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C3" w:rsidRDefault="0034214B" w:rsidP="006F74C3">
      <w:pPr>
        <w:rPr>
          <w:sz w:val="18"/>
          <w:szCs w:val="18"/>
        </w:rPr>
      </w:pPr>
      <w:bookmarkStart w:id="0" w:name="_GoBack"/>
      <w:r>
        <w:rPr>
          <w:b/>
          <w:noProof/>
        </w:rPr>
        <w:drawing>
          <wp:anchor distT="0" distB="0" distL="114300" distR="114300" simplePos="0" relativeHeight="251662336" behindDoc="0" locked="0" layoutInCell="1" allowOverlap="1" wp14:anchorId="5E20416A" wp14:editId="167A65F0">
            <wp:simplePos x="0" y="0"/>
            <wp:positionH relativeFrom="column">
              <wp:posOffset>-781050</wp:posOffset>
            </wp:positionH>
            <wp:positionV relativeFrom="paragraph">
              <wp:posOffset>-570865</wp:posOffset>
            </wp:positionV>
            <wp:extent cx="7589520" cy="10881360"/>
            <wp:effectExtent l="0" t="0" r="0" b="0"/>
            <wp:wrapNone/>
            <wp:docPr id="3" name="Рисунок 3"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8022" cy="1090788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6F74C3" w:rsidRDefault="006F74C3"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34214B" w:rsidRDefault="0034214B" w:rsidP="006F1DE7">
      <w:pPr>
        <w:ind w:firstLine="709"/>
        <w:rPr>
          <w:b/>
        </w:rPr>
      </w:pPr>
    </w:p>
    <w:p w:rsidR="005929BC" w:rsidRPr="00455816" w:rsidRDefault="00455816" w:rsidP="006F1DE7">
      <w:pPr>
        <w:ind w:firstLine="709"/>
        <w:rPr>
          <w:b/>
        </w:rPr>
      </w:pPr>
      <w:r w:rsidRPr="00455816">
        <w:rPr>
          <w:b/>
        </w:rPr>
        <w:lastRenderedPageBreak/>
        <w:t>Содержание</w:t>
      </w:r>
    </w:p>
    <w:p w:rsidR="00455816" w:rsidRPr="00455816" w:rsidRDefault="00455816" w:rsidP="006F1DE7">
      <w:pPr>
        <w:ind w:firstLine="709"/>
        <w:rPr>
          <w:b/>
        </w:rPr>
      </w:pPr>
    </w:p>
    <w:p w:rsidR="005929BC" w:rsidRDefault="00455816" w:rsidP="006F1DE7">
      <w:pPr>
        <w:ind w:firstLine="709"/>
      </w:pPr>
      <w:r>
        <w:t>1. Пояснительная записка ……………………………………………………………………3-11</w:t>
      </w:r>
    </w:p>
    <w:p w:rsidR="00455816" w:rsidRDefault="00455816" w:rsidP="006F1DE7">
      <w:pPr>
        <w:ind w:firstLine="709"/>
      </w:pPr>
      <w:r>
        <w:t>2. Содержание дополнительных образовательных программ …………………….…….11-190</w:t>
      </w:r>
    </w:p>
    <w:p w:rsidR="00455816" w:rsidRDefault="00455816" w:rsidP="006F1DE7">
      <w:pPr>
        <w:ind w:firstLine="709"/>
      </w:pPr>
      <w:r>
        <w:t xml:space="preserve">    2.1 Дополнительная образовательная программа социально-педагогической направленности «Кроха», для детей не посещающих детский сад………………..……….…….11-88</w:t>
      </w:r>
    </w:p>
    <w:p w:rsidR="00455816" w:rsidRDefault="00455816" w:rsidP="006F1DE7">
      <w:pPr>
        <w:ind w:firstLine="709"/>
      </w:pPr>
      <w:r>
        <w:t xml:space="preserve">    2.2 Дополнительная образовательная программа социально-педагогической направленности «Учусь говорить правильно» (1 год обучения)………………………………..89-113</w:t>
      </w:r>
    </w:p>
    <w:p w:rsidR="00455816" w:rsidRDefault="00455816" w:rsidP="006F1DE7">
      <w:pPr>
        <w:ind w:firstLine="709"/>
      </w:pPr>
      <w:r>
        <w:t xml:space="preserve">    2.3 Дополнительная образовательная программа социально-педагогической направленности «Учусь говорить правильно</w:t>
      </w:r>
      <w:r w:rsidR="004D028E">
        <w:t>» (2 год обучения)…………………………...….114-137</w:t>
      </w:r>
    </w:p>
    <w:p w:rsidR="004D028E" w:rsidRDefault="004D028E" w:rsidP="006F1DE7">
      <w:pPr>
        <w:ind w:firstLine="709"/>
      </w:pPr>
      <w:r>
        <w:t xml:space="preserve">    2.4 Дополнительная образовательная программа социально-педагогической направленности «Английский язык и дошкольник»……………………………………………138-157</w:t>
      </w:r>
    </w:p>
    <w:p w:rsidR="004D028E" w:rsidRDefault="004D028E" w:rsidP="006F1DE7">
      <w:pPr>
        <w:ind w:firstLine="709"/>
      </w:pPr>
      <w:r>
        <w:t xml:space="preserve">    2.5 Дополнительная образовательная программа «Сударушка» для старшего дошкольного возраста……………………………………………………………………….…….158-179</w:t>
      </w:r>
    </w:p>
    <w:p w:rsidR="004D028E" w:rsidRDefault="004D028E" w:rsidP="006F1DE7">
      <w:pPr>
        <w:ind w:firstLine="709"/>
      </w:pPr>
      <w:r>
        <w:t xml:space="preserve">    2.6 Дополнительная образовательная программа технической направленности «Технология развития пространственного мышления и графических умений у детей </w:t>
      </w:r>
    </w:p>
    <w:p w:rsidR="004D028E" w:rsidRDefault="004D028E" w:rsidP="004D028E">
      <w:r>
        <w:t>6-7 лет» …………………………………………………………………………………………….180-190</w:t>
      </w:r>
    </w:p>
    <w:p w:rsidR="004D028E" w:rsidRDefault="004D028E" w:rsidP="004D028E">
      <w:pPr>
        <w:ind w:firstLine="709"/>
      </w:pPr>
      <w:r>
        <w:t>3. Целевые ориентиры дополнительных образовательных программ………..………… ….191</w:t>
      </w:r>
    </w:p>
    <w:p w:rsidR="004D028E" w:rsidRDefault="004D028E" w:rsidP="004D028E">
      <w:pPr>
        <w:ind w:firstLine="709"/>
      </w:pPr>
      <w:r>
        <w:t>4. Условия реализации дополнительных образовательных программ…………...…………191</w:t>
      </w:r>
    </w:p>
    <w:p w:rsidR="004D028E" w:rsidRDefault="004D028E" w:rsidP="004D028E">
      <w:pPr>
        <w:ind w:firstLine="709"/>
      </w:pPr>
      <w:r>
        <w:t xml:space="preserve">    4.1 Характеристика педагогических кадров, участвующих в реализации дополнительных образовательных программ…………………………………………………………………………….191</w:t>
      </w:r>
    </w:p>
    <w:p w:rsidR="004D028E" w:rsidRDefault="004D028E" w:rsidP="004D028E">
      <w:pPr>
        <w:ind w:firstLine="709"/>
      </w:pPr>
      <w:r>
        <w:t xml:space="preserve">    4.2 Материально-техническое обеспечение……………………………………………..…191</w:t>
      </w:r>
    </w:p>
    <w:p w:rsidR="004D028E" w:rsidRPr="00455816" w:rsidRDefault="004D028E" w:rsidP="004D028E">
      <w:pPr>
        <w:ind w:firstLine="709"/>
      </w:pPr>
      <w:r>
        <w:t xml:space="preserve">    4.3 Развивающая предметно-пространственная среда…………………………………….192</w:t>
      </w: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5929BC" w:rsidRDefault="005929BC" w:rsidP="006F1DE7">
      <w:pPr>
        <w:ind w:firstLine="709"/>
        <w:rPr>
          <w:b/>
          <w:sz w:val="22"/>
          <w:szCs w:val="22"/>
        </w:rPr>
      </w:pPr>
    </w:p>
    <w:p w:rsidR="006304A8" w:rsidRPr="006F1DE7" w:rsidRDefault="00BE24F1" w:rsidP="006F1DE7">
      <w:pPr>
        <w:ind w:firstLine="709"/>
        <w:rPr>
          <w:b/>
          <w:sz w:val="22"/>
          <w:szCs w:val="22"/>
        </w:rPr>
      </w:pPr>
      <w:r w:rsidRPr="006F1DE7">
        <w:rPr>
          <w:b/>
          <w:sz w:val="22"/>
          <w:szCs w:val="22"/>
        </w:rPr>
        <w:lastRenderedPageBreak/>
        <w:t>1.</w:t>
      </w:r>
      <w:r w:rsidR="006F1DE7">
        <w:rPr>
          <w:b/>
          <w:sz w:val="22"/>
          <w:szCs w:val="22"/>
        </w:rPr>
        <w:t xml:space="preserve"> </w:t>
      </w:r>
      <w:r w:rsidR="00AE09D5" w:rsidRPr="006F1DE7">
        <w:rPr>
          <w:b/>
          <w:sz w:val="22"/>
          <w:szCs w:val="22"/>
        </w:rPr>
        <w:t>Пояснительная записка</w:t>
      </w:r>
    </w:p>
    <w:p w:rsidR="009306A8" w:rsidRDefault="009306A8" w:rsidP="00AE09D5">
      <w:pPr>
        <w:ind w:firstLine="709"/>
        <w:jc w:val="both"/>
        <w:rPr>
          <w:sz w:val="22"/>
          <w:szCs w:val="22"/>
        </w:rPr>
      </w:pPr>
      <w:r>
        <w:rPr>
          <w:sz w:val="22"/>
          <w:szCs w:val="22"/>
        </w:rP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9306A8" w:rsidRDefault="009306A8" w:rsidP="00AE09D5">
      <w:pPr>
        <w:ind w:firstLine="709"/>
        <w:jc w:val="both"/>
        <w:rPr>
          <w:sz w:val="22"/>
          <w:szCs w:val="22"/>
        </w:rPr>
      </w:pPr>
      <w:r>
        <w:rPr>
          <w:sz w:val="22"/>
          <w:szCs w:val="22"/>
        </w:rPr>
        <w:t>В МАДОУ «Умка»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 услуг за рамками основной общеобразовательной деятельности.</w:t>
      </w:r>
    </w:p>
    <w:p w:rsidR="009306A8" w:rsidRDefault="009306A8" w:rsidP="00AE09D5">
      <w:pPr>
        <w:ind w:firstLine="709"/>
        <w:jc w:val="both"/>
        <w:rPr>
          <w:sz w:val="22"/>
          <w:szCs w:val="22"/>
        </w:rPr>
      </w:pPr>
      <w:r>
        <w:rPr>
          <w:sz w:val="22"/>
          <w:szCs w:val="22"/>
        </w:rPr>
        <w:t xml:space="preserve">Система дополнительных образовательных услуг охватывает детей </w:t>
      </w:r>
      <w:r w:rsidR="00B92719">
        <w:rPr>
          <w:sz w:val="22"/>
          <w:szCs w:val="22"/>
        </w:rPr>
        <w:t>раннего</w:t>
      </w:r>
      <w:r w:rsidR="003C5FEA">
        <w:rPr>
          <w:sz w:val="22"/>
          <w:szCs w:val="22"/>
        </w:rPr>
        <w:t xml:space="preserve"> и </w:t>
      </w:r>
      <w:r>
        <w:rPr>
          <w:sz w:val="22"/>
          <w:szCs w:val="22"/>
        </w:rPr>
        <w:t>старшего дошкольного возраста</w:t>
      </w:r>
      <w:r w:rsidR="005E6322">
        <w:rPr>
          <w:sz w:val="22"/>
          <w:szCs w:val="22"/>
        </w:rPr>
        <w:t>. Основные направления дополнительных образовательных услуг:</w:t>
      </w:r>
    </w:p>
    <w:p w:rsidR="00F3641A" w:rsidRDefault="00F3641A" w:rsidP="00F3641A">
      <w:pPr>
        <w:ind w:firstLine="709"/>
        <w:jc w:val="both"/>
        <w:rPr>
          <w:sz w:val="22"/>
          <w:szCs w:val="22"/>
        </w:rPr>
      </w:pPr>
      <w:r>
        <w:rPr>
          <w:sz w:val="22"/>
          <w:szCs w:val="22"/>
        </w:rPr>
        <w:t>- социально-педагогическое,</w:t>
      </w:r>
    </w:p>
    <w:p w:rsidR="005E6322" w:rsidRDefault="005E6322" w:rsidP="003C5FEA">
      <w:pPr>
        <w:ind w:firstLine="709"/>
        <w:jc w:val="both"/>
        <w:rPr>
          <w:sz w:val="22"/>
          <w:szCs w:val="22"/>
        </w:rPr>
      </w:pPr>
      <w:r>
        <w:rPr>
          <w:sz w:val="22"/>
          <w:szCs w:val="22"/>
        </w:rPr>
        <w:t xml:space="preserve">- </w:t>
      </w:r>
      <w:r w:rsidR="003C5FEA">
        <w:rPr>
          <w:sz w:val="22"/>
          <w:szCs w:val="22"/>
        </w:rPr>
        <w:t>художественное,</w:t>
      </w:r>
    </w:p>
    <w:p w:rsidR="00F3641A" w:rsidRDefault="00F3641A" w:rsidP="00F3641A">
      <w:pPr>
        <w:ind w:firstLine="709"/>
        <w:jc w:val="both"/>
        <w:rPr>
          <w:sz w:val="22"/>
          <w:szCs w:val="22"/>
        </w:rPr>
      </w:pPr>
      <w:r>
        <w:rPr>
          <w:sz w:val="22"/>
          <w:szCs w:val="22"/>
        </w:rPr>
        <w:t>- физкультурно-спортивное,</w:t>
      </w:r>
      <w:r w:rsidRPr="00F3641A">
        <w:rPr>
          <w:sz w:val="22"/>
          <w:szCs w:val="22"/>
        </w:rPr>
        <w:t xml:space="preserve"> </w:t>
      </w:r>
    </w:p>
    <w:p w:rsidR="00F3641A" w:rsidRDefault="00F3641A" w:rsidP="00F3641A">
      <w:pPr>
        <w:ind w:firstLine="709"/>
        <w:jc w:val="both"/>
        <w:rPr>
          <w:sz w:val="22"/>
          <w:szCs w:val="22"/>
        </w:rPr>
      </w:pPr>
      <w:r>
        <w:rPr>
          <w:sz w:val="22"/>
          <w:szCs w:val="22"/>
        </w:rPr>
        <w:t>- техническое.</w:t>
      </w:r>
    </w:p>
    <w:p w:rsidR="005E6322" w:rsidRDefault="005E6322" w:rsidP="00AE09D5">
      <w:pPr>
        <w:ind w:firstLine="709"/>
        <w:jc w:val="both"/>
        <w:rPr>
          <w:sz w:val="22"/>
          <w:szCs w:val="22"/>
        </w:rPr>
      </w:pPr>
      <w:r>
        <w:rPr>
          <w:sz w:val="22"/>
          <w:szCs w:val="22"/>
        </w:rPr>
        <w:t xml:space="preserve">В рамках дополнительного образования в ДОУ </w:t>
      </w:r>
      <w:r w:rsidR="00694CDD">
        <w:rPr>
          <w:sz w:val="22"/>
          <w:szCs w:val="22"/>
        </w:rPr>
        <w:t>реализуются следующие дополнительные образовательные программы:</w:t>
      </w:r>
    </w:p>
    <w:p w:rsidR="00F3641A" w:rsidRDefault="00F3641A" w:rsidP="00F3641A">
      <w:pPr>
        <w:ind w:firstLine="709"/>
        <w:jc w:val="both"/>
        <w:rPr>
          <w:sz w:val="22"/>
          <w:szCs w:val="22"/>
        </w:rPr>
      </w:pPr>
      <w:r>
        <w:rPr>
          <w:sz w:val="22"/>
          <w:szCs w:val="22"/>
        </w:rPr>
        <w:t>1. Социально-педагогической направленности «Кроха».</w:t>
      </w:r>
    </w:p>
    <w:p w:rsidR="00694CDD" w:rsidRDefault="00694CDD" w:rsidP="00AE09D5">
      <w:pPr>
        <w:ind w:firstLine="709"/>
        <w:jc w:val="both"/>
        <w:rPr>
          <w:sz w:val="22"/>
          <w:szCs w:val="22"/>
        </w:rPr>
      </w:pPr>
      <w:r>
        <w:rPr>
          <w:sz w:val="22"/>
          <w:szCs w:val="22"/>
        </w:rPr>
        <w:t>2. Социально-педагогической направленности «Учусь говорить правильно».</w:t>
      </w:r>
    </w:p>
    <w:p w:rsidR="00694CDD" w:rsidRDefault="00857BBA" w:rsidP="00AE09D5">
      <w:pPr>
        <w:ind w:firstLine="709"/>
        <w:jc w:val="both"/>
        <w:rPr>
          <w:sz w:val="22"/>
          <w:szCs w:val="22"/>
        </w:rPr>
      </w:pPr>
      <w:r>
        <w:rPr>
          <w:sz w:val="22"/>
          <w:szCs w:val="22"/>
        </w:rPr>
        <w:t>3</w:t>
      </w:r>
      <w:r w:rsidR="00694CDD">
        <w:rPr>
          <w:sz w:val="22"/>
          <w:szCs w:val="22"/>
        </w:rPr>
        <w:t xml:space="preserve">. </w:t>
      </w:r>
      <w:r w:rsidR="003C5FEA">
        <w:rPr>
          <w:sz w:val="22"/>
          <w:szCs w:val="22"/>
        </w:rPr>
        <w:t>Социально-педагогической</w:t>
      </w:r>
      <w:r w:rsidR="00694CDD">
        <w:rPr>
          <w:sz w:val="22"/>
          <w:szCs w:val="22"/>
        </w:rPr>
        <w:t xml:space="preserve"> направленности «Английский язык и дошкольник».</w:t>
      </w:r>
    </w:p>
    <w:p w:rsidR="00857BBA" w:rsidRDefault="00F3641A" w:rsidP="00AE09D5">
      <w:pPr>
        <w:ind w:firstLine="709"/>
        <w:jc w:val="both"/>
        <w:rPr>
          <w:sz w:val="22"/>
          <w:szCs w:val="22"/>
        </w:rPr>
      </w:pPr>
      <w:r>
        <w:rPr>
          <w:sz w:val="22"/>
          <w:szCs w:val="22"/>
        </w:rPr>
        <w:t>4</w:t>
      </w:r>
      <w:r w:rsidR="00857BBA">
        <w:rPr>
          <w:sz w:val="22"/>
          <w:szCs w:val="22"/>
        </w:rPr>
        <w:t>. Художественной направленности «Сударушка».</w:t>
      </w:r>
    </w:p>
    <w:p w:rsidR="00694CDD" w:rsidRDefault="00F3641A" w:rsidP="00AE09D5">
      <w:pPr>
        <w:ind w:firstLine="709"/>
        <w:jc w:val="both"/>
        <w:rPr>
          <w:sz w:val="22"/>
          <w:szCs w:val="22"/>
        </w:rPr>
      </w:pPr>
      <w:r>
        <w:rPr>
          <w:sz w:val="22"/>
          <w:szCs w:val="22"/>
        </w:rPr>
        <w:t>5</w:t>
      </w:r>
      <w:r w:rsidR="00694CDD">
        <w:rPr>
          <w:sz w:val="22"/>
          <w:szCs w:val="22"/>
        </w:rPr>
        <w:t>. Физкультурно-спортивной направленности «Виктория»</w:t>
      </w:r>
      <w:r w:rsidR="00E23A33">
        <w:rPr>
          <w:sz w:val="22"/>
          <w:szCs w:val="22"/>
        </w:rPr>
        <w:t>.</w:t>
      </w:r>
    </w:p>
    <w:p w:rsidR="00F3641A" w:rsidRDefault="00F3641A" w:rsidP="00F3641A">
      <w:pPr>
        <w:ind w:firstLine="709"/>
        <w:jc w:val="both"/>
        <w:rPr>
          <w:sz w:val="22"/>
          <w:szCs w:val="22"/>
        </w:rPr>
      </w:pPr>
      <w:r>
        <w:rPr>
          <w:sz w:val="22"/>
          <w:szCs w:val="22"/>
        </w:rPr>
        <w:t>6. Технической направленности «Технология развития пространственного мышления и графических умений у детей 6-7 лет».</w:t>
      </w:r>
    </w:p>
    <w:p w:rsidR="005E6322" w:rsidRDefault="00E23A33" w:rsidP="00AE09D5">
      <w:pPr>
        <w:ind w:firstLine="709"/>
        <w:jc w:val="both"/>
        <w:rPr>
          <w:b/>
          <w:i/>
          <w:sz w:val="22"/>
          <w:szCs w:val="22"/>
        </w:rPr>
      </w:pPr>
      <w:r>
        <w:rPr>
          <w:b/>
          <w:i/>
          <w:sz w:val="22"/>
          <w:szCs w:val="22"/>
        </w:rPr>
        <w:t xml:space="preserve">- </w:t>
      </w:r>
      <w:r w:rsidR="003425F7">
        <w:rPr>
          <w:b/>
          <w:i/>
          <w:sz w:val="22"/>
          <w:szCs w:val="22"/>
        </w:rPr>
        <w:t>Цели</w:t>
      </w:r>
      <w:r w:rsidR="006F1DE7" w:rsidRPr="006F1DE7">
        <w:rPr>
          <w:b/>
          <w:i/>
          <w:sz w:val="22"/>
          <w:szCs w:val="22"/>
        </w:rPr>
        <w:t>:</w:t>
      </w:r>
    </w:p>
    <w:p w:rsidR="00F20885" w:rsidRDefault="00B92719" w:rsidP="00F20885">
      <w:pPr>
        <w:pStyle w:val="a6"/>
        <w:spacing w:before="0" w:beforeAutospacing="0" w:after="0" w:afterAutospacing="0" w:line="276" w:lineRule="auto"/>
        <w:ind w:firstLine="709"/>
        <w:jc w:val="both"/>
        <w:rPr>
          <w:sz w:val="22"/>
          <w:szCs w:val="22"/>
        </w:rPr>
      </w:pPr>
      <w:r>
        <w:rPr>
          <w:sz w:val="22"/>
          <w:szCs w:val="22"/>
        </w:rPr>
        <w:t xml:space="preserve">- </w:t>
      </w:r>
      <w:r w:rsidR="00F20885" w:rsidRPr="003425F7">
        <w:rPr>
          <w:sz w:val="22"/>
          <w:szCs w:val="22"/>
        </w:rPr>
        <w:t>создание условий для повышения доступности, современного качества и эффективности, сохраняя лучшие традиции и накопленный опыт дополнительного образования по различным направлениям деятельности</w:t>
      </w:r>
      <w:r w:rsidR="003425F7">
        <w:rPr>
          <w:sz w:val="22"/>
          <w:szCs w:val="22"/>
        </w:rPr>
        <w:t>,</w:t>
      </w:r>
    </w:p>
    <w:p w:rsidR="003425F7" w:rsidRDefault="00B92719" w:rsidP="003425F7">
      <w:pPr>
        <w:pStyle w:val="a6"/>
        <w:spacing w:before="0" w:beforeAutospacing="0" w:after="0" w:afterAutospacing="0" w:line="276" w:lineRule="auto"/>
        <w:ind w:firstLine="709"/>
        <w:jc w:val="both"/>
        <w:rPr>
          <w:sz w:val="22"/>
          <w:szCs w:val="22"/>
        </w:rPr>
      </w:pPr>
      <w:r>
        <w:rPr>
          <w:sz w:val="22"/>
          <w:szCs w:val="22"/>
        </w:rPr>
        <w:t xml:space="preserve">- </w:t>
      </w:r>
      <w:r w:rsidR="003425F7">
        <w:rPr>
          <w:sz w:val="22"/>
          <w:szCs w:val="22"/>
        </w:rPr>
        <w:t>создание условий для более интенсивного индивидуального развития личности дошкольника на основе использования технологий развития воображения, грамотности и др</w:t>
      </w:r>
      <w:r>
        <w:rPr>
          <w:sz w:val="22"/>
          <w:szCs w:val="22"/>
        </w:rPr>
        <w:t>угих базовых способностей детей,</w:t>
      </w:r>
    </w:p>
    <w:p w:rsidR="00B92719" w:rsidRDefault="00B92719" w:rsidP="003425F7">
      <w:pPr>
        <w:pStyle w:val="a6"/>
        <w:spacing w:before="0" w:beforeAutospacing="0" w:after="0" w:afterAutospacing="0" w:line="276" w:lineRule="auto"/>
        <w:ind w:firstLine="709"/>
        <w:jc w:val="both"/>
        <w:rPr>
          <w:sz w:val="22"/>
          <w:szCs w:val="22"/>
        </w:rPr>
      </w:pPr>
      <w:r>
        <w:rPr>
          <w:sz w:val="22"/>
          <w:szCs w:val="22"/>
        </w:rPr>
        <w:t>- своевременная социализация и успешная адаптация детей раннего возраста.</w:t>
      </w:r>
    </w:p>
    <w:p w:rsidR="00F20885" w:rsidRDefault="00F20885" w:rsidP="00F20885">
      <w:pPr>
        <w:ind w:firstLine="709"/>
        <w:jc w:val="both"/>
        <w:rPr>
          <w:b/>
          <w:i/>
          <w:sz w:val="22"/>
          <w:szCs w:val="22"/>
        </w:rPr>
      </w:pPr>
      <w:r>
        <w:rPr>
          <w:b/>
          <w:i/>
          <w:sz w:val="22"/>
          <w:szCs w:val="22"/>
        </w:rPr>
        <w:t>- Задачи:</w:t>
      </w:r>
    </w:p>
    <w:p w:rsidR="00F20885" w:rsidRPr="00F20885" w:rsidRDefault="00F20885" w:rsidP="00F20885">
      <w:pPr>
        <w:pStyle w:val="a6"/>
        <w:spacing w:before="0" w:beforeAutospacing="0" w:after="0" w:afterAutospacing="0" w:line="276" w:lineRule="auto"/>
        <w:ind w:firstLine="709"/>
        <w:jc w:val="both"/>
        <w:rPr>
          <w:sz w:val="22"/>
          <w:szCs w:val="22"/>
        </w:rPr>
      </w:pPr>
      <w:r w:rsidRPr="00F20885">
        <w:rPr>
          <w:b/>
          <w:sz w:val="22"/>
          <w:szCs w:val="22"/>
        </w:rPr>
        <w:t xml:space="preserve">* </w:t>
      </w:r>
      <w:r>
        <w:rPr>
          <w:sz w:val="22"/>
          <w:szCs w:val="22"/>
        </w:rPr>
        <w:t>р</w:t>
      </w:r>
      <w:r w:rsidRPr="00F20885">
        <w:rPr>
          <w:sz w:val="22"/>
          <w:szCs w:val="22"/>
        </w:rPr>
        <w:t>азвитие индивидуальных способностей, к</w:t>
      </w:r>
      <w:r>
        <w:rPr>
          <w:sz w:val="22"/>
          <w:szCs w:val="22"/>
        </w:rPr>
        <w:t>реативности, самостоятельности дошкольника,</w:t>
      </w:r>
    </w:p>
    <w:p w:rsidR="00C27D75" w:rsidRPr="00C27D75" w:rsidRDefault="00F20885" w:rsidP="00F20885">
      <w:pPr>
        <w:ind w:firstLine="709"/>
        <w:jc w:val="both"/>
        <w:rPr>
          <w:b/>
          <w:i/>
          <w:sz w:val="22"/>
          <w:szCs w:val="22"/>
        </w:rPr>
      </w:pPr>
      <w:r>
        <w:rPr>
          <w:b/>
          <w:sz w:val="22"/>
          <w:szCs w:val="22"/>
        </w:rPr>
        <w:t xml:space="preserve">* </w:t>
      </w:r>
      <w:r w:rsidR="00C27D75" w:rsidRPr="00C27D75">
        <w:rPr>
          <w:color w:val="000000"/>
          <w:sz w:val="22"/>
          <w:szCs w:val="22"/>
        </w:rPr>
        <w:t>создание условий для развития личности ребенка;</w:t>
      </w:r>
    </w:p>
    <w:p w:rsidR="00C27D75" w:rsidRPr="00C27D75" w:rsidRDefault="00F20885" w:rsidP="00C27D75">
      <w:pPr>
        <w:shd w:val="clear" w:color="auto" w:fill="FFFFFF"/>
        <w:ind w:firstLine="709"/>
        <w:rPr>
          <w:color w:val="000000"/>
          <w:sz w:val="22"/>
          <w:szCs w:val="22"/>
        </w:rPr>
      </w:pPr>
      <w:r>
        <w:rPr>
          <w:color w:val="000000"/>
          <w:sz w:val="22"/>
          <w:szCs w:val="22"/>
        </w:rPr>
        <w:t xml:space="preserve">* </w:t>
      </w:r>
      <w:r w:rsidR="00C27D75" w:rsidRPr="00C27D75">
        <w:rPr>
          <w:color w:val="000000"/>
          <w:sz w:val="22"/>
          <w:szCs w:val="22"/>
        </w:rPr>
        <w:t>развитие мотивации личности к познанию и творчеству;</w:t>
      </w:r>
    </w:p>
    <w:p w:rsidR="00C27D75" w:rsidRPr="00C27D75" w:rsidRDefault="00F20885" w:rsidP="00C27D75">
      <w:pPr>
        <w:shd w:val="clear" w:color="auto" w:fill="FFFFFF"/>
        <w:ind w:firstLine="709"/>
        <w:rPr>
          <w:color w:val="000000"/>
          <w:sz w:val="22"/>
          <w:szCs w:val="22"/>
        </w:rPr>
      </w:pPr>
      <w:r>
        <w:rPr>
          <w:color w:val="000000"/>
          <w:sz w:val="22"/>
          <w:szCs w:val="22"/>
        </w:rPr>
        <w:t xml:space="preserve">* </w:t>
      </w:r>
      <w:r w:rsidR="00C27D75" w:rsidRPr="00C27D75">
        <w:rPr>
          <w:color w:val="000000"/>
          <w:sz w:val="22"/>
          <w:szCs w:val="22"/>
        </w:rPr>
        <w:t>обеспечение эмоционального благополучия ребенка;</w:t>
      </w:r>
    </w:p>
    <w:p w:rsidR="00C27D75" w:rsidRPr="00C27D75" w:rsidRDefault="00F20885" w:rsidP="00C27D75">
      <w:pPr>
        <w:shd w:val="clear" w:color="auto" w:fill="FFFFFF"/>
        <w:ind w:firstLine="709"/>
        <w:rPr>
          <w:color w:val="000000"/>
          <w:sz w:val="22"/>
          <w:szCs w:val="22"/>
        </w:rPr>
      </w:pPr>
      <w:r>
        <w:rPr>
          <w:color w:val="000000"/>
          <w:sz w:val="22"/>
          <w:szCs w:val="22"/>
        </w:rPr>
        <w:t xml:space="preserve">* </w:t>
      </w:r>
      <w:r w:rsidR="00C27D75" w:rsidRPr="00C27D75">
        <w:rPr>
          <w:color w:val="000000"/>
          <w:sz w:val="22"/>
          <w:szCs w:val="22"/>
        </w:rPr>
        <w:t xml:space="preserve">приобщение </w:t>
      </w:r>
      <w:r>
        <w:rPr>
          <w:color w:val="000000"/>
          <w:sz w:val="22"/>
          <w:szCs w:val="22"/>
        </w:rPr>
        <w:t>воспитанников</w:t>
      </w:r>
      <w:r w:rsidR="00C27D75" w:rsidRPr="00C27D75">
        <w:rPr>
          <w:color w:val="000000"/>
          <w:sz w:val="22"/>
          <w:szCs w:val="22"/>
        </w:rPr>
        <w:t xml:space="preserve"> к общечеловеческим ценностям;</w:t>
      </w:r>
    </w:p>
    <w:p w:rsidR="00C27D75" w:rsidRPr="00C27D75" w:rsidRDefault="00F20885" w:rsidP="00C27D75">
      <w:pPr>
        <w:shd w:val="clear" w:color="auto" w:fill="FFFFFF"/>
        <w:ind w:firstLine="709"/>
        <w:rPr>
          <w:color w:val="000000"/>
          <w:sz w:val="22"/>
          <w:szCs w:val="22"/>
        </w:rPr>
      </w:pPr>
      <w:r>
        <w:rPr>
          <w:color w:val="000000"/>
          <w:sz w:val="22"/>
          <w:szCs w:val="22"/>
        </w:rPr>
        <w:t xml:space="preserve">* </w:t>
      </w:r>
      <w:r w:rsidR="00C27D75" w:rsidRPr="00C27D75">
        <w:rPr>
          <w:color w:val="000000"/>
          <w:sz w:val="22"/>
          <w:szCs w:val="22"/>
        </w:rPr>
        <w:t>интеллектуальное и духовное развитие личности ребенка;</w:t>
      </w:r>
    </w:p>
    <w:p w:rsidR="00C27D75" w:rsidRDefault="00F20885" w:rsidP="00C27D75">
      <w:pPr>
        <w:shd w:val="clear" w:color="auto" w:fill="FFFFFF"/>
        <w:ind w:firstLine="709"/>
        <w:rPr>
          <w:color w:val="000000"/>
          <w:sz w:val="22"/>
          <w:szCs w:val="22"/>
        </w:rPr>
      </w:pPr>
      <w:r>
        <w:rPr>
          <w:color w:val="000000"/>
          <w:sz w:val="22"/>
          <w:szCs w:val="22"/>
        </w:rPr>
        <w:t xml:space="preserve">* </w:t>
      </w:r>
      <w:r w:rsidR="00C27D75" w:rsidRPr="00C27D75">
        <w:rPr>
          <w:color w:val="000000"/>
          <w:sz w:val="22"/>
          <w:szCs w:val="22"/>
        </w:rPr>
        <w:t>укрепление псих</w:t>
      </w:r>
      <w:r w:rsidR="00B92719">
        <w:rPr>
          <w:color w:val="000000"/>
          <w:sz w:val="22"/>
          <w:szCs w:val="22"/>
        </w:rPr>
        <w:t>ического и физического здоровья,</w:t>
      </w:r>
    </w:p>
    <w:p w:rsidR="00B92719" w:rsidRDefault="00B92719" w:rsidP="00C27D75">
      <w:pPr>
        <w:shd w:val="clear" w:color="auto" w:fill="FFFFFF"/>
        <w:ind w:firstLine="709"/>
        <w:rPr>
          <w:sz w:val="22"/>
          <w:szCs w:val="22"/>
        </w:rPr>
      </w:pPr>
      <w:r>
        <w:rPr>
          <w:color w:val="000000"/>
          <w:sz w:val="22"/>
          <w:szCs w:val="22"/>
        </w:rPr>
        <w:t xml:space="preserve">* </w:t>
      </w:r>
      <w:r>
        <w:rPr>
          <w:sz w:val="22"/>
          <w:szCs w:val="22"/>
        </w:rPr>
        <w:t>ф</w:t>
      </w:r>
      <w:r w:rsidRPr="00FD7557">
        <w:rPr>
          <w:sz w:val="22"/>
          <w:szCs w:val="22"/>
        </w:rPr>
        <w:t>ормирование у детей адекватных возрасту способов и средств общения со взрослыми и сверстниками</w:t>
      </w:r>
      <w:r>
        <w:rPr>
          <w:sz w:val="22"/>
          <w:szCs w:val="22"/>
        </w:rPr>
        <w:t>,</w:t>
      </w:r>
    </w:p>
    <w:p w:rsidR="00B92719" w:rsidRPr="00FD7557" w:rsidRDefault="00B92719" w:rsidP="00B92719">
      <w:pPr>
        <w:ind w:firstLine="709"/>
        <w:jc w:val="both"/>
        <w:rPr>
          <w:sz w:val="22"/>
          <w:szCs w:val="22"/>
        </w:rPr>
      </w:pPr>
      <w:r>
        <w:rPr>
          <w:sz w:val="22"/>
          <w:szCs w:val="22"/>
        </w:rPr>
        <w:t>*</w:t>
      </w:r>
      <w:r w:rsidRPr="00B92719">
        <w:rPr>
          <w:sz w:val="22"/>
          <w:szCs w:val="22"/>
        </w:rPr>
        <w:t xml:space="preserve"> </w:t>
      </w:r>
      <w:r>
        <w:rPr>
          <w:sz w:val="22"/>
          <w:szCs w:val="22"/>
        </w:rPr>
        <w:t>р</w:t>
      </w:r>
      <w:r w:rsidRPr="00FD7557">
        <w:rPr>
          <w:sz w:val="22"/>
          <w:szCs w:val="22"/>
        </w:rPr>
        <w:t>азвитие познавательной сферы в соответствии с возрастом, расширение кругозора, усвоение общепринятых способов использов</w:t>
      </w:r>
      <w:r>
        <w:rPr>
          <w:sz w:val="22"/>
          <w:szCs w:val="22"/>
        </w:rPr>
        <w:t>ания предметов окружающего мира,</w:t>
      </w:r>
    </w:p>
    <w:p w:rsidR="00B92719" w:rsidRPr="00FD7557" w:rsidRDefault="00B92719" w:rsidP="00B92719">
      <w:pPr>
        <w:ind w:firstLine="709"/>
        <w:jc w:val="both"/>
        <w:rPr>
          <w:sz w:val="22"/>
          <w:szCs w:val="22"/>
        </w:rPr>
      </w:pPr>
      <w:r>
        <w:rPr>
          <w:sz w:val="22"/>
          <w:szCs w:val="22"/>
        </w:rPr>
        <w:t>* в</w:t>
      </w:r>
      <w:r w:rsidRPr="00FD7557">
        <w:rPr>
          <w:sz w:val="22"/>
          <w:szCs w:val="22"/>
        </w:rPr>
        <w:t>заимодействие с родителями с целью развития у них педагогической компетентности к собственным детям.</w:t>
      </w:r>
    </w:p>
    <w:p w:rsidR="006F1DE7" w:rsidRPr="00BE24F1" w:rsidRDefault="00E23A33" w:rsidP="006F1DE7">
      <w:pPr>
        <w:ind w:firstLine="709"/>
        <w:rPr>
          <w:b/>
          <w:i/>
          <w:sz w:val="22"/>
          <w:szCs w:val="22"/>
        </w:rPr>
      </w:pPr>
      <w:r>
        <w:rPr>
          <w:b/>
          <w:i/>
          <w:sz w:val="22"/>
          <w:szCs w:val="22"/>
        </w:rPr>
        <w:t xml:space="preserve">- </w:t>
      </w:r>
      <w:r w:rsidR="006F1DE7" w:rsidRPr="00BE24F1">
        <w:rPr>
          <w:b/>
          <w:i/>
          <w:sz w:val="22"/>
          <w:szCs w:val="22"/>
        </w:rPr>
        <w:t xml:space="preserve">Принципы и подходы к формированию </w:t>
      </w:r>
      <w:r w:rsidR="006F1DE7">
        <w:rPr>
          <w:b/>
          <w:i/>
          <w:sz w:val="22"/>
          <w:szCs w:val="22"/>
        </w:rPr>
        <w:t>дополнительных образовательных программ</w:t>
      </w:r>
      <w:r w:rsidR="006F1DE7" w:rsidRPr="00BE24F1">
        <w:rPr>
          <w:b/>
          <w:i/>
          <w:sz w:val="22"/>
          <w:szCs w:val="22"/>
        </w:rPr>
        <w:t>:</w:t>
      </w:r>
    </w:p>
    <w:p w:rsidR="006F1DE7" w:rsidRDefault="006F1DE7" w:rsidP="006F1DE7">
      <w:pPr>
        <w:ind w:firstLine="709"/>
        <w:jc w:val="both"/>
        <w:rPr>
          <w:sz w:val="22"/>
          <w:szCs w:val="22"/>
        </w:rPr>
      </w:pPr>
      <w:r>
        <w:rPr>
          <w:sz w:val="22"/>
          <w:szCs w:val="22"/>
        </w:rPr>
        <w:t xml:space="preserve">1. </w:t>
      </w:r>
      <w:r w:rsidRPr="00AE09D5">
        <w:rPr>
          <w:sz w:val="22"/>
          <w:szCs w:val="22"/>
        </w:rPr>
        <w:t>Принцип доступности</w:t>
      </w:r>
    </w:p>
    <w:p w:rsidR="006F1DE7" w:rsidRDefault="006F1DE7" w:rsidP="006F1DE7">
      <w:pPr>
        <w:ind w:firstLine="709"/>
        <w:jc w:val="both"/>
        <w:rPr>
          <w:color w:val="000000"/>
          <w:sz w:val="22"/>
          <w:szCs w:val="22"/>
        </w:rPr>
      </w:pPr>
      <w:r>
        <w:rPr>
          <w:sz w:val="22"/>
          <w:szCs w:val="22"/>
        </w:rPr>
        <w:t>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Однако доступность не должна подменяться «легкостью», обучение не может обойтись без напряжения умственных сил </w:t>
      </w:r>
      <w:r>
        <w:rPr>
          <w:color w:val="000000"/>
          <w:sz w:val="22"/>
          <w:szCs w:val="22"/>
        </w:rPr>
        <w:t>воспитанников</w:t>
      </w:r>
      <w:r w:rsidRPr="00AE09D5">
        <w:rPr>
          <w:color w:val="000000"/>
          <w:sz w:val="22"/>
          <w:szCs w:val="22"/>
        </w:rPr>
        <w:t>.</w:t>
      </w:r>
    </w:p>
    <w:p w:rsidR="006F1DE7" w:rsidRDefault="006F1DE7" w:rsidP="006F1DE7">
      <w:pPr>
        <w:ind w:firstLine="709"/>
        <w:jc w:val="both"/>
        <w:rPr>
          <w:color w:val="000000"/>
          <w:sz w:val="22"/>
          <w:szCs w:val="22"/>
        </w:rPr>
      </w:pPr>
      <w:r>
        <w:rPr>
          <w:color w:val="000000"/>
          <w:sz w:val="22"/>
          <w:szCs w:val="22"/>
        </w:rPr>
        <w:t>2. Принцип научности</w:t>
      </w:r>
    </w:p>
    <w:p w:rsidR="006F1DE7" w:rsidRPr="00365FFD" w:rsidRDefault="006F1DE7" w:rsidP="006F1DE7">
      <w:pPr>
        <w:ind w:firstLine="709"/>
        <w:jc w:val="both"/>
        <w:rPr>
          <w:color w:val="000000"/>
          <w:sz w:val="22"/>
          <w:szCs w:val="22"/>
        </w:rPr>
      </w:pPr>
      <w:r>
        <w:rPr>
          <w:color w:val="000000"/>
          <w:sz w:val="22"/>
          <w:szCs w:val="22"/>
        </w:rPr>
        <w:t xml:space="preserve">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6F1DE7" w:rsidRDefault="006F1DE7" w:rsidP="006F1DE7">
      <w:pPr>
        <w:ind w:firstLine="709"/>
        <w:jc w:val="both"/>
        <w:rPr>
          <w:color w:val="000000"/>
          <w:sz w:val="22"/>
          <w:szCs w:val="22"/>
        </w:rPr>
      </w:pPr>
      <w:r>
        <w:rPr>
          <w:color w:val="000000"/>
          <w:sz w:val="22"/>
          <w:szCs w:val="22"/>
        </w:rPr>
        <w:t>3. Принцип наглядности</w:t>
      </w:r>
    </w:p>
    <w:p w:rsidR="006F1DE7" w:rsidRDefault="006F1DE7" w:rsidP="006F1DE7">
      <w:pPr>
        <w:ind w:firstLine="709"/>
        <w:jc w:val="both"/>
        <w:rPr>
          <w:color w:val="000000" w:themeColor="text1"/>
          <w:sz w:val="22"/>
          <w:szCs w:val="22"/>
          <w:shd w:val="clear" w:color="auto" w:fill="FFFFFF"/>
        </w:rPr>
      </w:pPr>
      <w:r>
        <w:rPr>
          <w:color w:val="000000"/>
          <w:sz w:val="22"/>
          <w:szCs w:val="22"/>
        </w:rPr>
        <w:t xml:space="preserve">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6F1DE7" w:rsidRDefault="006F1DE7" w:rsidP="006F1DE7">
      <w:pPr>
        <w:ind w:firstLine="709"/>
        <w:jc w:val="both"/>
        <w:rPr>
          <w:color w:val="000000" w:themeColor="text1"/>
          <w:sz w:val="22"/>
          <w:szCs w:val="22"/>
          <w:shd w:val="clear" w:color="auto" w:fill="FFFFFF"/>
        </w:rPr>
      </w:pPr>
      <w:r>
        <w:rPr>
          <w:color w:val="000000" w:themeColor="text1"/>
          <w:sz w:val="22"/>
          <w:szCs w:val="22"/>
          <w:shd w:val="clear" w:color="auto" w:fill="FFFFFF"/>
        </w:rPr>
        <w:lastRenderedPageBreak/>
        <w:t>4. Принцип систематичности</w:t>
      </w:r>
    </w:p>
    <w:p w:rsidR="006F1DE7" w:rsidRDefault="006F1DE7" w:rsidP="006F1DE7">
      <w:pPr>
        <w:ind w:firstLine="709"/>
        <w:jc w:val="both"/>
        <w:rPr>
          <w:color w:val="000000" w:themeColor="text1"/>
          <w:sz w:val="22"/>
          <w:szCs w:val="22"/>
          <w:shd w:val="clear" w:color="auto" w:fill="FFFFFF"/>
        </w:rPr>
      </w:pPr>
      <w:r>
        <w:rPr>
          <w:color w:val="000000" w:themeColor="text1"/>
          <w:sz w:val="22"/>
          <w:szCs w:val="22"/>
          <w:shd w:val="clear" w:color="auto" w:fill="FFFFFF"/>
        </w:rPr>
        <w:t>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6F1DE7" w:rsidRDefault="006F1DE7" w:rsidP="006F1DE7">
      <w:pPr>
        <w:ind w:firstLine="709"/>
        <w:jc w:val="both"/>
        <w:rPr>
          <w:color w:val="000000" w:themeColor="text1"/>
          <w:sz w:val="22"/>
          <w:szCs w:val="22"/>
          <w:shd w:val="clear" w:color="auto" w:fill="FFFFFF"/>
        </w:rPr>
      </w:pPr>
      <w:r>
        <w:rPr>
          <w:color w:val="000000" w:themeColor="text1"/>
          <w:sz w:val="22"/>
          <w:szCs w:val="22"/>
          <w:shd w:val="clear" w:color="auto" w:fill="FFFFFF"/>
        </w:rPr>
        <w:t>5. Принцип активности</w:t>
      </w:r>
    </w:p>
    <w:p w:rsidR="006F1DE7" w:rsidRPr="00365FFD" w:rsidRDefault="006F1DE7" w:rsidP="006F1DE7">
      <w:pPr>
        <w:ind w:firstLine="709"/>
        <w:jc w:val="both"/>
        <w:rPr>
          <w:color w:val="000000" w:themeColor="text1"/>
          <w:sz w:val="22"/>
          <w:szCs w:val="22"/>
          <w:shd w:val="clear" w:color="auto" w:fill="FFFFFF"/>
        </w:rPr>
      </w:pPr>
      <w:r>
        <w:rPr>
          <w:color w:val="000000" w:themeColor="text1"/>
          <w:sz w:val="22"/>
          <w:szCs w:val="22"/>
          <w:shd w:val="clear" w:color="auto" w:fill="FFFFFF"/>
        </w:rPr>
        <w:t xml:space="preserve">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B92719" w:rsidRDefault="00B92719" w:rsidP="00B92719">
      <w:pPr>
        <w:ind w:firstLine="709"/>
        <w:rPr>
          <w:b/>
          <w:i/>
          <w:sz w:val="22"/>
          <w:szCs w:val="22"/>
        </w:rPr>
      </w:pPr>
      <w:r>
        <w:rPr>
          <w:b/>
          <w:i/>
          <w:sz w:val="22"/>
          <w:szCs w:val="22"/>
        </w:rPr>
        <w:t xml:space="preserve">- </w:t>
      </w:r>
      <w:r w:rsidRPr="006F1DE7">
        <w:rPr>
          <w:b/>
          <w:i/>
          <w:sz w:val="22"/>
          <w:szCs w:val="22"/>
        </w:rPr>
        <w:t xml:space="preserve">Характеристика особенностей развития детей </w:t>
      </w:r>
      <w:r>
        <w:rPr>
          <w:b/>
          <w:i/>
          <w:sz w:val="22"/>
          <w:szCs w:val="22"/>
        </w:rPr>
        <w:t xml:space="preserve">раннего возраста </w:t>
      </w:r>
      <w:r w:rsidR="00F3641A">
        <w:rPr>
          <w:b/>
          <w:i/>
          <w:sz w:val="22"/>
          <w:szCs w:val="22"/>
        </w:rPr>
        <w:t>(</w:t>
      </w:r>
      <w:r w:rsidR="002809F9">
        <w:rPr>
          <w:b/>
          <w:i/>
          <w:sz w:val="22"/>
          <w:szCs w:val="22"/>
        </w:rPr>
        <w:t>1-3</w:t>
      </w:r>
      <w:r w:rsidR="00F3641A">
        <w:rPr>
          <w:b/>
          <w:i/>
          <w:sz w:val="22"/>
          <w:szCs w:val="22"/>
        </w:rPr>
        <w:t xml:space="preserve"> года</w:t>
      </w:r>
      <w:r>
        <w:rPr>
          <w:b/>
          <w:i/>
          <w:sz w:val="22"/>
          <w:szCs w:val="22"/>
        </w:rPr>
        <w:t>).</w:t>
      </w:r>
    </w:p>
    <w:p w:rsidR="0019469E" w:rsidRPr="0019469E" w:rsidRDefault="0019469E" w:rsidP="0019469E">
      <w:pPr>
        <w:shd w:val="clear" w:color="auto" w:fill="FFFFFF"/>
        <w:ind w:firstLine="709"/>
        <w:jc w:val="both"/>
        <w:rPr>
          <w:sz w:val="22"/>
          <w:szCs w:val="22"/>
        </w:rPr>
      </w:pPr>
      <w:r w:rsidRPr="0019469E">
        <w:rPr>
          <w:b/>
          <w:sz w:val="22"/>
          <w:szCs w:val="22"/>
        </w:rPr>
        <w:t>Социально-личностное развитие</w:t>
      </w:r>
      <w:r w:rsidRPr="00F3641A">
        <w:rPr>
          <w:sz w:val="22"/>
          <w:szCs w:val="22"/>
        </w:rPr>
        <w:t>: в</w:t>
      </w:r>
      <w:r w:rsidRPr="0019469E">
        <w:rPr>
          <w:sz w:val="22"/>
          <w:szCs w:val="22"/>
        </w:rPr>
        <w:t xml:space="preserve"> период от года до двух лет существенно изменяется социальная ситуация развития ребенка. Наряду с близкими взрослыми</w:t>
      </w:r>
      <w:r w:rsidRPr="00F3641A">
        <w:rPr>
          <w:sz w:val="22"/>
          <w:szCs w:val="22"/>
        </w:rPr>
        <w:t>,</w:t>
      </w:r>
      <w:r w:rsidRPr="0019469E">
        <w:rPr>
          <w:sz w:val="22"/>
          <w:szCs w:val="22"/>
        </w:rPr>
        <w:t xml:space="preserve"> в круг общения ребенка начинают включаться и другие взрослые (персонал детского учреждения, которые должны удовлетворять в первую очередь потребность ребенка в доброжелательном внимании и заботе</w:t>
      </w:r>
      <w:r w:rsidRPr="00F3641A">
        <w:rPr>
          <w:sz w:val="22"/>
          <w:szCs w:val="22"/>
        </w:rPr>
        <w:t>)</w:t>
      </w:r>
      <w:r w:rsidRPr="0019469E">
        <w:rPr>
          <w:sz w:val="22"/>
          <w:szCs w:val="22"/>
        </w:rPr>
        <w:t>. На этом фоне у детей раннего возраста развивается потребность в общении с взрослым по поводу предметов, игрушек и действий с ними.</w:t>
      </w:r>
    </w:p>
    <w:p w:rsidR="0019469E" w:rsidRPr="00F3641A" w:rsidRDefault="0019469E" w:rsidP="0019469E">
      <w:pPr>
        <w:shd w:val="clear" w:color="auto" w:fill="FFFFFF"/>
        <w:ind w:firstLine="709"/>
        <w:jc w:val="both"/>
        <w:rPr>
          <w:sz w:val="22"/>
          <w:szCs w:val="22"/>
        </w:rPr>
      </w:pPr>
      <w:r w:rsidRPr="0019469E">
        <w:rPr>
          <w:sz w:val="22"/>
          <w:szCs w:val="22"/>
        </w:rPr>
        <w:t xml:space="preserve">В первые дни и месяцы посещения дошкольного учреждения для маленького ребенка самое сложное - отрыв от матери и замена ее другим, незнакомым взрослым, потому что происходит «ломка» привычного ему образа жизни. Это вызывает у многих детей негативные эмоции. При доброжелательном и терпеливом отношении педагогов эти нарушения проходят в течении3-6 недель, хотя у некоторых детей могут встречаться и дольше. У ребенка этого возраста развивается способность устанавливать эмоциональные и деловые контакты с взрослыми, которые помогают ему приспособиться к новым условиям жизни. С приходом ребенка в дошкольное учреждение его эмоциональные связи в системе отношений «ребенок – взрослый» дополняются отношениями «ребенок – сверстник». </w:t>
      </w:r>
    </w:p>
    <w:p w:rsidR="0019469E" w:rsidRPr="00F3641A" w:rsidRDefault="0019469E" w:rsidP="0019469E">
      <w:pPr>
        <w:shd w:val="clear" w:color="auto" w:fill="FFFFFF"/>
        <w:ind w:firstLine="709"/>
        <w:jc w:val="both"/>
        <w:rPr>
          <w:sz w:val="22"/>
          <w:szCs w:val="22"/>
        </w:rPr>
      </w:pPr>
      <w:r w:rsidRPr="00F3641A">
        <w:rPr>
          <w:b/>
          <w:sz w:val="22"/>
          <w:szCs w:val="22"/>
        </w:rPr>
        <w:t>Игровая деятельность</w:t>
      </w:r>
      <w:r w:rsidRPr="00F3641A">
        <w:rPr>
          <w:sz w:val="22"/>
          <w:szCs w:val="22"/>
        </w:rPr>
        <w:t>: д</w:t>
      </w:r>
      <w:r w:rsidRPr="0019469E">
        <w:rPr>
          <w:sz w:val="22"/>
          <w:szCs w:val="22"/>
        </w:rPr>
        <w:t>ети раннего возраста большую часть времени проводят в одиночных играх, играх рядом. Детские игровые объединения - диады (по двое, возникающие по их инициативе</w:t>
      </w:r>
      <w:r w:rsidRPr="00F3641A">
        <w:rPr>
          <w:sz w:val="22"/>
          <w:szCs w:val="22"/>
        </w:rPr>
        <w:t>)</w:t>
      </w:r>
      <w:r w:rsidRPr="0019469E">
        <w:rPr>
          <w:sz w:val="22"/>
          <w:szCs w:val="22"/>
        </w:rPr>
        <w:t xml:space="preserve">, неустойчивы. К концу первого года жизни ребенок начинает выделять себя, свое тело из окружающего пространства. </w:t>
      </w:r>
    </w:p>
    <w:p w:rsidR="0019469E" w:rsidRPr="00F3641A" w:rsidRDefault="0019469E" w:rsidP="0019469E">
      <w:pPr>
        <w:shd w:val="clear" w:color="auto" w:fill="FFFFFF"/>
        <w:ind w:firstLine="709"/>
        <w:jc w:val="both"/>
        <w:rPr>
          <w:sz w:val="22"/>
          <w:szCs w:val="22"/>
        </w:rPr>
      </w:pPr>
      <w:r w:rsidRPr="00F3641A">
        <w:rPr>
          <w:b/>
          <w:sz w:val="22"/>
          <w:szCs w:val="22"/>
        </w:rPr>
        <w:t>Психическое развитие</w:t>
      </w:r>
      <w:r w:rsidRPr="00F3641A">
        <w:rPr>
          <w:sz w:val="22"/>
          <w:szCs w:val="22"/>
        </w:rPr>
        <w:t>: в</w:t>
      </w:r>
      <w:r w:rsidRPr="0019469E">
        <w:rPr>
          <w:sz w:val="22"/>
          <w:szCs w:val="22"/>
        </w:rPr>
        <w:t xml:space="preserve"> результате предметного действия в новых условиях и переноса его на другие предметы на третьем году жизни возникает такой важный момент в развитии самосознания, как отделением ребенком своего действия от предмета, за которым раннее оно было жестоко закреплено. У детей порой возникают желания, не совпадающие с желаниями взрослых, действия, к которым ребенок относится как к своим: «Я играю», «Я ем». Происходит переход от обозначения себя в третьем лице к личному местоимению «Я». Самооценка ребенка ярко эмоционально окрашена, связана с его стремлением быть хорошим, соответствовать требованиям взрослых, получить их одобрение. Ребенок по внешним признакам начинает различать свою половую принадлежность: «Я – мальчик! », «Я – девочка! ». </w:t>
      </w:r>
    </w:p>
    <w:p w:rsidR="0019469E" w:rsidRPr="0019469E" w:rsidRDefault="0019469E" w:rsidP="0019469E">
      <w:pPr>
        <w:shd w:val="clear" w:color="auto" w:fill="FFFFFF"/>
        <w:ind w:firstLine="709"/>
        <w:jc w:val="both"/>
        <w:rPr>
          <w:sz w:val="22"/>
          <w:szCs w:val="22"/>
        </w:rPr>
      </w:pPr>
      <w:r w:rsidRPr="00F3641A">
        <w:rPr>
          <w:sz w:val="22"/>
          <w:szCs w:val="22"/>
        </w:rPr>
        <w:t>С</w:t>
      </w:r>
      <w:r w:rsidRPr="0019469E">
        <w:rPr>
          <w:sz w:val="22"/>
          <w:szCs w:val="22"/>
        </w:rPr>
        <w:t>тремление к познанию окружающего пронизывает все сферы детской деятельности, придавая ребенку раннего возраста неповторимый облик практического исследователя. Большое значение для развития познавательной активности детей раннего возраста имеет стремление не только рассматривать предметы, но и действовать с ними: расчленять, сочленять, конструировать из предметов, экспериментировать с ними.</w:t>
      </w:r>
    </w:p>
    <w:p w:rsidR="0019469E" w:rsidRPr="0019469E" w:rsidRDefault="0019469E" w:rsidP="0019469E">
      <w:pPr>
        <w:shd w:val="clear" w:color="auto" w:fill="FFFFFF"/>
        <w:ind w:firstLine="709"/>
        <w:jc w:val="both"/>
        <w:rPr>
          <w:sz w:val="22"/>
          <w:szCs w:val="22"/>
        </w:rPr>
      </w:pPr>
      <w:r w:rsidRPr="0019469E">
        <w:rPr>
          <w:sz w:val="22"/>
          <w:szCs w:val="22"/>
        </w:rPr>
        <w:t>Под влиянием предметной деятельности, общения и игры в раннем возрасте развиваются восприятие, мышление, память и другие познавательные процессы. Наиболее интенсивно развивается восприятие.</w:t>
      </w:r>
    </w:p>
    <w:p w:rsidR="0019469E" w:rsidRPr="0019469E" w:rsidRDefault="0019469E" w:rsidP="0019469E">
      <w:pPr>
        <w:shd w:val="clear" w:color="auto" w:fill="FFFFFF"/>
        <w:ind w:firstLine="709"/>
        <w:jc w:val="both"/>
        <w:rPr>
          <w:sz w:val="22"/>
          <w:szCs w:val="22"/>
        </w:rPr>
      </w:pPr>
      <w:r w:rsidRPr="0019469E">
        <w:rPr>
          <w:sz w:val="22"/>
          <w:szCs w:val="22"/>
        </w:rPr>
        <w:t>Оно составляет центр сознания ребенка. Восприятие – фундаментальная психическая функция, обеспечивающая ориентацию ребенка в окружающем.</w:t>
      </w:r>
    </w:p>
    <w:p w:rsidR="0019469E" w:rsidRPr="0019469E" w:rsidRDefault="0019469E" w:rsidP="0019469E">
      <w:pPr>
        <w:shd w:val="clear" w:color="auto" w:fill="FFFFFF"/>
        <w:ind w:firstLine="709"/>
        <w:jc w:val="both"/>
        <w:rPr>
          <w:sz w:val="22"/>
          <w:szCs w:val="22"/>
        </w:rPr>
      </w:pPr>
      <w:r w:rsidRPr="0019469E">
        <w:rPr>
          <w:sz w:val="22"/>
          <w:szCs w:val="22"/>
        </w:rPr>
        <w:t>Развитие восприятия детей этого возраста связано с практическими действиями; путем проб и ошибок ребенок может собрать пирамидку, вложить предмет в отверстие соответствующей формы и размера.</w:t>
      </w:r>
    </w:p>
    <w:p w:rsidR="0019469E" w:rsidRPr="0019469E" w:rsidRDefault="0019469E" w:rsidP="0019469E">
      <w:pPr>
        <w:shd w:val="clear" w:color="auto" w:fill="FFFFFF"/>
        <w:ind w:firstLine="709"/>
        <w:jc w:val="both"/>
        <w:rPr>
          <w:sz w:val="22"/>
          <w:szCs w:val="22"/>
        </w:rPr>
      </w:pPr>
      <w:r w:rsidRPr="0019469E">
        <w:rPr>
          <w:sz w:val="22"/>
          <w:szCs w:val="22"/>
        </w:rPr>
        <w:t>Практический результат ребенок получает в процессе многократных сравнений величины, формы, цвета, подбора одинаковых или подходящих друг к другу предметов или их частей. К 1году 9меяцам у ребенка формируется зрительное восприятие, и он может оценивать отношения между предметами (статичных и динамичных). Развитие восприятия связано со словом. Слово, обозначающее предмет, несет в себе обобщенное знание. Что создает для ребенка зону его дальнейшего развития. Ребенок усваивает слова - названия для обозначения величины, формы, цвета. В практической деятельности у ребенка развивается не только восприятие, но и мышление, которое в этот период имеет наглядно – действенный характер. Путем практического экспериментирования ребенок открывает новые средства для достижения целей (например, достает закатившийся мяч палкой). На основе опыта практических действий с предметами, общения с взрослыми дети строят собственные представления об окружающем.</w:t>
      </w:r>
    </w:p>
    <w:p w:rsidR="0019469E" w:rsidRPr="00F3641A" w:rsidRDefault="0019469E" w:rsidP="0019469E">
      <w:pPr>
        <w:shd w:val="clear" w:color="auto" w:fill="FFFFFF"/>
        <w:ind w:firstLine="709"/>
        <w:jc w:val="both"/>
        <w:rPr>
          <w:sz w:val="22"/>
          <w:szCs w:val="22"/>
        </w:rPr>
      </w:pPr>
      <w:r w:rsidRPr="0019469E">
        <w:rPr>
          <w:b/>
          <w:sz w:val="22"/>
          <w:szCs w:val="22"/>
        </w:rPr>
        <w:t>Художественно-эстетическое разв</w:t>
      </w:r>
      <w:r w:rsidRPr="00F3641A">
        <w:rPr>
          <w:b/>
          <w:sz w:val="22"/>
          <w:szCs w:val="22"/>
        </w:rPr>
        <w:t>итие</w:t>
      </w:r>
      <w:r w:rsidRPr="00F3641A">
        <w:rPr>
          <w:sz w:val="22"/>
          <w:szCs w:val="22"/>
        </w:rPr>
        <w:t>: в</w:t>
      </w:r>
      <w:r w:rsidRPr="0019469E">
        <w:rPr>
          <w:sz w:val="22"/>
          <w:szCs w:val="22"/>
        </w:rPr>
        <w:t xml:space="preserve"> раннем возрасте формируются предпосылки эстетического отношения к окружающему и элементарные виды художественной деятельности: </w:t>
      </w:r>
      <w:r w:rsidRPr="0019469E">
        <w:rPr>
          <w:sz w:val="22"/>
          <w:szCs w:val="22"/>
        </w:rPr>
        <w:lastRenderedPageBreak/>
        <w:t xml:space="preserve">музыкальной, изобразительной, художественно-речевой. С раннего детства ребенок впитывает в себя мелодии и ритмы народных песен и стихов, образы словесного фольклора; знакомится с формами и красками орнаментов на игрушках и предметах интерьера. У большинства детей система музыкальности представлена высокой эмоциональной отзывчивостью на музыку и элементарными компонентами познавательных и музыкальных способностей – сенсорных, интеллектуальных и музыкальной памяти. Отличительная особенность художественной деятельности – ее синкретичность и импровизационность: в своих свободных творческих построениях дети легко объединяют различные виды искусства. Дети второго года жизни еще не могут изображать предметы. Этот период исследователи называют </w:t>
      </w:r>
      <w:r w:rsidRPr="00F3641A">
        <w:rPr>
          <w:sz w:val="22"/>
          <w:szCs w:val="22"/>
        </w:rPr>
        <w:t>доизобразительным</w:t>
      </w:r>
      <w:r w:rsidRPr="0019469E">
        <w:rPr>
          <w:sz w:val="22"/>
          <w:szCs w:val="22"/>
        </w:rPr>
        <w:t>. Деятельность носит характер манипуляций с карандашом. Ребенок перекладывает его, стучит по столу, прислушивается к стуку, шуршанию листа бумаги. В процессе этих действий у него случайно возникают на листе линии, штрихи, точки. У детей от полутора до двух лет постепенно исчезает хаотичное нагромождение линий</w:t>
      </w:r>
      <w:r w:rsidRPr="00F3641A">
        <w:rPr>
          <w:sz w:val="22"/>
          <w:szCs w:val="22"/>
        </w:rPr>
        <w:t>,</w:t>
      </w:r>
      <w:r w:rsidRPr="0019469E">
        <w:rPr>
          <w:sz w:val="22"/>
          <w:szCs w:val="22"/>
        </w:rPr>
        <w:t xml:space="preserve"> и появляются округлые и удлиненные изображения форм. Ребенка привлекает протяженность линий. Получившиеся изображения он ассоциирует по форме, цвету с известными ему предметами. Возникают первые </w:t>
      </w:r>
      <w:r w:rsidRPr="00F3641A">
        <w:rPr>
          <w:sz w:val="22"/>
          <w:szCs w:val="22"/>
        </w:rPr>
        <w:t>попытки назвать изображение. Доизобразительный</w:t>
      </w:r>
      <w:r w:rsidRPr="0019469E">
        <w:rPr>
          <w:sz w:val="22"/>
          <w:szCs w:val="22"/>
        </w:rPr>
        <w:t xml:space="preserve"> период очень важен для развития изобразительной деятельности. От манипуляций карандашом, комком пластилина ребенок постепенно переходит к изображению простейших предметов и явлений. У детей третьего года жизни появляется интерес к процессу рисования, лепки. Они увереннее держат карандаш; в деятельности наступает новый этап – узнавание. Изображенный в лепке, рисунке предмет имеет некоторые черты, которые помогают узнать и сказать, «что это», ребенку становится интересным результат. У ребенка нет замысла, рисование и лепка имеют характер игры. Постепенно ребенок переходит от непроизвольных действий к произвольным, стремясь еще и еще увидеть изображение на листе, объемную форму в лепке. Узнаваемость получаемых в рисунке, лепке образов изменяет характер деятельности: возникает связь движений руки с графическим или пластическим изображением. Это уже не те случайно возникшие ассоциации, которые были раннее. Преднамеренность действий помогает ребенку передать элементарное сходство с предметом явлением.</w:t>
      </w:r>
    </w:p>
    <w:p w:rsidR="0019469E" w:rsidRPr="0019469E" w:rsidRDefault="0019469E" w:rsidP="0019469E">
      <w:pPr>
        <w:shd w:val="clear" w:color="auto" w:fill="FFFFFF"/>
        <w:ind w:firstLine="709"/>
        <w:jc w:val="both"/>
        <w:rPr>
          <w:sz w:val="22"/>
          <w:szCs w:val="22"/>
        </w:rPr>
      </w:pPr>
      <w:r w:rsidRPr="0019469E">
        <w:rPr>
          <w:b/>
          <w:sz w:val="22"/>
          <w:szCs w:val="22"/>
        </w:rPr>
        <w:t>Физическое развитие</w:t>
      </w:r>
      <w:r w:rsidRPr="00F3641A">
        <w:rPr>
          <w:sz w:val="22"/>
          <w:szCs w:val="22"/>
        </w:rPr>
        <w:t>: т</w:t>
      </w:r>
      <w:r w:rsidRPr="0019469E">
        <w:rPr>
          <w:sz w:val="22"/>
          <w:szCs w:val="22"/>
        </w:rPr>
        <w:t>емпы роста и физического развития по сравнению с младенческим возрастом несколько снижаются. Однако постепенно увеличивается подвижность нервных процессов, их уравновешенность, повышается функциональная работоспособность, увеличивается период активного бодрствования ребенка. Интенсивно созревают сенсорная и моторная зоны коры мозга; отмечается тесная взаимосвязь физического и нервно-психического развития.</w:t>
      </w:r>
    </w:p>
    <w:p w:rsidR="0019469E" w:rsidRPr="0019469E" w:rsidRDefault="0019469E" w:rsidP="0019469E">
      <w:pPr>
        <w:shd w:val="clear" w:color="auto" w:fill="FFFFFF"/>
        <w:ind w:firstLine="709"/>
        <w:jc w:val="both"/>
        <w:rPr>
          <w:sz w:val="22"/>
          <w:szCs w:val="22"/>
        </w:rPr>
      </w:pPr>
      <w:r w:rsidRPr="0019469E">
        <w:rPr>
          <w:sz w:val="22"/>
          <w:szCs w:val="22"/>
        </w:rPr>
        <w:t>Продолжается развитие всех органов и физиологических систем, совершенствуются их функции, организм лучше приспосабливается к условиям окружающей среды.</w:t>
      </w:r>
    </w:p>
    <w:p w:rsidR="0019469E" w:rsidRPr="0019469E" w:rsidRDefault="0019469E" w:rsidP="0019469E">
      <w:pPr>
        <w:shd w:val="clear" w:color="auto" w:fill="FFFFFF"/>
        <w:ind w:firstLine="709"/>
        <w:jc w:val="both"/>
        <w:rPr>
          <w:sz w:val="22"/>
          <w:szCs w:val="22"/>
        </w:rPr>
      </w:pPr>
      <w:r w:rsidRPr="0019469E">
        <w:rPr>
          <w:sz w:val="22"/>
          <w:szCs w:val="22"/>
        </w:rPr>
        <w:t>Своеобразие психофизического развития ребенка на стыке первого и второго года жизни в значительной мере обусловлено овладением ходьбой.</w:t>
      </w:r>
    </w:p>
    <w:p w:rsidR="0019469E" w:rsidRPr="0019469E" w:rsidRDefault="0019469E" w:rsidP="0019469E">
      <w:pPr>
        <w:shd w:val="clear" w:color="auto" w:fill="FFFFFF"/>
        <w:ind w:firstLine="709"/>
        <w:jc w:val="both"/>
        <w:rPr>
          <w:sz w:val="22"/>
          <w:szCs w:val="22"/>
        </w:rPr>
      </w:pPr>
      <w:r w:rsidRPr="0019469E">
        <w:rPr>
          <w:sz w:val="22"/>
          <w:szCs w:val="22"/>
        </w:rPr>
        <w:t>Двигательная активность на втором и третьем году жизни детей строится преимущественно на ходьбе. Новые приобретения на этом возрастном этапе – попытки бега, лазание, прыжки с места.</w:t>
      </w:r>
    </w:p>
    <w:p w:rsidR="0019469E" w:rsidRPr="0019469E" w:rsidRDefault="0019469E" w:rsidP="0019469E">
      <w:pPr>
        <w:shd w:val="clear" w:color="auto" w:fill="FFFFFF"/>
        <w:ind w:firstLine="709"/>
        <w:jc w:val="both"/>
        <w:rPr>
          <w:sz w:val="22"/>
          <w:szCs w:val="22"/>
        </w:rPr>
      </w:pPr>
      <w:r w:rsidRPr="0019469E">
        <w:rPr>
          <w:sz w:val="22"/>
          <w:szCs w:val="22"/>
        </w:rPr>
        <w:t>Детям второго и третьего года жизни свойственна частая смена движений и поз – до 550-1000раз в день, благодаря чему происходит поочередное напряжение и отдых групп мышц, поэтому дети не устают. В этом возрасте не отмечается существенных различий двигательной активности мальчиков и девочек.</w:t>
      </w:r>
    </w:p>
    <w:p w:rsidR="006F1DE7" w:rsidRPr="00F3641A" w:rsidRDefault="00E23A33" w:rsidP="006F1DE7">
      <w:pPr>
        <w:ind w:firstLine="709"/>
        <w:rPr>
          <w:b/>
          <w:i/>
          <w:sz w:val="22"/>
          <w:szCs w:val="22"/>
        </w:rPr>
      </w:pPr>
      <w:r w:rsidRPr="00F3641A">
        <w:rPr>
          <w:b/>
          <w:i/>
          <w:sz w:val="22"/>
          <w:szCs w:val="22"/>
        </w:rPr>
        <w:t xml:space="preserve">- </w:t>
      </w:r>
      <w:r w:rsidR="006F1DE7" w:rsidRPr="00F3641A">
        <w:rPr>
          <w:b/>
          <w:i/>
          <w:sz w:val="22"/>
          <w:szCs w:val="22"/>
        </w:rPr>
        <w:t>Характеристика особенностей развития детей 5-6 лет.</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Социально-эмоциональное развитие</w:t>
      </w:r>
      <w:r w:rsidRPr="006F1DE7">
        <w:rPr>
          <w:sz w:val="22"/>
          <w:szCs w:val="22"/>
        </w:rPr>
        <w:t>:</w:t>
      </w:r>
      <w:r w:rsidRPr="006F1DE7">
        <w:rPr>
          <w:rStyle w:val="apple-converted-space"/>
          <w:sz w:val="22"/>
          <w:szCs w:val="22"/>
        </w:rPr>
        <w:t> </w:t>
      </w:r>
      <w:r w:rsidRPr="006F1DE7">
        <w:rPr>
          <w:sz w:val="22"/>
          <w:szCs w:val="22"/>
        </w:rPr>
        <w:t>Ребёнок 5-6 лет стремится познать себя и другого человека как представителя общества, постепенно начинает осознавать связи и зависимости в</w:t>
      </w:r>
      <w:r w:rsidRPr="006F1DE7">
        <w:rPr>
          <w:rStyle w:val="apple-converted-space"/>
          <w:sz w:val="22"/>
          <w:szCs w:val="22"/>
        </w:rPr>
        <w:t> </w:t>
      </w:r>
      <w:r w:rsidRPr="006F1DE7">
        <w:rPr>
          <w:rStyle w:val="a5"/>
          <w:sz w:val="22"/>
          <w:szCs w:val="22"/>
        </w:rPr>
        <w:t>социальном поведении и взаимоотношениях людей</w:t>
      </w:r>
      <w:r w:rsidRPr="006F1DE7">
        <w:rPr>
          <w:sz w:val="22"/>
          <w:szCs w:val="22"/>
        </w:rPr>
        <w:t>.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6F1DE7">
        <w:rPr>
          <w:rStyle w:val="a5"/>
          <w:sz w:val="22"/>
          <w:szCs w:val="22"/>
        </w:rPr>
        <w:t>,</w:t>
      </w:r>
      <w:r w:rsidRPr="006F1DE7">
        <w:rPr>
          <w:rStyle w:val="apple-converted-space"/>
          <w:i/>
          <w:iCs/>
          <w:sz w:val="22"/>
          <w:szCs w:val="22"/>
        </w:rPr>
        <w:t> </w:t>
      </w:r>
      <w:r w:rsidRPr="006F1DE7">
        <w:rPr>
          <w:sz w:val="22"/>
          <w:szCs w:val="22"/>
        </w:rPr>
        <w:t>честный</w:t>
      </w:r>
      <w:r w:rsidRPr="006F1DE7">
        <w:rPr>
          <w:rStyle w:val="a5"/>
          <w:sz w:val="22"/>
          <w:szCs w:val="22"/>
        </w:rPr>
        <w:t>,</w:t>
      </w:r>
      <w:r w:rsidRPr="006F1DE7">
        <w:rPr>
          <w:rStyle w:val="apple-converted-space"/>
          <w:i/>
          <w:iCs/>
          <w:sz w:val="22"/>
          <w:szCs w:val="22"/>
        </w:rPr>
        <w:t> </w:t>
      </w:r>
      <w:r w:rsidRPr="006F1DE7">
        <w:rPr>
          <w:sz w:val="22"/>
          <w:szCs w:val="22"/>
        </w:rPr>
        <w:t>заботливый и др.</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этом возрасте в поведении дошкольников формируется возможность</w:t>
      </w:r>
      <w:r w:rsidRPr="006F1DE7">
        <w:rPr>
          <w:rStyle w:val="apple-converted-space"/>
          <w:sz w:val="22"/>
          <w:szCs w:val="22"/>
        </w:rPr>
        <w:t> </w:t>
      </w:r>
      <w:r w:rsidRPr="006F1DE7">
        <w:rPr>
          <w:rStyle w:val="a5"/>
          <w:sz w:val="22"/>
          <w:szCs w:val="22"/>
        </w:rPr>
        <w:t>саморегуляции,</w:t>
      </w:r>
      <w:r w:rsidRPr="006F1DE7">
        <w:rPr>
          <w:rStyle w:val="apple-converted-space"/>
          <w:sz w:val="22"/>
          <w:szCs w:val="22"/>
        </w:rPr>
        <w:t> </w:t>
      </w:r>
      <w:r w:rsidRPr="006F1DE7">
        <w:rPr>
          <w:sz w:val="22"/>
          <w:szCs w:val="22"/>
        </w:rPr>
        <w:t>т. е. дети начинают предъявлять к себе те требования, которые раньше предъявлялись им взрослыми. Так они могут, не отвлекаясь на более интересные дела,</w:t>
      </w:r>
      <w:r w:rsidRPr="006F1DE7">
        <w:rPr>
          <w:rStyle w:val="apple-converted-space"/>
          <w:sz w:val="22"/>
          <w:szCs w:val="22"/>
        </w:rPr>
        <w:t> </w:t>
      </w:r>
      <w:r w:rsidRPr="006F1DE7">
        <w:rPr>
          <w:rStyle w:val="a5"/>
          <w:sz w:val="22"/>
          <w:szCs w:val="22"/>
        </w:rPr>
        <w:t>доводить до конца малопривлекательную работу</w:t>
      </w:r>
      <w:r w:rsidRPr="006F1DE7">
        <w:rPr>
          <w:rStyle w:val="apple-converted-space"/>
          <w:sz w:val="22"/>
          <w:szCs w:val="22"/>
        </w:rPr>
        <w:t> </w:t>
      </w:r>
      <w:r w:rsidRPr="006F1DE7">
        <w:rPr>
          <w:sz w:val="22"/>
          <w:szCs w:val="22"/>
        </w:rPr>
        <w:t>(убирать игрушки, наводить порядок в комнате и т. п.). Это становится возможным благодаря</w:t>
      </w:r>
      <w:r w:rsidRPr="006F1DE7">
        <w:rPr>
          <w:rStyle w:val="apple-converted-space"/>
          <w:sz w:val="22"/>
          <w:szCs w:val="22"/>
        </w:rPr>
        <w:t> </w:t>
      </w:r>
      <w:r w:rsidRPr="006F1DE7">
        <w:rPr>
          <w:rStyle w:val="a5"/>
          <w:sz w:val="22"/>
          <w:szCs w:val="22"/>
        </w:rPr>
        <w:t>осознанию</w:t>
      </w:r>
      <w:r w:rsidRPr="006F1DE7">
        <w:rPr>
          <w:rStyle w:val="apple-converted-space"/>
          <w:sz w:val="22"/>
          <w:szCs w:val="22"/>
        </w:rPr>
        <w:t> </w:t>
      </w:r>
      <w:r w:rsidRPr="006F1DE7">
        <w:rPr>
          <w:sz w:val="22"/>
          <w:szCs w:val="22"/>
        </w:rPr>
        <w:t>детьми</w:t>
      </w:r>
      <w:r>
        <w:rPr>
          <w:sz w:val="22"/>
          <w:szCs w:val="22"/>
        </w:rPr>
        <w:t xml:space="preserve"> </w:t>
      </w:r>
      <w:r w:rsidRPr="006F1DE7">
        <w:rPr>
          <w:rStyle w:val="a5"/>
          <w:sz w:val="22"/>
          <w:szCs w:val="22"/>
        </w:rPr>
        <w:t>общепринятых норм и правил поведения</w:t>
      </w:r>
      <w:r w:rsidRPr="006F1DE7">
        <w:rPr>
          <w:rStyle w:val="apple-converted-space"/>
          <w:sz w:val="22"/>
          <w:szCs w:val="22"/>
        </w:rPr>
        <w:t> </w:t>
      </w:r>
      <w:r w:rsidRPr="006F1DE7">
        <w:rPr>
          <w:sz w:val="22"/>
          <w:szCs w:val="22"/>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6F1DE7">
        <w:rPr>
          <w:rStyle w:val="apple-converted-space"/>
          <w:i/>
          <w:iCs/>
          <w:sz w:val="22"/>
          <w:szCs w:val="22"/>
        </w:rPr>
        <w:t> </w:t>
      </w:r>
      <w:r w:rsidRPr="006F1DE7">
        <w:rPr>
          <w:rStyle w:val="a5"/>
          <w:sz w:val="22"/>
          <w:szCs w:val="22"/>
        </w:rPr>
        <w:t>Общение детей</w:t>
      </w:r>
      <w:r w:rsidRPr="006F1DE7">
        <w:rPr>
          <w:rStyle w:val="apple-converted-space"/>
          <w:sz w:val="22"/>
          <w:szCs w:val="22"/>
        </w:rPr>
        <w:t> </w:t>
      </w:r>
      <w:r w:rsidRPr="006F1DE7">
        <w:rPr>
          <w:sz w:val="22"/>
          <w:szCs w:val="22"/>
        </w:rPr>
        <w:t xml:space="preserve">становится менее ситуативным. Они охотно рассказывают о том, </w:t>
      </w:r>
      <w:r w:rsidRPr="006F1DE7">
        <w:rPr>
          <w:sz w:val="22"/>
          <w:szCs w:val="22"/>
        </w:rPr>
        <w:lastRenderedPageBreak/>
        <w:t>что с ними произошло: где были, что видели и т. д. Дети внимательно слушают друг друга, эмоционально сопереживают рассказам друзей.</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5-6 лет у ребёнка формируется</w:t>
      </w:r>
      <w:r w:rsidRPr="006F1DE7">
        <w:rPr>
          <w:rStyle w:val="apple-converted-space"/>
          <w:i/>
          <w:iCs/>
          <w:sz w:val="22"/>
          <w:szCs w:val="22"/>
        </w:rPr>
        <w:t> </w:t>
      </w:r>
      <w:r w:rsidRPr="006F1DE7">
        <w:rPr>
          <w:rStyle w:val="a5"/>
          <w:sz w:val="22"/>
          <w:szCs w:val="22"/>
        </w:rPr>
        <w:t>система первичной половой идентичности</w:t>
      </w:r>
      <w:r w:rsidRPr="006F1DE7">
        <w:rPr>
          <w:rStyle w:val="apple-converted-space"/>
          <w:sz w:val="22"/>
          <w:szCs w:val="22"/>
        </w:rPr>
        <w:t> </w:t>
      </w:r>
      <w:r w:rsidRPr="006F1DE7">
        <w:rPr>
          <w:sz w:val="22"/>
          <w:szCs w:val="22"/>
        </w:rPr>
        <w:t>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Повышаются возможности</w:t>
      </w:r>
      <w:r w:rsidRPr="006F1DE7">
        <w:rPr>
          <w:rStyle w:val="apple-converted-space"/>
          <w:sz w:val="22"/>
          <w:szCs w:val="22"/>
        </w:rPr>
        <w:t> </w:t>
      </w:r>
      <w:r w:rsidRPr="006F1DE7">
        <w:rPr>
          <w:rStyle w:val="a5"/>
          <w:sz w:val="22"/>
          <w:szCs w:val="22"/>
        </w:rPr>
        <w:t>безопасности жизнедеятельности</w:t>
      </w:r>
      <w:r w:rsidRPr="006F1DE7">
        <w:rPr>
          <w:rStyle w:val="apple-converted-space"/>
          <w:sz w:val="22"/>
          <w:szCs w:val="22"/>
        </w:rPr>
        <w:t> </w:t>
      </w:r>
      <w:r w:rsidRPr="006F1DE7">
        <w:rPr>
          <w:sz w:val="22"/>
          <w:szCs w:val="22"/>
        </w:rPr>
        <w:t>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Игровая деятельность</w:t>
      </w:r>
      <w:r w:rsidRPr="006F1DE7">
        <w:rPr>
          <w:sz w:val="22"/>
          <w:szCs w:val="22"/>
        </w:rPr>
        <w:t>:</w:t>
      </w:r>
      <w:r w:rsidRPr="006F1DE7">
        <w:rPr>
          <w:rStyle w:val="apple-converted-space"/>
          <w:sz w:val="22"/>
          <w:szCs w:val="22"/>
        </w:rPr>
        <w:t> </w:t>
      </w:r>
      <w:r w:rsidRPr="006F1DE7">
        <w:rPr>
          <w:sz w:val="22"/>
          <w:szCs w:val="22"/>
        </w:rPr>
        <w:t>В игровом взаимодействии существенное место начинает занимать</w:t>
      </w:r>
      <w:r w:rsidRPr="006F1DE7">
        <w:rPr>
          <w:rStyle w:val="apple-converted-space"/>
          <w:sz w:val="22"/>
          <w:szCs w:val="22"/>
        </w:rPr>
        <w:t> </w:t>
      </w:r>
      <w:r w:rsidRPr="006F1DE7">
        <w:rPr>
          <w:rStyle w:val="a5"/>
          <w:sz w:val="22"/>
          <w:szCs w:val="22"/>
        </w:rPr>
        <w:t>совместное обсуждение правил игры</w:t>
      </w:r>
      <w:r w:rsidRPr="006F1DE7">
        <w:rPr>
          <w:sz w:val="22"/>
          <w:szCs w:val="22"/>
        </w:rPr>
        <w:t>.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Общая моторика</w:t>
      </w:r>
      <w:r w:rsidRPr="006F1DE7">
        <w:rPr>
          <w:sz w:val="22"/>
          <w:szCs w:val="22"/>
        </w:rPr>
        <w:t>:</w:t>
      </w:r>
      <w:r w:rsidRPr="006F1DE7">
        <w:rPr>
          <w:rStyle w:val="apple-converted-space"/>
          <w:sz w:val="22"/>
          <w:szCs w:val="22"/>
        </w:rPr>
        <w:t> </w:t>
      </w:r>
      <w:r w:rsidRPr="006F1DE7">
        <w:rPr>
          <w:sz w:val="22"/>
          <w:szCs w:val="22"/>
        </w:rPr>
        <w:t>Более совершенной становится</w:t>
      </w:r>
      <w:r w:rsidRPr="006F1DE7">
        <w:rPr>
          <w:rStyle w:val="apple-converted-space"/>
          <w:sz w:val="22"/>
          <w:szCs w:val="22"/>
        </w:rPr>
        <w:t> </w:t>
      </w:r>
      <w:r w:rsidRPr="006F1DE7">
        <w:rPr>
          <w:rStyle w:val="a5"/>
          <w:sz w:val="22"/>
          <w:szCs w:val="22"/>
        </w:rPr>
        <w:t>крупная моторика:</w:t>
      </w:r>
      <w:r w:rsidRPr="006F1DE7">
        <w:rPr>
          <w:rStyle w:val="apple-converted-space"/>
          <w:i/>
          <w:iCs/>
          <w:sz w:val="22"/>
          <w:szCs w:val="22"/>
        </w:rPr>
        <w:t> </w:t>
      </w:r>
      <w:r w:rsidRPr="006F1DE7">
        <w:rPr>
          <w:sz w:val="22"/>
          <w:szCs w:val="22"/>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Ловкость и развитие</w:t>
      </w:r>
      <w:r w:rsidRPr="006F1DE7">
        <w:rPr>
          <w:rStyle w:val="apple-converted-space"/>
          <w:sz w:val="22"/>
          <w:szCs w:val="22"/>
        </w:rPr>
        <w:t> </w:t>
      </w:r>
      <w:r w:rsidRPr="006F1DE7">
        <w:rPr>
          <w:rStyle w:val="a5"/>
          <w:sz w:val="22"/>
          <w:szCs w:val="22"/>
        </w:rPr>
        <w:t>мелкой моторики</w:t>
      </w:r>
      <w:r w:rsidRPr="006F1DE7">
        <w:rPr>
          <w:rStyle w:val="apple-converted-space"/>
          <w:sz w:val="22"/>
          <w:szCs w:val="22"/>
        </w:rPr>
        <w:t> </w:t>
      </w:r>
      <w:r w:rsidRPr="006F1DE7">
        <w:rPr>
          <w:sz w:val="22"/>
          <w:szCs w:val="22"/>
        </w:rPr>
        <w:t>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Психическое развитие</w:t>
      </w:r>
      <w:r w:rsidRPr="006F1DE7">
        <w:rPr>
          <w:sz w:val="22"/>
          <w:szCs w:val="22"/>
        </w:rPr>
        <w:t>:</w:t>
      </w:r>
      <w:r w:rsidRPr="006F1DE7">
        <w:rPr>
          <w:rStyle w:val="apple-converted-space"/>
          <w:sz w:val="22"/>
          <w:szCs w:val="22"/>
        </w:rPr>
        <w:t> </w:t>
      </w:r>
      <w:r w:rsidRPr="006F1DE7">
        <w:rPr>
          <w:sz w:val="22"/>
          <w:szCs w:val="22"/>
        </w:rPr>
        <w:t>К 5 годам они обладают довольно</w:t>
      </w:r>
      <w:r w:rsidRPr="006F1DE7">
        <w:rPr>
          <w:rStyle w:val="apple-converted-space"/>
          <w:sz w:val="22"/>
          <w:szCs w:val="22"/>
        </w:rPr>
        <w:t> </w:t>
      </w:r>
      <w:r w:rsidRPr="006F1DE7">
        <w:rPr>
          <w:rStyle w:val="a5"/>
          <w:sz w:val="22"/>
          <w:szCs w:val="22"/>
        </w:rPr>
        <w:t>большим запасом представлений об окружающем</w:t>
      </w:r>
      <w:r w:rsidRPr="006F1DE7">
        <w:rPr>
          <w:sz w:val="22"/>
          <w:szCs w:val="22"/>
        </w:rPr>
        <w:t>, которые получают благодаря своей активности, стремлению задавать вопросы и экспериментировать.</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Представления об</w:t>
      </w:r>
      <w:r w:rsidRPr="006F1DE7">
        <w:rPr>
          <w:rStyle w:val="apple-converted-space"/>
          <w:sz w:val="22"/>
          <w:szCs w:val="22"/>
        </w:rPr>
        <w:t> </w:t>
      </w:r>
      <w:r w:rsidRPr="006F1DE7">
        <w:rPr>
          <w:rStyle w:val="a5"/>
          <w:sz w:val="22"/>
          <w:szCs w:val="22"/>
        </w:rPr>
        <w:t>основных свойствах предметов</w:t>
      </w:r>
      <w:r w:rsidRPr="006F1DE7">
        <w:rPr>
          <w:rStyle w:val="apple-converted-space"/>
          <w:sz w:val="22"/>
          <w:szCs w:val="22"/>
        </w:rPr>
        <w:t> </w:t>
      </w:r>
      <w:r w:rsidRPr="006F1DE7">
        <w:rPr>
          <w:sz w:val="22"/>
          <w:szCs w:val="22"/>
        </w:rPr>
        <w:t>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Ребенок 5-6 лет</w:t>
      </w:r>
      <w:r w:rsidRPr="006F1DE7">
        <w:rPr>
          <w:rStyle w:val="apple-converted-space"/>
          <w:sz w:val="22"/>
          <w:szCs w:val="22"/>
        </w:rPr>
        <w:t> </w:t>
      </w:r>
      <w:r w:rsidRPr="006F1DE7">
        <w:rPr>
          <w:rStyle w:val="a5"/>
          <w:sz w:val="22"/>
          <w:szCs w:val="22"/>
        </w:rPr>
        <w:t>умеет</w:t>
      </w:r>
      <w:r w:rsidRPr="006F1DE7">
        <w:rPr>
          <w:rStyle w:val="apple-converted-space"/>
          <w:sz w:val="22"/>
          <w:szCs w:val="22"/>
        </w:rPr>
        <w:t> </w:t>
      </w:r>
      <w:r w:rsidRPr="006F1DE7">
        <w:rPr>
          <w:sz w:val="22"/>
          <w:szCs w:val="22"/>
        </w:rPr>
        <w:t>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Освоение времени</w:t>
      </w:r>
      <w:r w:rsidRPr="006F1DE7">
        <w:rPr>
          <w:rStyle w:val="apple-converted-space"/>
          <w:sz w:val="22"/>
          <w:szCs w:val="22"/>
        </w:rPr>
        <w:t> </w:t>
      </w:r>
      <w:r w:rsidRPr="006F1DE7">
        <w:rPr>
          <w:sz w:val="22"/>
          <w:szCs w:val="22"/>
        </w:rPr>
        <w:t>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Внимание</w:t>
      </w:r>
      <w:r w:rsidRPr="006F1DE7">
        <w:rPr>
          <w:rStyle w:val="apple-converted-space"/>
          <w:sz w:val="22"/>
          <w:szCs w:val="22"/>
        </w:rPr>
        <w:t> </w:t>
      </w:r>
      <w:r w:rsidRPr="006F1DE7">
        <w:rPr>
          <w:sz w:val="22"/>
          <w:szCs w:val="22"/>
        </w:rPr>
        <w:t>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w:t>
      </w:r>
      <w:r w:rsidRPr="006F1DE7">
        <w:rPr>
          <w:rStyle w:val="apple-converted-space"/>
          <w:sz w:val="22"/>
          <w:szCs w:val="22"/>
        </w:rPr>
        <w:t> </w:t>
      </w:r>
      <w:r w:rsidRPr="006F1DE7">
        <w:rPr>
          <w:rStyle w:val="a5"/>
          <w:sz w:val="22"/>
          <w:szCs w:val="22"/>
        </w:rPr>
        <w:t>действовать по правилу,</w:t>
      </w:r>
      <w:r w:rsidRPr="006F1DE7">
        <w:rPr>
          <w:rStyle w:val="apple-converted-space"/>
          <w:i/>
          <w:iCs/>
          <w:sz w:val="22"/>
          <w:szCs w:val="22"/>
        </w:rPr>
        <w:t> </w:t>
      </w:r>
      <w:r w:rsidRPr="006F1DE7">
        <w:rPr>
          <w:sz w:val="22"/>
          <w:szCs w:val="22"/>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Объём памяти</w:t>
      </w:r>
      <w:r w:rsidRPr="006F1DE7">
        <w:rPr>
          <w:rStyle w:val="apple-converted-space"/>
          <w:sz w:val="22"/>
          <w:szCs w:val="22"/>
        </w:rPr>
        <w:t> </w:t>
      </w:r>
      <w:r w:rsidRPr="006F1DE7">
        <w:rPr>
          <w:sz w:val="22"/>
          <w:szCs w:val="22"/>
        </w:rPr>
        <w:t>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5-6 лет ведущее значение приобретает</w:t>
      </w:r>
      <w:r w:rsidRPr="006F1DE7">
        <w:rPr>
          <w:rStyle w:val="apple-converted-space"/>
          <w:sz w:val="22"/>
          <w:szCs w:val="22"/>
        </w:rPr>
        <w:t> </w:t>
      </w:r>
      <w:r w:rsidRPr="006F1DE7">
        <w:rPr>
          <w:rStyle w:val="a5"/>
          <w:sz w:val="22"/>
          <w:szCs w:val="22"/>
        </w:rPr>
        <w:t>наглядно-образное мышление,</w:t>
      </w:r>
      <w:r w:rsidRPr="006F1DE7">
        <w:rPr>
          <w:rStyle w:val="apple-converted-space"/>
          <w:sz w:val="22"/>
          <w:szCs w:val="22"/>
        </w:rPr>
        <w:t> </w:t>
      </w:r>
      <w:r w:rsidRPr="006F1DE7">
        <w:rPr>
          <w:sz w:val="22"/>
          <w:szCs w:val="22"/>
        </w:rPr>
        <w:t>которое позволяет ребёнку решать более сложные задачи с использованием обобщённых наглядных средств (схем, чертежей и пр.) . К</w:t>
      </w:r>
      <w:r w:rsidRPr="006F1DE7">
        <w:rPr>
          <w:rStyle w:val="apple-converted-space"/>
          <w:sz w:val="22"/>
          <w:szCs w:val="22"/>
        </w:rPr>
        <w:t> </w:t>
      </w:r>
      <w:r w:rsidRPr="006F1DE7">
        <w:rPr>
          <w:rStyle w:val="a5"/>
          <w:sz w:val="22"/>
          <w:szCs w:val="22"/>
        </w:rPr>
        <w:t>наглядно-действенному</w:t>
      </w:r>
      <w:r w:rsidRPr="006F1DE7">
        <w:rPr>
          <w:rStyle w:val="apple-converted-space"/>
          <w:sz w:val="22"/>
          <w:szCs w:val="22"/>
        </w:rPr>
        <w:t> </w:t>
      </w:r>
      <w:r w:rsidRPr="006F1DE7">
        <w:rPr>
          <w:sz w:val="22"/>
          <w:szCs w:val="22"/>
        </w:rPr>
        <w:t>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w:t>
      </w:r>
      <w:r w:rsidRPr="006F1DE7">
        <w:rPr>
          <w:rStyle w:val="apple-converted-space"/>
          <w:sz w:val="22"/>
          <w:szCs w:val="22"/>
        </w:rPr>
        <w:t> </w:t>
      </w:r>
      <w:r w:rsidRPr="006F1DE7">
        <w:rPr>
          <w:rStyle w:val="a5"/>
          <w:sz w:val="22"/>
          <w:szCs w:val="22"/>
        </w:rPr>
        <w:t>решать в уме</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Развивается</w:t>
      </w:r>
      <w:r w:rsidRPr="006F1DE7">
        <w:rPr>
          <w:rStyle w:val="apple-converted-space"/>
          <w:sz w:val="22"/>
          <w:szCs w:val="22"/>
        </w:rPr>
        <w:t> </w:t>
      </w:r>
      <w:r w:rsidRPr="006F1DE7">
        <w:rPr>
          <w:rStyle w:val="a5"/>
          <w:sz w:val="22"/>
          <w:szCs w:val="22"/>
        </w:rPr>
        <w:t>прогностическая функция мышления</w:t>
      </w:r>
      <w:r w:rsidRPr="006F1DE7">
        <w:rPr>
          <w:sz w:val="22"/>
          <w:szCs w:val="22"/>
        </w:rPr>
        <w:t>, что позволяет ребёнку</w:t>
      </w:r>
      <w:r w:rsidRPr="006F1DE7">
        <w:rPr>
          <w:rStyle w:val="apple-converted-space"/>
          <w:sz w:val="22"/>
          <w:szCs w:val="22"/>
        </w:rPr>
        <w:t> </w:t>
      </w:r>
      <w:r w:rsidRPr="006F1DE7">
        <w:rPr>
          <w:rStyle w:val="a5"/>
          <w:sz w:val="22"/>
          <w:szCs w:val="22"/>
        </w:rPr>
        <w:t>видеть перспективу событий</w:t>
      </w:r>
      <w:r w:rsidRPr="006F1DE7">
        <w:rPr>
          <w:sz w:val="22"/>
          <w:szCs w:val="22"/>
        </w:rPr>
        <w:t>, предвидеть близкие и отдалённые</w:t>
      </w:r>
      <w:r w:rsidR="00F3641A">
        <w:rPr>
          <w:sz w:val="22"/>
          <w:szCs w:val="22"/>
        </w:rPr>
        <w:t xml:space="preserve"> </w:t>
      </w:r>
      <w:r w:rsidRPr="006F1DE7">
        <w:rPr>
          <w:rStyle w:val="a5"/>
          <w:sz w:val="22"/>
          <w:szCs w:val="22"/>
        </w:rPr>
        <w:t>последствия собственных действий</w:t>
      </w:r>
      <w:r w:rsidRPr="006F1DE7">
        <w:rPr>
          <w:rStyle w:val="apple-converted-space"/>
          <w:sz w:val="22"/>
          <w:szCs w:val="22"/>
        </w:rPr>
        <w:t> </w:t>
      </w:r>
      <w:r w:rsidRPr="006F1DE7">
        <w:rPr>
          <w:sz w:val="22"/>
          <w:szCs w:val="22"/>
        </w:rPr>
        <w:t>и поступков.</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Речевое развитие</w:t>
      </w:r>
      <w:r w:rsidRPr="006F1DE7">
        <w:rPr>
          <w:rStyle w:val="a4"/>
          <w:sz w:val="22"/>
          <w:szCs w:val="22"/>
        </w:rPr>
        <w:t>:</w:t>
      </w:r>
      <w:r w:rsidRPr="006F1DE7">
        <w:rPr>
          <w:rStyle w:val="apple-converted-space"/>
          <w:b/>
          <w:bCs/>
          <w:sz w:val="22"/>
          <w:szCs w:val="22"/>
        </w:rPr>
        <w:t> </w:t>
      </w:r>
      <w:r w:rsidRPr="006F1DE7">
        <w:rPr>
          <w:sz w:val="22"/>
          <w:szCs w:val="22"/>
        </w:rPr>
        <w:t>Для детей этого возраста</w:t>
      </w:r>
      <w:r w:rsidRPr="006F1DE7">
        <w:rPr>
          <w:rStyle w:val="apple-converted-space"/>
          <w:sz w:val="22"/>
          <w:szCs w:val="22"/>
        </w:rPr>
        <w:t> </w:t>
      </w:r>
      <w:r w:rsidRPr="006F1DE7">
        <w:rPr>
          <w:rStyle w:val="a5"/>
          <w:sz w:val="22"/>
          <w:szCs w:val="22"/>
        </w:rPr>
        <w:t>становится нормой правильное произношение звуков</w:t>
      </w:r>
      <w:r w:rsidRPr="006F1DE7">
        <w:rPr>
          <w:sz w:val="22"/>
          <w:szCs w:val="22"/>
        </w:rPr>
        <w:t>. Сравнивая свою речь с речью взрослых, дошкольник может обнаружить собственные речевые недостатки. </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Ребёнок шестого года жизни свободно использует средства</w:t>
      </w:r>
      <w:r w:rsidRPr="006F1DE7">
        <w:rPr>
          <w:rStyle w:val="apple-converted-space"/>
          <w:sz w:val="22"/>
          <w:szCs w:val="22"/>
        </w:rPr>
        <w:t> </w:t>
      </w:r>
      <w:r w:rsidRPr="006F1DE7">
        <w:rPr>
          <w:rStyle w:val="a5"/>
          <w:sz w:val="22"/>
          <w:szCs w:val="22"/>
        </w:rPr>
        <w:t>интонационной выразительности</w:t>
      </w:r>
      <w:r w:rsidRPr="006F1DE7">
        <w:rPr>
          <w:sz w:val="22"/>
          <w:szCs w:val="22"/>
        </w:rPr>
        <w:t xml:space="preserve">: может читать стихи грустно, весело или торжественно, способен регулировать громкость голоса и темп </w:t>
      </w:r>
      <w:r w:rsidRPr="006F1DE7">
        <w:rPr>
          <w:sz w:val="22"/>
          <w:szCs w:val="22"/>
        </w:rPr>
        <w:lastRenderedPageBreak/>
        <w:t>речи в зависимости от ситуации (громко читать стихи на празднике или тихо делиться своими секретами и т. п.).</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Дети начинают употреблять</w:t>
      </w:r>
      <w:r w:rsidRPr="006F1DE7">
        <w:rPr>
          <w:rStyle w:val="apple-converted-space"/>
          <w:sz w:val="22"/>
          <w:szCs w:val="22"/>
        </w:rPr>
        <w:t> </w:t>
      </w:r>
      <w:r w:rsidRPr="006F1DE7">
        <w:rPr>
          <w:rStyle w:val="a5"/>
          <w:sz w:val="22"/>
          <w:szCs w:val="22"/>
        </w:rPr>
        <w:t>обобщающие слова, синонимы, антонимы, оттенки значений слов, многозначные слова.</w:t>
      </w:r>
      <w:r w:rsidRPr="006F1DE7">
        <w:rPr>
          <w:rStyle w:val="apple-converted-space"/>
          <w:i/>
          <w:iCs/>
          <w:sz w:val="22"/>
          <w:szCs w:val="22"/>
        </w:rPr>
        <w:t> </w:t>
      </w:r>
      <w:r w:rsidRPr="006F1DE7">
        <w:rPr>
          <w:sz w:val="22"/>
          <w:szCs w:val="22"/>
        </w:rPr>
        <w:t>Словарь детей активно пополняется</w:t>
      </w:r>
      <w:r w:rsidRPr="006F1DE7">
        <w:rPr>
          <w:rStyle w:val="apple-converted-space"/>
          <w:sz w:val="22"/>
          <w:szCs w:val="22"/>
        </w:rPr>
        <w:t> </w:t>
      </w:r>
      <w:r w:rsidRPr="006F1DE7">
        <w:rPr>
          <w:rStyle w:val="a5"/>
          <w:sz w:val="22"/>
          <w:szCs w:val="22"/>
        </w:rPr>
        <w:t>существительными</w:t>
      </w:r>
      <w:r w:rsidRPr="006F1DE7">
        <w:rPr>
          <w:sz w:val="22"/>
          <w:szCs w:val="22"/>
        </w:rPr>
        <w:t>, обозначающими названия профессий, социальных учреждений (библиотека, почта, универсам, спортивный клуб и т. д.);</w:t>
      </w:r>
      <w:r w:rsidRPr="006F1DE7">
        <w:rPr>
          <w:rStyle w:val="apple-converted-space"/>
          <w:sz w:val="22"/>
          <w:szCs w:val="22"/>
        </w:rPr>
        <w:t> </w:t>
      </w:r>
      <w:r w:rsidRPr="006F1DE7">
        <w:rPr>
          <w:rStyle w:val="a5"/>
          <w:sz w:val="22"/>
          <w:szCs w:val="22"/>
        </w:rPr>
        <w:t>глаголами</w:t>
      </w:r>
      <w:r w:rsidRPr="006F1DE7">
        <w:rPr>
          <w:sz w:val="22"/>
          <w:szCs w:val="22"/>
        </w:rPr>
        <w:t>, обозначающими трудовые действия людей разных профессий,</w:t>
      </w:r>
      <w:r w:rsidRPr="006F1DE7">
        <w:rPr>
          <w:rStyle w:val="apple-converted-space"/>
          <w:sz w:val="22"/>
          <w:szCs w:val="22"/>
        </w:rPr>
        <w:t> </w:t>
      </w:r>
      <w:r w:rsidRPr="006F1DE7">
        <w:rPr>
          <w:rStyle w:val="a5"/>
          <w:sz w:val="22"/>
          <w:szCs w:val="22"/>
        </w:rPr>
        <w:t>прилагательными</w:t>
      </w:r>
      <w:r w:rsidRPr="006F1DE7">
        <w:rPr>
          <w:rStyle w:val="apple-converted-space"/>
          <w:i/>
          <w:iCs/>
          <w:sz w:val="22"/>
          <w:szCs w:val="22"/>
        </w:rPr>
        <w:t> </w:t>
      </w:r>
      <w:r w:rsidRPr="006F1DE7">
        <w:rPr>
          <w:sz w:val="22"/>
          <w:szCs w:val="22"/>
        </w:rPr>
        <w:t>и</w:t>
      </w:r>
      <w:r w:rsidRPr="006F1DE7">
        <w:rPr>
          <w:rStyle w:val="apple-converted-space"/>
          <w:i/>
          <w:iCs/>
          <w:sz w:val="22"/>
          <w:szCs w:val="22"/>
        </w:rPr>
        <w:t> </w:t>
      </w:r>
      <w:r w:rsidRPr="006F1DE7">
        <w:rPr>
          <w:rStyle w:val="a5"/>
          <w:sz w:val="22"/>
          <w:szCs w:val="22"/>
        </w:rPr>
        <w:t>наречиями</w:t>
      </w:r>
      <w:r w:rsidRPr="006F1DE7">
        <w:rPr>
          <w:sz w:val="22"/>
          <w:szCs w:val="22"/>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Дошкольники могут использовать в речи</w:t>
      </w:r>
      <w:r w:rsidRPr="006F1DE7">
        <w:rPr>
          <w:rStyle w:val="apple-converted-space"/>
          <w:sz w:val="22"/>
          <w:szCs w:val="22"/>
        </w:rPr>
        <w:t> </w:t>
      </w:r>
      <w:r w:rsidRPr="006F1DE7">
        <w:rPr>
          <w:rStyle w:val="a5"/>
          <w:sz w:val="22"/>
          <w:szCs w:val="22"/>
        </w:rPr>
        <w:t>сложные случаи грамматики</w:t>
      </w:r>
      <w:r w:rsidRPr="006F1DE7">
        <w:rPr>
          <w:sz w:val="22"/>
          <w:szCs w:val="22"/>
        </w:rPr>
        <w:t>: несклоняемые существительные, существительные множественного числа в родительном падеже, следовать орфоэпическим нормам языка; способны к звуковому</w:t>
      </w:r>
      <w:r w:rsidRPr="006F1DE7">
        <w:rPr>
          <w:rStyle w:val="apple-converted-space"/>
          <w:sz w:val="22"/>
          <w:szCs w:val="22"/>
        </w:rPr>
        <w:t> </w:t>
      </w:r>
      <w:r w:rsidRPr="006F1DE7">
        <w:rPr>
          <w:rStyle w:val="a5"/>
          <w:sz w:val="22"/>
          <w:szCs w:val="22"/>
        </w:rPr>
        <w:t>анализу простых трёхзвуковых слов</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Дети учатся самостоятельно</w:t>
      </w:r>
      <w:r w:rsidRPr="006F1DE7">
        <w:rPr>
          <w:rStyle w:val="apple-converted-space"/>
          <w:sz w:val="22"/>
          <w:szCs w:val="22"/>
        </w:rPr>
        <w:t> </w:t>
      </w:r>
      <w:r w:rsidRPr="006F1DE7">
        <w:rPr>
          <w:rStyle w:val="a5"/>
          <w:sz w:val="22"/>
          <w:szCs w:val="22"/>
        </w:rPr>
        <w:t>строить игровые и деловые диалоги</w:t>
      </w:r>
      <w:r w:rsidRPr="006F1DE7">
        <w:rPr>
          <w:sz w:val="22"/>
          <w:szCs w:val="22"/>
        </w:rPr>
        <w:t>,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Круг чтения</w:t>
      </w:r>
      <w:r w:rsidRPr="006F1DE7">
        <w:rPr>
          <w:rStyle w:val="apple-converted-space"/>
          <w:sz w:val="22"/>
          <w:szCs w:val="22"/>
        </w:rPr>
        <w:t> </w:t>
      </w:r>
      <w:r w:rsidRPr="006F1DE7">
        <w:rPr>
          <w:sz w:val="22"/>
          <w:szCs w:val="22"/>
        </w:rPr>
        <w:t>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w:t>
      </w:r>
      <w:r w:rsidRPr="006F1DE7">
        <w:rPr>
          <w:rStyle w:val="apple-converted-space"/>
          <w:sz w:val="22"/>
          <w:szCs w:val="22"/>
        </w:rPr>
        <w:t> </w:t>
      </w:r>
      <w:r w:rsidRPr="006F1DE7">
        <w:rPr>
          <w:rStyle w:val="a5"/>
          <w:sz w:val="22"/>
          <w:szCs w:val="22"/>
        </w:rPr>
        <w:t>чтение с продолжением.</w:t>
      </w:r>
      <w:r w:rsidRPr="006F1DE7">
        <w:rPr>
          <w:rStyle w:val="apple-converted-space"/>
          <w:sz w:val="22"/>
          <w:szCs w:val="22"/>
        </w:rPr>
        <w:t> </w:t>
      </w:r>
      <w:r w:rsidRPr="006F1DE7">
        <w:rPr>
          <w:sz w:val="22"/>
          <w:szCs w:val="22"/>
        </w:rPr>
        <w:t>Практика анализа текстов, работа с иллюстрациями способствуют углублению читательского опыта, формированию</w:t>
      </w:r>
      <w:r w:rsidRPr="006F1DE7">
        <w:rPr>
          <w:rStyle w:val="apple-converted-space"/>
          <w:sz w:val="22"/>
          <w:szCs w:val="22"/>
        </w:rPr>
        <w:t> </w:t>
      </w:r>
      <w:r w:rsidRPr="006F1DE7">
        <w:rPr>
          <w:rStyle w:val="a5"/>
          <w:sz w:val="22"/>
          <w:szCs w:val="22"/>
        </w:rPr>
        <w:t>читательских симпатий</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Ребенок к 6 годам свободно называет свое имя, фамилию, адрес, имена родителей и их профессии.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Pr>
          <w:rStyle w:val="a4"/>
          <w:sz w:val="22"/>
          <w:szCs w:val="22"/>
        </w:rPr>
        <w:t>Музыкально-художественная и продуктивная деятельность</w:t>
      </w:r>
      <w:r w:rsidRPr="006F1DE7">
        <w:rPr>
          <w:sz w:val="22"/>
          <w:szCs w:val="22"/>
        </w:rPr>
        <w:t>.</w:t>
      </w:r>
      <w:r w:rsidRPr="006F1DE7">
        <w:rPr>
          <w:rStyle w:val="apple-converted-space"/>
          <w:sz w:val="22"/>
          <w:szCs w:val="22"/>
        </w:rPr>
        <w:t> </w:t>
      </w:r>
      <w:r w:rsidRPr="006F1DE7">
        <w:rPr>
          <w:sz w:val="22"/>
          <w:szCs w:val="22"/>
        </w:rPr>
        <w:t>В процессе</w:t>
      </w:r>
      <w:r w:rsidRPr="006F1DE7">
        <w:rPr>
          <w:rStyle w:val="apple-converted-space"/>
          <w:sz w:val="22"/>
          <w:szCs w:val="22"/>
        </w:rPr>
        <w:t> </w:t>
      </w:r>
      <w:r w:rsidRPr="006F1DE7">
        <w:rPr>
          <w:rStyle w:val="a5"/>
          <w:sz w:val="22"/>
          <w:szCs w:val="22"/>
        </w:rPr>
        <w:t>восприятия художественных произведений</w:t>
      </w:r>
      <w:r w:rsidRPr="006F1DE7">
        <w:rPr>
          <w:rStyle w:val="apple-converted-space"/>
          <w:sz w:val="22"/>
          <w:szCs w:val="22"/>
        </w:rPr>
        <w:t> </w:t>
      </w:r>
      <w:r w:rsidRPr="006F1DE7">
        <w:rPr>
          <w:sz w:val="22"/>
          <w:szCs w:val="22"/>
        </w:rPr>
        <w:t>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В изобразительной деятельности</w:t>
      </w:r>
      <w:r w:rsidRPr="006F1DE7">
        <w:rPr>
          <w:rStyle w:val="apple-converted-space"/>
          <w:i/>
          <w:iCs/>
          <w:sz w:val="22"/>
          <w:szCs w:val="22"/>
        </w:rPr>
        <w:t> </w:t>
      </w:r>
      <w:r w:rsidRPr="006F1DE7">
        <w:rPr>
          <w:sz w:val="22"/>
          <w:szCs w:val="22"/>
        </w:rPr>
        <w:t>дети также могут изобразить задуманное (замысел ведёт за собой изображение). Развитие мелкой моторики влияет на совершенствование</w:t>
      </w:r>
      <w:r w:rsidRPr="006F1DE7">
        <w:rPr>
          <w:rStyle w:val="apple-converted-space"/>
          <w:sz w:val="22"/>
          <w:szCs w:val="22"/>
        </w:rPr>
        <w:t> </w:t>
      </w:r>
      <w:r w:rsidRPr="006F1DE7">
        <w:rPr>
          <w:rStyle w:val="a5"/>
          <w:sz w:val="22"/>
          <w:szCs w:val="22"/>
        </w:rPr>
        <w:t>техники изображения</w:t>
      </w:r>
      <w:r w:rsidRPr="006F1DE7">
        <w:rPr>
          <w:sz w:val="22"/>
          <w:szCs w:val="22"/>
        </w:rPr>
        <w:t>: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Старшие дошкольники в состоянии</w:t>
      </w:r>
      <w:r w:rsidRPr="006F1DE7">
        <w:rPr>
          <w:rStyle w:val="apple-converted-space"/>
          <w:sz w:val="22"/>
          <w:szCs w:val="22"/>
        </w:rPr>
        <w:t> </w:t>
      </w:r>
      <w:r w:rsidRPr="006F1DE7">
        <w:rPr>
          <w:rStyle w:val="a5"/>
          <w:sz w:val="22"/>
          <w:szCs w:val="22"/>
        </w:rPr>
        <w:t>лепить</w:t>
      </w:r>
      <w:r w:rsidRPr="006F1DE7">
        <w:rPr>
          <w:rStyle w:val="apple-converted-space"/>
          <w:sz w:val="22"/>
          <w:szCs w:val="22"/>
        </w:rPr>
        <w:t> </w:t>
      </w:r>
      <w:r w:rsidRPr="006F1DE7">
        <w:rPr>
          <w:sz w:val="22"/>
          <w:szCs w:val="22"/>
        </w:rPr>
        <w:t>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Совершенствуются практические навыки</w:t>
      </w:r>
      <w:r w:rsidRPr="006F1DE7">
        <w:rPr>
          <w:rStyle w:val="apple-converted-space"/>
          <w:sz w:val="22"/>
          <w:szCs w:val="22"/>
        </w:rPr>
        <w:t> </w:t>
      </w:r>
      <w:r w:rsidRPr="006F1DE7">
        <w:rPr>
          <w:rStyle w:val="a5"/>
          <w:sz w:val="22"/>
          <w:szCs w:val="22"/>
        </w:rPr>
        <w:t>работы с ножницами</w:t>
      </w:r>
      <w:r w:rsidRPr="006F1DE7">
        <w:rPr>
          <w:sz w:val="22"/>
          <w:szCs w:val="22"/>
        </w:rPr>
        <w:t>: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sz w:val="22"/>
          <w:szCs w:val="22"/>
        </w:rPr>
        <w:t>Д</w:t>
      </w:r>
      <w:r w:rsidR="006F1DE7" w:rsidRPr="006F1DE7">
        <w:rPr>
          <w:sz w:val="22"/>
          <w:szCs w:val="22"/>
        </w:rPr>
        <w:t>ети</w:t>
      </w:r>
      <w:r w:rsidR="006F1DE7" w:rsidRPr="006F1DE7">
        <w:rPr>
          <w:rStyle w:val="apple-converted-space"/>
          <w:sz w:val="22"/>
          <w:szCs w:val="22"/>
        </w:rPr>
        <w:t> </w:t>
      </w:r>
      <w:r w:rsidR="006F1DE7" w:rsidRPr="006F1DE7">
        <w:rPr>
          <w:rStyle w:val="a5"/>
          <w:sz w:val="22"/>
          <w:szCs w:val="22"/>
        </w:rPr>
        <w:t>конструируют</w:t>
      </w:r>
      <w:r w:rsidR="006F1DE7" w:rsidRPr="006F1DE7">
        <w:rPr>
          <w:rStyle w:val="apple-converted-space"/>
          <w:sz w:val="22"/>
          <w:szCs w:val="22"/>
        </w:rPr>
        <w:t> </w:t>
      </w:r>
      <w:r w:rsidR="006F1DE7" w:rsidRPr="006F1DE7">
        <w:rPr>
          <w:sz w:val="22"/>
          <w:szCs w:val="22"/>
        </w:rPr>
        <w:t>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Трудовая деятельность</w:t>
      </w:r>
      <w:r w:rsidR="006F1DE7" w:rsidRPr="006F1DE7">
        <w:rPr>
          <w:sz w:val="22"/>
          <w:szCs w:val="22"/>
        </w:rPr>
        <w:t>:</w:t>
      </w:r>
      <w:r w:rsidR="006F1DE7" w:rsidRPr="006F1DE7">
        <w:rPr>
          <w:rStyle w:val="apple-converted-space"/>
          <w:sz w:val="22"/>
          <w:szCs w:val="22"/>
        </w:rPr>
        <w:t> </w:t>
      </w:r>
      <w:r w:rsidR="006F1DE7" w:rsidRPr="006F1DE7">
        <w:rPr>
          <w:sz w:val="22"/>
          <w:szCs w:val="22"/>
        </w:rPr>
        <w:t>В старшем дошкольном возрасте (5-7 лет) активно развиваются</w:t>
      </w:r>
      <w:r w:rsidR="006F1DE7" w:rsidRPr="006F1DE7">
        <w:rPr>
          <w:rStyle w:val="apple-converted-space"/>
          <w:sz w:val="22"/>
          <w:szCs w:val="22"/>
        </w:rPr>
        <w:t> </w:t>
      </w:r>
      <w:r w:rsidR="006F1DE7" w:rsidRPr="006F1DE7">
        <w:rPr>
          <w:rStyle w:val="a5"/>
          <w:sz w:val="22"/>
          <w:szCs w:val="22"/>
        </w:rPr>
        <w:t>планирование и самооценивание</w:t>
      </w:r>
      <w:r w:rsidR="006F1DE7" w:rsidRPr="006F1DE7">
        <w:rPr>
          <w:rStyle w:val="apple-converted-space"/>
          <w:sz w:val="22"/>
          <w:szCs w:val="22"/>
        </w:rPr>
        <w:t> </w:t>
      </w:r>
      <w:r w:rsidR="006F1DE7" w:rsidRPr="006F1DE7">
        <w:rPr>
          <w:sz w:val="22"/>
          <w:szCs w:val="22"/>
        </w:rPr>
        <w:t>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0426E" w:rsidRDefault="006F1DE7" w:rsidP="00B0426E">
      <w:pPr>
        <w:pStyle w:val="a3"/>
        <w:shd w:val="clear" w:color="auto" w:fill="FFFFFF"/>
        <w:spacing w:before="0" w:beforeAutospacing="0" w:after="0" w:afterAutospacing="0"/>
        <w:ind w:firstLine="709"/>
        <w:jc w:val="both"/>
        <w:rPr>
          <w:sz w:val="22"/>
          <w:szCs w:val="22"/>
        </w:rPr>
      </w:pPr>
      <w:r w:rsidRPr="006F1DE7">
        <w:rPr>
          <w:sz w:val="22"/>
          <w:szCs w:val="22"/>
        </w:rPr>
        <w:t>Возраст 5-6 лет можно охарактеризовать как возраст</w:t>
      </w:r>
      <w:r w:rsidRPr="006F1DE7">
        <w:rPr>
          <w:rStyle w:val="apple-converted-space"/>
          <w:sz w:val="22"/>
          <w:szCs w:val="22"/>
        </w:rPr>
        <w:t> </w:t>
      </w:r>
      <w:r w:rsidRPr="00B0426E">
        <w:rPr>
          <w:rStyle w:val="a5"/>
          <w:i w:val="0"/>
          <w:sz w:val="22"/>
          <w:szCs w:val="22"/>
        </w:rPr>
        <w:t>овладения ребёнком активным</w:t>
      </w:r>
      <w:r w:rsidRPr="006F1DE7">
        <w:rPr>
          <w:rStyle w:val="apple-converted-space"/>
          <w:i/>
          <w:iCs/>
          <w:sz w:val="22"/>
          <w:szCs w:val="22"/>
        </w:rPr>
        <w:t> </w:t>
      </w:r>
      <w:r w:rsidRPr="00B0426E">
        <w:rPr>
          <w:rStyle w:val="a4"/>
          <w:b w:val="0"/>
          <w:iCs/>
          <w:sz w:val="22"/>
          <w:szCs w:val="22"/>
        </w:rPr>
        <w:t>воображением</w:t>
      </w:r>
      <w:r w:rsidRPr="006F1DE7">
        <w:rPr>
          <w:sz w:val="22"/>
          <w:szCs w:val="22"/>
        </w:rPr>
        <w:t>,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6F1DE7" w:rsidRPr="00E23A33" w:rsidRDefault="00E23A33" w:rsidP="00B0426E">
      <w:pPr>
        <w:pStyle w:val="a3"/>
        <w:shd w:val="clear" w:color="auto" w:fill="FFFFFF"/>
        <w:spacing w:before="0" w:beforeAutospacing="0" w:after="0" w:afterAutospacing="0"/>
        <w:ind w:firstLine="709"/>
        <w:jc w:val="both"/>
        <w:rPr>
          <w:i/>
          <w:sz w:val="22"/>
          <w:szCs w:val="22"/>
        </w:rPr>
      </w:pPr>
      <w:r w:rsidRPr="00E23A33">
        <w:rPr>
          <w:rStyle w:val="a4"/>
          <w:i/>
          <w:sz w:val="22"/>
          <w:szCs w:val="22"/>
        </w:rPr>
        <w:t xml:space="preserve">- </w:t>
      </w:r>
      <w:r w:rsidR="006F1DE7" w:rsidRPr="00E23A33">
        <w:rPr>
          <w:rStyle w:val="a4"/>
          <w:i/>
          <w:sz w:val="22"/>
          <w:szCs w:val="22"/>
        </w:rPr>
        <w:t xml:space="preserve">Характеристика особенностей развития детей 6-7 лет.  </w:t>
      </w:r>
      <w:r w:rsidR="006F1DE7" w:rsidRPr="00E23A33">
        <w:rPr>
          <w:i/>
          <w:sz w:val="22"/>
          <w:szCs w:val="22"/>
        </w:rPr>
        <w:t> </w:t>
      </w:r>
    </w:p>
    <w:p w:rsidR="00387366" w:rsidRDefault="00B0426E" w:rsidP="006F1DE7">
      <w:pPr>
        <w:pStyle w:val="a3"/>
        <w:shd w:val="clear" w:color="auto" w:fill="FFFFFF"/>
        <w:spacing w:before="0" w:beforeAutospacing="0" w:after="0" w:afterAutospacing="0"/>
        <w:ind w:firstLine="709"/>
        <w:jc w:val="both"/>
        <w:rPr>
          <w:rStyle w:val="apple-converted-space"/>
          <w:sz w:val="22"/>
          <w:szCs w:val="22"/>
        </w:rPr>
      </w:pPr>
      <w:r>
        <w:rPr>
          <w:rStyle w:val="a4"/>
          <w:sz w:val="22"/>
          <w:szCs w:val="22"/>
        </w:rPr>
        <w:t>Социально-эмоциональное развитие</w:t>
      </w:r>
      <w:r w:rsidR="006F1DE7" w:rsidRPr="006F1DE7">
        <w:rPr>
          <w:sz w:val="22"/>
          <w:szCs w:val="22"/>
        </w:rPr>
        <w:t>:</w:t>
      </w:r>
      <w:r w:rsidR="006F1DE7" w:rsidRPr="006F1DE7">
        <w:rPr>
          <w:rStyle w:val="apple-converted-space"/>
          <w:sz w:val="22"/>
          <w:szCs w:val="22"/>
        </w:rPr>
        <w:t> </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целом ребёнок 6-7 лет</w:t>
      </w:r>
      <w:r w:rsidRPr="006F1DE7">
        <w:rPr>
          <w:rStyle w:val="apple-converted-space"/>
          <w:sz w:val="22"/>
          <w:szCs w:val="22"/>
        </w:rPr>
        <w:t> </w:t>
      </w:r>
      <w:r w:rsidRPr="006F1DE7">
        <w:rPr>
          <w:rStyle w:val="a5"/>
          <w:sz w:val="22"/>
          <w:szCs w:val="22"/>
        </w:rPr>
        <w:t>осознаёт себя</w:t>
      </w:r>
      <w:r w:rsidRPr="006F1DE7">
        <w:rPr>
          <w:rStyle w:val="apple-converted-space"/>
          <w:sz w:val="22"/>
          <w:szCs w:val="22"/>
        </w:rPr>
        <w:t> </w:t>
      </w:r>
      <w:r w:rsidRPr="006F1DE7">
        <w:rPr>
          <w:sz w:val="22"/>
          <w:szCs w:val="22"/>
        </w:rPr>
        <w:t>как</w:t>
      </w:r>
      <w:r w:rsidRPr="006F1DE7">
        <w:rPr>
          <w:rStyle w:val="apple-converted-space"/>
          <w:sz w:val="22"/>
          <w:szCs w:val="22"/>
        </w:rPr>
        <w:t> </w:t>
      </w:r>
      <w:r w:rsidRPr="006F1DE7">
        <w:rPr>
          <w:rStyle w:val="a5"/>
          <w:sz w:val="22"/>
          <w:szCs w:val="22"/>
        </w:rPr>
        <w:t>самостоятельный субъект деятельности и поведения</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lastRenderedPageBreak/>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w:t>
      </w:r>
      <w:r w:rsidRPr="006F1DE7">
        <w:rPr>
          <w:rStyle w:val="apple-converted-space"/>
          <w:sz w:val="22"/>
          <w:szCs w:val="22"/>
        </w:rPr>
        <w:t> </w:t>
      </w:r>
      <w:r w:rsidRPr="006F1DE7">
        <w:rPr>
          <w:rStyle w:val="a5"/>
          <w:sz w:val="22"/>
          <w:szCs w:val="22"/>
        </w:rPr>
        <w:t>в реальных ситуациях</w:t>
      </w:r>
      <w:r w:rsidRPr="006F1DE7">
        <w:rPr>
          <w:rStyle w:val="apple-converted-space"/>
          <w:sz w:val="22"/>
          <w:szCs w:val="22"/>
        </w:rPr>
        <w:t> </w:t>
      </w:r>
      <w:r w:rsidRPr="006F1DE7">
        <w:rPr>
          <w:sz w:val="22"/>
          <w:szCs w:val="22"/>
        </w:rPr>
        <w:t>(например,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К 6-7 годам ребёнок уверенно</w:t>
      </w:r>
      <w:r w:rsidRPr="006F1DE7">
        <w:rPr>
          <w:rStyle w:val="apple-converted-space"/>
          <w:sz w:val="22"/>
          <w:szCs w:val="22"/>
        </w:rPr>
        <w:t> </w:t>
      </w:r>
      <w:r w:rsidRPr="006F1DE7">
        <w:rPr>
          <w:rStyle w:val="a5"/>
          <w:sz w:val="22"/>
          <w:szCs w:val="22"/>
        </w:rPr>
        <w:t>владеет культурой самообслуживания</w:t>
      </w:r>
      <w:r w:rsidRPr="006F1DE7">
        <w:rPr>
          <w:sz w:val="22"/>
          <w:szCs w:val="22"/>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Мотивационная сфера</w:t>
      </w:r>
      <w:r w:rsidRPr="006F1DE7">
        <w:rPr>
          <w:rStyle w:val="apple-converted-space"/>
          <w:sz w:val="22"/>
          <w:szCs w:val="22"/>
        </w:rPr>
        <w:t> </w:t>
      </w:r>
      <w:r w:rsidRPr="006F1DE7">
        <w:rPr>
          <w:sz w:val="22"/>
          <w:szCs w:val="22"/>
        </w:rPr>
        <w:t>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w:t>
      </w:r>
      <w:r w:rsidRPr="006F1DE7">
        <w:rPr>
          <w:rStyle w:val="apple-converted-space"/>
          <w:sz w:val="22"/>
          <w:szCs w:val="22"/>
        </w:rPr>
        <w:t> </w:t>
      </w:r>
      <w:r w:rsidRPr="006F1DE7">
        <w:rPr>
          <w:rStyle w:val="a5"/>
          <w:sz w:val="22"/>
          <w:szCs w:val="22"/>
        </w:rPr>
        <w:t>самооценка</w:t>
      </w:r>
      <w:r w:rsidRPr="006F1DE7">
        <w:rPr>
          <w:rStyle w:val="apple-converted-space"/>
          <w:sz w:val="22"/>
          <w:szCs w:val="22"/>
        </w:rPr>
        <w:t> </w:t>
      </w:r>
      <w:r w:rsidRPr="006F1DE7">
        <w:rPr>
          <w:sz w:val="22"/>
          <w:szCs w:val="22"/>
        </w:rPr>
        <w:t>детей представляет собой положительное отношение к себе, формирующееся под влиянием эмоционального отношения со стороны взрослых.</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К концу дошкольного возраста происходят существенные изменения в</w:t>
      </w:r>
      <w:r w:rsidRPr="006F1DE7">
        <w:rPr>
          <w:rStyle w:val="apple-converted-space"/>
          <w:sz w:val="22"/>
          <w:szCs w:val="22"/>
        </w:rPr>
        <w:t> </w:t>
      </w:r>
      <w:r w:rsidRPr="006F1DE7">
        <w:rPr>
          <w:rStyle w:val="a5"/>
          <w:sz w:val="22"/>
          <w:szCs w:val="22"/>
        </w:rPr>
        <w:t>эмоциональной сфере</w:t>
      </w:r>
      <w:r w:rsidRPr="006F1DE7">
        <w:rPr>
          <w:sz w:val="22"/>
          <w:szCs w:val="22"/>
        </w:rPr>
        <w:t>.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w:t>
      </w:r>
      <w:r w:rsidRPr="006F1DE7">
        <w:rPr>
          <w:rStyle w:val="apple-converted-space"/>
          <w:sz w:val="22"/>
          <w:szCs w:val="22"/>
        </w:rPr>
        <w:t> </w:t>
      </w:r>
      <w:r w:rsidRPr="006F1DE7">
        <w:rPr>
          <w:rStyle w:val="a5"/>
          <w:sz w:val="22"/>
          <w:szCs w:val="22"/>
        </w:rPr>
        <w:t>обобщённые эмоциональные представления,</w:t>
      </w:r>
      <w:r w:rsidR="002809F9">
        <w:rPr>
          <w:rStyle w:val="a5"/>
          <w:sz w:val="22"/>
          <w:szCs w:val="22"/>
        </w:rPr>
        <w:t xml:space="preserve"> </w:t>
      </w:r>
      <w:r w:rsidRPr="006F1DE7">
        <w:rPr>
          <w:sz w:val="22"/>
          <w:szCs w:val="22"/>
        </w:rPr>
        <w:t>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w:t>
      </w:r>
      <w:r w:rsidRPr="006F1DE7">
        <w:rPr>
          <w:rStyle w:val="apple-converted-space"/>
          <w:sz w:val="22"/>
          <w:szCs w:val="22"/>
        </w:rPr>
        <w:t> </w:t>
      </w:r>
      <w:r w:rsidRPr="006F1DE7">
        <w:rPr>
          <w:rStyle w:val="a5"/>
          <w:sz w:val="22"/>
          <w:szCs w:val="22"/>
        </w:rPr>
        <w:t>полученные результаты принесут кому-то пользу, радость</w:t>
      </w:r>
      <w:r w:rsidRPr="006F1DE7">
        <w:rPr>
          <w:rStyle w:val="apple-converted-space"/>
          <w:sz w:val="22"/>
          <w:szCs w:val="22"/>
        </w:rPr>
        <w:t> </w:t>
      </w:r>
      <w:r w:rsidRPr="006F1DE7">
        <w:rPr>
          <w:sz w:val="22"/>
          <w:szCs w:val="22"/>
        </w:rPr>
        <w:t>и т. п. Благодаря таким изменениям в эмоциональной сфере поведение дошкольника становится</w:t>
      </w:r>
      <w:r w:rsidRPr="006F1DE7">
        <w:rPr>
          <w:rStyle w:val="apple-converted-space"/>
          <w:sz w:val="22"/>
          <w:szCs w:val="22"/>
        </w:rPr>
        <w:t> </w:t>
      </w:r>
      <w:r w:rsidRPr="006F1DE7">
        <w:rPr>
          <w:rStyle w:val="a5"/>
          <w:sz w:val="22"/>
          <w:szCs w:val="22"/>
        </w:rPr>
        <w:t>менее ситуативным</w:t>
      </w:r>
      <w:r w:rsidRPr="006F1DE7">
        <w:rPr>
          <w:rStyle w:val="apple-converted-space"/>
          <w:sz w:val="22"/>
          <w:szCs w:val="22"/>
        </w:rPr>
        <w:t> </w:t>
      </w:r>
      <w:r w:rsidRPr="006F1DE7">
        <w:rPr>
          <w:sz w:val="22"/>
          <w:szCs w:val="22"/>
        </w:rPr>
        <w:t>и чаще выстраивается с учётом интересов и потребностей других людей.</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Сложнее и богаче по содержанию становится</w:t>
      </w:r>
      <w:r w:rsidRPr="006F1DE7">
        <w:rPr>
          <w:rStyle w:val="apple-converted-space"/>
          <w:sz w:val="22"/>
          <w:szCs w:val="22"/>
        </w:rPr>
        <w:t> </w:t>
      </w:r>
      <w:r w:rsidRPr="006F1DE7">
        <w:rPr>
          <w:rStyle w:val="a5"/>
          <w:sz w:val="22"/>
          <w:szCs w:val="22"/>
        </w:rPr>
        <w:t>общение ребёнка со взрослым</w:t>
      </w:r>
      <w:r w:rsidRPr="006F1DE7">
        <w:rPr>
          <w:sz w:val="22"/>
          <w:szCs w:val="22"/>
        </w:rPr>
        <w:t>.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w:t>
      </w:r>
      <w:r w:rsidRPr="006F1DE7">
        <w:rPr>
          <w:rStyle w:val="apple-converted-space"/>
          <w:sz w:val="22"/>
          <w:szCs w:val="22"/>
        </w:rPr>
        <w:t> </w:t>
      </w:r>
      <w:r w:rsidRPr="006F1DE7">
        <w:rPr>
          <w:rStyle w:val="a5"/>
          <w:sz w:val="22"/>
          <w:szCs w:val="22"/>
        </w:rPr>
        <w:t>чрезвычайно важно делать всё правильно и быть хорошим в глазах взрослого</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Большую значимость для детей 6-7 лет приобретает</w:t>
      </w:r>
      <w:r w:rsidRPr="006F1DE7">
        <w:rPr>
          <w:rStyle w:val="apple-converted-space"/>
          <w:sz w:val="22"/>
          <w:szCs w:val="22"/>
        </w:rPr>
        <w:t> </w:t>
      </w:r>
      <w:r w:rsidRPr="006F1DE7">
        <w:rPr>
          <w:rStyle w:val="a5"/>
          <w:sz w:val="22"/>
          <w:szCs w:val="22"/>
        </w:rPr>
        <w:t>общение между собой</w:t>
      </w:r>
      <w:r w:rsidRPr="006F1DE7">
        <w:rPr>
          <w:sz w:val="22"/>
          <w:szCs w:val="22"/>
        </w:rPr>
        <w:t>. Их избирательные отношения становятся устойчивыми, именно в этот период зарождается</w:t>
      </w:r>
      <w:r w:rsidRPr="006F1DE7">
        <w:rPr>
          <w:rStyle w:val="apple-converted-space"/>
          <w:sz w:val="22"/>
          <w:szCs w:val="22"/>
        </w:rPr>
        <w:t> </w:t>
      </w:r>
      <w:r w:rsidRPr="006F1DE7">
        <w:rPr>
          <w:rStyle w:val="a5"/>
          <w:sz w:val="22"/>
          <w:szCs w:val="22"/>
        </w:rPr>
        <w:t>детская дружба</w:t>
      </w:r>
      <w:r w:rsidRPr="006F1DE7">
        <w:rPr>
          <w:sz w:val="22"/>
          <w:szCs w:val="22"/>
        </w:rPr>
        <w:t>.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sz w:val="22"/>
          <w:szCs w:val="22"/>
        </w:rPr>
        <w:t>В</w:t>
      </w:r>
      <w:r w:rsidR="006F1DE7" w:rsidRPr="006F1DE7">
        <w:rPr>
          <w:sz w:val="22"/>
          <w:szCs w:val="22"/>
        </w:rPr>
        <w:t xml:space="preserve">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Игровая деятельность</w:t>
      </w:r>
      <w:r w:rsidR="006F1DE7" w:rsidRPr="006F1DE7">
        <w:rPr>
          <w:sz w:val="22"/>
          <w:szCs w:val="22"/>
        </w:rPr>
        <w:t>:</w:t>
      </w:r>
      <w:r w:rsidR="006F1DE7" w:rsidRPr="006F1DE7">
        <w:rPr>
          <w:rStyle w:val="apple-converted-space"/>
          <w:sz w:val="22"/>
          <w:szCs w:val="22"/>
        </w:rPr>
        <w:t> </w:t>
      </w:r>
      <w:r w:rsidR="006F1DE7" w:rsidRPr="006F1DE7">
        <w:rPr>
          <w:sz w:val="22"/>
          <w:szCs w:val="22"/>
        </w:rPr>
        <w:t>В играх 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Общая моторика</w:t>
      </w:r>
      <w:r w:rsidR="006F1DE7" w:rsidRPr="006F1DE7">
        <w:rPr>
          <w:sz w:val="22"/>
          <w:szCs w:val="22"/>
        </w:rPr>
        <w:t>:</w:t>
      </w:r>
      <w:r w:rsidR="006F1DE7" w:rsidRPr="006F1DE7">
        <w:rPr>
          <w:rStyle w:val="apple-converted-space"/>
          <w:sz w:val="22"/>
          <w:szCs w:val="22"/>
        </w:rPr>
        <w:t> </w:t>
      </w:r>
      <w:r w:rsidR="006F1DE7" w:rsidRPr="006F1DE7">
        <w:rPr>
          <w:sz w:val="22"/>
          <w:szCs w:val="22"/>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w:t>
      </w:r>
      <w:r w:rsidR="006F1DE7" w:rsidRPr="006F1DE7">
        <w:rPr>
          <w:rStyle w:val="apple-converted-space"/>
          <w:sz w:val="22"/>
          <w:szCs w:val="22"/>
        </w:rPr>
        <w:t> </w:t>
      </w:r>
      <w:r w:rsidR="006F1DE7" w:rsidRPr="006F1DE7">
        <w:rPr>
          <w:rStyle w:val="a5"/>
          <w:sz w:val="22"/>
          <w:szCs w:val="22"/>
        </w:rPr>
        <w:t>держать правильную осанку</w:t>
      </w:r>
      <w:r w:rsidR="006F1DE7" w:rsidRPr="006F1DE7">
        <w:rPr>
          <w:sz w:val="22"/>
          <w:szCs w:val="22"/>
        </w:rPr>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w:t>
      </w:r>
      <w:r w:rsidR="006F1DE7" w:rsidRPr="006F1DE7">
        <w:rPr>
          <w:sz w:val="22"/>
          <w:szCs w:val="22"/>
        </w:rPr>
        <w:lastRenderedPageBreak/>
        <w:t>достаточно развитых физических качеств дошкольник этого возраста часто</w:t>
      </w:r>
      <w:r w:rsidR="006F1DE7" w:rsidRPr="006F1DE7">
        <w:rPr>
          <w:rStyle w:val="apple-converted-space"/>
          <w:sz w:val="22"/>
          <w:szCs w:val="22"/>
        </w:rPr>
        <w:t> </w:t>
      </w:r>
      <w:r w:rsidR="006F1DE7" w:rsidRPr="006F1DE7">
        <w:rPr>
          <w:rStyle w:val="a5"/>
          <w:sz w:val="22"/>
          <w:szCs w:val="22"/>
        </w:rPr>
        <w:t>переоценивает свои возможности</w:t>
      </w:r>
      <w:r w:rsidR="006F1DE7" w:rsidRPr="006F1DE7">
        <w:rPr>
          <w:sz w:val="22"/>
          <w:szCs w:val="22"/>
        </w:rPr>
        <w:t>, совершает необдуманные физические действия.</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Психическое развитие</w:t>
      </w:r>
      <w:r w:rsidR="006F1DE7" w:rsidRPr="006F1DE7">
        <w:rPr>
          <w:sz w:val="22"/>
          <w:szCs w:val="22"/>
        </w:rPr>
        <w:t>:</w:t>
      </w:r>
      <w:r w:rsidR="006F1DE7" w:rsidRPr="006F1DE7">
        <w:rPr>
          <w:rStyle w:val="apple-converted-space"/>
          <w:sz w:val="22"/>
          <w:szCs w:val="22"/>
        </w:rPr>
        <w:t> </w:t>
      </w:r>
      <w:r w:rsidR="006F1DE7" w:rsidRPr="006F1DE7">
        <w:rPr>
          <w:sz w:val="22"/>
          <w:szCs w:val="22"/>
        </w:rPr>
        <w:t>В возрасте 6-7 лет происходит</w:t>
      </w:r>
      <w:r w:rsidR="006F1DE7" w:rsidRPr="006F1DE7">
        <w:rPr>
          <w:rStyle w:val="apple-converted-space"/>
          <w:sz w:val="22"/>
          <w:szCs w:val="22"/>
        </w:rPr>
        <w:t> </w:t>
      </w:r>
      <w:r w:rsidR="006F1DE7" w:rsidRPr="006F1DE7">
        <w:rPr>
          <w:rStyle w:val="a5"/>
          <w:sz w:val="22"/>
          <w:szCs w:val="22"/>
        </w:rPr>
        <w:t>расширение и углубление представлений детей о форме, цвете, величине предметов.</w:t>
      </w:r>
      <w:r w:rsidR="006F1DE7" w:rsidRPr="006F1DE7">
        <w:rPr>
          <w:rStyle w:val="apple-converted-space"/>
          <w:sz w:val="22"/>
          <w:szCs w:val="22"/>
        </w:rPr>
        <w:t> </w:t>
      </w:r>
      <w:r w:rsidR="006F1DE7" w:rsidRPr="006F1DE7">
        <w:rPr>
          <w:sz w:val="22"/>
          <w:szCs w:val="22"/>
        </w:rPr>
        <w:t>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w:t>
      </w:r>
      <w:r w:rsidR="006F1DE7" w:rsidRPr="006F1DE7">
        <w:rPr>
          <w:rStyle w:val="apple-converted-space"/>
          <w:sz w:val="22"/>
          <w:szCs w:val="22"/>
        </w:rPr>
        <w:t> </w:t>
      </w:r>
      <w:r w:rsidR="006F1DE7" w:rsidRPr="006F1DE7">
        <w:rPr>
          <w:rStyle w:val="a5"/>
          <w:sz w:val="22"/>
          <w:szCs w:val="22"/>
        </w:rPr>
        <w:t>весь комплекс</w:t>
      </w:r>
      <w:r w:rsidR="006F1DE7" w:rsidRPr="006F1DE7">
        <w:rPr>
          <w:rStyle w:val="apple-converted-space"/>
          <w:sz w:val="22"/>
          <w:szCs w:val="22"/>
        </w:rPr>
        <w:t> </w:t>
      </w:r>
      <w:r w:rsidR="006F1DE7" w:rsidRPr="006F1DE7">
        <w:rPr>
          <w:sz w:val="22"/>
          <w:szCs w:val="22"/>
        </w:rPr>
        <w:t>(цвет, форма, величина и др.).</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К концу дошкольного возраста существенно увеличивается</w:t>
      </w:r>
      <w:r w:rsidRPr="006F1DE7">
        <w:rPr>
          <w:rStyle w:val="apple-converted-space"/>
          <w:sz w:val="22"/>
          <w:szCs w:val="22"/>
        </w:rPr>
        <w:t> </w:t>
      </w:r>
      <w:r w:rsidRPr="006F1DE7">
        <w:rPr>
          <w:rStyle w:val="a5"/>
          <w:sz w:val="22"/>
          <w:szCs w:val="22"/>
        </w:rPr>
        <w:t>устойчивость внимания,</w:t>
      </w:r>
      <w:r w:rsidRPr="006F1DE7">
        <w:rPr>
          <w:rStyle w:val="apple-converted-space"/>
          <w:sz w:val="22"/>
          <w:szCs w:val="22"/>
        </w:rPr>
        <w:t> </w:t>
      </w:r>
      <w:r w:rsidRPr="006F1DE7">
        <w:rPr>
          <w:sz w:val="22"/>
          <w:szCs w:val="22"/>
        </w:rPr>
        <w:t>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6-7 лет у детей увеличивается</w:t>
      </w:r>
      <w:r w:rsidRPr="006F1DE7">
        <w:rPr>
          <w:rStyle w:val="apple-converted-space"/>
          <w:sz w:val="22"/>
          <w:szCs w:val="22"/>
        </w:rPr>
        <w:t> </w:t>
      </w:r>
      <w:r w:rsidRPr="006F1DE7">
        <w:rPr>
          <w:rStyle w:val="a5"/>
          <w:sz w:val="22"/>
          <w:szCs w:val="22"/>
        </w:rPr>
        <w:t>объём памяти</w:t>
      </w:r>
      <w:r w:rsidRPr="006F1DE7">
        <w:rPr>
          <w:sz w:val="22"/>
          <w:szCs w:val="22"/>
        </w:rPr>
        <w:t>, что позволяет им без специальной цели запоминать достаточно большой объём информации. Дети также могут самостоятельно</w:t>
      </w:r>
      <w:r w:rsidRPr="006F1DE7">
        <w:rPr>
          <w:rStyle w:val="apple-converted-space"/>
          <w:sz w:val="22"/>
          <w:szCs w:val="22"/>
        </w:rPr>
        <w:t> </w:t>
      </w:r>
      <w:r w:rsidRPr="006F1DE7">
        <w:rPr>
          <w:rStyle w:val="a5"/>
          <w:sz w:val="22"/>
          <w:szCs w:val="22"/>
        </w:rPr>
        <w:t>ставить перед собой задачу что-либо запомнить</w:t>
      </w:r>
      <w:r w:rsidRPr="006F1DE7">
        <w:rPr>
          <w:sz w:val="22"/>
          <w:szCs w:val="22"/>
        </w:rPr>
        <w:t>,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w:t>
      </w:r>
      <w:r w:rsidRPr="006F1DE7">
        <w:rPr>
          <w:rStyle w:val="apple-converted-space"/>
          <w:sz w:val="22"/>
          <w:szCs w:val="22"/>
        </w:rPr>
        <w:t> </w:t>
      </w:r>
      <w:r w:rsidRPr="006F1DE7">
        <w:rPr>
          <w:rStyle w:val="a5"/>
          <w:sz w:val="22"/>
          <w:szCs w:val="22"/>
        </w:rPr>
        <w:t>логическое упорядочивание</w:t>
      </w:r>
      <w:r w:rsidRPr="006F1DE7">
        <w:rPr>
          <w:sz w:val="22"/>
          <w:szCs w:val="22"/>
        </w:rPr>
        <w:t>(разложить запоминаемые картинки по группам, выделить основные события рассказа). Ребёнок начинает использовать</w:t>
      </w:r>
      <w:r w:rsidRPr="006F1DE7">
        <w:rPr>
          <w:rStyle w:val="apple-converted-space"/>
          <w:sz w:val="22"/>
          <w:szCs w:val="22"/>
        </w:rPr>
        <w:t> </w:t>
      </w:r>
      <w:r w:rsidRPr="006F1DE7">
        <w:rPr>
          <w:rStyle w:val="a5"/>
          <w:sz w:val="22"/>
          <w:szCs w:val="22"/>
        </w:rPr>
        <w:t>новое средство – слово</w:t>
      </w:r>
      <w:r w:rsidRPr="006F1DE7">
        <w:rPr>
          <w:sz w:val="22"/>
          <w:szCs w:val="22"/>
        </w:rPr>
        <w:t>: с его помощью он анализирует запоминаемый материал, группирует его, относя к определённой категории предметов или явлений, устанавливает</w:t>
      </w:r>
      <w:r w:rsidRPr="006F1DE7">
        <w:rPr>
          <w:rStyle w:val="apple-converted-space"/>
          <w:sz w:val="22"/>
          <w:szCs w:val="22"/>
        </w:rPr>
        <w:t> </w:t>
      </w:r>
      <w:r w:rsidRPr="006F1DE7">
        <w:rPr>
          <w:rStyle w:val="a5"/>
          <w:sz w:val="22"/>
          <w:szCs w:val="22"/>
        </w:rPr>
        <w:t>логические связи</w:t>
      </w:r>
      <w:r w:rsidRPr="006F1DE7">
        <w:rPr>
          <w:sz w:val="22"/>
          <w:szCs w:val="22"/>
        </w:rPr>
        <w:t>. Но, несмотря на возросшие возможности детей 6-7 лет целенаправленно запоминать информацию с использованием различных средств и способов,</w:t>
      </w:r>
      <w:r w:rsidRPr="006F1DE7">
        <w:rPr>
          <w:rStyle w:val="apple-converted-space"/>
          <w:sz w:val="22"/>
          <w:szCs w:val="22"/>
        </w:rPr>
        <w:t> </w:t>
      </w:r>
      <w:r w:rsidRPr="006F1DE7">
        <w:rPr>
          <w:rStyle w:val="a5"/>
          <w:sz w:val="22"/>
          <w:szCs w:val="22"/>
        </w:rPr>
        <w:t>непроизвольное запоминание</w:t>
      </w:r>
      <w:r w:rsidRPr="006F1DE7">
        <w:rPr>
          <w:rStyle w:val="apple-converted-space"/>
          <w:sz w:val="22"/>
          <w:szCs w:val="22"/>
        </w:rPr>
        <w:t> </w:t>
      </w:r>
      <w:r w:rsidRPr="006F1DE7">
        <w:rPr>
          <w:rStyle w:val="a5"/>
          <w:sz w:val="22"/>
          <w:szCs w:val="22"/>
        </w:rPr>
        <w:t>остаётся наиболее продуктивным</w:t>
      </w:r>
      <w:r w:rsidRPr="006F1DE7">
        <w:rPr>
          <w:rStyle w:val="apple-converted-space"/>
          <w:sz w:val="22"/>
          <w:szCs w:val="22"/>
        </w:rPr>
        <w:t> </w:t>
      </w:r>
      <w:r w:rsidRPr="006F1DE7">
        <w:rPr>
          <w:sz w:val="22"/>
          <w:szCs w:val="22"/>
        </w:rPr>
        <w:t>до конца дошкольного детства. Девочек отличает больший объём и устойчивость памяти.</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5"/>
          <w:sz w:val="22"/>
          <w:szCs w:val="22"/>
        </w:rPr>
        <w:t>В</w:t>
      </w:r>
      <w:r w:rsidR="006F1DE7" w:rsidRPr="006F1DE7">
        <w:rPr>
          <w:rStyle w:val="a5"/>
          <w:sz w:val="22"/>
          <w:szCs w:val="22"/>
        </w:rPr>
        <w:t>оображение</w:t>
      </w:r>
      <w:r w:rsidR="006F1DE7" w:rsidRPr="006F1DE7">
        <w:rPr>
          <w:rStyle w:val="apple-converted-space"/>
          <w:sz w:val="22"/>
          <w:szCs w:val="22"/>
        </w:rPr>
        <w:t> </w:t>
      </w:r>
      <w:r w:rsidR="006F1DE7" w:rsidRPr="006F1DE7">
        <w:rPr>
          <w:sz w:val="22"/>
          <w:szCs w:val="22"/>
        </w:rPr>
        <w:t>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w:t>
      </w:r>
      <w:r w:rsidR="006F1DE7" w:rsidRPr="006F1DE7">
        <w:rPr>
          <w:rStyle w:val="apple-converted-space"/>
          <w:sz w:val="22"/>
          <w:szCs w:val="22"/>
        </w:rPr>
        <w:t> </w:t>
      </w:r>
      <w:r w:rsidR="006F1DE7" w:rsidRPr="006F1DE7">
        <w:rPr>
          <w:rStyle w:val="a5"/>
          <w:sz w:val="22"/>
          <w:szCs w:val="22"/>
        </w:rPr>
        <w:t>без целенаправленной помощи взрослого</w:t>
      </w:r>
      <w:r w:rsidR="006F1DE7" w:rsidRPr="006F1DE7">
        <w:rPr>
          <w:rStyle w:val="apple-converted-space"/>
          <w:i/>
          <w:iCs/>
          <w:sz w:val="22"/>
          <w:szCs w:val="22"/>
        </w:rPr>
        <w:t> </w:t>
      </w:r>
      <w:r w:rsidR="006F1DE7" w:rsidRPr="006F1DE7">
        <w:rPr>
          <w:sz w:val="22"/>
          <w:szCs w:val="22"/>
        </w:rPr>
        <w:t>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 этом возрасте продолжается развитие</w:t>
      </w:r>
      <w:r w:rsidRPr="006F1DE7">
        <w:rPr>
          <w:rStyle w:val="apple-converted-space"/>
          <w:sz w:val="22"/>
          <w:szCs w:val="22"/>
        </w:rPr>
        <w:t> </w:t>
      </w:r>
      <w:r w:rsidRPr="006F1DE7">
        <w:rPr>
          <w:rStyle w:val="a5"/>
          <w:sz w:val="22"/>
          <w:szCs w:val="22"/>
        </w:rPr>
        <w:t>наглядно-образного мышления</w:t>
      </w:r>
      <w:r w:rsidRPr="006F1DE7">
        <w:rPr>
          <w:sz w:val="22"/>
          <w:szCs w:val="22"/>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6F1DE7">
        <w:rPr>
          <w:rStyle w:val="a5"/>
          <w:sz w:val="22"/>
          <w:szCs w:val="22"/>
        </w:rPr>
        <w:t>.</w:t>
      </w:r>
      <w:r w:rsidR="002809F9">
        <w:rPr>
          <w:rStyle w:val="a5"/>
          <w:sz w:val="22"/>
          <w:szCs w:val="22"/>
        </w:rPr>
        <w:t xml:space="preserve"> </w:t>
      </w:r>
      <w:r w:rsidRPr="006F1DE7">
        <w:rPr>
          <w:sz w:val="22"/>
          <w:szCs w:val="22"/>
        </w:rPr>
        <w:t>Действия наглядно-образного мышления (например, при нахождении выхода из нарисованного лабиринта) ребёнок может</w:t>
      </w:r>
      <w:r w:rsidRPr="006F1DE7">
        <w:rPr>
          <w:rStyle w:val="apple-converted-space"/>
          <w:sz w:val="22"/>
          <w:szCs w:val="22"/>
        </w:rPr>
        <w:t> </w:t>
      </w:r>
      <w:r w:rsidRPr="006F1DE7">
        <w:rPr>
          <w:rStyle w:val="a5"/>
          <w:sz w:val="22"/>
          <w:szCs w:val="22"/>
        </w:rPr>
        <w:t>совершать в уме</w:t>
      </w:r>
      <w:r w:rsidRPr="006F1DE7">
        <w:rPr>
          <w:sz w:val="22"/>
          <w:szCs w:val="22"/>
        </w:rPr>
        <w:t>, не прибегая к практическим действиям даже в случаях затруднений.</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rStyle w:val="a5"/>
          <w:sz w:val="22"/>
          <w:szCs w:val="22"/>
        </w:rPr>
        <w:t>Упорядочивание</w:t>
      </w:r>
      <w:r w:rsidRPr="006F1DE7">
        <w:rPr>
          <w:rStyle w:val="apple-converted-space"/>
          <w:sz w:val="22"/>
          <w:szCs w:val="22"/>
        </w:rPr>
        <w:t> </w:t>
      </w:r>
      <w:r w:rsidRPr="006F1DE7">
        <w:rPr>
          <w:sz w:val="22"/>
          <w:szCs w:val="22"/>
        </w:rPr>
        <w:t>и</w:t>
      </w:r>
      <w:r w:rsidRPr="006F1DE7">
        <w:rPr>
          <w:rStyle w:val="apple-converted-space"/>
          <w:sz w:val="22"/>
          <w:szCs w:val="22"/>
        </w:rPr>
        <w:t> </w:t>
      </w:r>
      <w:r w:rsidRPr="006F1DE7">
        <w:rPr>
          <w:rStyle w:val="a5"/>
          <w:sz w:val="22"/>
          <w:szCs w:val="22"/>
        </w:rPr>
        <w:t>классификацию</w:t>
      </w:r>
      <w:r w:rsidRPr="006F1DE7">
        <w:rPr>
          <w:rStyle w:val="apple-converted-space"/>
          <w:sz w:val="22"/>
          <w:szCs w:val="22"/>
        </w:rPr>
        <w:t> </w:t>
      </w:r>
      <w:r w:rsidRPr="006F1DE7">
        <w:rPr>
          <w:sz w:val="22"/>
          <w:szCs w:val="22"/>
        </w:rPr>
        <w:t>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Использование ребёнком (вслед за взрослым) слова для обозначения существенных признаков предметов и явлений приводит к</w:t>
      </w:r>
      <w:r w:rsidRPr="006F1DE7">
        <w:rPr>
          <w:rStyle w:val="apple-converted-space"/>
          <w:sz w:val="22"/>
          <w:szCs w:val="22"/>
        </w:rPr>
        <w:t> </w:t>
      </w:r>
      <w:r w:rsidRPr="006F1DE7">
        <w:rPr>
          <w:rStyle w:val="a5"/>
          <w:sz w:val="22"/>
          <w:szCs w:val="22"/>
        </w:rPr>
        <w:t>появлению первых понятий</w:t>
      </w:r>
      <w:r w:rsidRPr="006F1DE7">
        <w:rPr>
          <w:sz w:val="22"/>
          <w:szCs w:val="22"/>
        </w:rPr>
        <w:t>. Конечно же, понятия дошкольника не являются отвлечёнными, теоретическими, они сохраняют ещё тесную связь с его непосредственным опытом.</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Речевое развитие</w:t>
      </w:r>
      <w:r w:rsidR="006F1DE7" w:rsidRPr="006F1DE7">
        <w:rPr>
          <w:rStyle w:val="a4"/>
          <w:sz w:val="22"/>
          <w:szCs w:val="22"/>
        </w:rPr>
        <w:t>:</w:t>
      </w:r>
      <w:r w:rsidR="006F1DE7" w:rsidRPr="006F1DE7">
        <w:rPr>
          <w:rStyle w:val="apple-converted-space"/>
          <w:sz w:val="22"/>
          <w:szCs w:val="22"/>
        </w:rPr>
        <w:t> </w:t>
      </w:r>
      <w:r w:rsidR="006F1DE7" w:rsidRPr="006F1DE7">
        <w:rPr>
          <w:sz w:val="22"/>
          <w:szCs w:val="22"/>
        </w:rPr>
        <w:t>Дети не только правильно произносят, но и</w:t>
      </w:r>
      <w:r w:rsidR="006F1DE7" w:rsidRPr="006F1DE7">
        <w:rPr>
          <w:rStyle w:val="apple-converted-space"/>
          <w:sz w:val="22"/>
          <w:szCs w:val="22"/>
        </w:rPr>
        <w:t> </w:t>
      </w:r>
      <w:r w:rsidR="006F1DE7" w:rsidRPr="006F1DE7">
        <w:rPr>
          <w:rStyle w:val="a5"/>
          <w:sz w:val="22"/>
          <w:szCs w:val="22"/>
        </w:rPr>
        <w:t>хорошо различают фонемы (звуки) и слова.</w:t>
      </w:r>
      <w:r w:rsidR="006F1DE7" w:rsidRPr="006F1DE7">
        <w:rPr>
          <w:rStyle w:val="apple-converted-space"/>
          <w:i/>
          <w:iCs/>
          <w:sz w:val="22"/>
          <w:szCs w:val="22"/>
        </w:rPr>
        <w:t> </w:t>
      </w:r>
      <w:r w:rsidR="006F1DE7" w:rsidRPr="006F1DE7">
        <w:rPr>
          <w:sz w:val="22"/>
          <w:szCs w:val="22"/>
        </w:rPr>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lastRenderedPageBreak/>
        <w:t>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w:t>
      </w:r>
      <w:r w:rsidRPr="006F1DE7">
        <w:rPr>
          <w:rStyle w:val="apple-converted-space"/>
          <w:sz w:val="22"/>
          <w:szCs w:val="22"/>
        </w:rPr>
        <w:t> </w:t>
      </w:r>
      <w:r w:rsidRPr="006F1DE7">
        <w:rPr>
          <w:rStyle w:val="a5"/>
          <w:sz w:val="22"/>
          <w:szCs w:val="22"/>
        </w:rPr>
        <w:t>речь-рассуждение</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88758B">
        <w:rPr>
          <w:rStyle w:val="a4"/>
          <w:b w:val="0"/>
          <w:sz w:val="22"/>
          <w:szCs w:val="22"/>
        </w:rPr>
        <w:t>Важнейшим итогом развития речи на протяжении всего дошкольного детства</w:t>
      </w:r>
      <w:r w:rsidRPr="006F1DE7">
        <w:rPr>
          <w:rStyle w:val="apple-converted-space"/>
          <w:sz w:val="22"/>
          <w:szCs w:val="22"/>
        </w:rPr>
        <w:t> </w:t>
      </w:r>
      <w:r w:rsidRPr="006F1DE7">
        <w:rPr>
          <w:sz w:val="22"/>
          <w:szCs w:val="22"/>
        </w:rPr>
        <w:t>является то, что к концу этого периода</w:t>
      </w:r>
      <w:r w:rsidRPr="006F1DE7">
        <w:rPr>
          <w:rStyle w:val="apple-converted-space"/>
          <w:sz w:val="22"/>
          <w:szCs w:val="22"/>
        </w:rPr>
        <w:t> </w:t>
      </w:r>
      <w:r w:rsidRPr="006F1DE7">
        <w:rPr>
          <w:rStyle w:val="a5"/>
          <w:sz w:val="22"/>
          <w:szCs w:val="22"/>
        </w:rPr>
        <w:t>речь</w:t>
      </w:r>
      <w:r w:rsidRPr="006F1DE7">
        <w:rPr>
          <w:rStyle w:val="apple-converted-space"/>
          <w:sz w:val="22"/>
          <w:szCs w:val="22"/>
        </w:rPr>
        <w:t> </w:t>
      </w:r>
      <w:r w:rsidRPr="006F1DE7">
        <w:rPr>
          <w:sz w:val="22"/>
          <w:szCs w:val="22"/>
        </w:rPr>
        <w:t>становится подлинным средством как</w:t>
      </w:r>
      <w:r w:rsidRPr="006F1DE7">
        <w:rPr>
          <w:rStyle w:val="apple-converted-space"/>
          <w:sz w:val="22"/>
          <w:szCs w:val="22"/>
        </w:rPr>
        <w:t> </w:t>
      </w:r>
      <w:r w:rsidRPr="006F1DE7">
        <w:rPr>
          <w:rStyle w:val="a5"/>
          <w:sz w:val="22"/>
          <w:szCs w:val="22"/>
        </w:rPr>
        <w:t>общения</w:t>
      </w:r>
      <w:r w:rsidRPr="006F1DE7">
        <w:rPr>
          <w:sz w:val="22"/>
          <w:szCs w:val="22"/>
        </w:rPr>
        <w:t>, так и</w:t>
      </w:r>
      <w:r w:rsidRPr="006F1DE7">
        <w:rPr>
          <w:rStyle w:val="apple-converted-space"/>
          <w:sz w:val="22"/>
          <w:szCs w:val="22"/>
        </w:rPr>
        <w:t> </w:t>
      </w:r>
      <w:r w:rsidRPr="006F1DE7">
        <w:rPr>
          <w:rStyle w:val="a5"/>
          <w:sz w:val="22"/>
          <w:szCs w:val="22"/>
        </w:rPr>
        <w:t>познавательной деятельности,</w:t>
      </w:r>
      <w:r w:rsidRPr="006F1DE7">
        <w:rPr>
          <w:rStyle w:val="apple-converted-space"/>
          <w:i/>
          <w:iCs/>
          <w:sz w:val="22"/>
          <w:szCs w:val="22"/>
        </w:rPr>
        <w:t> </w:t>
      </w:r>
      <w:r w:rsidRPr="006F1DE7">
        <w:rPr>
          <w:sz w:val="22"/>
          <w:szCs w:val="22"/>
        </w:rPr>
        <w:t>а также</w:t>
      </w:r>
      <w:r w:rsidRPr="006F1DE7">
        <w:rPr>
          <w:rStyle w:val="apple-converted-space"/>
          <w:sz w:val="22"/>
          <w:szCs w:val="22"/>
        </w:rPr>
        <w:t> </w:t>
      </w:r>
      <w:r w:rsidRPr="006F1DE7">
        <w:rPr>
          <w:rStyle w:val="a5"/>
          <w:sz w:val="22"/>
          <w:szCs w:val="22"/>
        </w:rPr>
        <w:t>планирования и регуляции поведения</w:t>
      </w:r>
      <w:r w:rsidRPr="006F1DE7">
        <w:rPr>
          <w:sz w:val="22"/>
          <w:szCs w:val="22"/>
        </w:rPr>
        <w:t>.</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К концу дошкольного детства ребёнок</w:t>
      </w:r>
      <w:r w:rsidRPr="006F1DE7">
        <w:rPr>
          <w:rStyle w:val="apple-converted-space"/>
          <w:sz w:val="22"/>
          <w:szCs w:val="22"/>
        </w:rPr>
        <w:t> </w:t>
      </w:r>
      <w:r w:rsidRPr="006F1DE7">
        <w:rPr>
          <w:rStyle w:val="a5"/>
          <w:sz w:val="22"/>
          <w:szCs w:val="22"/>
        </w:rPr>
        <w:t>формируется как</w:t>
      </w:r>
      <w:r w:rsidRPr="006F1DE7">
        <w:rPr>
          <w:rStyle w:val="apple-converted-space"/>
          <w:i/>
          <w:iCs/>
          <w:sz w:val="22"/>
          <w:szCs w:val="22"/>
        </w:rPr>
        <w:t> </w:t>
      </w:r>
      <w:r w:rsidRPr="006F1DE7">
        <w:rPr>
          <w:rStyle w:val="a4"/>
          <w:i/>
          <w:iCs/>
          <w:sz w:val="22"/>
          <w:szCs w:val="22"/>
        </w:rPr>
        <w:t>будущий самостоятельный читатель.</w:t>
      </w:r>
      <w:r w:rsidRPr="006F1DE7">
        <w:rPr>
          <w:rStyle w:val="apple-converted-space"/>
          <w:b/>
          <w:bCs/>
          <w:i/>
          <w:iCs/>
          <w:sz w:val="22"/>
          <w:szCs w:val="22"/>
        </w:rPr>
        <w:t> </w:t>
      </w:r>
      <w:r w:rsidRPr="006F1DE7">
        <w:rPr>
          <w:sz w:val="22"/>
          <w:szCs w:val="22"/>
        </w:rPr>
        <w:t>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w:t>
      </w:r>
      <w:r w:rsidR="00B0426E">
        <w:rPr>
          <w:sz w:val="22"/>
          <w:szCs w:val="22"/>
        </w:rPr>
        <w:t xml:space="preserve"> </w:t>
      </w:r>
      <w:r w:rsidRPr="006F1DE7">
        <w:rPr>
          <w:rStyle w:val="a5"/>
          <w:sz w:val="22"/>
          <w:szCs w:val="22"/>
        </w:rPr>
        <w:t>творческую активность</w:t>
      </w:r>
      <w:r w:rsidRPr="006F1DE7">
        <w:rPr>
          <w:sz w:val="22"/>
          <w:szCs w:val="22"/>
        </w:rPr>
        <w:t>: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К концу дошкольного детства ребёнок накапливает достаточный</w:t>
      </w:r>
      <w:r w:rsidRPr="006F1DE7">
        <w:rPr>
          <w:rStyle w:val="apple-converted-space"/>
          <w:sz w:val="22"/>
          <w:szCs w:val="22"/>
        </w:rPr>
        <w:t> </w:t>
      </w:r>
      <w:r w:rsidRPr="006F1DE7">
        <w:rPr>
          <w:rStyle w:val="a5"/>
          <w:sz w:val="22"/>
          <w:szCs w:val="22"/>
        </w:rPr>
        <w:t>читательский опыт</w:t>
      </w:r>
      <w:r w:rsidRPr="006F1DE7">
        <w:rPr>
          <w:sz w:val="22"/>
          <w:szCs w:val="22"/>
        </w:rPr>
        <w:t>.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6F1DE7" w:rsidRPr="006F1DE7" w:rsidRDefault="00B0426E" w:rsidP="006F1DE7">
      <w:pPr>
        <w:pStyle w:val="a3"/>
        <w:shd w:val="clear" w:color="auto" w:fill="FFFFFF"/>
        <w:spacing w:before="0" w:beforeAutospacing="0" w:after="0" w:afterAutospacing="0"/>
        <w:ind w:firstLine="709"/>
        <w:jc w:val="both"/>
        <w:rPr>
          <w:sz w:val="22"/>
          <w:szCs w:val="22"/>
        </w:rPr>
      </w:pPr>
      <w:r>
        <w:rPr>
          <w:rStyle w:val="a4"/>
          <w:sz w:val="22"/>
          <w:szCs w:val="22"/>
        </w:rPr>
        <w:t>Музыкально-художественная деятельность</w:t>
      </w:r>
      <w:r w:rsidR="006F1DE7" w:rsidRPr="006F1DE7">
        <w:rPr>
          <w:rStyle w:val="apple-converted-space"/>
          <w:sz w:val="22"/>
          <w:szCs w:val="22"/>
        </w:rPr>
        <w:t> </w:t>
      </w:r>
      <w:r w:rsidR="006F1DE7" w:rsidRPr="006F1DE7">
        <w:rPr>
          <w:sz w:val="22"/>
          <w:szCs w:val="22"/>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B0426E" w:rsidRDefault="006F1DE7" w:rsidP="00B0426E">
      <w:pPr>
        <w:pStyle w:val="a3"/>
        <w:shd w:val="clear" w:color="auto" w:fill="FFFFFF"/>
        <w:spacing w:before="0" w:beforeAutospacing="0" w:after="0" w:afterAutospacing="0"/>
        <w:ind w:firstLine="709"/>
        <w:jc w:val="both"/>
        <w:rPr>
          <w:sz w:val="22"/>
          <w:szCs w:val="22"/>
        </w:rPr>
      </w:pPr>
      <w:r w:rsidRPr="006F1DE7">
        <w:rPr>
          <w:sz w:val="22"/>
          <w:szCs w:val="22"/>
        </w:rPr>
        <w:t>Дошкольники понимают</w:t>
      </w:r>
      <w:r w:rsidRPr="006F1DE7">
        <w:rPr>
          <w:rStyle w:val="apple-converted-space"/>
          <w:sz w:val="22"/>
          <w:szCs w:val="22"/>
        </w:rPr>
        <w:t> </w:t>
      </w:r>
      <w:r w:rsidRPr="006F1DE7">
        <w:rPr>
          <w:rStyle w:val="a5"/>
          <w:sz w:val="22"/>
          <w:szCs w:val="22"/>
        </w:rPr>
        <w:t>художественный образ,</w:t>
      </w:r>
      <w:r w:rsidRPr="006F1DE7">
        <w:rPr>
          <w:rStyle w:val="apple-converted-space"/>
          <w:sz w:val="22"/>
          <w:szCs w:val="22"/>
        </w:rPr>
        <w:t> </w:t>
      </w:r>
      <w:r w:rsidRPr="006F1DE7">
        <w:rPr>
          <w:sz w:val="22"/>
          <w:szCs w:val="22"/>
        </w:rPr>
        <w:t>представленный в произведении, поясняют использование средств выразительности, проявляют интерес к посещению театров.</w:t>
      </w:r>
    </w:p>
    <w:p w:rsidR="006F1DE7" w:rsidRPr="006F1DE7" w:rsidRDefault="006F1DE7" w:rsidP="00B0426E">
      <w:pPr>
        <w:pStyle w:val="a3"/>
        <w:shd w:val="clear" w:color="auto" w:fill="FFFFFF"/>
        <w:spacing w:before="0" w:beforeAutospacing="0" w:after="0" w:afterAutospacing="0"/>
        <w:ind w:firstLine="709"/>
        <w:jc w:val="both"/>
        <w:rPr>
          <w:sz w:val="22"/>
          <w:szCs w:val="22"/>
        </w:rPr>
      </w:pPr>
      <w:r w:rsidRPr="006F1DE7">
        <w:rPr>
          <w:rStyle w:val="a5"/>
          <w:sz w:val="22"/>
          <w:szCs w:val="22"/>
        </w:rPr>
        <w:t>В изобразительной деятельности</w:t>
      </w:r>
      <w:r w:rsidRPr="006F1DE7">
        <w:rPr>
          <w:rStyle w:val="apple-converted-space"/>
          <w:sz w:val="22"/>
          <w:szCs w:val="22"/>
        </w:rPr>
        <w:t> </w:t>
      </w:r>
      <w:r w:rsidRPr="006F1DE7">
        <w:rPr>
          <w:sz w:val="22"/>
          <w:szCs w:val="22"/>
        </w:rPr>
        <w:t>дети могут целенаправленно следовать к своей цели, преодолевая препятствия и не отказываясь от</w:t>
      </w:r>
      <w:r w:rsidRPr="006F1DE7">
        <w:rPr>
          <w:rStyle w:val="apple-converted-space"/>
          <w:sz w:val="22"/>
          <w:szCs w:val="22"/>
        </w:rPr>
        <w:t> </w:t>
      </w:r>
      <w:r w:rsidRPr="006F1DE7">
        <w:rPr>
          <w:rStyle w:val="a5"/>
          <w:sz w:val="22"/>
          <w:szCs w:val="22"/>
        </w:rPr>
        <w:t>своего</w:t>
      </w:r>
      <w:r w:rsidR="00B0426E">
        <w:rPr>
          <w:rStyle w:val="a5"/>
          <w:sz w:val="22"/>
          <w:szCs w:val="22"/>
        </w:rPr>
        <w:t xml:space="preserve"> з</w:t>
      </w:r>
      <w:r w:rsidRPr="006F1DE7">
        <w:rPr>
          <w:rStyle w:val="a5"/>
          <w:sz w:val="22"/>
          <w:szCs w:val="22"/>
        </w:rPr>
        <w:t>амысла</w:t>
      </w:r>
      <w:r w:rsidRPr="006F1DE7">
        <w:rPr>
          <w:sz w:val="22"/>
          <w:szCs w:val="22"/>
        </w:rPr>
        <w:t>.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w:t>
      </w:r>
      <w:r w:rsidRPr="006F1DE7">
        <w:rPr>
          <w:rStyle w:val="apple-converted-space"/>
          <w:sz w:val="22"/>
          <w:szCs w:val="22"/>
        </w:rPr>
        <w:t> </w:t>
      </w:r>
      <w:r w:rsidRPr="006F1DE7">
        <w:rPr>
          <w:rStyle w:val="a5"/>
          <w:sz w:val="22"/>
          <w:szCs w:val="22"/>
        </w:rPr>
        <w:t>новые способы рисования</w:t>
      </w:r>
      <w:r w:rsidRPr="006F1DE7">
        <w:rPr>
          <w:sz w:val="22"/>
          <w:szCs w:val="22"/>
        </w:rPr>
        <w:t>, использовать способы различного наложения цветового пятна, а</w:t>
      </w:r>
      <w:r w:rsidRPr="006F1DE7">
        <w:rPr>
          <w:rStyle w:val="apple-converted-space"/>
          <w:sz w:val="22"/>
          <w:szCs w:val="22"/>
        </w:rPr>
        <w:t> </w:t>
      </w:r>
      <w:r w:rsidRPr="006F1DE7">
        <w:rPr>
          <w:rStyle w:val="a5"/>
          <w:sz w:val="22"/>
          <w:szCs w:val="22"/>
        </w:rPr>
        <w:t>цвет как средство</w:t>
      </w:r>
      <w:r w:rsidRPr="006F1DE7">
        <w:rPr>
          <w:rStyle w:val="apple-converted-space"/>
          <w:sz w:val="22"/>
          <w:szCs w:val="22"/>
        </w:rPr>
        <w:t> </w:t>
      </w:r>
      <w:r w:rsidRPr="006F1DE7">
        <w:rPr>
          <w:sz w:val="22"/>
          <w:szCs w:val="22"/>
        </w:rPr>
        <w:t>передачи настроения, состояния, отношения к изображаемому или выделения в рисунке главного.</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w:t>
      </w:r>
      <w:r w:rsidRPr="006F1DE7">
        <w:rPr>
          <w:rStyle w:val="apple-converted-space"/>
          <w:sz w:val="22"/>
          <w:szCs w:val="22"/>
        </w:rPr>
        <w:t> </w:t>
      </w:r>
      <w:r w:rsidRPr="006F1DE7">
        <w:rPr>
          <w:rStyle w:val="a5"/>
          <w:sz w:val="22"/>
          <w:szCs w:val="22"/>
        </w:rPr>
        <w:t>лепке</w:t>
      </w:r>
      <w:r w:rsidRPr="006F1DE7">
        <w:rPr>
          <w:rStyle w:val="apple-converted-space"/>
          <w:sz w:val="22"/>
          <w:szCs w:val="22"/>
        </w:rPr>
        <w:t> </w:t>
      </w:r>
      <w:r w:rsidRPr="006F1DE7">
        <w:rPr>
          <w:sz w:val="22"/>
          <w:szCs w:val="22"/>
        </w:rPr>
        <w:t>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В</w:t>
      </w:r>
      <w:r w:rsidRPr="006F1DE7">
        <w:rPr>
          <w:rStyle w:val="apple-converted-space"/>
          <w:sz w:val="22"/>
          <w:szCs w:val="22"/>
        </w:rPr>
        <w:t> </w:t>
      </w:r>
      <w:r w:rsidRPr="006F1DE7">
        <w:rPr>
          <w:rStyle w:val="a5"/>
          <w:sz w:val="22"/>
          <w:szCs w:val="22"/>
        </w:rPr>
        <w:t>аппликации</w:t>
      </w:r>
      <w:r w:rsidRPr="006F1DE7">
        <w:rPr>
          <w:rStyle w:val="apple-converted-space"/>
          <w:sz w:val="22"/>
          <w:szCs w:val="22"/>
        </w:rPr>
        <w:t> </w:t>
      </w:r>
      <w:r w:rsidRPr="006F1DE7">
        <w:rPr>
          <w:sz w:val="22"/>
          <w:szCs w:val="22"/>
        </w:rPr>
        <w:t>дошкольники осваивают приёмы вырезания одинаковых фигур или деталей из бумаги, сложенной пополам, гармошкой.</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Дети способны</w:t>
      </w:r>
      <w:r w:rsidRPr="006F1DE7">
        <w:rPr>
          <w:rStyle w:val="apple-converted-space"/>
          <w:sz w:val="22"/>
          <w:szCs w:val="22"/>
        </w:rPr>
        <w:t> </w:t>
      </w:r>
      <w:r w:rsidRPr="006F1DE7">
        <w:rPr>
          <w:rStyle w:val="a5"/>
          <w:sz w:val="22"/>
          <w:szCs w:val="22"/>
        </w:rPr>
        <w:t>конструировать</w:t>
      </w:r>
      <w:r w:rsidRPr="006F1DE7">
        <w:rPr>
          <w:rStyle w:val="apple-converted-space"/>
          <w:sz w:val="22"/>
          <w:szCs w:val="22"/>
        </w:rPr>
        <w:t> </w:t>
      </w:r>
      <w:r w:rsidRPr="006F1DE7">
        <w:rPr>
          <w:sz w:val="22"/>
          <w:szCs w:val="22"/>
        </w:rPr>
        <w:t>по схеме, фотографиям, заданным условиям, собственном</w:t>
      </w:r>
      <w:r w:rsidR="00B0426E">
        <w:rPr>
          <w:sz w:val="22"/>
          <w:szCs w:val="22"/>
        </w:rPr>
        <w:t xml:space="preserve">у </w:t>
      </w:r>
      <w:r w:rsidRPr="006F1DE7">
        <w:rPr>
          <w:sz w:val="22"/>
          <w:szCs w:val="22"/>
        </w:rPr>
        <w:t>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Наиболее</w:t>
      </w:r>
      <w:r w:rsidRPr="006F1DE7">
        <w:rPr>
          <w:rStyle w:val="apple-converted-space"/>
          <w:sz w:val="22"/>
          <w:szCs w:val="22"/>
        </w:rPr>
        <w:t> </w:t>
      </w:r>
      <w:r w:rsidRPr="006F1DE7">
        <w:rPr>
          <w:rStyle w:val="a5"/>
          <w:sz w:val="22"/>
          <w:szCs w:val="22"/>
        </w:rPr>
        <w:t>важное достижение детей</w:t>
      </w:r>
      <w:r w:rsidRPr="006F1DE7">
        <w:rPr>
          <w:rStyle w:val="apple-converted-space"/>
          <w:sz w:val="22"/>
          <w:szCs w:val="22"/>
        </w:rPr>
        <w:t> </w:t>
      </w:r>
      <w:r w:rsidRPr="006F1DE7">
        <w:rPr>
          <w:sz w:val="22"/>
          <w:szCs w:val="22"/>
        </w:rPr>
        <w:t>-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6F1DE7" w:rsidRPr="006F1DE7" w:rsidRDefault="006F1DE7" w:rsidP="006F1DE7">
      <w:pPr>
        <w:pStyle w:val="a3"/>
        <w:shd w:val="clear" w:color="auto" w:fill="FFFFFF"/>
        <w:spacing w:before="0" w:beforeAutospacing="0" w:after="0" w:afterAutospacing="0"/>
        <w:ind w:firstLine="709"/>
        <w:jc w:val="both"/>
        <w:rPr>
          <w:sz w:val="22"/>
          <w:szCs w:val="22"/>
        </w:rPr>
      </w:pPr>
      <w:r w:rsidRPr="006F1DE7">
        <w:rPr>
          <w:sz w:val="22"/>
          <w:szCs w:val="22"/>
        </w:rPr>
        <w:t>Дети проявляют интерес к коллективным работам и могут договариваться между собой.</w:t>
      </w:r>
    </w:p>
    <w:p w:rsidR="006F1DE7" w:rsidRPr="003B2896" w:rsidRDefault="006F1DE7" w:rsidP="006F1DE7">
      <w:pPr>
        <w:pStyle w:val="c0"/>
        <w:spacing w:before="0" w:beforeAutospacing="0" w:after="0" w:afterAutospacing="0"/>
        <w:ind w:firstLine="709"/>
        <w:jc w:val="both"/>
        <w:rPr>
          <w:rFonts w:ascii="Arial" w:hAnsi="Arial" w:cs="Arial"/>
          <w:color w:val="000000" w:themeColor="text1"/>
          <w:sz w:val="22"/>
          <w:szCs w:val="22"/>
        </w:rPr>
      </w:pPr>
      <w:r w:rsidRPr="003B2896">
        <w:rPr>
          <w:rStyle w:val="c1"/>
          <w:color w:val="000000" w:themeColor="text1"/>
          <w:sz w:val="22"/>
          <w:szCs w:val="22"/>
        </w:rPr>
        <w:t>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6F1DE7" w:rsidRPr="003B2896" w:rsidRDefault="006F1DE7" w:rsidP="006F1DE7">
      <w:pPr>
        <w:pStyle w:val="c0"/>
        <w:spacing w:before="0" w:beforeAutospacing="0" w:after="0" w:afterAutospacing="0"/>
        <w:ind w:firstLine="709"/>
        <w:jc w:val="both"/>
        <w:rPr>
          <w:rFonts w:ascii="Arial" w:hAnsi="Arial" w:cs="Arial"/>
          <w:color w:val="000000" w:themeColor="text1"/>
          <w:sz w:val="22"/>
          <w:szCs w:val="22"/>
        </w:rPr>
      </w:pPr>
      <w:bookmarkStart w:id="1" w:name="id.b33cbd8a2d0a"/>
      <w:bookmarkEnd w:id="1"/>
      <w:r w:rsidRPr="003B2896">
        <w:rPr>
          <w:rStyle w:val="c1"/>
          <w:b/>
          <w:bCs/>
          <w:color w:val="000000" w:themeColor="text1"/>
          <w:sz w:val="22"/>
          <w:szCs w:val="22"/>
        </w:rPr>
        <w:t>Основные компоненты психологической готовности к школе</w:t>
      </w:r>
    </w:p>
    <w:p w:rsidR="006F1DE7" w:rsidRDefault="006F1DE7" w:rsidP="006F1DE7">
      <w:pPr>
        <w:pStyle w:val="c0"/>
        <w:spacing w:before="0" w:beforeAutospacing="0" w:after="0" w:afterAutospacing="0"/>
        <w:ind w:firstLine="709"/>
        <w:jc w:val="both"/>
        <w:rPr>
          <w:rStyle w:val="c1"/>
          <w:color w:val="000000" w:themeColor="text1"/>
          <w:sz w:val="22"/>
          <w:szCs w:val="22"/>
        </w:rPr>
      </w:pPr>
      <w:r w:rsidRPr="003B2896">
        <w:rPr>
          <w:rStyle w:val="c1"/>
          <w:color w:val="000000" w:themeColor="text1"/>
          <w:sz w:val="22"/>
          <w:szCs w:val="22"/>
        </w:rPr>
        <w:t>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w:t>
      </w:r>
    </w:p>
    <w:p w:rsidR="006F1DE7" w:rsidRDefault="006F1DE7" w:rsidP="006F1DE7">
      <w:pPr>
        <w:pStyle w:val="c0"/>
        <w:spacing w:before="0" w:beforeAutospacing="0" w:after="0" w:afterAutospacing="0"/>
        <w:ind w:firstLine="709"/>
        <w:jc w:val="both"/>
        <w:rPr>
          <w:rStyle w:val="c1"/>
          <w:color w:val="000000" w:themeColor="text1"/>
          <w:sz w:val="22"/>
          <w:szCs w:val="22"/>
        </w:rPr>
      </w:pPr>
      <w:r w:rsidRPr="003B2896">
        <w:rPr>
          <w:rStyle w:val="c1"/>
          <w:color w:val="000000" w:themeColor="text1"/>
          <w:sz w:val="22"/>
          <w:szCs w:val="22"/>
        </w:rPr>
        <w:t>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6F1DE7" w:rsidRDefault="006F1DE7" w:rsidP="006F1DE7">
      <w:pPr>
        <w:pStyle w:val="c0"/>
        <w:spacing w:before="0" w:beforeAutospacing="0" w:after="0" w:afterAutospacing="0"/>
        <w:ind w:firstLine="709"/>
        <w:jc w:val="both"/>
        <w:rPr>
          <w:rStyle w:val="c1"/>
          <w:color w:val="000000" w:themeColor="text1"/>
          <w:sz w:val="22"/>
          <w:szCs w:val="22"/>
        </w:rPr>
      </w:pPr>
      <w:r w:rsidRPr="003B2896">
        <w:rPr>
          <w:rStyle w:val="c1"/>
          <w:color w:val="000000" w:themeColor="text1"/>
          <w:sz w:val="22"/>
          <w:szCs w:val="22"/>
        </w:rPr>
        <w:lastRenderedPageBreak/>
        <w:t>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6F1DE7" w:rsidRDefault="006F1DE7" w:rsidP="006F1DE7">
      <w:pPr>
        <w:pStyle w:val="c0"/>
        <w:spacing w:before="0" w:beforeAutospacing="0" w:after="0" w:afterAutospacing="0"/>
        <w:ind w:firstLine="709"/>
        <w:jc w:val="both"/>
        <w:rPr>
          <w:rStyle w:val="c1"/>
          <w:color w:val="000000" w:themeColor="text1"/>
          <w:sz w:val="22"/>
          <w:szCs w:val="22"/>
        </w:rPr>
      </w:pPr>
      <w:r w:rsidRPr="003B2896">
        <w:rPr>
          <w:rStyle w:val="c1"/>
          <w:color w:val="000000" w:themeColor="text1"/>
          <w:sz w:val="22"/>
          <w:szCs w:val="22"/>
        </w:rPr>
        <w:t>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r>
        <w:rPr>
          <w:rStyle w:val="c1"/>
          <w:color w:val="000000" w:themeColor="text1"/>
          <w:sz w:val="22"/>
          <w:szCs w:val="22"/>
        </w:rPr>
        <w:t>.</w:t>
      </w:r>
    </w:p>
    <w:p w:rsidR="006F1DE7" w:rsidRPr="003B2896" w:rsidRDefault="006F1DE7" w:rsidP="006F1DE7">
      <w:pPr>
        <w:pStyle w:val="c0"/>
        <w:spacing w:before="0" w:beforeAutospacing="0" w:after="0" w:afterAutospacing="0"/>
        <w:ind w:firstLine="709"/>
        <w:jc w:val="both"/>
        <w:rPr>
          <w:rFonts w:ascii="Arial" w:hAnsi="Arial" w:cs="Arial"/>
          <w:color w:val="000000" w:themeColor="text1"/>
          <w:sz w:val="22"/>
          <w:szCs w:val="22"/>
        </w:rPr>
      </w:pPr>
      <w:r w:rsidRPr="003B2896">
        <w:rPr>
          <w:rStyle w:val="c1"/>
          <w:color w:val="000000" w:themeColor="text1"/>
          <w:sz w:val="22"/>
          <w:szCs w:val="22"/>
        </w:rPr>
        <w:t>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6F1DE7" w:rsidRDefault="006F1DE7" w:rsidP="00AE09D5">
      <w:pPr>
        <w:ind w:firstLine="709"/>
        <w:jc w:val="both"/>
        <w:rPr>
          <w:sz w:val="22"/>
          <w:szCs w:val="22"/>
        </w:rPr>
      </w:pPr>
    </w:p>
    <w:p w:rsidR="006F1DE7" w:rsidRPr="00E23A33" w:rsidRDefault="002809F9" w:rsidP="00AE09D5">
      <w:pPr>
        <w:ind w:firstLine="709"/>
        <w:jc w:val="both"/>
        <w:rPr>
          <w:b/>
          <w:sz w:val="22"/>
          <w:szCs w:val="22"/>
        </w:rPr>
      </w:pPr>
      <w:r>
        <w:rPr>
          <w:b/>
          <w:sz w:val="22"/>
          <w:szCs w:val="22"/>
        </w:rPr>
        <w:t>2</w:t>
      </w:r>
      <w:r w:rsidR="00E23A33" w:rsidRPr="00E23A33">
        <w:rPr>
          <w:b/>
          <w:sz w:val="22"/>
          <w:szCs w:val="22"/>
        </w:rPr>
        <w:t>. Содержание дополнительных образовательных программ.</w:t>
      </w:r>
    </w:p>
    <w:p w:rsidR="00473BD3" w:rsidRDefault="00473BD3" w:rsidP="00AE09D5">
      <w:pPr>
        <w:ind w:firstLine="709"/>
        <w:jc w:val="both"/>
        <w:rPr>
          <w:b/>
          <w:i/>
          <w:sz w:val="22"/>
          <w:szCs w:val="22"/>
        </w:rPr>
      </w:pPr>
    </w:p>
    <w:p w:rsidR="00F3641A" w:rsidRDefault="002809F9" w:rsidP="00AE09D5">
      <w:pPr>
        <w:ind w:firstLine="709"/>
        <w:jc w:val="both"/>
        <w:rPr>
          <w:b/>
          <w:i/>
          <w:sz w:val="22"/>
          <w:szCs w:val="22"/>
        </w:rPr>
      </w:pPr>
      <w:r>
        <w:rPr>
          <w:b/>
          <w:i/>
          <w:sz w:val="22"/>
          <w:szCs w:val="22"/>
        </w:rPr>
        <w:t>2</w:t>
      </w:r>
      <w:r w:rsidR="00E23A33" w:rsidRPr="004B0CFC">
        <w:rPr>
          <w:b/>
          <w:i/>
          <w:sz w:val="22"/>
          <w:szCs w:val="22"/>
        </w:rPr>
        <w:t xml:space="preserve">.1 </w:t>
      </w:r>
      <w:r w:rsidR="00F3641A">
        <w:rPr>
          <w:b/>
          <w:i/>
          <w:sz w:val="22"/>
          <w:szCs w:val="22"/>
        </w:rPr>
        <w:t>Дополнительная образовательная программа социально-педагогической направленности «Кроха» для детей раннего возраста, не посещающих детский сад.</w:t>
      </w:r>
    </w:p>
    <w:p w:rsidR="00F3641A" w:rsidRPr="00FD7557" w:rsidRDefault="00F3641A" w:rsidP="00F3641A">
      <w:pPr>
        <w:ind w:firstLine="709"/>
        <w:jc w:val="both"/>
        <w:rPr>
          <w:sz w:val="22"/>
          <w:szCs w:val="22"/>
        </w:rPr>
      </w:pPr>
      <w:r>
        <w:rPr>
          <w:sz w:val="22"/>
          <w:szCs w:val="22"/>
        </w:rPr>
        <w:t>Программа</w:t>
      </w:r>
      <w:r w:rsidRPr="00FD7557">
        <w:rPr>
          <w:sz w:val="22"/>
          <w:szCs w:val="22"/>
        </w:rPr>
        <w:t xml:space="preserve"> сос</w:t>
      </w:r>
      <w:r>
        <w:rPr>
          <w:sz w:val="22"/>
          <w:szCs w:val="22"/>
        </w:rPr>
        <w:t xml:space="preserve">тавлена на основе </w:t>
      </w:r>
      <w:r w:rsidRPr="00FD7557">
        <w:rPr>
          <w:sz w:val="22"/>
          <w:szCs w:val="22"/>
        </w:rPr>
        <w:t>Программы воспитани</w:t>
      </w:r>
      <w:r>
        <w:rPr>
          <w:sz w:val="22"/>
          <w:szCs w:val="22"/>
        </w:rPr>
        <w:t>я</w:t>
      </w:r>
      <w:r w:rsidRPr="00FD7557">
        <w:rPr>
          <w:sz w:val="22"/>
          <w:szCs w:val="22"/>
        </w:rPr>
        <w:t xml:space="preserve"> детей раннего возраста «Кроха» Г.Г. Григорьевой, Н.П. Кочетовой, Д.В. Сергеевой</w:t>
      </w:r>
      <w:r>
        <w:rPr>
          <w:sz w:val="22"/>
          <w:szCs w:val="22"/>
        </w:rPr>
        <w:t xml:space="preserve">, </w:t>
      </w:r>
      <w:r w:rsidRPr="00FD7557">
        <w:rPr>
          <w:sz w:val="22"/>
          <w:szCs w:val="22"/>
        </w:rPr>
        <w:t xml:space="preserve">рассчитана на детей </w:t>
      </w:r>
      <w:r>
        <w:rPr>
          <w:sz w:val="22"/>
          <w:szCs w:val="22"/>
        </w:rPr>
        <w:t>в возрасте</w:t>
      </w:r>
      <w:r w:rsidRPr="00FD7557">
        <w:rPr>
          <w:sz w:val="22"/>
          <w:szCs w:val="22"/>
        </w:rPr>
        <w:t xml:space="preserve"> от 1-го  года до 3 лет. </w:t>
      </w:r>
    </w:p>
    <w:p w:rsidR="00F3641A" w:rsidRPr="00AE094E" w:rsidRDefault="00D34DAA" w:rsidP="00F3641A">
      <w:pPr>
        <w:ind w:firstLine="709"/>
        <w:jc w:val="both"/>
        <w:rPr>
          <w:b/>
          <w:i/>
          <w:sz w:val="22"/>
          <w:szCs w:val="22"/>
        </w:rPr>
      </w:pPr>
      <w:r>
        <w:rPr>
          <w:b/>
          <w:i/>
          <w:sz w:val="22"/>
          <w:szCs w:val="22"/>
        </w:rPr>
        <w:t>- Ц</w:t>
      </w:r>
      <w:r w:rsidR="00F3641A" w:rsidRPr="00AE094E">
        <w:rPr>
          <w:b/>
          <w:i/>
          <w:sz w:val="22"/>
          <w:szCs w:val="22"/>
        </w:rPr>
        <w:t>ель:</w:t>
      </w:r>
    </w:p>
    <w:p w:rsidR="00F3641A" w:rsidRPr="00FD7557" w:rsidRDefault="00F3641A" w:rsidP="00F3641A">
      <w:pPr>
        <w:ind w:firstLine="709"/>
        <w:jc w:val="both"/>
        <w:rPr>
          <w:sz w:val="22"/>
          <w:szCs w:val="22"/>
        </w:rPr>
      </w:pPr>
      <w:r w:rsidRPr="00FD7557">
        <w:rPr>
          <w:sz w:val="22"/>
          <w:szCs w:val="22"/>
        </w:rPr>
        <w:t>всестороннее развитие, ранняя социализация детей, педагогическое просвещение родителей обеспечивающие успешную адаптацию ребенка к условиям дошкольного учреждения.</w:t>
      </w:r>
    </w:p>
    <w:p w:rsidR="00F3641A" w:rsidRPr="00AE094E" w:rsidRDefault="00D34DAA" w:rsidP="00F3641A">
      <w:pPr>
        <w:ind w:firstLine="709"/>
        <w:jc w:val="both"/>
        <w:rPr>
          <w:b/>
          <w:i/>
          <w:sz w:val="22"/>
          <w:szCs w:val="22"/>
        </w:rPr>
      </w:pPr>
      <w:r>
        <w:rPr>
          <w:b/>
          <w:i/>
          <w:sz w:val="22"/>
          <w:szCs w:val="22"/>
        </w:rPr>
        <w:t>- З</w:t>
      </w:r>
      <w:r w:rsidR="00F3641A" w:rsidRPr="00AE094E">
        <w:rPr>
          <w:b/>
          <w:i/>
          <w:sz w:val="22"/>
          <w:szCs w:val="22"/>
        </w:rPr>
        <w:t>адачи:</w:t>
      </w:r>
    </w:p>
    <w:p w:rsidR="00F3641A" w:rsidRPr="00FD7557" w:rsidRDefault="00F3641A" w:rsidP="00F3641A">
      <w:pPr>
        <w:ind w:firstLine="709"/>
        <w:rPr>
          <w:sz w:val="22"/>
          <w:szCs w:val="22"/>
        </w:rPr>
      </w:pPr>
      <w:r>
        <w:rPr>
          <w:sz w:val="22"/>
          <w:szCs w:val="22"/>
        </w:rPr>
        <w:t>- у</w:t>
      </w:r>
      <w:r w:rsidRPr="00FD7557">
        <w:rPr>
          <w:sz w:val="22"/>
          <w:szCs w:val="22"/>
        </w:rPr>
        <w:t>крепление физического и психического здоровья, обеспечение эмоционального благополучия и учет индивидуальных возможностей детей раннего возраста.</w:t>
      </w:r>
    </w:p>
    <w:p w:rsidR="00F3641A" w:rsidRPr="00FD7557" w:rsidRDefault="00F3641A" w:rsidP="00F3641A">
      <w:pPr>
        <w:ind w:firstLine="709"/>
        <w:rPr>
          <w:sz w:val="22"/>
          <w:szCs w:val="22"/>
        </w:rPr>
      </w:pPr>
      <w:r>
        <w:rPr>
          <w:sz w:val="22"/>
          <w:szCs w:val="22"/>
        </w:rPr>
        <w:t>- ф</w:t>
      </w:r>
      <w:r w:rsidRPr="00FD7557">
        <w:rPr>
          <w:sz w:val="22"/>
          <w:szCs w:val="22"/>
        </w:rPr>
        <w:t>ормирование у детей адекватных возрасту способов и средств общения со взрослыми и сверстниками.</w:t>
      </w:r>
    </w:p>
    <w:p w:rsidR="00F3641A" w:rsidRPr="00FD7557" w:rsidRDefault="00F3641A" w:rsidP="00F3641A">
      <w:pPr>
        <w:ind w:firstLine="709"/>
        <w:rPr>
          <w:sz w:val="22"/>
          <w:szCs w:val="22"/>
        </w:rPr>
      </w:pPr>
      <w:r>
        <w:rPr>
          <w:sz w:val="22"/>
          <w:szCs w:val="22"/>
        </w:rPr>
        <w:t>- р</w:t>
      </w:r>
      <w:r w:rsidRPr="00FD7557">
        <w:rPr>
          <w:sz w:val="22"/>
          <w:szCs w:val="22"/>
        </w:rPr>
        <w:t>азвитие познавательной сферы в соответствии с возрастом, расширение кругозора, усвоение общепринятых способов использования предметов окружающего мира.</w:t>
      </w:r>
    </w:p>
    <w:p w:rsidR="00F3641A" w:rsidRPr="00FD7557" w:rsidRDefault="00F3641A" w:rsidP="00F3641A">
      <w:pPr>
        <w:ind w:firstLine="709"/>
        <w:rPr>
          <w:sz w:val="22"/>
          <w:szCs w:val="22"/>
        </w:rPr>
      </w:pPr>
      <w:r>
        <w:rPr>
          <w:sz w:val="22"/>
          <w:szCs w:val="22"/>
        </w:rPr>
        <w:t>- в</w:t>
      </w:r>
      <w:r w:rsidRPr="00FD7557">
        <w:rPr>
          <w:sz w:val="22"/>
          <w:szCs w:val="22"/>
        </w:rPr>
        <w:t>заимодействие с родителями с целью развития у них педагогической компетентности к собственным детям.</w:t>
      </w:r>
    </w:p>
    <w:p w:rsidR="00F3641A" w:rsidRPr="00FD7557" w:rsidRDefault="00F3641A" w:rsidP="00F3641A">
      <w:pPr>
        <w:ind w:firstLine="709"/>
        <w:jc w:val="both"/>
        <w:rPr>
          <w:sz w:val="22"/>
          <w:szCs w:val="22"/>
        </w:rPr>
      </w:pPr>
      <w:r w:rsidRPr="002809F9">
        <w:rPr>
          <w:i/>
          <w:sz w:val="22"/>
          <w:szCs w:val="22"/>
        </w:rPr>
        <w:t>Новизной</w:t>
      </w:r>
      <w:r>
        <w:rPr>
          <w:sz w:val="22"/>
          <w:szCs w:val="22"/>
        </w:rPr>
        <w:t xml:space="preserve">  данной программы является </w:t>
      </w:r>
      <w:r w:rsidRPr="00FD7557">
        <w:rPr>
          <w:sz w:val="22"/>
          <w:szCs w:val="22"/>
        </w:rPr>
        <w:t xml:space="preserve">то, </w:t>
      </w:r>
      <w:r>
        <w:rPr>
          <w:sz w:val="22"/>
          <w:szCs w:val="22"/>
        </w:rPr>
        <w:t xml:space="preserve">что родители вместе с ребенком находятся в группе и </w:t>
      </w:r>
      <w:r w:rsidRPr="00FD7557">
        <w:rPr>
          <w:sz w:val="22"/>
          <w:szCs w:val="22"/>
        </w:rPr>
        <w:t>не только получают психолого-педагогическую помощь в вопросах воспитания</w:t>
      </w:r>
      <w:r>
        <w:rPr>
          <w:sz w:val="22"/>
          <w:szCs w:val="22"/>
        </w:rPr>
        <w:t xml:space="preserve"> укрепления здоровья,</w:t>
      </w:r>
      <w:r w:rsidRPr="00FD7557">
        <w:rPr>
          <w:sz w:val="22"/>
          <w:szCs w:val="22"/>
        </w:rPr>
        <w:t xml:space="preserve"> подготовки ребенка к детскому саду, </w:t>
      </w:r>
      <w:r>
        <w:rPr>
          <w:sz w:val="22"/>
          <w:szCs w:val="22"/>
        </w:rPr>
        <w:t xml:space="preserve"> но и  активно включаются</w:t>
      </w:r>
      <w:r w:rsidRPr="00FD7557">
        <w:rPr>
          <w:sz w:val="22"/>
          <w:szCs w:val="22"/>
        </w:rPr>
        <w:t xml:space="preserve"> в воспитательно-образовательный процесс.</w:t>
      </w:r>
    </w:p>
    <w:p w:rsidR="00F3641A" w:rsidRPr="00FD7557" w:rsidRDefault="00F3641A" w:rsidP="00F3641A">
      <w:pPr>
        <w:ind w:firstLine="709"/>
        <w:jc w:val="both"/>
        <w:rPr>
          <w:sz w:val="22"/>
          <w:szCs w:val="22"/>
        </w:rPr>
      </w:pPr>
      <w:r w:rsidRPr="002809F9">
        <w:rPr>
          <w:i/>
          <w:sz w:val="22"/>
          <w:szCs w:val="22"/>
        </w:rPr>
        <w:t>Отличительной особенностью</w:t>
      </w:r>
      <w:r w:rsidRPr="00FD7557">
        <w:rPr>
          <w:sz w:val="22"/>
          <w:szCs w:val="22"/>
        </w:rPr>
        <w:t xml:space="preserve"> данной программы является то, что образовательные области выбраны родителями</w:t>
      </w:r>
      <w:r>
        <w:rPr>
          <w:sz w:val="22"/>
          <w:szCs w:val="22"/>
        </w:rPr>
        <w:t xml:space="preserve"> и включают «Музыкальное воспитание</w:t>
      </w:r>
      <w:r w:rsidRPr="00FD7557">
        <w:rPr>
          <w:sz w:val="22"/>
          <w:szCs w:val="22"/>
        </w:rPr>
        <w:t>», и «Познание» (сенсорное развитие)</w:t>
      </w:r>
      <w:r>
        <w:rPr>
          <w:sz w:val="22"/>
          <w:szCs w:val="22"/>
        </w:rPr>
        <w:t>.</w:t>
      </w:r>
    </w:p>
    <w:p w:rsidR="00F3641A" w:rsidRPr="00FD7557" w:rsidRDefault="00F3641A" w:rsidP="00F3641A">
      <w:pPr>
        <w:ind w:firstLine="709"/>
        <w:jc w:val="both"/>
        <w:rPr>
          <w:sz w:val="22"/>
          <w:szCs w:val="22"/>
        </w:rPr>
      </w:pPr>
      <w:r w:rsidRPr="00FD7557">
        <w:rPr>
          <w:sz w:val="22"/>
          <w:szCs w:val="22"/>
        </w:rPr>
        <w:t>Д</w:t>
      </w:r>
      <w:r>
        <w:rPr>
          <w:sz w:val="22"/>
          <w:szCs w:val="22"/>
        </w:rPr>
        <w:t>ети посещают</w:t>
      </w:r>
      <w:r w:rsidRPr="00FD7557">
        <w:rPr>
          <w:sz w:val="22"/>
          <w:szCs w:val="22"/>
        </w:rPr>
        <w:t xml:space="preserve"> группу кратковременного пребывания вместе с мамами один раз в неделю. Пребывают в детском саду в течение 2 часов. Воспитатель проводит два игровых занятия: сенсорное и физическое развитие. Дети вместе с мамами выполняют задания педагога. Затем организуется совместная игровая, изобразительная деятельность. </w:t>
      </w:r>
    </w:p>
    <w:p w:rsidR="00F3641A" w:rsidRPr="00FD7557" w:rsidRDefault="001437AC" w:rsidP="00F3641A">
      <w:pPr>
        <w:ind w:firstLine="709"/>
        <w:jc w:val="both"/>
        <w:rPr>
          <w:sz w:val="22"/>
          <w:szCs w:val="22"/>
        </w:rPr>
      </w:pPr>
      <w:r>
        <w:rPr>
          <w:b/>
          <w:i/>
          <w:sz w:val="22"/>
          <w:szCs w:val="22"/>
        </w:rPr>
        <w:t xml:space="preserve">- </w:t>
      </w:r>
      <w:r w:rsidR="00D2615A">
        <w:rPr>
          <w:b/>
          <w:i/>
          <w:sz w:val="22"/>
          <w:szCs w:val="22"/>
        </w:rPr>
        <w:t>Принципы и подходы к формированию программы</w:t>
      </w:r>
      <w:r w:rsidR="002809F9">
        <w:rPr>
          <w:b/>
          <w:i/>
          <w:sz w:val="22"/>
          <w:szCs w:val="22"/>
        </w:rPr>
        <w:t>:</w:t>
      </w:r>
    </w:p>
    <w:p w:rsidR="00F3641A" w:rsidRPr="00FD7557" w:rsidRDefault="00AE094E" w:rsidP="00F3641A">
      <w:pPr>
        <w:ind w:firstLine="709"/>
        <w:jc w:val="both"/>
        <w:rPr>
          <w:sz w:val="22"/>
          <w:szCs w:val="22"/>
        </w:rPr>
      </w:pPr>
      <w:r>
        <w:rPr>
          <w:sz w:val="22"/>
          <w:szCs w:val="22"/>
        </w:rPr>
        <w:t>- п</w:t>
      </w:r>
      <w:r w:rsidR="00F3641A" w:rsidRPr="00FD7557">
        <w:rPr>
          <w:sz w:val="22"/>
          <w:szCs w:val="22"/>
        </w:rPr>
        <w:t xml:space="preserve">ринцип развивающей деятельности: игра не ради игры, а с целью развития личности. </w:t>
      </w:r>
    </w:p>
    <w:p w:rsidR="00F3641A" w:rsidRPr="00FD7557" w:rsidRDefault="00AE094E" w:rsidP="00F3641A">
      <w:pPr>
        <w:ind w:firstLine="709"/>
        <w:jc w:val="both"/>
        <w:rPr>
          <w:sz w:val="22"/>
          <w:szCs w:val="22"/>
        </w:rPr>
      </w:pPr>
      <w:r>
        <w:rPr>
          <w:sz w:val="22"/>
          <w:szCs w:val="22"/>
        </w:rPr>
        <w:t>- п</w:t>
      </w:r>
      <w:r w:rsidR="00F3641A" w:rsidRPr="00FD7557">
        <w:rPr>
          <w:sz w:val="22"/>
          <w:szCs w:val="22"/>
        </w:rPr>
        <w:t xml:space="preserve">ринцип активной включенности каждого ребенка в игровое </w:t>
      </w:r>
      <w:r w:rsidR="00F3641A">
        <w:rPr>
          <w:sz w:val="22"/>
          <w:szCs w:val="22"/>
        </w:rPr>
        <w:t xml:space="preserve">действие, а не пассивное </w:t>
      </w:r>
      <w:r w:rsidR="00F3641A" w:rsidRPr="00FD7557">
        <w:rPr>
          <w:sz w:val="22"/>
          <w:szCs w:val="22"/>
        </w:rPr>
        <w:t xml:space="preserve">созерцание со стороны; </w:t>
      </w:r>
    </w:p>
    <w:p w:rsidR="00F3641A" w:rsidRPr="00FD7557" w:rsidRDefault="00AE094E" w:rsidP="00F3641A">
      <w:pPr>
        <w:ind w:firstLine="709"/>
        <w:jc w:val="both"/>
        <w:rPr>
          <w:sz w:val="22"/>
          <w:szCs w:val="22"/>
        </w:rPr>
      </w:pPr>
      <w:r>
        <w:rPr>
          <w:sz w:val="22"/>
          <w:szCs w:val="22"/>
        </w:rPr>
        <w:t>- п</w:t>
      </w:r>
      <w:r w:rsidR="00F3641A">
        <w:rPr>
          <w:sz w:val="22"/>
          <w:szCs w:val="22"/>
        </w:rPr>
        <w:t xml:space="preserve">ринцип </w:t>
      </w:r>
      <w:r w:rsidR="00F3641A" w:rsidRPr="00FD7557">
        <w:rPr>
          <w:sz w:val="22"/>
          <w:szCs w:val="22"/>
        </w:rPr>
        <w:t>доступности, последо</w:t>
      </w:r>
      <w:r w:rsidR="00F3641A">
        <w:rPr>
          <w:sz w:val="22"/>
          <w:szCs w:val="22"/>
        </w:rPr>
        <w:t xml:space="preserve">вательности и системности </w:t>
      </w:r>
      <w:r w:rsidR="00F3641A" w:rsidRPr="00FD7557">
        <w:rPr>
          <w:sz w:val="22"/>
          <w:szCs w:val="22"/>
        </w:rPr>
        <w:t>изложения программного материала</w:t>
      </w:r>
    </w:p>
    <w:p w:rsidR="00F3641A" w:rsidRPr="00FD7557" w:rsidRDefault="00AE094E" w:rsidP="00F3641A">
      <w:pPr>
        <w:ind w:firstLine="709"/>
        <w:jc w:val="both"/>
        <w:rPr>
          <w:sz w:val="22"/>
          <w:szCs w:val="22"/>
        </w:rPr>
      </w:pPr>
      <w:r>
        <w:rPr>
          <w:sz w:val="22"/>
          <w:szCs w:val="22"/>
        </w:rPr>
        <w:t>- п</w:t>
      </w:r>
      <w:r w:rsidR="00F3641A" w:rsidRPr="00FD7557">
        <w:rPr>
          <w:sz w:val="22"/>
          <w:szCs w:val="22"/>
        </w:rPr>
        <w:t>ринцип комплексной реализации целей: образовательных, развивающих, воспитывающих</w:t>
      </w:r>
    </w:p>
    <w:p w:rsidR="00F3641A" w:rsidRPr="00FD7557" w:rsidRDefault="00AE094E" w:rsidP="00F3641A">
      <w:pPr>
        <w:ind w:firstLine="709"/>
        <w:jc w:val="both"/>
        <w:rPr>
          <w:rFonts w:eastAsia="Batang"/>
          <w:sz w:val="22"/>
          <w:szCs w:val="22"/>
        </w:rPr>
      </w:pPr>
      <w:r>
        <w:rPr>
          <w:sz w:val="22"/>
          <w:szCs w:val="22"/>
        </w:rPr>
        <w:t xml:space="preserve">- </w:t>
      </w:r>
      <w:r w:rsidR="00F3641A">
        <w:rPr>
          <w:sz w:val="22"/>
          <w:szCs w:val="22"/>
        </w:rPr>
        <w:t>п</w:t>
      </w:r>
      <w:r w:rsidR="00F3641A" w:rsidRPr="00FD7557">
        <w:rPr>
          <w:sz w:val="22"/>
          <w:szCs w:val="22"/>
        </w:rPr>
        <w:t>ринцип наглядности</w:t>
      </w:r>
      <w:r w:rsidR="00F3641A">
        <w:rPr>
          <w:sz w:val="22"/>
          <w:szCs w:val="22"/>
        </w:rPr>
        <w:t>,</w:t>
      </w:r>
    </w:p>
    <w:p w:rsidR="00F3641A" w:rsidRPr="00FD7557" w:rsidRDefault="00AE094E" w:rsidP="00F3641A">
      <w:pPr>
        <w:ind w:firstLine="709"/>
        <w:jc w:val="both"/>
        <w:rPr>
          <w:sz w:val="22"/>
          <w:szCs w:val="22"/>
        </w:rPr>
      </w:pPr>
      <w:r>
        <w:rPr>
          <w:sz w:val="22"/>
          <w:szCs w:val="22"/>
        </w:rPr>
        <w:t xml:space="preserve">- </w:t>
      </w:r>
      <w:r w:rsidR="00F3641A" w:rsidRPr="00FD7557">
        <w:rPr>
          <w:sz w:val="22"/>
          <w:szCs w:val="22"/>
        </w:rPr>
        <w:t>принцип психологической комфортности - создание  образовательной среды, обеспечивающей снятие всех стресс образующих факторов учебного процесса</w:t>
      </w:r>
      <w:r w:rsidR="00F3641A">
        <w:rPr>
          <w:sz w:val="22"/>
          <w:szCs w:val="22"/>
        </w:rPr>
        <w:t>,</w:t>
      </w:r>
      <w:r w:rsidR="00F3641A" w:rsidRPr="00FD7557">
        <w:rPr>
          <w:sz w:val="22"/>
          <w:szCs w:val="22"/>
        </w:rPr>
        <w:t xml:space="preserve"> </w:t>
      </w:r>
    </w:p>
    <w:p w:rsidR="00F3641A" w:rsidRPr="00FD7557" w:rsidRDefault="00AE094E" w:rsidP="00F3641A">
      <w:pPr>
        <w:ind w:firstLine="709"/>
        <w:jc w:val="both"/>
        <w:rPr>
          <w:sz w:val="22"/>
          <w:szCs w:val="22"/>
        </w:rPr>
      </w:pPr>
      <w:r>
        <w:rPr>
          <w:sz w:val="22"/>
          <w:szCs w:val="22"/>
        </w:rPr>
        <w:t xml:space="preserve">- </w:t>
      </w:r>
      <w:r w:rsidR="00F3641A" w:rsidRPr="00FD7557">
        <w:rPr>
          <w:sz w:val="22"/>
          <w:szCs w:val="22"/>
        </w:rPr>
        <w:t>принцип минимакса - обеспечивается возможность продвижения каждого ребенка своим темпом.</w:t>
      </w:r>
    </w:p>
    <w:p w:rsidR="00F3641A" w:rsidRPr="00FD7557" w:rsidRDefault="00F3641A" w:rsidP="00F3641A">
      <w:pPr>
        <w:ind w:firstLine="709"/>
        <w:jc w:val="both"/>
        <w:rPr>
          <w:sz w:val="22"/>
          <w:szCs w:val="22"/>
        </w:rPr>
      </w:pPr>
      <w:r w:rsidRPr="00FD7557">
        <w:rPr>
          <w:sz w:val="22"/>
          <w:szCs w:val="22"/>
        </w:rPr>
        <w:t>Результативность работы адаптационной группы оценивается результатами адаптации ребенка к условиям детского сада.</w:t>
      </w:r>
    </w:p>
    <w:p w:rsidR="00F3641A" w:rsidRPr="00FD7557" w:rsidRDefault="00F3641A" w:rsidP="00F3641A">
      <w:pPr>
        <w:ind w:firstLine="709"/>
        <w:jc w:val="both"/>
        <w:rPr>
          <w:sz w:val="22"/>
          <w:szCs w:val="22"/>
        </w:rPr>
      </w:pPr>
      <w:r w:rsidRPr="00FD7557">
        <w:rPr>
          <w:sz w:val="22"/>
          <w:szCs w:val="22"/>
        </w:rPr>
        <w:t>Результаты адаптации при поступлении детей в ДОУ отслеживается воспитателем, старшей медс</w:t>
      </w:r>
      <w:r>
        <w:rPr>
          <w:sz w:val="22"/>
          <w:szCs w:val="22"/>
        </w:rPr>
        <w:t>естрой, педагогом-психологом по</w:t>
      </w:r>
      <w:r w:rsidRPr="00FD7557">
        <w:rPr>
          <w:sz w:val="22"/>
          <w:szCs w:val="22"/>
        </w:rPr>
        <w:t xml:space="preserve"> показателям:</w:t>
      </w:r>
    </w:p>
    <w:p w:rsidR="00F3641A" w:rsidRDefault="00F3641A" w:rsidP="00046F87">
      <w:pPr>
        <w:numPr>
          <w:ilvl w:val="0"/>
          <w:numId w:val="1"/>
        </w:numPr>
        <w:ind w:left="0" w:firstLine="709"/>
        <w:jc w:val="both"/>
        <w:rPr>
          <w:sz w:val="22"/>
          <w:szCs w:val="22"/>
        </w:rPr>
      </w:pPr>
      <w:r w:rsidRPr="00FD7557">
        <w:rPr>
          <w:sz w:val="22"/>
          <w:szCs w:val="22"/>
        </w:rPr>
        <w:t>Сон</w:t>
      </w:r>
    </w:p>
    <w:p w:rsidR="00F3641A" w:rsidRPr="00FD7557" w:rsidRDefault="00F3641A" w:rsidP="00046F87">
      <w:pPr>
        <w:numPr>
          <w:ilvl w:val="0"/>
          <w:numId w:val="1"/>
        </w:numPr>
        <w:ind w:left="0" w:firstLine="709"/>
        <w:jc w:val="both"/>
        <w:rPr>
          <w:sz w:val="22"/>
          <w:szCs w:val="22"/>
        </w:rPr>
      </w:pPr>
      <w:r w:rsidRPr="00FD7557">
        <w:rPr>
          <w:sz w:val="22"/>
          <w:szCs w:val="22"/>
        </w:rPr>
        <w:t>Аппетит;</w:t>
      </w:r>
    </w:p>
    <w:p w:rsidR="00F3641A" w:rsidRPr="00FD7557" w:rsidRDefault="00F3641A" w:rsidP="00046F87">
      <w:pPr>
        <w:numPr>
          <w:ilvl w:val="0"/>
          <w:numId w:val="1"/>
        </w:numPr>
        <w:ind w:left="0" w:firstLine="709"/>
        <w:jc w:val="both"/>
        <w:rPr>
          <w:sz w:val="22"/>
          <w:szCs w:val="22"/>
        </w:rPr>
      </w:pPr>
      <w:r w:rsidRPr="00FD7557">
        <w:rPr>
          <w:sz w:val="22"/>
          <w:szCs w:val="22"/>
        </w:rPr>
        <w:t>Контакт с окружающими;</w:t>
      </w:r>
    </w:p>
    <w:p w:rsidR="00F3641A" w:rsidRPr="00FD7557" w:rsidRDefault="00F3641A" w:rsidP="00046F87">
      <w:pPr>
        <w:numPr>
          <w:ilvl w:val="0"/>
          <w:numId w:val="1"/>
        </w:numPr>
        <w:ind w:left="0" w:firstLine="709"/>
        <w:jc w:val="both"/>
        <w:rPr>
          <w:sz w:val="22"/>
          <w:szCs w:val="22"/>
        </w:rPr>
      </w:pPr>
      <w:r w:rsidRPr="00FD7557">
        <w:rPr>
          <w:sz w:val="22"/>
          <w:szCs w:val="22"/>
        </w:rPr>
        <w:t>Проявление положительных и отрицательных эмоций;</w:t>
      </w:r>
    </w:p>
    <w:p w:rsidR="00F3641A" w:rsidRDefault="00F3641A" w:rsidP="00046F87">
      <w:pPr>
        <w:numPr>
          <w:ilvl w:val="0"/>
          <w:numId w:val="1"/>
        </w:numPr>
        <w:ind w:left="0" w:firstLine="709"/>
        <w:jc w:val="both"/>
        <w:rPr>
          <w:sz w:val="22"/>
          <w:szCs w:val="22"/>
        </w:rPr>
      </w:pPr>
      <w:r w:rsidRPr="00FD7557">
        <w:rPr>
          <w:sz w:val="22"/>
          <w:szCs w:val="22"/>
        </w:rPr>
        <w:t>Эмоциональная окрашенность речевого взаимодействия со взрослыми и сверстниками.</w:t>
      </w:r>
    </w:p>
    <w:p w:rsidR="002809F9" w:rsidRDefault="001437AC" w:rsidP="00AE094E">
      <w:pPr>
        <w:ind w:left="709"/>
        <w:jc w:val="both"/>
        <w:rPr>
          <w:b/>
          <w:i/>
          <w:sz w:val="22"/>
          <w:szCs w:val="22"/>
        </w:rPr>
      </w:pPr>
      <w:r>
        <w:rPr>
          <w:b/>
          <w:i/>
          <w:sz w:val="22"/>
          <w:szCs w:val="22"/>
        </w:rPr>
        <w:lastRenderedPageBreak/>
        <w:t xml:space="preserve">- </w:t>
      </w:r>
      <w:r w:rsidR="002809F9">
        <w:rPr>
          <w:b/>
          <w:i/>
          <w:sz w:val="22"/>
          <w:szCs w:val="22"/>
        </w:rPr>
        <w:t>Характеристика особенностей развития детей раннего возраста.</w:t>
      </w:r>
    </w:p>
    <w:p w:rsidR="002809F9" w:rsidRPr="002809F9" w:rsidRDefault="002809F9" w:rsidP="002809F9">
      <w:pPr>
        <w:ind w:firstLine="709"/>
        <w:jc w:val="both"/>
        <w:rPr>
          <w:sz w:val="22"/>
          <w:szCs w:val="22"/>
        </w:rPr>
      </w:pPr>
      <w:r w:rsidRPr="002809F9">
        <w:rPr>
          <w:sz w:val="22"/>
          <w:szCs w:val="22"/>
        </w:rPr>
        <w:t>Возраст 1 – 3 года является периодом существенных перемен в жизни маленького ребенка. Прежде всего,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оставались для него недоступными.</w:t>
      </w:r>
    </w:p>
    <w:p w:rsidR="002809F9" w:rsidRPr="002809F9" w:rsidRDefault="002809F9" w:rsidP="002809F9">
      <w:pPr>
        <w:ind w:firstLine="709"/>
        <w:jc w:val="both"/>
        <w:rPr>
          <w:sz w:val="22"/>
          <w:szCs w:val="22"/>
        </w:rPr>
      </w:pPr>
      <w:r w:rsidRPr="002809F9">
        <w:rPr>
          <w:sz w:val="22"/>
          <w:szCs w:val="22"/>
        </w:rPr>
        <w:t>В результате такого "высвобождения" ребенка, уменьшения его зависимости от взрослого бурно развиваются познавательная активность, предметные действия. 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ведущая рука и начинает формироваться согласованность действий обеих рук.</w:t>
      </w:r>
    </w:p>
    <w:p w:rsidR="002809F9" w:rsidRDefault="002809F9" w:rsidP="002809F9">
      <w:pPr>
        <w:ind w:firstLine="709"/>
        <w:jc w:val="both"/>
        <w:rPr>
          <w:sz w:val="22"/>
          <w:szCs w:val="22"/>
        </w:rPr>
      </w:pPr>
      <w:r w:rsidRPr="002809F9">
        <w:rPr>
          <w:sz w:val="22"/>
          <w:szCs w:val="22"/>
        </w:rPr>
        <w:t>С возникновением предметной деятельности, основанной на усвоении именно тех способов действия с предметом, которые обеспечивают его использование по назначению, меняется отношение ребенка к окружающим предметам, меняется тип ориентирования в предметном мире</w:t>
      </w:r>
    </w:p>
    <w:p w:rsidR="002809F9" w:rsidRPr="002809F9" w:rsidRDefault="002809F9" w:rsidP="002809F9">
      <w:pPr>
        <w:ind w:firstLine="709"/>
        <w:jc w:val="both"/>
        <w:rPr>
          <w:sz w:val="22"/>
          <w:szCs w:val="22"/>
        </w:rPr>
      </w:pPr>
      <w:r w:rsidRPr="002809F9">
        <w:rPr>
          <w:sz w:val="22"/>
          <w:szCs w:val="22"/>
        </w:rPr>
        <w:t>В тесной связи с развитием предметных действий идет развитие восприятия ребенка, так как в процессе действий с предметами ребенок знакомится не только со способами их употребления, но и с их свойствами – формой, величиной, цветом, массой, материалом и т.п.</w:t>
      </w:r>
    </w:p>
    <w:p w:rsidR="002809F9" w:rsidRPr="002809F9" w:rsidRDefault="002809F9" w:rsidP="002809F9">
      <w:pPr>
        <w:ind w:firstLine="709"/>
        <w:jc w:val="both"/>
        <w:rPr>
          <w:sz w:val="22"/>
          <w:szCs w:val="22"/>
        </w:rPr>
      </w:pPr>
      <w:r w:rsidRPr="002809F9">
        <w:rPr>
          <w:sz w:val="22"/>
          <w:szCs w:val="22"/>
        </w:rPr>
        <w:t>У детей возникают простые формы наглядно-действенного мышления, самые первичные обобщения, непосредственно связанные с выделением тех или иных внешних и внутренних признаков предметов.</w:t>
      </w:r>
    </w:p>
    <w:p w:rsidR="002809F9" w:rsidRPr="002809F9" w:rsidRDefault="002809F9" w:rsidP="002809F9">
      <w:pPr>
        <w:ind w:firstLine="709"/>
        <w:jc w:val="both"/>
        <w:rPr>
          <w:sz w:val="22"/>
          <w:szCs w:val="22"/>
        </w:rPr>
      </w:pPr>
      <w:r w:rsidRPr="002809F9">
        <w:rPr>
          <w:sz w:val="22"/>
          <w:szCs w:val="22"/>
        </w:rPr>
        <w:t>В начале раннего детства восприятие ребенка развито еще чрезвычайно слабо, хотя в быту ребенок выглядит достаточно ориентированным. Ориентирование происходит, скорее, на основе узнавания предметов, чем на основе подлинного восприятия. Само же узнавание связано с выделением случайных, бросающихся в глаза признаков-ориентиров.</w:t>
      </w:r>
    </w:p>
    <w:p w:rsidR="002809F9" w:rsidRPr="002809F9" w:rsidRDefault="002809F9" w:rsidP="002809F9">
      <w:pPr>
        <w:ind w:firstLine="709"/>
        <w:jc w:val="both"/>
        <w:rPr>
          <w:sz w:val="22"/>
          <w:szCs w:val="22"/>
        </w:rPr>
      </w:pPr>
      <w:r w:rsidRPr="002809F9">
        <w:rPr>
          <w:sz w:val="22"/>
          <w:szCs w:val="22"/>
        </w:rPr>
        <w:t>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при выполнении которых он вынужден ориентироваться на разные свойства объектов (величину, форму, цвет) и приводит их в соответствие по заданному признаку. Сначала соотнесение предметов и их свойств происходит практически. Затем это практическое соотнесение приводит к появлению соотнесений перцептивного характера. Начинается развитие перцептивных действий.</w:t>
      </w:r>
    </w:p>
    <w:p w:rsidR="002809F9" w:rsidRPr="002809F9" w:rsidRDefault="002809F9" w:rsidP="002809F9">
      <w:pPr>
        <w:ind w:firstLine="709"/>
        <w:jc w:val="both"/>
        <w:rPr>
          <w:sz w:val="22"/>
          <w:szCs w:val="22"/>
        </w:rPr>
      </w:pPr>
      <w:r w:rsidRPr="002809F9">
        <w:rPr>
          <w:sz w:val="22"/>
          <w:szCs w:val="22"/>
        </w:rPr>
        <w:t>Формирование перцептивных действий по отношению к разному содержанию и разным условиям, в которых это содержание воплощается, происходит неодновременно. По отношению к более трудным заданиям ребенок раннего возраста может остаться на уровне хаотических действий, без всякого учета свойств объектов, с которыми он действует, на уровне действий с применением силы, которые не ведут его к положительному результату. По отношению к заданиям, более доступным по содержанию и более близким к опыту ребенка, он может перейти к практическому ориентированию – к проблемам, которые в некоторых случаях могут обеспечить положительный результат его деятельности. В ряде заданий он переходит уже к собствен</w:t>
      </w:r>
      <w:r>
        <w:rPr>
          <w:sz w:val="22"/>
          <w:szCs w:val="22"/>
        </w:rPr>
        <w:t>но перцептивному ориентированию.</w:t>
      </w:r>
      <w:r w:rsidRPr="002809F9">
        <w:rPr>
          <w:sz w:val="22"/>
          <w:szCs w:val="22"/>
        </w:rPr>
        <w:t xml:space="preserve"> </w:t>
      </w:r>
    </w:p>
    <w:p w:rsidR="002809F9" w:rsidRDefault="002809F9" w:rsidP="002809F9">
      <w:pPr>
        <w:ind w:firstLine="709"/>
        <w:jc w:val="both"/>
        <w:rPr>
          <w:sz w:val="22"/>
          <w:szCs w:val="22"/>
        </w:rPr>
      </w:pPr>
      <w:r w:rsidRPr="002809F9">
        <w:rPr>
          <w:sz w:val="22"/>
          <w:szCs w:val="22"/>
        </w:rPr>
        <w:t>Хотя ребенок в этом возрасте редко пользуется зрительным соотнесением, а использует раз</w:t>
      </w:r>
      <w:r>
        <w:rPr>
          <w:sz w:val="22"/>
          <w:szCs w:val="22"/>
        </w:rPr>
        <w:t xml:space="preserve">вернутое "примеривание", </w:t>
      </w:r>
      <w:r w:rsidRPr="002809F9">
        <w:rPr>
          <w:sz w:val="22"/>
          <w:szCs w:val="22"/>
        </w:rPr>
        <w:t xml:space="preserve">оно обеспечивает лучший учет свойств и отношений объектов, дает больше возможностей для положительного решения поставленной задачи. Овладение "промериванием" и зрительным соотнесением позволяет детям раннего возраста не только производить дифференциацию свойств предметов на "сигнальном" уровне, т.е. производить поиск, обнаружение, различение и идентификацию объектов, но и осуществлять отображение свойств объектов, их подлинное восприятие на основе образа. Это находит свое выражение в возможности делать выбор по образцу. </w:t>
      </w:r>
    </w:p>
    <w:p w:rsidR="002809F9" w:rsidRPr="002809F9" w:rsidRDefault="002809F9" w:rsidP="002809F9">
      <w:pPr>
        <w:ind w:firstLine="709"/>
        <w:jc w:val="both"/>
        <w:rPr>
          <w:sz w:val="22"/>
          <w:szCs w:val="22"/>
        </w:rPr>
      </w:pPr>
      <w:r w:rsidRPr="002809F9">
        <w:rPr>
          <w:sz w:val="22"/>
          <w:szCs w:val="22"/>
        </w:rPr>
        <w:t xml:space="preserve">Развитие речи в этот период идет особенно интенсивно. Освоение речи является одним из основных достижений ребенка второго-третьего года жизни. Если к возрасту 1 год ребенок приходит почти совсем без речи, имея в словаре 10–20 лепетных слов, то к 3 годам его словарь насчитывает более 400 слов. На протяжении раннего возраста речь приобретает все большее значение для всего психического развития ребенка. Она становится важнейшим средством передачи ребенку общественного опыта. Естественно, что взрослые, руководя восприятием ребенка, активно пользуются названием свойств предметов. </w:t>
      </w:r>
    </w:p>
    <w:p w:rsidR="002809F9" w:rsidRPr="002809F9" w:rsidRDefault="002809F9" w:rsidP="002809F9">
      <w:pPr>
        <w:ind w:firstLine="709"/>
        <w:jc w:val="both"/>
        <w:rPr>
          <w:sz w:val="22"/>
          <w:szCs w:val="22"/>
        </w:rPr>
      </w:pPr>
      <w:r w:rsidRPr="002809F9">
        <w:rPr>
          <w:sz w:val="22"/>
          <w:szCs w:val="22"/>
        </w:rPr>
        <w:t>Возникновение речи тесно связано с деятельностью общения, она появляется для целей общения и развивается в его контексте. Потребность в общении формируется при активном воздействии взрослого на ребенка. Смена форм общения также происходит при инициативном воздействии взрослого на ребенка.</w:t>
      </w:r>
    </w:p>
    <w:p w:rsidR="002809F9" w:rsidRPr="002809F9" w:rsidRDefault="002809F9" w:rsidP="002809F9">
      <w:pPr>
        <w:ind w:firstLine="709"/>
        <w:jc w:val="both"/>
        <w:rPr>
          <w:sz w:val="22"/>
          <w:szCs w:val="22"/>
        </w:rPr>
      </w:pPr>
      <w:r w:rsidRPr="002809F9">
        <w:rPr>
          <w:sz w:val="22"/>
          <w:szCs w:val="22"/>
        </w:rPr>
        <w:t>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rsidR="00AE094E" w:rsidRPr="00AE094E" w:rsidRDefault="001437AC" w:rsidP="00AE094E">
      <w:pPr>
        <w:ind w:left="709"/>
        <w:jc w:val="both"/>
        <w:rPr>
          <w:b/>
          <w:i/>
          <w:sz w:val="22"/>
          <w:szCs w:val="22"/>
        </w:rPr>
      </w:pPr>
      <w:r>
        <w:rPr>
          <w:b/>
          <w:i/>
          <w:sz w:val="22"/>
          <w:szCs w:val="22"/>
        </w:rPr>
        <w:t xml:space="preserve">- </w:t>
      </w:r>
      <w:r w:rsidR="00AE094E" w:rsidRPr="00AE094E">
        <w:rPr>
          <w:b/>
          <w:i/>
          <w:sz w:val="22"/>
          <w:szCs w:val="22"/>
        </w:rPr>
        <w:t>Содержание программы.</w:t>
      </w:r>
    </w:p>
    <w:p w:rsidR="00AE094E" w:rsidRPr="00FD7557" w:rsidRDefault="00AE094E" w:rsidP="00AE094E">
      <w:pPr>
        <w:ind w:firstLine="709"/>
        <w:jc w:val="both"/>
        <w:rPr>
          <w:b/>
          <w:color w:val="333333"/>
          <w:sz w:val="22"/>
          <w:szCs w:val="22"/>
        </w:rPr>
      </w:pPr>
      <w:r>
        <w:rPr>
          <w:b/>
          <w:color w:val="333333"/>
          <w:sz w:val="22"/>
          <w:szCs w:val="22"/>
        </w:rPr>
        <w:t>По сенсорному развитию детей</w:t>
      </w:r>
      <w:r w:rsidRPr="00011AD7">
        <w:rPr>
          <w:b/>
          <w:color w:val="333333"/>
          <w:sz w:val="22"/>
          <w:szCs w:val="22"/>
        </w:rPr>
        <w:t xml:space="preserve"> (1-1,5г.)</w:t>
      </w:r>
    </w:p>
    <w:p w:rsidR="00AE094E" w:rsidRDefault="00AE094E" w:rsidP="00AE094E">
      <w:pPr>
        <w:ind w:firstLine="709"/>
        <w:jc w:val="both"/>
        <w:rPr>
          <w:sz w:val="22"/>
          <w:szCs w:val="22"/>
        </w:rPr>
      </w:pPr>
      <w:r w:rsidRPr="00AE094E">
        <w:rPr>
          <w:sz w:val="22"/>
          <w:szCs w:val="22"/>
        </w:rPr>
        <w:t>Содержание темы: «Форма».</w:t>
      </w:r>
      <w:r>
        <w:rPr>
          <w:sz w:val="22"/>
          <w:szCs w:val="22"/>
        </w:rPr>
        <w:t xml:space="preserve"> Дать детям знания о фигурах. Научить понятию "одинаковое".</w:t>
      </w:r>
    </w:p>
    <w:p w:rsidR="00AE094E" w:rsidRDefault="00AE094E" w:rsidP="00AE094E">
      <w:pPr>
        <w:ind w:firstLine="709"/>
        <w:jc w:val="both"/>
        <w:rPr>
          <w:sz w:val="22"/>
          <w:szCs w:val="22"/>
        </w:rPr>
      </w:pPr>
      <w:r w:rsidRPr="00AE094E">
        <w:rPr>
          <w:sz w:val="22"/>
          <w:szCs w:val="22"/>
        </w:rPr>
        <w:lastRenderedPageBreak/>
        <w:t>Содержание темы: «Цвет».</w:t>
      </w:r>
      <w:r>
        <w:rPr>
          <w:sz w:val="22"/>
          <w:szCs w:val="22"/>
        </w:rPr>
        <w:t xml:space="preserve"> Формировать цветовое восприятие. Учить</w:t>
      </w:r>
      <w:r w:rsidRPr="002D6466">
        <w:rPr>
          <w:sz w:val="22"/>
          <w:szCs w:val="22"/>
        </w:rPr>
        <w:t xml:space="preserve"> устанавливать различие цвета однородных предметов, используя при этом фразы: такой же, не такой, разные и т.д.</w:t>
      </w:r>
    </w:p>
    <w:p w:rsidR="00AE094E" w:rsidRPr="00FD7557" w:rsidRDefault="00AE094E" w:rsidP="00AE094E">
      <w:pPr>
        <w:ind w:firstLine="709"/>
        <w:jc w:val="both"/>
        <w:rPr>
          <w:sz w:val="22"/>
          <w:szCs w:val="22"/>
        </w:rPr>
      </w:pPr>
      <w:r w:rsidRPr="00AE094E">
        <w:rPr>
          <w:sz w:val="22"/>
          <w:szCs w:val="22"/>
        </w:rPr>
        <w:t>Содержание темы: «Величина».</w:t>
      </w:r>
      <w:r>
        <w:rPr>
          <w:sz w:val="22"/>
          <w:szCs w:val="22"/>
        </w:rPr>
        <w:t xml:space="preserve"> </w:t>
      </w:r>
      <w:r w:rsidRPr="002D6466">
        <w:rPr>
          <w:sz w:val="22"/>
          <w:szCs w:val="22"/>
        </w:rPr>
        <w:t>Дать детям понятие о величине предметов (большой</w:t>
      </w:r>
      <w:r>
        <w:rPr>
          <w:sz w:val="22"/>
          <w:szCs w:val="22"/>
        </w:rPr>
        <w:t>, маленький).</w:t>
      </w:r>
    </w:p>
    <w:p w:rsidR="00AE094E" w:rsidRPr="00AE094E" w:rsidRDefault="00AE094E" w:rsidP="00AE094E">
      <w:pPr>
        <w:ind w:firstLine="709"/>
        <w:jc w:val="both"/>
        <w:rPr>
          <w:b/>
          <w:sz w:val="22"/>
          <w:szCs w:val="22"/>
        </w:rPr>
      </w:pPr>
      <w:r w:rsidRPr="00AE094E">
        <w:rPr>
          <w:b/>
          <w:sz w:val="22"/>
          <w:szCs w:val="22"/>
        </w:rPr>
        <w:t>По сенсорному развитию детей  (1,5 – 2 г.)</w:t>
      </w:r>
    </w:p>
    <w:p w:rsidR="00AE094E" w:rsidRPr="00AE094E" w:rsidRDefault="00AE094E" w:rsidP="00AE094E">
      <w:pPr>
        <w:ind w:firstLine="709"/>
        <w:jc w:val="both"/>
        <w:rPr>
          <w:sz w:val="22"/>
          <w:szCs w:val="22"/>
        </w:rPr>
      </w:pPr>
      <w:r w:rsidRPr="00AE094E">
        <w:rPr>
          <w:sz w:val="22"/>
          <w:szCs w:val="22"/>
        </w:rPr>
        <w:t>Содержание темы: «Форма». Формировать у детей представление о форме предметов, учитывать это свойство при выполнении элементарных действий.</w:t>
      </w:r>
    </w:p>
    <w:p w:rsidR="00AE094E" w:rsidRPr="00AE094E" w:rsidRDefault="00AE094E" w:rsidP="00AE094E">
      <w:pPr>
        <w:ind w:firstLine="709"/>
        <w:jc w:val="both"/>
        <w:rPr>
          <w:sz w:val="22"/>
          <w:szCs w:val="22"/>
        </w:rPr>
      </w:pPr>
      <w:r w:rsidRPr="00AE094E">
        <w:rPr>
          <w:sz w:val="22"/>
          <w:szCs w:val="22"/>
        </w:rPr>
        <w:t>Содержание темы: «Цвет». Учить детей различать и называть основные цвета</w:t>
      </w:r>
    </w:p>
    <w:p w:rsidR="00AE094E" w:rsidRPr="00AE094E" w:rsidRDefault="00AE094E" w:rsidP="00AE094E">
      <w:pPr>
        <w:ind w:firstLine="709"/>
        <w:jc w:val="both"/>
        <w:rPr>
          <w:sz w:val="22"/>
          <w:szCs w:val="22"/>
        </w:rPr>
      </w:pPr>
      <w:r w:rsidRPr="00AE094E">
        <w:rPr>
          <w:sz w:val="22"/>
          <w:szCs w:val="22"/>
        </w:rPr>
        <w:t>Содержание темы: «Величина». Формировать у детей практические знания о величине (большой, маленький).</w:t>
      </w:r>
    </w:p>
    <w:p w:rsidR="00AE094E" w:rsidRPr="00AE094E" w:rsidRDefault="00AE094E" w:rsidP="00AE094E">
      <w:pPr>
        <w:ind w:firstLine="709"/>
        <w:jc w:val="both"/>
        <w:rPr>
          <w:b/>
          <w:sz w:val="22"/>
          <w:szCs w:val="22"/>
        </w:rPr>
      </w:pPr>
      <w:r w:rsidRPr="00AE094E">
        <w:rPr>
          <w:b/>
          <w:sz w:val="22"/>
          <w:szCs w:val="22"/>
        </w:rPr>
        <w:t>По сенсорному развитию детей  (2 - 3г.)</w:t>
      </w:r>
    </w:p>
    <w:p w:rsidR="00AE094E" w:rsidRPr="00AE094E" w:rsidRDefault="00AE094E" w:rsidP="00AE094E">
      <w:pPr>
        <w:ind w:firstLine="709"/>
        <w:jc w:val="both"/>
        <w:rPr>
          <w:sz w:val="22"/>
          <w:szCs w:val="22"/>
        </w:rPr>
      </w:pPr>
      <w:r w:rsidRPr="00AE094E">
        <w:rPr>
          <w:sz w:val="22"/>
          <w:szCs w:val="22"/>
        </w:rPr>
        <w:t>Содержание темы: «Форма». Учить детей называть геометрические фигуры (шар, кубик) и группировать предметы по форме.</w:t>
      </w:r>
    </w:p>
    <w:p w:rsidR="00AE094E" w:rsidRPr="00AE094E" w:rsidRDefault="00AE094E" w:rsidP="00AE094E">
      <w:pPr>
        <w:ind w:firstLine="709"/>
        <w:jc w:val="both"/>
        <w:rPr>
          <w:sz w:val="22"/>
          <w:szCs w:val="22"/>
        </w:rPr>
      </w:pPr>
      <w:r w:rsidRPr="00AE094E">
        <w:rPr>
          <w:sz w:val="22"/>
          <w:szCs w:val="22"/>
        </w:rPr>
        <w:t>Содержание темы: «Цвет». Учить группировать однородные предметы и соотносить разнородные предметы по цвету.</w:t>
      </w:r>
    </w:p>
    <w:p w:rsidR="00AE094E" w:rsidRPr="00AE094E" w:rsidRDefault="00AE094E" w:rsidP="00AE094E">
      <w:pPr>
        <w:ind w:firstLine="709"/>
        <w:jc w:val="both"/>
        <w:rPr>
          <w:sz w:val="22"/>
          <w:szCs w:val="22"/>
        </w:rPr>
      </w:pPr>
      <w:r w:rsidRPr="00AE094E">
        <w:rPr>
          <w:sz w:val="22"/>
          <w:szCs w:val="22"/>
        </w:rPr>
        <w:t>Содержание темы: «Величина». Учить различать предметы по величине.</w:t>
      </w:r>
    </w:p>
    <w:p w:rsidR="00AE094E" w:rsidRPr="00AE094E" w:rsidRDefault="00AE094E" w:rsidP="00AE094E">
      <w:pPr>
        <w:ind w:firstLine="709"/>
        <w:jc w:val="both"/>
        <w:rPr>
          <w:sz w:val="22"/>
          <w:szCs w:val="22"/>
        </w:rPr>
      </w:pPr>
      <w:r w:rsidRPr="00AE094E">
        <w:rPr>
          <w:b/>
          <w:color w:val="333333"/>
          <w:sz w:val="22"/>
          <w:szCs w:val="22"/>
        </w:rPr>
        <w:t>По музыкальному воспитанию детей (1 – 1.5г.)</w:t>
      </w:r>
    </w:p>
    <w:p w:rsidR="00AE094E" w:rsidRPr="00AE094E" w:rsidRDefault="00AE094E" w:rsidP="00AE094E">
      <w:pPr>
        <w:ind w:firstLine="709"/>
        <w:jc w:val="both"/>
        <w:rPr>
          <w:color w:val="333333"/>
          <w:sz w:val="22"/>
          <w:szCs w:val="22"/>
        </w:rPr>
      </w:pPr>
      <w:r w:rsidRPr="00AE094E">
        <w:rPr>
          <w:color w:val="333333"/>
          <w:sz w:val="22"/>
          <w:szCs w:val="22"/>
        </w:rPr>
        <w:t>Содержание темы:</w:t>
      </w:r>
      <w:r w:rsidRPr="00AE094E">
        <w:rPr>
          <w:sz w:val="22"/>
          <w:szCs w:val="22"/>
        </w:rPr>
        <w:t xml:space="preserve"> «</w:t>
      </w:r>
      <w:r w:rsidRPr="00AE094E">
        <w:rPr>
          <w:color w:val="333333"/>
          <w:sz w:val="22"/>
          <w:szCs w:val="22"/>
        </w:rPr>
        <w:t>Окружающая природа (вода, земля, деревья, птицы, животные и др.)» Слушание. Пение. Пальчиковые игры. Музыкально – ритмические движения, игры.</w:t>
      </w:r>
    </w:p>
    <w:p w:rsidR="00AE094E" w:rsidRPr="00AE094E" w:rsidRDefault="00AE094E" w:rsidP="00AE094E">
      <w:pPr>
        <w:ind w:firstLine="709"/>
        <w:jc w:val="both"/>
        <w:rPr>
          <w:color w:val="333333"/>
          <w:sz w:val="22"/>
          <w:szCs w:val="22"/>
        </w:rPr>
      </w:pPr>
      <w:r w:rsidRPr="00AE094E">
        <w:rPr>
          <w:color w:val="333333"/>
          <w:sz w:val="22"/>
          <w:szCs w:val="22"/>
        </w:rPr>
        <w:t>Содержание темы: «Традиционным для семьи, общества, и государства праздничным событиям (Новый год, Праздник весны и труда, День матери и др.)». Слушание. Пение. Пальчиковые  игры. Музыкально – ритмические движения, игры.</w:t>
      </w:r>
    </w:p>
    <w:p w:rsidR="00AE094E" w:rsidRDefault="00AE094E" w:rsidP="00AE094E">
      <w:pPr>
        <w:ind w:firstLine="709"/>
        <w:jc w:val="both"/>
        <w:rPr>
          <w:color w:val="333333"/>
          <w:sz w:val="22"/>
          <w:szCs w:val="22"/>
        </w:rPr>
      </w:pPr>
      <w:r w:rsidRPr="00AE094E">
        <w:rPr>
          <w:color w:val="333333"/>
          <w:sz w:val="22"/>
          <w:szCs w:val="22"/>
        </w:rPr>
        <w:t>Содержание темы:</w:t>
      </w:r>
      <w:r w:rsidRPr="00AE094E">
        <w:rPr>
          <w:sz w:val="22"/>
          <w:szCs w:val="22"/>
        </w:rPr>
        <w:t xml:space="preserve"> «</w:t>
      </w:r>
      <w:r w:rsidRPr="00AE094E">
        <w:rPr>
          <w:color w:val="333333"/>
          <w:sz w:val="22"/>
          <w:szCs w:val="22"/>
        </w:rPr>
        <w:t>Мир искусства и литературы (Дни поэзии, детской книги, театра и др.)»</w:t>
      </w:r>
      <w:r w:rsidRPr="00AE094E">
        <w:rPr>
          <w:b/>
          <w:color w:val="333333"/>
          <w:sz w:val="22"/>
          <w:szCs w:val="22"/>
        </w:rPr>
        <w:t xml:space="preserve"> </w:t>
      </w:r>
      <w:r w:rsidRPr="00AE094E">
        <w:rPr>
          <w:color w:val="333333"/>
          <w:sz w:val="22"/>
          <w:szCs w:val="22"/>
        </w:rPr>
        <w:t xml:space="preserve">Слушание. Пение. </w:t>
      </w:r>
      <w:r>
        <w:rPr>
          <w:color w:val="333333"/>
          <w:sz w:val="22"/>
          <w:szCs w:val="22"/>
        </w:rPr>
        <w:t>Пальчиковые  игры. Музыкально-</w:t>
      </w:r>
      <w:r w:rsidRPr="00AE094E">
        <w:rPr>
          <w:color w:val="333333"/>
          <w:sz w:val="22"/>
          <w:szCs w:val="22"/>
        </w:rPr>
        <w:t>ритмические движения, игры.</w:t>
      </w:r>
    </w:p>
    <w:p w:rsidR="00AE094E" w:rsidRPr="00B47B29" w:rsidRDefault="00AE094E" w:rsidP="00AE094E">
      <w:pPr>
        <w:ind w:firstLine="709"/>
        <w:jc w:val="both"/>
        <w:rPr>
          <w:b/>
          <w:color w:val="333333"/>
          <w:sz w:val="22"/>
          <w:szCs w:val="22"/>
        </w:rPr>
      </w:pPr>
      <w:r>
        <w:rPr>
          <w:b/>
          <w:color w:val="333333"/>
          <w:sz w:val="22"/>
          <w:szCs w:val="22"/>
        </w:rPr>
        <w:t>П</w:t>
      </w:r>
      <w:r w:rsidRPr="00B47B29">
        <w:rPr>
          <w:b/>
          <w:color w:val="333333"/>
          <w:sz w:val="22"/>
          <w:szCs w:val="22"/>
        </w:rPr>
        <w:t>о музыкальному воспитанию детей (1,5 – 2г.)</w:t>
      </w:r>
    </w:p>
    <w:p w:rsidR="00AE094E" w:rsidRPr="00AE094E" w:rsidRDefault="00AE094E" w:rsidP="00AE094E">
      <w:pPr>
        <w:ind w:firstLine="709"/>
        <w:jc w:val="both"/>
        <w:rPr>
          <w:color w:val="333333"/>
          <w:sz w:val="22"/>
          <w:szCs w:val="22"/>
        </w:rPr>
      </w:pPr>
      <w:r w:rsidRPr="00AE094E">
        <w:rPr>
          <w:color w:val="333333"/>
          <w:sz w:val="22"/>
          <w:szCs w:val="22"/>
        </w:rPr>
        <w:t>Содержание темы: «Окружающая природа  (вода, земля, деревья, птицы, животные и др.)» Слушание. Пение. Пальчиковые  игры. Музыкально – ритмические движения, игры.</w:t>
      </w:r>
    </w:p>
    <w:p w:rsidR="00AE094E" w:rsidRPr="00AE094E" w:rsidRDefault="00AE094E" w:rsidP="00AE094E">
      <w:pPr>
        <w:ind w:firstLine="709"/>
        <w:jc w:val="both"/>
        <w:rPr>
          <w:color w:val="333333"/>
          <w:sz w:val="22"/>
          <w:szCs w:val="22"/>
        </w:rPr>
      </w:pPr>
      <w:r w:rsidRPr="00AE094E">
        <w:rPr>
          <w:color w:val="333333"/>
          <w:sz w:val="22"/>
          <w:szCs w:val="22"/>
        </w:rPr>
        <w:t>Содержание темы: «Традиционным для семьи, общества, и государства праздничным событиям (Новый год, Праздник весны и труда, День матери и др.)».</w:t>
      </w:r>
      <w:r>
        <w:rPr>
          <w:color w:val="333333"/>
          <w:sz w:val="22"/>
          <w:szCs w:val="22"/>
        </w:rPr>
        <w:t xml:space="preserve"> </w:t>
      </w:r>
      <w:r w:rsidRPr="00AE094E">
        <w:rPr>
          <w:color w:val="333333"/>
          <w:sz w:val="22"/>
          <w:szCs w:val="22"/>
        </w:rPr>
        <w:t>Слушание. Пение. Пальчиковые  игры. Музыкально – ритмические движения, игры.</w:t>
      </w:r>
    </w:p>
    <w:p w:rsidR="00AE094E" w:rsidRPr="00AE094E" w:rsidRDefault="00AE094E" w:rsidP="00AE094E">
      <w:pPr>
        <w:ind w:firstLine="709"/>
        <w:jc w:val="both"/>
        <w:rPr>
          <w:color w:val="333333"/>
          <w:sz w:val="22"/>
          <w:szCs w:val="22"/>
        </w:rPr>
      </w:pPr>
      <w:r w:rsidRPr="00AE094E">
        <w:rPr>
          <w:color w:val="333333"/>
          <w:sz w:val="22"/>
          <w:szCs w:val="22"/>
        </w:rPr>
        <w:t>Содержание темы: «Мир искусства и литературы (Дни поэзии, детской книги, театра и др.)»</w:t>
      </w:r>
      <w:r>
        <w:rPr>
          <w:color w:val="333333"/>
          <w:sz w:val="22"/>
          <w:szCs w:val="22"/>
        </w:rPr>
        <w:t xml:space="preserve">. </w:t>
      </w:r>
      <w:r w:rsidRPr="00AE094E">
        <w:rPr>
          <w:color w:val="333333"/>
          <w:sz w:val="22"/>
          <w:szCs w:val="22"/>
        </w:rPr>
        <w:t>Слушание. Пение. Пальчиковые  игры. Музыкально – ритмические движения, игры.</w:t>
      </w:r>
    </w:p>
    <w:p w:rsidR="00AE094E" w:rsidRPr="00B47B29" w:rsidRDefault="00AE094E" w:rsidP="00AE094E">
      <w:pPr>
        <w:ind w:firstLine="709"/>
        <w:jc w:val="both"/>
        <w:rPr>
          <w:b/>
          <w:color w:val="333333"/>
          <w:sz w:val="22"/>
          <w:szCs w:val="22"/>
        </w:rPr>
      </w:pPr>
      <w:r>
        <w:rPr>
          <w:b/>
          <w:color w:val="333333"/>
          <w:sz w:val="22"/>
          <w:szCs w:val="22"/>
        </w:rPr>
        <w:t>П</w:t>
      </w:r>
      <w:r w:rsidRPr="00B47B29">
        <w:rPr>
          <w:b/>
          <w:color w:val="333333"/>
          <w:sz w:val="22"/>
          <w:szCs w:val="22"/>
        </w:rPr>
        <w:t>о музыка</w:t>
      </w:r>
      <w:r>
        <w:rPr>
          <w:b/>
          <w:color w:val="333333"/>
          <w:sz w:val="22"/>
          <w:szCs w:val="22"/>
        </w:rPr>
        <w:t>льному воспитанию детей (2 - 3</w:t>
      </w:r>
      <w:r w:rsidRPr="00B47B29">
        <w:rPr>
          <w:b/>
          <w:color w:val="333333"/>
          <w:sz w:val="22"/>
          <w:szCs w:val="22"/>
        </w:rPr>
        <w:t>г.)</w:t>
      </w:r>
    </w:p>
    <w:p w:rsidR="00AE094E" w:rsidRPr="00AE094E" w:rsidRDefault="00AE094E" w:rsidP="00AE094E">
      <w:pPr>
        <w:ind w:firstLine="709"/>
        <w:jc w:val="both"/>
        <w:rPr>
          <w:color w:val="333333"/>
          <w:sz w:val="22"/>
          <w:szCs w:val="22"/>
        </w:rPr>
      </w:pPr>
      <w:r w:rsidRPr="00AE094E">
        <w:rPr>
          <w:color w:val="333333"/>
          <w:sz w:val="22"/>
          <w:szCs w:val="22"/>
        </w:rPr>
        <w:t>Содержание темы: «Окружающая природа  (вода, земля, деревья, птицы, животные и др.)». Слушание. Пение. Пальчиковые игры. Музыкально – ритмические движения, игры.</w:t>
      </w:r>
    </w:p>
    <w:p w:rsidR="00AE094E" w:rsidRPr="00AE094E" w:rsidRDefault="00AE094E" w:rsidP="00AE094E">
      <w:pPr>
        <w:ind w:firstLine="709"/>
        <w:jc w:val="both"/>
        <w:rPr>
          <w:color w:val="333333"/>
          <w:sz w:val="22"/>
          <w:szCs w:val="22"/>
        </w:rPr>
      </w:pPr>
      <w:r w:rsidRPr="00AE094E">
        <w:rPr>
          <w:color w:val="333333"/>
          <w:sz w:val="22"/>
          <w:szCs w:val="22"/>
        </w:rPr>
        <w:t>Содержание темы: «Традиционным для семьи, общества, и государства праздничным событиям (Новый год, Праздник весны и труда, День матери и др.)». Слушание. Пение. Пальчиковые игры. Музыкально – ритмические движения, игры.</w:t>
      </w:r>
    </w:p>
    <w:p w:rsidR="00AE094E" w:rsidRDefault="00AE094E" w:rsidP="00AE094E">
      <w:pPr>
        <w:ind w:firstLine="709"/>
        <w:jc w:val="both"/>
        <w:rPr>
          <w:color w:val="333333"/>
          <w:sz w:val="22"/>
          <w:szCs w:val="22"/>
        </w:rPr>
      </w:pPr>
      <w:r w:rsidRPr="00AE094E">
        <w:rPr>
          <w:color w:val="333333"/>
          <w:sz w:val="22"/>
          <w:szCs w:val="22"/>
        </w:rPr>
        <w:t>Содержание темы: «Мир искусства и литературы (Дни поэзии, детской книги, театра и др.)». Слушание. Пение. Пальчиковые  игры. Музыкально – ритмические движения, игры.</w:t>
      </w:r>
    </w:p>
    <w:p w:rsidR="00F3641A" w:rsidRPr="00AE094E" w:rsidRDefault="001437AC" w:rsidP="00AE094E">
      <w:pPr>
        <w:ind w:firstLine="709"/>
        <w:jc w:val="both"/>
        <w:rPr>
          <w:color w:val="333333"/>
          <w:sz w:val="22"/>
          <w:szCs w:val="22"/>
        </w:rPr>
      </w:pPr>
      <w:r>
        <w:rPr>
          <w:b/>
          <w:i/>
          <w:sz w:val="22"/>
          <w:szCs w:val="22"/>
        </w:rPr>
        <w:t>-</w:t>
      </w:r>
      <w:r w:rsidR="00F3641A" w:rsidRPr="00AE094E">
        <w:rPr>
          <w:b/>
          <w:i/>
          <w:sz w:val="22"/>
          <w:szCs w:val="22"/>
        </w:rPr>
        <w:t>Учебно – тематический план по сенсорному развитию детей от 1-1,5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1559"/>
        <w:gridCol w:w="2268"/>
      </w:tblGrid>
      <w:tr w:rsidR="00F3641A" w:rsidRPr="00FD7557" w:rsidTr="00475D20">
        <w:trPr>
          <w:trHeight w:val="562"/>
        </w:trPr>
        <w:tc>
          <w:tcPr>
            <w:tcW w:w="4644" w:type="dxa"/>
            <w:tcBorders>
              <w:top w:val="single" w:sz="4" w:space="0" w:color="000000"/>
              <w:left w:val="single" w:sz="4" w:space="0" w:color="000000"/>
              <w:bottom w:val="single" w:sz="4" w:space="0" w:color="000000"/>
              <w:right w:val="single" w:sz="4" w:space="0" w:color="000000"/>
            </w:tcBorders>
          </w:tcPr>
          <w:p w:rsidR="00F3641A" w:rsidRPr="00FD7557" w:rsidRDefault="00F3641A" w:rsidP="00AE094E">
            <w:pPr>
              <w:tabs>
                <w:tab w:val="left" w:pos="720"/>
                <w:tab w:val="left" w:pos="1350"/>
                <w:tab w:val="left" w:pos="1485"/>
              </w:tabs>
              <w:jc w:val="center"/>
              <w:rPr>
                <w:b/>
                <w:bCs/>
                <w:sz w:val="22"/>
                <w:szCs w:val="22"/>
              </w:rPr>
            </w:pPr>
          </w:p>
          <w:p w:rsidR="00F3641A" w:rsidRPr="00FD7557" w:rsidRDefault="00F3641A" w:rsidP="00AE094E">
            <w:pPr>
              <w:tabs>
                <w:tab w:val="left" w:pos="720"/>
                <w:tab w:val="left" w:pos="1350"/>
                <w:tab w:val="left" w:pos="1485"/>
              </w:tabs>
              <w:jc w:val="center"/>
              <w:rPr>
                <w:bCs/>
                <w:sz w:val="22"/>
                <w:szCs w:val="22"/>
              </w:rPr>
            </w:pPr>
            <w:r w:rsidRPr="00FD7557">
              <w:rPr>
                <w:b/>
                <w:bCs/>
                <w:sz w:val="22"/>
                <w:szCs w:val="22"/>
              </w:rPr>
              <w:t>№ занятия</w:t>
            </w:r>
          </w:p>
        </w:tc>
        <w:tc>
          <w:tcPr>
            <w:tcW w:w="1276" w:type="dxa"/>
            <w:tcBorders>
              <w:top w:val="single" w:sz="4" w:space="0" w:color="000000"/>
              <w:left w:val="single" w:sz="4" w:space="0" w:color="000000"/>
              <w:bottom w:val="single" w:sz="4" w:space="0" w:color="000000"/>
              <w:right w:val="single" w:sz="4" w:space="0" w:color="000000"/>
            </w:tcBorders>
          </w:tcPr>
          <w:p w:rsidR="00F3641A" w:rsidRPr="00FD7557" w:rsidRDefault="00F3641A" w:rsidP="00AE094E">
            <w:pPr>
              <w:tabs>
                <w:tab w:val="left" w:pos="720"/>
                <w:tab w:val="left" w:pos="1350"/>
                <w:tab w:val="left" w:pos="1485"/>
              </w:tabs>
              <w:jc w:val="center"/>
              <w:rPr>
                <w:b/>
                <w:bCs/>
                <w:sz w:val="22"/>
                <w:szCs w:val="22"/>
              </w:rPr>
            </w:pPr>
          </w:p>
          <w:p w:rsidR="00F3641A" w:rsidRPr="00FD7557" w:rsidRDefault="00F3641A" w:rsidP="00AE094E">
            <w:pPr>
              <w:tabs>
                <w:tab w:val="left" w:pos="720"/>
                <w:tab w:val="left" w:pos="1350"/>
                <w:tab w:val="left" w:pos="1485"/>
              </w:tabs>
              <w:jc w:val="center"/>
              <w:rPr>
                <w:b/>
                <w:bCs/>
                <w:sz w:val="22"/>
                <w:szCs w:val="22"/>
              </w:rPr>
            </w:pPr>
            <w:r w:rsidRPr="00FD7557">
              <w:rPr>
                <w:b/>
                <w:bCs/>
                <w:sz w:val="22"/>
                <w:szCs w:val="22"/>
              </w:rPr>
              <w:t>Тема</w:t>
            </w:r>
          </w:p>
        </w:tc>
        <w:tc>
          <w:tcPr>
            <w:tcW w:w="1559" w:type="dxa"/>
            <w:tcBorders>
              <w:top w:val="single" w:sz="4" w:space="0" w:color="000000"/>
              <w:left w:val="single" w:sz="4" w:space="0" w:color="000000"/>
              <w:bottom w:val="single" w:sz="4" w:space="0" w:color="000000"/>
              <w:right w:val="single" w:sz="4" w:space="0" w:color="000000"/>
            </w:tcBorders>
          </w:tcPr>
          <w:p w:rsidR="00F3641A" w:rsidRPr="00FD7557" w:rsidRDefault="00F3641A" w:rsidP="00AE094E">
            <w:pPr>
              <w:tabs>
                <w:tab w:val="left" w:pos="720"/>
                <w:tab w:val="left" w:pos="1350"/>
                <w:tab w:val="left" w:pos="1485"/>
              </w:tabs>
              <w:jc w:val="center"/>
              <w:rPr>
                <w:b/>
                <w:bCs/>
                <w:sz w:val="22"/>
                <w:szCs w:val="22"/>
              </w:rPr>
            </w:pPr>
            <w:r w:rsidRPr="00FD7557">
              <w:rPr>
                <w:b/>
                <w:bCs/>
                <w:sz w:val="22"/>
                <w:szCs w:val="22"/>
              </w:rPr>
              <w:t>Количество</w:t>
            </w:r>
          </w:p>
          <w:p w:rsidR="00F3641A" w:rsidRPr="00FD7557" w:rsidRDefault="00F3641A" w:rsidP="00AE094E">
            <w:pPr>
              <w:tabs>
                <w:tab w:val="left" w:pos="720"/>
                <w:tab w:val="left" w:pos="1350"/>
                <w:tab w:val="left" w:pos="1485"/>
              </w:tabs>
              <w:jc w:val="center"/>
              <w:rPr>
                <w:bCs/>
                <w:sz w:val="22"/>
                <w:szCs w:val="22"/>
              </w:rPr>
            </w:pPr>
            <w:r w:rsidRPr="00FD7557">
              <w:rPr>
                <w:b/>
                <w:bCs/>
                <w:sz w:val="22"/>
                <w:szCs w:val="22"/>
              </w:rPr>
              <w:t>занятий</w:t>
            </w:r>
          </w:p>
        </w:tc>
        <w:tc>
          <w:tcPr>
            <w:tcW w:w="2268" w:type="dxa"/>
            <w:tcBorders>
              <w:top w:val="single" w:sz="4" w:space="0" w:color="000000"/>
              <w:left w:val="single" w:sz="4" w:space="0" w:color="000000"/>
              <w:bottom w:val="single" w:sz="4" w:space="0" w:color="000000"/>
              <w:right w:val="single" w:sz="4" w:space="0" w:color="000000"/>
            </w:tcBorders>
          </w:tcPr>
          <w:p w:rsidR="00F3641A" w:rsidRPr="00FD7557" w:rsidRDefault="00F3641A" w:rsidP="00AE094E">
            <w:pPr>
              <w:tabs>
                <w:tab w:val="left" w:pos="720"/>
                <w:tab w:val="left" w:pos="1350"/>
                <w:tab w:val="left" w:pos="1485"/>
              </w:tabs>
              <w:jc w:val="center"/>
              <w:rPr>
                <w:b/>
                <w:bCs/>
                <w:sz w:val="22"/>
                <w:szCs w:val="22"/>
              </w:rPr>
            </w:pPr>
            <w:r w:rsidRPr="00FD7557">
              <w:rPr>
                <w:b/>
                <w:bCs/>
                <w:sz w:val="22"/>
                <w:szCs w:val="22"/>
              </w:rPr>
              <w:t>В т.ч. практические</w:t>
            </w:r>
          </w:p>
          <w:p w:rsidR="00F3641A" w:rsidRPr="00FD7557" w:rsidRDefault="00F3641A" w:rsidP="00AE094E">
            <w:pPr>
              <w:tabs>
                <w:tab w:val="left" w:pos="720"/>
                <w:tab w:val="left" w:pos="1350"/>
                <w:tab w:val="left" w:pos="1485"/>
              </w:tabs>
              <w:jc w:val="center"/>
              <w:rPr>
                <w:b/>
                <w:bCs/>
                <w:sz w:val="22"/>
                <w:szCs w:val="22"/>
              </w:rPr>
            </w:pPr>
            <w:r w:rsidRPr="00FD7557">
              <w:rPr>
                <w:b/>
                <w:bCs/>
                <w:sz w:val="22"/>
                <w:szCs w:val="22"/>
              </w:rPr>
              <w:t>занятия</w:t>
            </w:r>
          </w:p>
        </w:tc>
      </w:tr>
      <w:tr w:rsidR="00F3641A" w:rsidRPr="00FD7557" w:rsidTr="00475D20">
        <w:trPr>
          <w:trHeight w:val="415"/>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rPr>
                <w:bCs/>
                <w:sz w:val="22"/>
                <w:szCs w:val="22"/>
              </w:rPr>
            </w:pPr>
            <w:r w:rsidRPr="00FD7557">
              <w:rPr>
                <w:bCs/>
                <w:sz w:val="22"/>
                <w:szCs w:val="22"/>
              </w:rPr>
              <w:t>1, 2, 3, 4, 5, 14, 29, 33, 36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Форма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9</w:t>
            </w:r>
          </w:p>
        </w:tc>
      </w:tr>
      <w:tr w:rsidR="00F3641A" w:rsidRPr="00FD7557" w:rsidTr="00475D20">
        <w:trPr>
          <w:trHeight w:val="406"/>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rPr>
                <w:bCs/>
                <w:sz w:val="22"/>
                <w:szCs w:val="22"/>
              </w:rPr>
            </w:pPr>
            <w:r w:rsidRPr="00FD7557">
              <w:rPr>
                <w:bCs/>
                <w:sz w:val="22"/>
                <w:szCs w:val="22"/>
              </w:rPr>
              <w:t>6, 7, 8,9, 10,11, 12, 15, 18, 22, 23, 24, 25, 26, 27, 28, 29, 31, 32, 35</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Цвет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20</w:t>
            </w:r>
          </w:p>
        </w:tc>
      </w:tr>
      <w:tr w:rsidR="00F3641A" w:rsidRPr="00FD7557" w:rsidTr="00475D20">
        <w:trPr>
          <w:trHeight w:val="456"/>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rPr>
                <w:bCs/>
                <w:sz w:val="22"/>
                <w:szCs w:val="22"/>
              </w:rPr>
            </w:pPr>
            <w:r w:rsidRPr="00FD7557">
              <w:rPr>
                <w:bCs/>
                <w:sz w:val="22"/>
                <w:szCs w:val="22"/>
              </w:rPr>
              <w:t xml:space="preserve">13, 16, 17, 19, 20, 21, 34, </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Величина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Pr>
                <w:bCs/>
                <w:sz w:val="22"/>
                <w:szCs w:val="22"/>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Pr>
                <w:bCs/>
                <w:sz w:val="22"/>
                <w:szCs w:val="22"/>
              </w:rPr>
              <w:t>7</w:t>
            </w:r>
          </w:p>
        </w:tc>
      </w:tr>
      <w:tr w:rsidR="00F3641A" w:rsidRPr="00FD7557" w:rsidTr="00475D20">
        <w:trPr>
          <w:trHeight w:val="421"/>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rPr>
                <w:bCs/>
                <w:sz w:val="22"/>
                <w:szCs w:val="22"/>
              </w:rPr>
            </w:pPr>
            <w:r>
              <w:rPr>
                <w:bCs/>
                <w:sz w:val="22"/>
                <w:szCs w:val="22"/>
              </w:rPr>
              <w:t>Всего: 36</w:t>
            </w:r>
            <w:r w:rsidRPr="00FD7557">
              <w:rPr>
                <w:bCs/>
                <w:sz w:val="22"/>
                <w:szCs w:val="22"/>
              </w:rPr>
              <w:t xml:space="preserve"> </w:t>
            </w:r>
            <w:r>
              <w:rPr>
                <w:bCs/>
                <w:sz w:val="22"/>
                <w:szCs w:val="22"/>
              </w:rPr>
              <w:t>занятий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3</w:t>
            </w:r>
            <w:r>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AE094E">
            <w:pPr>
              <w:tabs>
                <w:tab w:val="left" w:pos="720"/>
                <w:tab w:val="left" w:pos="1350"/>
                <w:tab w:val="left" w:pos="1485"/>
              </w:tabs>
              <w:jc w:val="center"/>
              <w:rPr>
                <w:bCs/>
                <w:sz w:val="22"/>
                <w:szCs w:val="22"/>
              </w:rPr>
            </w:pPr>
            <w:r w:rsidRPr="00FD7557">
              <w:rPr>
                <w:bCs/>
                <w:sz w:val="22"/>
                <w:szCs w:val="22"/>
              </w:rPr>
              <w:t>3</w:t>
            </w:r>
            <w:r>
              <w:rPr>
                <w:bCs/>
                <w:sz w:val="22"/>
                <w:szCs w:val="22"/>
              </w:rPr>
              <w:t>6</w:t>
            </w:r>
          </w:p>
        </w:tc>
      </w:tr>
    </w:tbl>
    <w:p w:rsidR="00F3641A" w:rsidRPr="00AE094E" w:rsidRDefault="00F3641A" w:rsidP="00AE094E">
      <w:pPr>
        <w:pStyle w:val="a8"/>
        <w:spacing w:after="0"/>
        <w:ind w:firstLine="709"/>
        <w:rPr>
          <w:b/>
          <w:i/>
          <w:sz w:val="22"/>
          <w:szCs w:val="22"/>
        </w:rPr>
      </w:pPr>
      <w:r w:rsidRPr="00AE094E">
        <w:rPr>
          <w:b/>
          <w:i/>
          <w:sz w:val="22"/>
          <w:szCs w:val="22"/>
        </w:rPr>
        <w:t>Учебно – тематический план по сенсорному развитию детей от 1,5 -2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1559"/>
        <w:gridCol w:w="2268"/>
      </w:tblGrid>
      <w:tr w:rsidR="00F3641A" w:rsidRPr="00FD7557" w:rsidTr="00475D20">
        <w:trPr>
          <w:trHeight w:val="633"/>
        </w:trPr>
        <w:tc>
          <w:tcPr>
            <w:tcW w:w="4644"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Cs/>
                <w:sz w:val="22"/>
                <w:szCs w:val="22"/>
              </w:rPr>
            </w:pPr>
            <w:r w:rsidRPr="00FD7557">
              <w:rPr>
                <w:b/>
                <w:bCs/>
                <w:sz w:val="22"/>
                <w:szCs w:val="22"/>
              </w:rPr>
              <w:t>№ занятия</w:t>
            </w:r>
          </w:p>
        </w:tc>
        <w:tc>
          <w:tcPr>
            <w:tcW w:w="1276"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Тема</w:t>
            </w:r>
          </w:p>
        </w:tc>
        <w:tc>
          <w:tcPr>
            <w:tcW w:w="1559"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Количество</w:t>
            </w:r>
          </w:p>
          <w:p w:rsidR="00F3641A" w:rsidRPr="00FD7557" w:rsidRDefault="00F3641A" w:rsidP="00473BD3">
            <w:pPr>
              <w:tabs>
                <w:tab w:val="left" w:pos="720"/>
                <w:tab w:val="left" w:pos="1350"/>
                <w:tab w:val="left" w:pos="1485"/>
              </w:tabs>
              <w:jc w:val="center"/>
              <w:rPr>
                <w:bCs/>
                <w:sz w:val="22"/>
                <w:szCs w:val="22"/>
              </w:rPr>
            </w:pPr>
            <w:r w:rsidRPr="00FD7557">
              <w:rPr>
                <w:b/>
                <w:bCs/>
                <w:sz w:val="22"/>
                <w:szCs w:val="22"/>
              </w:rPr>
              <w:t>занятий</w:t>
            </w:r>
          </w:p>
        </w:tc>
        <w:tc>
          <w:tcPr>
            <w:tcW w:w="2268"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В т.ч. практические</w:t>
            </w:r>
          </w:p>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занятия</w:t>
            </w:r>
          </w:p>
        </w:tc>
      </w:tr>
      <w:tr w:rsidR="00F3641A" w:rsidRPr="00FD7557" w:rsidTr="00475D20">
        <w:trPr>
          <w:trHeight w:val="247"/>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11, 13, 14, 15, 36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Форма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5</w:t>
            </w:r>
          </w:p>
        </w:tc>
      </w:tr>
      <w:tr w:rsidR="00F3641A" w:rsidRPr="00FD7557" w:rsidTr="00475D20">
        <w:trPr>
          <w:trHeight w:val="562"/>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1, 2, 3, 4, 5, 6, 7, 8, 9, 10, 12, 16, 18, 19, 22, 23, 24, 25, 26, 27, 28, 29, 30, 31, 32, 33, 35</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Цвет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27</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27</w:t>
            </w:r>
          </w:p>
        </w:tc>
      </w:tr>
      <w:tr w:rsidR="00F3641A" w:rsidRPr="00FD7557" w:rsidTr="00475D20">
        <w:trPr>
          <w:trHeight w:val="259"/>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 xml:space="preserve">17, 20, 21, 34, </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Величина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4</w:t>
            </w:r>
          </w:p>
        </w:tc>
      </w:tr>
      <w:tr w:rsidR="00F3641A" w:rsidRPr="00FD7557" w:rsidTr="00475D20">
        <w:trPr>
          <w:trHeight w:val="419"/>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Всего: 3</w:t>
            </w:r>
            <w:r>
              <w:rPr>
                <w:bCs/>
                <w:sz w:val="22"/>
                <w:szCs w:val="22"/>
              </w:rPr>
              <w:t>6</w:t>
            </w:r>
            <w:r w:rsidRPr="00FD7557">
              <w:rPr>
                <w:bCs/>
                <w:sz w:val="22"/>
                <w:szCs w:val="22"/>
              </w:rPr>
              <w:t xml:space="preserve"> заняти</w:t>
            </w:r>
            <w:r>
              <w:rPr>
                <w:bCs/>
                <w:sz w:val="22"/>
                <w:szCs w:val="22"/>
              </w:rPr>
              <w:t>й</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3</w:t>
            </w:r>
            <w:r>
              <w:rPr>
                <w:bCs/>
                <w:sz w:val="22"/>
                <w:szCs w:val="22"/>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3</w:t>
            </w:r>
            <w:r>
              <w:rPr>
                <w:bCs/>
                <w:sz w:val="22"/>
                <w:szCs w:val="22"/>
              </w:rPr>
              <w:t>6</w:t>
            </w:r>
          </w:p>
        </w:tc>
      </w:tr>
    </w:tbl>
    <w:p w:rsidR="00F3641A" w:rsidRPr="00AE094E" w:rsidRDefault="00F3641A" w:rsidP="00AE094E">
      <w:pPr>
        <w:pStyle w:val="a8"/>
        <w:spacing w:after="0"/>
        <w:ind w:firstLine="709"/>
        <w:rPr>
          <w:b/>
          <w:i/>
          <w:sz w:val="22"/>
          <w:szCs w:val="22"/>
        </w:rPr>
      </w:pPr>
      <w:r w:rsidRPr="00AE094E">
        <w:rPr>
          <w:b/>
          <w:i/>
          <w:sz w:val="22"/>
          <w:szCs w:val="22"/>
        </w:rPr>
        <w:lastRenderedPageBreak/>
        <w:t>Учебно – тематический план по сенсорному развитию детей от 2 -3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276"/>
        <w:gridCol w:w="1559"/>
        <w:gridCol w:w="2268"/>
      </w:tblGrid>
      <w:tr w:rsidR="00F3641A" w:rsidRPr="00FD7557" w:rsidTr="00475D20">
        <w:trPr>
          <w:trHeight w:val="856"/>
        </w:trPr>
        <w:tc>
          <w:tcPr>
            <w:tcW w:w="4644"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Cs/>
                <w:sz w:val="22"/>
                <w:szCs w:val="22"/>
              </w:rPr>
            </w:pPr>
            <w:r w:rsidRPr="00FD7557">
              <w:rPr>
                <w:b/>
                <w:bCs/>
                <w:sz w:val="22"/>
                <w:szCs w:val="22"/>
              </w:rPr>
              <w:t>№ занятия</w:t>
            </w:r>
          </w:p>
        </w:tc>
        <w:tc>
          <w:tcPr>
            <w:tcW w:w="1276"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Тема</w:t>
            </w:r>
          </w:p>
        </w:tc>
        <w:tc>
          <w:tcPr>
            <w:tcW w:w="1559"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Количество</w:t>
            </w:r>
          </w:p>
          <w:p w:rsidR="00F3641A" w:rsidRPr="00FD7557" w:rsidRDefault="00F3641A" w:rsidP="00473BD3">
            <w:pPr>
              <w:tabs>
                <w:tab w:val="left" w:pos="720"/>
                <w:tab w:val="left" w:pos="1350"/>
                <w:tab w:val="left" w:pos="1485"/>
              </w:tabs>
              <w:jc w:val="center"/>
              <w:rPr>
                <w:bCs/>
                <w:sz w:val="22"/>
                <w:szCs w:val="22"/>
              </w:rPr>
            </w:pPr>
            <w:r w:rsidRPr="00FD7557">
              <w:rPr>
                <w:b/>
                <w:bCs/>
                <w:sz w:val="22"/>
                <w:szCs w:val="22"/>
              </w:rPr>
              <w:t>занятий</w:t>
            </w:r>
          </w:p>
        </w:tc>
        <w:tc>
          <w:tcPr>
            <w:tcW w:w="2268" w:type="dxa"/>
            <w:tcBorders>
              <w:top w:val="single" w:sz="4" w:space="0" w:color="000000"/>
              <w:left w:val="single" w:sz="4" w:space="0" w:color="000000"/>
              <w:bottom w:val="single" w:sz="4" w:space="0" w:color="000000"/>
              <w:right w:val="single" w:sz="4" w:space="0" w:color="000000"/>
            </w:tcBorders>
          </w:tcPr>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В т.ч. практические</w:t>
            </w:r>
          </w:p>
          <w:p w:rsidR="00F3641A" w:rsidRPr="00FD7557" w:rsidRDefault="00F3641A" w:rsidP="00473BD3">
            <w:pPr>
              <w:tabs>
                <w:tab w:val="left" w:pos="720"/>
                <w:tab w:val="left" w:pos="1350"/>
                <w:tab w:val="left" w:pos="1485"/>
              </w:tabs>
              <w:jc w:val="center"/>
              <w:rPr>
                <w:b/>
                <w:bCs/>
                <w:sz w:val="22"/>
                <w:szCs w:val="22"/>
              </w:rPr>
            </w:pPr>
            <w:r w:rsidRPr="00FD7557">
              <w:rPr>
                <w:b/>
                <w:bCs/>
                <w:sz w:val="22"/>
                <w:szCs w:val="22"/>
              </w:rPr>
              <w:t>занятия</w:t>
            </w:r>
          </w:p>
        </w:tc>
      </w:tr>
      <w:tr w:rsidR="00F3641A" w:rsidRPr="00FD7557" w:rsidTr="00475D20">
        <w:trPr>
          <w:trHeight w:val="469"/>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3, 4, 18, 19, 22, 25, 29, 36</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Форма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8</w:t>
            </w:r>
          </w:p>
        </w:tc>
      </w:tr>
      <w:tr w:rsidR="00F3641A" w:rsidRPr="00FD7557" w:rsidTr="00475D20">
        <w:trPr>
          <w:trHeight w:val="599"/>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sidRPr="00FD7557">
              <w:rPr>
                <w:bCs/>
                <w:sz w:val="22"/>
                <w:szCs w:val="22"/>
              </w:rPr>
              <w:t xml:space="preserve">1, 2, </w:t>
            </w:r>
            <w:r>
              <w:rPr>
                <w:bCs/>
                <w:sz w:val="22"/>
                <w:szCs w:val="22"/>
              </w:rPr>
              <w:t xml:space="preserve">5, 7, </w:t>
            </w:r>
            <w:r w:rsidRPr="00FD7557">
              <w:rPr>
                <w:bCs/>
                <w:sz w:val="22"/>
                <w:szCs w:val="22"/>
              </w:rPr>
              <w:t>10, 14, 15, 16, 17, 20, 21, 23, 24, 28, 30, 31, 32, 33, 34, 35</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Цвет</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20</w:t>
            </w:r>
          </w:p>
        </w:tc>
      </w:tr>
      <w:tr w:rsidR="00F3641A" w:rsidRPr="00FD7557" w:rsidTr="00475D20">
        <w:trPr>
          <w:trHeight w:val="518"/>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Pr>
                <w:bCs/>
                <w:sz w:val="22"/>
                <w:szCs w:val="22"/>
              </w:rPr>
              <w:t xml:space="preserve">6, 8, 9, 11, 12, 13, 26, 27, </w:t>
            </w:r>
            <w:r w:rsidRPr="00FD7557">
              <w:rPr>
                <w:bCs/>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sidRPr="00FD7557">
              <w:rPr>
                <w:bCs/>
                <w:sz w:val="22"/>
                <w:szCs w:val="22"/>
              </w:rPr>
              <w:t>Величина</w:t>
            </w: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8</w:t>
            </w:r>
          </w:p>
        </w:tc>
      </w:tr>
      <w:tr w:rsidR="00F3641A" w:rsidRPr="00FD7557" w:rsidTr="00475D20">
        <w:trPr>
          <w:trHeight w:val="417"/>
        </w:trPr>
        <w:tc>
          <w:tcPr>
            <w:tcW w:w="4644"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rPr>
                <w:bCs/>
                <w:sz w:val="22"/>
                <w:szCs w:val="22"/>
              </w:rPr>
            </w:pPr>
            <w:r>
              <w:rPr>
                <w:bCs/>
                <w:sz w:val="22"/>
                <w:szCs w:val="22"/>
              </w:rPr>
              <w:t xml:space="preserve"> Всего: 36</w:t>
            </w:r>
            <w:r w:rsidRPr="00FD7557">
              <w:rPr>
                <w:bCs/>
                <w:sz w:val="22"/>
                <w:szCs w:val="22"/>
              </w:rPr>
              <w:t xml:space="preserve"> занятия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36</w:t>
            </w:r>
          </w:p>
        </w:tc>
        <w:tc>
          <w:tcPr>
            <w:tcW w:w="2268" w:type="dxa"/>
            <w:tcBorders>
              <w:top w:val="single" w:sz="4" w:space="0" w:color="000000"/>
              <w:left w:val="single" w:sz="4" w:space="0" w:color="000000"/>
              <w:bottom w:val="single" w:sz="4" w:space="0" w:color="000000"/>
              <w:right w:val="single" w:sz="4" w:space="0" w:color="000000"/>
            </w:tcBorders>
            <w:vAlign w:val="center"/>
          </w:tcPr>
          <w:p w:rsidR="00F3641A" w:rsidRPr="00FD7557" w:rsidRDefault="00F3641A" w:rsidP="00473BD3">
            <w:pPr>
              <w:tabs>
                <w:tab w:val="left" w:pos="720"/>
                <w:tab w:val="left" w:pos="1350"/>
                <w:tab w:val="left" w:pos="1485"/>
              </w:tabs>
              <w:jc w:val="center"/>
              <w:rPr>
                <w:bCs/>
                <w:sz w:val="22"/>
                <w:szCs w:val="22"/>
              </w:rPr>
            </w:pPr>
            <w:r>
              <w:rPr>
                <w:bCs/>
                <w:sz w:val="22"/>
                <w:szCs w:val="22"/>
              </w:rPr>
              <w:t>36</w:t>
            </w:r>
          </w:p>
        </w:tc>
      </w:tr>
    </w:tbl>
    <w:p w:rsidR="00F3641A" w:rsidRPr="00475D20" w:rsidRDefault="00F3641A" w:rsidP="00475D20">
      <w:pPr>
        <w:ind w:firstLine="709"/>
        <w:rPr>
          <w:b/>
          <w:bCs/>
          <w:i/>
          <w:sz w:val="22"/>
          <w:szCs w:val="22"/>
        </w:rPr>
      </w:pPr>
      <w:r w:rsidRPr="00475D20">
        <w:rPr>
          <w:b/>
          <w:i/>
          <w:sz w:val="22"/>
          <w:szCs w:val="22"/>
        </w:rPr>
        <w:t>Учебно-тематический план</w:t>
      </w:r>
      <w:r w:rsidRPr="00475D20">
        <w:rPr>
          <w:b/>
          <w:bCs/>
          <w:i/>
          <w:sz w:val="22"/>
          <w:szCs w:val="22"/>
        </w:rPr>
        <w:t xml:space="preserve"> занятий музыкальному воспитанию</w:t>
      </w:r>
      <w:r w:rsidR="00475D20">
        <w:rPr>
          <w:b/>
          <w:bCs/>
          <w:i/>
          <w:sz w:val="22"/>
          <w:szCs w:val="22"/>
        </w:rPr>
        <w:t xml:space="preserve"> детей 1-1,5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827"/>
        <w:gridCol w:w="1672"/>
        <w:gridCol w:w="2155"/>
      </w:tblGrid>
      <w:tr w:rsidR="00F3641A" w:rsidRPr="00FD7557" w:rsidTr="00473BD3">
        <w:tc>
          <w:tcPr>
            <w:tcW w:w="2127"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 занятия</w:t>
            </w:r>
          </w:p>
        </w:tc>
        <w:tc>
          <w:tcPr>
            <w:tcW w:w="3827"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Тема</w:t>
            </w:r>
          </w:p>
        </w:tc>
        <w:tc>
          <w:tcPr>
            <w:tcW w:w="1672"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Количество занятий</w:t>
            </w:r>
          </w:p>
        </w:tc>
        <w:tc>
          <w:tcPr>
            <w:tcW w:w="2155"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В т.ч. практические занятия</w:t>
            </w:r>
          </w:p>
        </w:tc>
      </w:tr>
      <w:tr w:rsidR="00F3641A" w:rsidRPr="00FD7557" w:rsidTr="00473BD3">
        <w:tc>
          <w:tcPr>
            <w:tcW w:w="2127" w:type="dxa"/>
            <w:tcBorders>
              <w:top w:val="single" w:sz="4" w:space="0" w:color="auto"/>
              <w:left w:val="single" w:sz="4" w:space="0" w:color="auto"/>
              <w:bottom w:val="single" w:sz="4" w:space="0" w:color="auto"/>
              <w:right w:val="single" w:sz="4" w:space="0" w:color="auto"/>
            </w:tcBorders>
          </w:tcPr>
          <w:p w:rsidR="00475D20" w:rsidRDefault="00F3641A" w:rsidP="00475D20">
            <w:pPr>
              <w:rPr>
                <w:iCs/>
                <w:sz w:val="22"/>
                <w:szCs w:val="22"/>
              </w:rPr>
            </w:pPr>
            <w:r w:rsidRPr="00FD7557">
              <w:rPr>
                <w:iCs/>
                <w:sz w:val="22"/>
                <w:szCs w:val="22"/>
              </w:rPr>
              <w:t>1,2,3,4,5,6,7,</w:t>
            </w:r>
            <w:r w:rsidR="00475D20">
              <w:rPr>
                <w:iCs/>
                <w:sz w:val="22"/>
                <w:szCs w:val="22"/>
              </w:rPr>
              <w:t>8,9,</w:t>
            </w:r>
            <w:r w:rsidRPr="00FD7557">
              <w:rPr>
                <w:iCs/>
                <w:sz w:val="22"/>
                <w:szCs w:val="22"/>
              </w:rPr>
              <w:t>10,</w:t>
            </w:r>
          </w:p>
          <w:p w:rsidR="00F3641A" w:rsidRPr="00FD7557" w:rsidRDefault="00F3641A" w:rsidP="00475D20">
            <w:pPr>
              <w:rPr>
                <w:iCs/>
                <w:sz w:val="22"/>
                <w:szCs w:val="22"/>
              </w:rPr>
            </w:pPr>
            <w:r w:rsidRPr="00FD7557">
              <w:rPr>
                <w:iCs/>
                <w:sz w:val="22"/>
                <w:szCs w:val="22"/>
              </w:rPr>
              <w:t>11,12,13,14,27,28,</w:t>
            </w:r>
            <w:r>
              <w:rPr>
                <w:iCs/>
                <w:sz w:val="22"/>
                <w:szCs w:val="22"/>
              </w:rPr>
              <w:t>29,35,36,</w:t>
            </w:r>
          </w:p>
        </w:tc>
        <w:tc>
          <w:tcPr>
            <w:tcW w:w="3827" w:type="dxa"/>
            <w:tcBorders>
              <w:top w:val="single" w:sz="4" w:space="0" w:color="auto"/>
              <w:left w:val="single" w:sz="4" w:space="0" w:color="auto"/>
              <w:bottom w:val="single" w:sz="4" w:space="0" w:color="auto"/>
              <w:right w:val="single" w:sz="4" w:space="0" w:color="auto"/>
            </w:tcBorders>
          </w:tcPr>
          <w:p w:rsidR="00F3641A" w:rsidRPr="00FD7557" w:rsidRDefault="00F3641A" w:rsidP="00475D20">
            <w:pPr>
              <w:rPr>
                <w:iCs/>
                <w:sz w:val="22"/>
                <w:szCs w:val="22"/>
              </w:rPr>
            </w:pPr>
            <w:r>
              <w:rPr>
                <w:iCs/>
                <w:sz w:val="22"/>
                <w:szCs w:val="22"/>
              </w:rPr>
              <w:t xml:space="preserve">Окружающая природа (вода, земля, </w:t>
            </w:r>
            <w:r w:rsidR="00475D20">
              <w:rPr>
                <w:iCs/>
                <w:sz w:val="22"/>
                <w:szCs w:val="22"/>
              </w:rPr>
              <w:t>де</w:t>
            </w:r>
            <w:r w:rsidRPr="00FD7557">
              <w:rPr>
                <w:iCs/>
                <w:sz w:val="22"/>
                <w:szCs w:val="22"/>
              </w:rPr>
              <w:t>ревья, птицы,</w:t>
            </w:r>
            <w:r w:rsidR="00475D20">
              <w:rPr>
                <w:iCs/>
                <w:sz w:val="22"/>
                <w:szCs w:val="22"/>
              </w:rPr>
              <w:t xml:space="preserve"> </w:t>
            </w:r>
            <w:r w:rsidRPr="00FD7557">
              <w:rPr>
                <w:iCs/>
                <w:sz w:val="22"/>
                <w:szCs w:val="22"/>
              </w:rPr>
              <w:t>животные и др.)</w:t>
            </w:r>
          </w:p>
        </w:tc>
        <w:tc>
          <w:tcPr>
            <w:tcW w:w="167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19</w:t>
            </w:r>
          </w:p>
        </w:tc>
        <w:tc>
          <w:tcPr>
            <w:tcW w:w="2155"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19</w:t>
            </w:r>
          </w:p>
        </w:tc>
      </w:tr>
      <w:tr w:rsidR="00F3641A" w:rsidRPr="00FD7557" w:rsidTr="00473BD3">
        <w:trPr>
          <w:trHeight w:val="1012"/>
        </w:trPr>
        <w:tc>
          <w:tcPr>
            <w:tcW w:w="2127"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15,16.17,18,</w:t>
            </w:r>
            <w:r w:rsidR="00475D20">
              <w:rPr>
                <w:iCs/>
                <w:sz w:val="22"/>
                <w:szCs w:val="22"/>
              </w:rPr>
              <w:t>19,20,21,22</w:t>
            </w:r>
          </w:p>
          <w:p w:rsidR="00F3641A" w:rsidRPr="00FD7557" w:rsidRDefault="00F3641A" w:rsidP="00473BD3">
            <w:pPr>
              <w:rPr>
                <w:iCs/>
                <w:sz w:val="22"/>
                <w:szCs w:val="22"/>
              </w:rPr>
            </w:pPr>
            <w:r w:rsidRPr="00FD7557">
              <w:rPr>
                <w:iCs/>
                <w:sz w:val="22"/>
                <w:szCs w:val="22"/>
              </w:rPr>
              <w:t>30,31,32</w:t>
            </w:r>
          </w:p>
        </w:tc>
        <w:tc>
          <w:tcPr>
            <w:tcW w:w="3827"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Традиционным для семьи, общества, и государства праздничным</w:t>
            </w:r>
          </w:p>
          <w:p w:rsidR="00F3641A" w:rsidRPr="00FD7557" w:rsidRDefault="00F3641A" w:rsidP="00475D20">
            <w:pPr>
              <w:rPr>
                <w:iCs/>
                <w:sz w:val="22"/>
                <w:szCs w:val="22"/>
              </w:rPr>
            </w:pPr>
            <w:r w:rsidRPr="00FD7557">
              <w:rPr>
                <w:iCs/>
                <w:sz w:val="22"/>
                <w:szCs w:val="22"/>
              </w:rPr>
              <w:t>событиям (Новый год, Праздник весны и труда, День матери и др.)</w:t>
            </w:r>
          </w:p>
        </w:tc>
        <w:tc>
          <w:tcPr>
            <w:tcW w:w="167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11</w:t>
            </w:r>
          </w:p>
        </w:tc>
        <w:tc>
          <w:tcPr>
            <w:tcW w:w="2155"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11</w:t>
            </w:r>
          </w:p>
        </w:tc>
      </w:tr>
      <w:tr w:rsidR="00F3641A" w:rsidRPr="00FD7557" w:rsidTr="00473BD3">
        <w:tc>
          <w:tcPr>
            <w:tcW w:w="2127" w:type="dxa"/>
            <w:tcBorders>
              <w:top w:val="single" w:sz="4" w:space="0" w:color="auto"/>
              <w:left w:val="single" w:sz="4" w:space="0" w:color="auto"/>
              <w:bottom w:val="single" w:sz="4" w:space="0" w:color="auto"/>
              <w:right w:val="single" w:sz="4" w:space="0" w:color="auto"/>
            </w:tcBorders>
          </w:tcPr>
          <w:p w:rsidR="00F3641A" w:rsidRPr="00FD7557" w:rsidRDefault="00F3641A" w:rsidP="00475D20">
            <w:pPr>
              <w:rPr>
                <w:iCs/>
                <w:sz w:val="22"/>
                <w:szCs w:val="22"/>
              </w:rPr>
            </w:pPr>
            <w:r w:rsidRPr="00FD7557">
              <w:rPr>
                <w:iCs/>
                <w:sz w:val="22"/>
                <w:szCs w:val="22"/>
              </w:rPr>
              <w:t>23,24,25,26,33,34</w:t>
            </w:r>
          </w:p>
        </w:tc>
        <w:tc>
          <w:tcPr>
            <w:tcW w:w="3827"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Мир искусства и литературы</w:t>
            </w:r>
          </w:p>
          <w:p w:rsidR="00F3641A" w:rsidRPr="00FD7557" w:rsidRDefault="00475D20" w:rsidP="00475D20">
            <w:pPr>
              <w:rPr>
                <w:iCs/>
                <w:sz w:val="22"/>
                <w:szCs w:val="22"/>
              </w:rPr>
            </w:pPr>
            <w:r>
              <w:rPr>
                <w:iCs/>
                <w:sz w:val="22"/>
                <w:szCs w:val="22"/>
              </w:rPr>
              <w:t>(</w:t>
            </w:r>
            <w:r w:rsidR="00F3641A" w:rsidRPr="00FD7557">
              <w:rPr>
                <w:iCs/>
                <w:sz w:val="22"/>
                <w:szCs w:val="22"/>
              </w:rPr>
              <w:t>Дни поэзии, детской книги,</w:t>
            </w:r>
            <w:r>
              <w:rPr>
                <w:iCs/>
                <w:sz w:val="22"/>
                <w:szCs w:val="22"/>
              </w:rPr>
              <w:t xml:space="preserve"> </w:t>
            </w:r>
            <w:r w:rsidR="00F3641A" w:rsidRPr="00FD7557">
              <w:rPr>
                <w:iCs/>
                <w:sz w:val="22"/>
                <w:szCs w:val="22"/>
              </w:rPr>
              <w:t>театра и др.)</w:t>
            </w:r>
          </w:p>
        </w:tc>
        <w:tc>
          <w:tcPr>
            <w:tcW w:w="167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6</w:t>
            </w:r>
          </w:p>
        </w:tc>
        <w:tc>
          <w:tcPr>
            <w:tcW w:w="2155"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6</w:t>
            </w:r>
          </w:p>
        </w:tc>
      </w:tr>
      <w:tr w:rsidR="00F3641A" w:rsidRPr="00FD7557" w:rsidTr="00473BD3">
        <w:tc>
          <w:tcPr>
            <w:tcW w:w="2127"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sidRPr="00FD7557">
              <w:rPr>
                <w:b/>
                <w:iCs/>
                <w:sz w:val="22"/>
                <w:szCs w:val="22"/>
              </w:rPr>
              <w:t>Итого</w:t>
            </w:r>
          </w:p>
        </w:tc>
        <w:tc>
          <w:tcPr>
            <w:tcW w:w="3827"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p>
        </w:tc>
        <w:tc>
          <w:tcPr>
            <w:tcW w:w="167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c>
          <w:tcPr>
            <w:tcW w:w="2155"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r>
    </w:tbl>
    <w:p w:rsidR="00F3641A" w:rsidRPr="00475D20" w:rsidRDefault="00F3641A" w:rsidP="00475D20">
      <w:pPr>
        <w:ind w:firstLine="709"/>
        <w:rPr>
          <w:b/>
          <w:bCs/>
          <w:i/>
          <w:sz w:val="22"/>
          <w:szCs w:val="22"/>
        </w:rPr>
      </w:pPr>
      <w:r w:rsidRPr="00475D20">
        <w:rPr>
          <w:b/>
          <w:i/>
          <w:sz w:val="22"/>
          <w:szCs w:val="22"/>
        </w:rPr>
        <w:t>Учебно-тематический план</w:t>
      </w:r>
      <w:r w:rsidRPr="00475D20">
        <w:rPr>
          <w:b/>
          <w:bCs/>
          <w:i/>
          <w:sz w:val="22"/>
          <w:szCs w:val="22"/>
        </w:rPr>
        <w:t xml:space="preserve"> занятий по музыкальному воспитанию</w:t>
      </w:r>
      <w:r w:rsidR="00475D20">
        <w:rPr>
          <w:b/>
          <w:bCs/>
          <w:i/>
          <w:sz w:val="22"/>
          <w:szCs w:val="22"/>
        </w:rPr>
        <w:t xml:space="preserve"> детей 1,5-2 года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253"/>
        <w:gridCol w:w="1759"/>
        <w:gridCol w:w="1926"/>
      </w:tblGrid>
      <w:tr w:rsidR="00F3641A" w:rsidRPr="00FD7557" w:rsidTr="00475D20">
        <w:tc>
          <w:tcPr>
            <w:tcW w:w="1843"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 занятия</w:t>
            </w:r>
          </w:p>
        </w:tc>
        <w:tc>
          <w:tcPr>
            <w:tcW w:w="4253"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Тема</w:t>
            </w:r>
          </w:p>
        </w:tc>
        <w:tc>
          <w:tcPr>
            <w:tcW w:w="1759"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Количество занятий</w:t>
            </w:r>
          </w:p>
        </w:tc>
        <w:tc>
          <w:tcPr>
            <w:tcW w:w="1926"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В т.ч. практические занятия</w:t>
            </w:r>
          </w:p>
        </w:tc>
      </w:tr>
      <w:tr w:rsidR="00F3641A" w:rsidRPr="00FD7557" w:rsidTr="00475D20">
        <w:tc>
          <w:tcPr>
            <w:tcW w:w="184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1,2,3,4,5,6,7,</w:t>
            </w:r>
          </w:p>
          <w:p w:rsidR="00F3641A" w:rsidRPr="00FD7557" w:rsidRDefault="00F3641A" w:rsidP="00473BD3">
            <w:pPr>
              <w:rPr>
                <w:iCs/>
                <w:sz w:val="22"/>
                <w:szCs w:val="22"/>
              </w:rPr>
            </w:pPr>
            <w:r w:rsidRPr="00FD7557">
              <w:rPr>
                <w:iCs/>
                <w:sz w:val="22"/>
                <w:szCs w:val="22"/>
              </w:rPr>
              <w:t>8,9.10,11,12,</w:t>
            </w:r>
          </w:p>
          <w:p w:rsidR="00F3641A" w:rsidRPr="00FD7557" w:rsidRDefault="00F3641A" w:rsidP="00473BD3">
            <w:pPr>
              <w:rPr>
                <w:iCs/>
                <w:sz w:val="22"/>
                <w:szCs w:val="22"/>
              </w:rPr>
            </w:pPr>
            <w:r w:rsidRPr="00FD7557">
              <w:rPr>
                <w:iCs/>
                <w:sz w:val="22"/>
                <w:szCs w:val="22"/>
              </w:rPr>
              <w:t>13,14,21,22,</w:t>
            </w:r>
          </w:p>
          <w:p w:rsidR="00F3641A" w:rsidRPr="00FD7557" w:rsidRDefault="00F3641A" w:rsidP="00473BD3">
            <w:pPr>
              <w:rPr>
                <w:iCs/>
                <w:sz w:val="22"/>
                <w:szCs w:val="22"/>
              </w:rPr>
            </w:pPr>
            <w:r w:rsidRPr="00FD7557">
              <w:rPr>
                <w:iCs/>
                <w:sz w:val="22"/>
                <w:szCs w:val="22"/>
              </w:rPr>
              <w:t>27,28,29,35,</w:t>
            </w:r>
          </w:p>
          <w:p w:rsidR="00F3641A" w:rsidRPr="00FD7557" w:rsidRDefault="00F3641A" w:rsidP="00473BD3">
            <w:pPr>
              <w:rPr>
                <w:iCs/>
                <w:sz w:val="22"/>
                <w:szCs w:val="22"/>
              </w:rPr>
            </w:pPr>
            <w:r>
              <w:rPr>
                <w:iCs/>
                <w:sz w:val="22"/>
                <w:szCs w:val="22"/>
              </w:rPr>
              <w:t>36,</w:t>
            </w:r>
          </w:p>
        </w:tc>
        <w:tc>
          <w:tcPr>
            <w:tcW w:w="425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B47B29">
              <w:rPr>
                <w:iCs/>
                <w:sz w:val="22"/>
                <w:szCs w:val="22"/>
              </w:rPr>
              <w:t>Окружающая природа  (вода, зем</w:t>
            </w:r>
            <w:r>
              <w:rPr>
                <w:iCs/>
                <w:sz w:val="22"/>
                <w:szCs w:val="22"/>
              </w:rPr>
              <w:t>ля,</w:t>
            </w:r>
            <w:r w:rsidRPr="00B47B29">
              <w:rPr>
                <w:iCs/>
                <w:sz w:val="22"/>
                <w:szCs w:val="22"/>
              </w:rPr>
              <w:t xml:space="preserve"> де6ревья, птицы,</w:t>
            </w:r>
            <w:r>
              <w:rPr>
                <w:iCs/>
                <w:sz w:val="22"/>
                <w:szCs w:val="22"/>
              </w:rPr>
              <w:t xml:space="preserve"> </w:t>
            </w:r>
            <w:r w:rsidRPr="00B47B29">
              <w:rPr>
                <w:iCs/>
                <w:sz w:val="22"/>
                <w:szCs w:val="22"/>
              </w:rPr>
              <w:t>животные и др.)</w:t>
            </w:r>
          </w:p>
        </w:tc>
        <w:tc>
          <w:tcPr>
            <w:tcW w:w="1759"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21</w:t>
            </w:r>
          </w:p>
        </w:tc>
        <w:tc>
          <w:tcPr>
            <w:tcW w:w="19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21</w:t>
            </w:r>
          </w:p>
        </w:tc>
      </w:tr>
      <w:tr w:rsidR="00F3641A" w:rsidRPr="00FD7557" w:rsidTr="00475D20">
        <w:tc>
          <w:tcPr>
            <w:tcW w:w="184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15,16,17,18,</w:t>
            </w:r>
          </w:p>
          <w:p w:rsidR="00F3641A" w:rsidRPr="00FD7557" w:rsidRDefault="00F3641A" w:rsidP="00473BD3">
            <w:pPr>
              <w:rPr>
                <w:iCs/>
                <w:sz w:val="22"/>
                <w:szCs w:val="22"/>
              </w:rPr>
            </w:pPr>
            <w:r w:rsidRPr="00FD7557">
              <w:rPr>
                <w:iCs/>
                <w:sz w:val="22"/>
                <w:szCs w:val="22"/>
              </w:rPr>
              <w:t>19.20,30,31,</w:t>
            </w:r>
          </w:p>
          <w:p w:rsidR="00F3641A" w:rsidRPr="00FD7557" w:rsidRDefault="00F3641A" w:rsidP="00473BD3">
            <w:pPr>
              <w:rPr>
                <w:iCs/>
                <w:sz w:val="22"/>
                <w:szCs w:val="22"/>
              </w:rPr>
            </w:pPr>
            <w:r w:rsidRPr="00FD7557">
              <w:rPr>
                <w:iCs/>
                <w:sz w:val="22"/>
                <w:szCs w:val="22"/>
              </w:rPr>
              <w:t>32,33,34</w:t>
            </w:r>
          </w:p>
        </w:tc>
        <w:tc>
          <w:tcPr>
            <w:tcW w:w="425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Трад</w:t>
            </w:r>
            <w:r>
              <w:rPr>
                <w:iCs/>
                <w:sz w:val="22"/>
                <w:szCs w:val="22"/>
              </w:rPr>
              <w:t xml:space="preserve">иционным для семьи, общества, и </w:t>
            </w:r>
            <w:r w:rsidRPr="00FD7557">
              <w:rPr>
                <w:iCs/>
                <w:sz w:val="22"/>
                <w:szCs w:val="22"/>
              </w:rPr>
              <w:t>государства праздничным</w:t>
            </w:r>
            <w:r w:rsidR="00473BD3">
              <w:rPr>
                <w:iCs/>
                <w:sz w:val="22"/>
                <w:szCs w:val="22"/>
              </w:rPr>
              <w:t xml:space="preserve"> </w:t>
            </w:r>
            <w:r w:rsidRPr="00FD7557">
              <w:rPr>
                <w:iCs/>
                <w:sz w:val="22"/>
                <w:szCs w:val="22"/>
              </w:rPr>
              <w:t>событиям (Новый год, Праздник весны и труда, День матери и др.)</w:t>
            </w:r>
          </w:p>
          <w:p w:rsidR="00F3641A" w:rsidRPr="00FD7557" w:rsidRDefault="00F3641A" w:rsidP="00473BD3">
            <w:pPr>
              <w:rPr>
                <w:iCs/>
                <w:sz w:val="22"/>
                <w:szCs w:val="22"/>
              </w:rPr>
            </w:pPr>
          </w:p>
        </w:tc>
        <w:tc>
          <w:tcPr>
            <w:tcW w:w="1759"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11</w:t>
            </w:r>
          </w:p>
        </w:tc>
        <w:tc>
          <w:tcPr>
            <w:tcW w:w="19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11</w:t>
            </w:r>
          </w:p>
        </w:tc>
      </w:tr>
      <w:tr w:rsidR="00F3641A" w:rsidRPr="00FD7557" w:rsidTr="00475D20">
        <w:tc>
          <w:tcPr>
            <w:tcW w:w="184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23,24,25,26</w:t>
            </w:r>
          </w:p>
        </w:tc>
        <w:tc>
          <w:tcPr>
            <w:tcW w:w="425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Мир искусства и литературы</w:t>
            </w:r>
          </w:p>
          <w:p w:rsidR="00F3641A" w:rsidRPr="00FD7557" w:rsidRDefault="00F3641A" w:rsidP="00473BD3">
            <w:pPr>
              <w:rPr>
                <w:iCs/>
                <w:sz w:val="22"/>
                <w:szCs w:val="22"/>
              </w:rPr>
            </w:pPr>
            <w:r w:rsidRPr="00FD7557">
              <w:rPr>
                <w:iCs/>
                <w:sz w:val="22"/>
                <w:szCs w:val="22"/>
              </w:rPr>
              <w:t>( Дни поэзии, детской книги,театра и др.)</w:t>
            </w:r>
          </w:p>
        </w:tc>
        <w:tc>
          <w:tcPr>
            <w:tcW w:w="1759"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4</w:t>
            </w:r>
          </w:p>
        </w:tc>
        <w:tc>
          <w:tcPr>
            <w:tcW w:w="19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4</w:t>
            </w:r>
          </w:p>
        </w:tc>
      </w:tr>
      <w:tr w:rsidR="00F3641A" w:rsidRPr="00FD7557" w:rsidTr="00475D20">
        <w:tc>
          <w:tcPr>
            <w:tcW w:w="184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sidRPr="00FD7557">
              <w:rPr>
                <w:b/>
                <w:iCs/>
                <w:sz w:val="22"/>
                <w:szCs w:val="22"/>
              </w:rPr>
              <w:t>Итого</w:t>
            </w:r>
          </w:p>
        </w:tc>
        <w:tc>
          <w:tcPr>
            <w:tcW w:w="4253"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p>
        </w:tc>
        <w:tc>
          <w:tcPr>
            <w:tcW w:w="1759"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c>
          <w:tcPr>
            <w:tcW w:w="19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r>
    </w:tbl>
    <w:p w:rsidR="00F3641A" w:rsidRPr="00475D20" w:rsidRDefault="00F3641A" w:rsidP="00475D20">
      <w:pPr>
        <w:rPr>
          <w:b/>
          <w:bCs/>
          <w:i/>
          <w:sz w:val="22"/>
          <w:szCs w:val="22"/>
        </w:rPr>
      </w:pPr>
      <w:r w:rsidRPr="00475D20">
        <w:rPr>
          <w:b/>
          <w:i/>
          <w:sz w:val="22"/>
          <w:szCs w:val="22"/>
        </w:rPr>
        <w:t>Учебно-тематический план</w:t>
      </w:r>
      <w:r w:rsidRPr="00475D20">
        <w:rPr>
          <w:b/>
          <w:bCs/>
          <w:i/>
          <w:sz w:val="22"/>
          <w:szCs w:val="22"/>
        </w:rPr>
        <w:t xml:space="preserve"> занятий по музыкальному воспитанию</w:t>
      </w:r>
      <w:r w:rsidR="00475D20">
        <w:rPr>
          <w:b/>
          <w:bCs/>
          <w:i/>
          <w:sz w:val="22"/>
          <w:szCs w:val="22"/>
        </w:rPr>
        <w:t xml:space="preserve"> детей 2-3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3712"/>
        <w:gridCol w:w="1701"/>
        <w:gridCol w:w="1842"/>
      </w:tblGrid>
      <w:tr w:rsidR="00F3641A" w:rsidRPr="00FD7557" w:rsidTr="00475D20">
        <w:tc>
          <w:tcPr>
            <w:tcW w:w="2526"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 занятия</w:t>
            </w:r>
          </w:p>
        </w:tc>
        <w:tc>
          <w:tcPr>
            <w:tcW w:w="3712"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Тема</w:t>
            </w:r>
          </w:p>
        </w:tc>
        <w:tc>
          <w:tcPr>
            <w:tcW w:w="1701"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Количество занятий</w:t>
            </w:r>
          </w:p>
        </w:tc>
        <w:tc>
          <w:tcPr>
            <w:tcW w:w="1842" w:type="dxa"/>
            <w:tcBorders>
              <w:top w:val="single" w:sz="4" w:space="0" w:color="auto"/>
              <w:left w:val="single" w:sz="4" w:space="0" w:color="auto"/>
              <w:bottom w:val="single" w:sz="4" w:space="0" w:color="auto"/>
              <w:right w:val="single" w:sz="4" w:space="0" w:color="auto"/>
            </w:tcBorders>
            <w:hideMark/>
          </w:tcPr>
          <w:p w:rsidR="00F3641A" w:rsidRPr="00FD7557" w:rsidRDefault="00F3641A" w:rsidP="00473BD3">
            <w:pPr>
              <w:jc w:val="center"/>
              <w:rPr>
                <w:b/>
                <w:iCs/>
                <w:sz w:val="22"/>
                <w:szCs w:val="22"/>
              </w:rPr>
            </w:pPr>
            <w:r w:rsidRPr="00FD7557">
              <w:rPr>
                <w:b/>
                <w:iCs/>
                <w:sz w:val="22"/>
                <w:szCs w:val="22"/>
              </w:rPr>
              <w:t>В т.ч. практические занятия</w:t>
            </w:r>
          </w:p>
        </w:tc>
      </w:tr>
      <w:tr w:rsidR="00F3641A" w:rsidRPr="00FD7557" w:rsidTr="00475D20">
        <w:tc>
          <w:tcPr>
            <w:tcW w:w="2526" w:type="dxa"/>
            <w:tcBorders>
              <w:top w:val="single" w:sz="4" w:space="0" w:color="auto"/>
              <w:left w:val="single" w:sz="4" w:space="0" w:color="auto"/>
              <w:bottom w:val="single" w:sz="4" w:space="0" w:color="auto"/>
              <w:right w:val="single" w:sz="4" w:space="0" w:color="auto"/>
            </w:tcBorders>
          </w:tcPr>
          <w:p w:rsidR="00F3641A" w:rsidRPr="00FD7557" w:rsidRDefault="00475D20" w:rsidP="00475D20">
            <w:pPr>
              <w:rPr>
                <w:iCs/>
                <w:sz w:val="22"/>
                <w:szCs w:val="22"/>
              </w:rPr>
            </w:pPr>
            <w:r>
              <w:rPr>
                <w:iCs/>
                <w:sz w:val="22"/>
                <w:szCs w:val="22"/>
              </w:rPr>
              <w:t>1,2,3,4,5,6,</w:t>
            </w:r>
            <w:r w:rsidR="00F3641A" w:rsidRPr="00FD7557">
              <w:rPr>
                <w:iCs/>
                <w:sz w:val="22"/>
                <w:szCs w:val="22"/>
              </w:rPr>
              <w:t>7,8,9,10,11,12,</w:t>
            </w:r>
          </w:p>
          <w:p w:rsidR="00F3641A" w:rsidRPr="00FD7557" w:rsidRDefault="00F3641A" w:rsidP="00473BD3">
            <w:pPr>
              <w:rPr>
                <w:sz w:val="22"/>
                <w:szCs w:val="22"/>
              </w:rPr>
            </w:pPr>
            <w:r w:rsidRPr="00FD7557">
              <w:rPr>
                <w:sz w:val="22"/>
                <w:szCs w:val="22"/>
              </w:rPr>
              <w:t>13,14,27,28,</w:t>
            </w:r>
            <w:r>
              <w:rPr>
                <w:sz w:val="22"/>
                <w:szCs w:val="22"/>
              </w:rPr>
              <w:t>35,36,</w:t>
            </w:r>
          </w:p>
        </w:tc>
        <w:tc>
          <w:tcPr>
            <w:tcW w:w="371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Pr>
                <w:iCs/>
                <w:sz w:val="22"/>
                <w:szCs w:val="22"/>
              </w:rPr>
              <w:t xml:space="preserve">Окружающая природа </w:t>
            </w:r>
            <w:r w:rsidRPr="00FD7557">
              <w:rPr>
                <w:iCs/>
                <w:sz w:val="22"/>
                <w:szCs w:val="22"/>
              </w:rPr>
              <w:t>(вода, зем</w:t>
            </w:r>
            <w:r w:rsidR="00475D20">
              <w:rPr>
                <w:iCs/>
                <w:sz w:val="22"/>
                <w:szCs w:val="22"/>
              </w:rPr>
              <w:t xml:space="preserve">ля, </w:t>
            </w:r>
            <w:r w:rsidRPr="00FD7557">
              <w:rPr>
                <w:iCs/>
                <w:sz w:val="22"/>
                <w:szCs w:val="22"/>
              </w:rPr>
              <w:t>де6ревья, птицы,</w:t>
            </w:r>
            <w:r w:rsidR="00473BD3">
              <w:rPr>
                <w:iCs/>
                <w:sz w:val="22"/>
                <w:szCs w:val="22"/>
              </w:rPr>
              <w:t xml:space="preserve"> </w:t>
            </w:r>
            <w:r w:rsidRPr="00FD7557">
              <w:rPr>
                <w:iCs/>
                <w:sz w:val="22"/>
                <w:szCs w:val="22"/>
              </w:rPr>
              <w:t>животные и др.)</w:t>
            </w:r>
          </w:p>
        </w:tc>
        <w:tc>
          <w:tcPr>
            <w:tcW w:w="1701"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18</w:t>
            </w:r>
          </w:p>
        </w:tc>
        <w:tc>
          <w:tcPr>
            <w:tcW w:w="184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Pr>
                <w:iCs/>
                <w:sz w:val="22"/>
                <w:szCs w:val="22"/>
              </w:rPr>
              <w:t>18</w:t>
            </w:r>
          </w:p>
        </w:tc>
      </w:tr>
      <w:tr w:rsidR="00F3641A" w:rsidRPr="00FD7557" w:rsidTr="00475D20">
        <w:tc>
          <w:tcPr>
            <w:tcW w:w="2526" w:type="dxa"/>
            <w:tcBorders>
              <w:top w:val="single" w:sz="4" w:space="0" w:color="auto"/>
              <w:left w:val="single" w:sz="4" w:space="0" w:color="auto"/>
              <w:bottom w:val="single" w:sz="4" w:space="0" w:color="auto"/>
              <w:right w:val="single" w:sz="4" w:space="0" w:color="auto"/>
            </w:tcBorders>
          </w:tcPr>
          <w:p w:rsidR="00475D20" w:rsidRDefault="00F3641A" w:rsidP="00475D20">
            <w:pPr>
              <w:rPr>
                <w:iCs/>
                <w:sz w:val="22"/>
                <w:szCs w:val="22"/>
              </w:rPr>
            </w:pPr>
            <w:r w:rsidRPr="00FD7557">
              <w:rPr>
                <w:iCs/>
                <w:sz w:val="22"/>
                <w:szCs w:val="22"/>
              </w:rPr>
              <w:t>15,16,17,18.19,20,</w:t>
            </w:r>
          </w:p>
          <w:p w:rsidR="00F3641A" w:rsidRPr="00FD7557" w:rsidRDefault="00F3641A" w:rsidP="00475D20">
            <w:pPr>
              <w:rPr>
                <w:iCs/>
                <w:sz w:val="22"/>
                <w:szCs w:val="22"/>
              </w:rPr>
            </w:pPr>
            <w:r w:rsidRPr="00FD7557">
              <w:rPr>
                <w:iCs/>
                <w:sz w:val="22"/>
                <w:szCs w:val="22"/>
              </w:rPr>
              <w:t>21,22,29,30,33,34</w:t>
            </w:r>
          </w:p>
        </w:tc>
        <w:tc>
          <w:tcPr>
            <w:tcW w:w="371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Традиционным для семьи, общества, и государства праздничным</w:t>
            </w:r>
          </w:p>
          <w:p w:rsidR="00F3641A" w:rsidRPr="00FD7557" w:rsidRDefault="00F3641A" w:rsidP="00473BD3">
            <w:pPr>
              <w:rPr>
                <w:iCs/>
                <w:sz w:val="22"/>
                <w:szCs w:val="22"/>
              </w:rPr>
            </w:pPr>
            <w:r w:rsidRPr="00FD7557">
              <w:rPr>
                <w:iCs/>
                <w:sz w:val="22"/>
                <w:szCs w:val="22"/>
              </w:rPr>
              <w:t>событиям (Новый год, Праздник весны и труда, День матери и др.)</w:t>
            </w:r>
          </w:p>
        </w:tc>
        <w:tc>
          <w:tcPr>
            <w:tcW w:w="1701"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12</w:t>
            </w:r>
          </w:p>
        </w:tc>
        <w:tc>
          <w:tcPr>
            <w:tcW w:w="184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12</w:t>
            </w:r>
          </w:p>
        </w:tc>
      </w:tr>
      <w:tr w:rsidR="00F3641A" w:rsidRPr="00FD7557" w:rsidTr="00475D20">
        <w:tc>
          <w:tcPr>
            <w:tcW w:w="25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23,24,25,26, 31, 32</w:t>
            </w:r>
          </w:p>
        </w:tc>
        <w:tc>
          <w:tcPr>
            <w:tcW w:w="371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rPr>
                <w:iCs/>
                <w:sz w:val="22"/>
                <w:szCs w:val="22"/>
              </w:rPr>
            </w:pPr>
            <w:r w:rsidRPr="00FD7557">
              <w:rPr>
                <w:iCs/>
                <w:sz w:val="22"/>
                <w:szCs w:val="22"/>
              </w:rPr>
              <w:t>Мир искусства и литературы</w:t>
            </w:r>
          </w:p>
          <w:p w:rsidR="00F3641A" w:rsidRPr="00FD7557" w:rsidRDefault="00F3641A" w:rsidP="00473BD3">
            <w:pPr>
              <w:rPr>
                <w:iCs/>
                <w:sz w:val="22"/>
                <w:szCs w:val="22"/>
              </w:rPr>
            </w:pPr>
            <w:r>
              <w:rPr>
                <w:iCs/>
                <w:sz w:val="22"/>
                <w:szCs w:val="22"/>
              </w:rPr>
              <w:t>(</w:t>
            </w:r>
            <w:r w:rsidRPr="00FD7557">
              <w:rPr>
                <w:iCs/>
                <w:sz w:val="22"/>
                <w:szCs w:val="22"/>
              </w:rPr>
              <w:t>Дни поэзии, детской книги,</w:t>
            </w:r>
            <w:r w:rsidR="00473BD3">
              <w:rPr>
                <w:iCs/>
                <w:sz w:val="22"/>
                <w:szCs w:val="22"/>
              </w:rPr>
              <w:t xml:space="preserve"> </w:t>
            </w:r>
            <w:r w:rsidRPr="00FD7557">
              <w:rPr>
                <w:iCs/>
                <w:sz w:val="22"/>
                <w:szCs w:val="22"/>
              </w:rPr>
              <w:t>театра и др.)</w:t>
            </w:r>
          </w:p>
        </w:tc>
        <w:tc>
          <w:tcPr>
            <w:tcW w:w="1701"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iCs/>
                <w:sz w:val="22"/>
                <w:szCs w:val="22"/>
              </w:rPr>
            </w:pPr>
          </w:p>
          <w:p w:rsidR="00F3641A" w:rsidRPr="00FD7557" w:rsidRDefault="00F3641A" w:rsidP="00473BD3">
            <w:pPr>
              <w:jc w:val="center"/>
              <w:rPr>
                <w:iCs/>
                <w:sz w:val="22"/>
                <w:szCs w:val="22"/>
              </w:rPr>
            </w:pPr>
            <w:r w:rsidRPr="00FD7557">
              <w:rPr>
                <w:iCs/>
                <w:sz w:val="22"/>
                <w:szCs w:val="22"/>
              </w:rPr>
              <w:t>6</w:t>
            </w:r>
          </w:p>
        </w:tc>
      </w:tr>
      <w:tr w:rsidR="00F3641A" w:rsidRPr="00FD7557" w:rsidTr="00475D20">
        <w:tc>
          <w:tcPr>
            <w:tcW w:w="2526"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sidRPr="00FD7557">
              <w:rPr>
                <w:b/>
                <w:iCs/>
                <w:sz w:val="22"/>
                <w:szCs w:val="22"/>
              </w:rPr>
              <w:t>Итого</w:t>
            </w:r>
          </w:p>
        </w:tc>
        <w:tc>
          <w:tcPr>
            <w:tcW w:w="371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c>
          <w:tcPr>
            <w:tcW w:w="1842" w:type="dxa"/>
            <w:tcBorders>
              <w:top w:val="single" w:sz="4" w:space="0" w:color="auto"/>
              <w:left w:val="single" w:sz="4" w:space="0" w:color="auto"/>
              <w:bottom w:val="single" w:sz="4" w:space="0" w:color="auto"/>
              <w:right w:val="single" w:sz="4" w:space="0" w:color="auto"/>
            </w:tcBorders>
          </w:tcPr>
          <w:p w:rsidR="00F3641A" w:rsidRPr="00FD7557" w:rsidRDefault="00F3641A" w:rsidP="00473BD3">
            <w:pPr>
              <w:jc w:val="center"/>
              <w:rPr>
                <w:b/>
                <w:iCs/>
                <w:sz w:val="22"/>
                <w:szCs w:val="22"/>
              </w:rPr>
            </w:pPr>
            <w:r>
              <w:rPr>
                <w:b/>
                <w:iCs/>
                <w:sz w:val="22"/>
                <w:szCs w:val="22"/>
              </w:rPr>
              <w:t>36</w:t>
            </w:r>
          </w:p>
        </w:tc>
      </w:tr>
    </w:tbl>
    <w:p w:rsidR="00F3641A" w:rsidRDefault="001437AC" w:rsidP="00AE09D5">
      <w:pPr>
        <w:ind w:firstLine="709"/>
        <w:jc w:val="both"/>
        <w:rPr>
          <w:b/>
          <w:i/>
          <w:sz w:val="22"/>
          <w:szCs w:val="22"/>
        </w:rPr>
      </w:pPr>
      <w:r>
        <w:rPr>
          <w:b/>
          <w:i/>
          <w:sz w:val="22"/>
          <w:szCs w:val="22"/>
        </w:rPr>
        <w:lastRenderedPageBreak/>
        <w:t xml:space="preserve">- </w:t>
      </w:r>
      <w:r w:rsidR="00473BD3">
        <w:rPr>
          <w:b/>
          <w:i/>
          <w:sz w:val="22"/>
          <w:szCs w:val="22"/>
        </w:rPr>
        <w:t>Целевые ориентиры.</w:t>
      </w:r>
    </w:p>
    <w:p w:rsidR="00473BD3" w:rsidRPr="00473BD3" w:rsidRDefault="00473BD3" w:rsidP="00473BD3">
      <w:pPr>
        <w:shd w:val="clear" w:color="auto" w:fill="FFFFFF"/>
        <w:ind w:firstLine="709"/>
        <w:rPr>
          <w:color w:val="333333"/>
          <w:sz w:val="22"/>
          <w:szCs w:val="22"/>
        </w:rPr>
      </w:pPr>
      <w:r w:rsidRPr="00473BD3">
        <w:rPr>
          <w:color w:val="333333"/>
          <w:sz w:val="22"/>
          <w:szCs w:val="22"/>
        </w:rPr>
        <w:t xml:space="preserve">- усвоение норм и ценностей, принятых в обществе, включая моральные и нравственные ценности; </w:t>
      </w:r>
    </w:p>
    <w:p w:rsidR="00473BD3" w:rsidRPr="00473BD3" w:rsidRDefault="00473BD3" w:rsidP="00473BD3">
      <w:pPr>
        <w:shd w:val="clear" w:color="auto" w:fill="FFFFFF"/>
        <w:ind w:firstLine="709"/>
        <w:rPr>
          <w:color w:val="333333"/>
          <w:sz w:val="22"/>
          <w:szCs w:val="22"/>
        </w:rPr>
      </w:pPr>
      <w:r w:rsidRPr="00473BD3">
        <w:rPr>
          <w:color w:val="333333"/>
          <w:sz w:val="22"/>
          <w:szCs w:val="22"/>
        </w:rPr>
        <w:t>- развитие общения и взаимодействия ребенка со взрослыми и сверстниками;</w:t>
      </w:r>
    </w:p>
    <w:p w:rsidR="00473BD3" w:rsidRPr="00473BD3" w:rsidRDefault="00473BD3" w:rsidP="00473BD3">
      <w:pPr>
        <w:shd w:val="clear" w:color="auto" w:fill="FFFFFF"/>
        <w:ind w:firstLine="709"/>
        <w:rPr>
          <w:color w:val="333333"/>
          <w:sz w:val="22"/>
          <w:szCs w:val="22"/>
        </w:rPr>
      </w:pPr>
      <w:r w:rsidRPr="00473BD3">
        <w:rPr>
          <w:color w:val="333333"/>
          <w:sz w:val="22"/>
          <w:szCs w:val="22"/>
        </w:rPr>
        <w:t>- формирование позитивных установок к различным видам труда и творчества;</w:t>
      </w:r>
    </w:p>
    <w:p w:rsidR="00473BD3" w:rsidRPr="00473BD3" w:rsidRDefault="00473BD3" w:rsidP="00473BD3">
      <w:pPr>
        <w:shd w:val="clear" w:color="auto" w:fill="FFFFFF"/>
        <w:ind w:firstLine="709"/>
        <w:rPr>
          <w:color w:val="333333"/>
          <w:sz w:val="22"/>
          <w:szCs w:val="22"/>
        </w:rPr>
      </w:pPr>
      <w:r w:rsidRPr="00473BD3">
        <w:rPr>
          <w:color w:val="333333"/>
          <w:sz w:val="22"/>
          <w:szCs w:val="22"/>
        </w:rPr>
        <w:t>- формирование основ безопасного поведения в быту, социуме, природе.</w:t>
      </w:r>
    </w:p>
    <w:p w:rsidR="00473BD3" w:rsidRPr="00473BD3" w:rsidRDefault="00473BD3" w:rsidP="00473BD3">
      <w:pPr>
        <w:shd w:val="clear" w:color="auto" w:fill="FFFFFF"/>
        <w:ind w:firstLine="709"/>
        <w:rPr>
          <w:color w:val="333333"/>
          <w:sz w:val="22"/>
          <w:szCs w:val="22"/>
        </w:rPr>
      </w:pPr>
      <w:r w:rsidRPr="00473BD3">
        <w:rPr>
          <w:color w:val="333333"/>
          <w:sz w:val="22"/>
          <w:szCs w:val="22"/>
        </w:rPr>
        <w:t>- развитие интересов детей, любознательности и познавательной мотивации;</w:t>
      </w:r>
    </w:p>
    <w:p w:rsidR="00473BD3" w:rsidRPr="00473BD3" w:rsidRDefault="00473BD3" w:rsidP="00473BD3">
      <w:pPr>
        <w:shd w:val="clear" w:color="auto" w:fill="FFFFFF"/>
        <w:ind w:firstLine="709"/>
        <w:rPr>
          <w:color w:val="333333"/>
          <w:sz w:val="22"/>
          <w:szCs w:val="22"/>
        </w:rPr>
      </w:pPr>
      <w:r w:rsidRPr="00473BD3">
        <w:rPr>
          <w:color w:val="333333"/>
          <w:sz w:val="22"/>
          <w:szCs w:val="22"/>
        </w:rPr>
        <w:t>- формирование первичных представлений о себе, других людях, объектах окружающего мира, о малой родине и Отечестве;</w:t>
      </w:r>
    </w:p>
    <w:p w:rsidR="00473BD3" w:rsidRPr="00473BD3" w:rsidRDefault="00473BD3" w:rsidP="00473BD3">
      <w:pPr>
        <w:shd w:val="clear" w:color="auto" w:fill="FFFFFF"/>
        <w:ind w:firstLine="709"/>
        <w:rPr>
          <w:color w:val="333333"/>
          <w:sz w:val="22"/>
          <w:szCs w:val="22"/>
        </w:rPr>
      </w:pPr>
      <w:r w:rsidRPr="00473BD3">
        <w:rPr>
          <w:color w:val="333333"/>
          <w:sz w:val="22"/>
          <w:szCs w:val="22"/>
        </w:rPr>
        <w:t>- обогащение активного словаря;</w:t>
      </w:r>
    </w:p>
    <w:p w:rsidR="00473BD3" w:rsidRPr="00473BD3" w:rsidRDefault="00473BD3" w:rsidP="00473BD3">
      <w:pPr>
        <w:shd w:val="clear" w:color="auto" w:fill="FFFFFF"/>
        <w:ind w:firstLine="709"/>
        <w:rPr>
          <w:color w:val="333333"/>
          <w:sz w:val="22"/>
          <w:szCs w:val="22"/>
        </w:rPr>
      </w:pPr>
      <w:r w:rsidRPr="00473BD3">
        <w:rPr>
          <w:color w:val="333333"/>
          <w:sz w:val="22"/>
          <w:szCs w:val="22"/>
        </w:rPr>
        <w:t>- развитие звуковой и интонационной культуры речи, фонематического слуха;</w:t>
      </w:r>
    </w:p>
    <w:p w:rsidR="00473BD3" w:rsidRPr="00473BD3" w:rsidRDefault="00473BD3" w:rsidP="00473BD3">
      <w:pPr>
        <w:shd w:val="clear" w:color="auto" w:fill="FFFFFF"/>
        <w:ind w:firstLine="709"/>
        <w:rPr>
          <w:color w:val="333333"/>
          <w:sz w:val="22"/>
          <w:szCs w:val="22"/>
        </w:rPr>
      </w:pPr>
      <w:r w:rsidRPr="00473BD3">
        <w:rPr>
          <w:color w:val="333333"/>
          <w:sz w:val="22"/>
          <w:szCs w:val="22"/>
        </w:rPr>
        <w:t>- развитие предпосылок ценностно-смыслового восприятия и понимания произведений искусства (словестного, музыкального, изобразительного, мира природы);</w:t>
      </w:r>
    </w:p>
    <w:p w:rsidR="00473BD3" w:rsidRPr="00473BD3" w:rsidRDefault="00473BD3" w:rsidP="00473BD3">
      <w:pPr>
        <w:shd w:val="clear" w:color="auto" w:fill="FFFFFF"/>
        <w:ind w:firstLine="709"/>
        <w:rPr>
          <w:color w:val="333333"/>
          <w:sz w:val="22"/>
          <w:szCs w:val="22"/>
        </w:rPr>
      </w:pPr>
      <w:r w:rsidRPr="00473BD3">
        <w:rPr>
          <w:color w:val="333333"/>
          <w:sz w:val="22"/>
          <w:szCs w:val="22"/>
        </w:rPr>
        <w:t>- восприятие музыки, художественной литературы, фольклора;</w:t>
      </w:r>
    </w:p>
    <w:p w:rsidR="00473BD3" w:rsidRPr="00473BD3" w:rsidRDefault="00473BD3" w:rsidP="00AE09D5">
      <w:pPr>
        <w:ind w:firstLine="709"/>
        <w:jc w:val="both"/>
        <w:rPr>
          <w:sz w:val="22"/>
          <w:szCs w:val="22"/>
        </w:rPr>
      </w:pPr>
    </w:p>
    <w:p w:rsidR="00D2615A" w:rsidRDefault="00D2615A"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2C0F3D" w:rsidRDefault="002C0F3D" w:rsidP="00AE09D5">
      <w:pPr>
        <w:ind w:firstLine="709"/>
        <w:jc w:val="both"/>
        <w:rPr>
          <w:b/>
          <w:i/>
          <w:sz w:val="22"/>
          <w:szCs w:val="22"/>
        </w:rPr>
        <w:sectPr w:rsidR="002C0F3D" w:rsidSect="005929BC">
          <w:pgSz w:w="11906" w:h="16838" w:code="9"/>
          <w:pgMar w:top="851" w:right="567" w:bottom="851" w:left="1134" w:header="709" w:footer="709" w:gutter="0"/>
          <w:pgNumType w:start="2"/>
          <w:cols w:space="708"/>
          <w:docGrid w:linePitch="360"/>
        </w:sectPr>
      </w:pPr>
    </w:p>
    <w:p w:rsidR="00473BD3" w:rsidRPr="0010081A" w:rsidRDefault="002C0F3D" w:rsidP="00746D7E">
      <w:pPr>
        <w:ind w:firstLine="709"/>
        <w:jc w:val="center"/>
        <w:rPr>
          <w:b/>
          <w:i/>
          <w:sz w:val="22"/>
          <w:szCs w:val="22"/>
        </w:rPr>
      </w:pPr>
      <w:r>
        <w:rPr>
          <w:b/>
          <w:i/>
          <w:sz w:val="22"/>
          <w:szCs w:val="22"/>
        </w:rPr>
        <w:lastRenderedPageBreak/>
        <w:t>Календа</w:t>
      </w:r>
      <w:r w:rsidR="0010081A">
        <w:rPr>
          <w:b/>
          <w:i/>
          <w:sz w:val="22"/>
          <w:szCs w:val="22"/>
        </w:rPr>
        <w:t>рно-</w:t>
      </w:r>
      <w:r w:rsidR="00473BD3" w:rsidRPr="0010081A">
        <w:rPr>
          <w:b/>
          <w:i/>
          <w:sz w:val="22"/>
          <w:szCs w:val="22"/>
        </w:rPr>
        <w:t>тематическое планирование занятий по сенсорному развитию детей (1-1,5г.)</w:t>
      </w:r>
    </w:p>
    <w:tbl>
      <w:tblPr>
        <w:tblW w:w="15168"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567"/>
        <w:gridCol w:w="1701"/>
        <w:gridCol w:w="3402"/>
        <w:gridCol w:w="8505"/>
      </w:tblGrid>
      <w:tr w:rsidR="00473BD3" w:rsidRPr="00FD7557" w:rsidTr="0010081A">
        <w:trPr>
          <w:cantSplit/>
          <w:trHeight w:val="425"/>
        </w:trPr>
        <w:tc>
          <w:tcPr>
            <w:tcW w:w="993" w:type="dxa"/>
            <w:tcBorders>
              <w:top w:val="single" w:sz="1" w:space="0" w:color="000000"/>
              <w:left w:val="single" w:sz="1" w:space="0" w:color="000000"/>
              <w:bottom w:val="single" w:sz="1" w:space="0" w:color="000000"/>
            </w:tcBorders>
          </w:tcPr>
          <w:p w:rsidR="00473BD3" w:rsidRPr="00473BD3" w:rsidRDefault="00473BD3" w:rsidP="00473BD3">
            <w:pPr>
              <w:pStyle w:val="ae"/>
              <w:jc w:val="center"/>
              <w:rPr>
                <w:b/>
                <w:bCs/>
                <w:sz w:val="22"/>
                <w:szCs w:val="22"/>
              </w:rPr>
            </w:pPr>
            <w:r>
              <w:rPr>
                <w:b/>
                <w:bCs/>
                <w:sz w:val="22"/>
                <w:szCs w:val="22"/>
              </w:rPr>
              <w:t>дата</w:t>
            </w:r>
          </w:p>
        </w:tc>
        <w:tc>
          <w:tcPr>
            <w:tcW w:w="567" w:type="dxa"/>
            <w:tcBorders>
              <w:top w:val="single" w:sz="1" w:space="0" w:color="000000"/>
              <w:left w:val="single" w:sz="1" w:space="0" w:color="000000"/>
              <w:bottom w:val="single" w:sz="1" w:space="0" w:color="000000"/>
            </w:tcBorders>
          </w:tcPr>
          <w:p w:rsidR="00473BD3" w:rsidRPr="00473BD3" w:rsidRDefault="00473BD3" w:rsidP="00473BD3">
            <w:pPr>
              <w:pStyle w:val="ae"/>
              <w:jc w:val="center"/>
              <w:rPr>
                <w:b/>
                <w:bCs/>
                <w:sz w:val="22"/>
                <w:szCs w:val="22"/>
              </w:rPr>
            </w:pPr>
            <w:r w:rsidRPr="00473BD3">
              <w:rPr>
                <w:b/>
                <w:bCs/>
                <w:sz w:val="22"/>
                <w:szCs w:val="22"/>
              </w:rPr>
              <w:t>№</w:t>
            </w:r>
          </w:p>
        </w:tc>
        <w:tc>
          <w:tcPr>
            <w:tcW w:w="1701" w:type="dxa"/>
            <w:tcBorders>
              <w:top w:val="single" w:sz="1" w:space="0" w:color="000000"/>
              <w:left w:val="single" w:sz="1" w:space="0" w:color="000000"/>
              <w:bottom w:val="single" w:sz="1" w:space="0" w:color="000000"/>
            </w:tcBorders>
          </w:tcPr>
          <w:p w:rsidR="00473BD3" w:rsidRPr="00473BD3" w:rsidRDefault="00473BD3" w:rsidP="00473BD3">
            <w:pPr>
              <w:pStyle w:val="ae"/>
              <w:snapToGrid w:val="0"/>
              <w:jc w:val="center"/>
              <w:rPr>
                <w:b/>
                <w:bCs/>
                <w:sz w:val="22"/>
                <w:szCs w:val="22"/>
              </w:rPr>
            </w:pPr>
            <w:r w:rsidRPr="00473BD3">
              <w:rPr>
                <w:b/>
                <w:bCs/>
                <w:sz w:val="22"/>
                <w:szCs w:val="22"/>
              </w:rPr>
              <w:t>Тема занятия</w:t>
            </w:r>
          </w:p>
          <w:p w:rsidR="00473BD3" w:rsidRPr="00473BD3" w:rsidRDefault="00473BD3" w:rsidP="00473BD3">
            <w:pPr>
              <w:pStyle w:val="ae"/>
              <w:snapToGrid w:val="0"/>
              <w:rPr>
                <w:b/>
                <w:bCs/>
                <w:sz w:val="22"/>
                <w:szCs w:val="22"/>
              </w:rPr>
            </w:pPr>
          </w:p>
        </w:tc>
        <w:tc>
          <w:tcPr>
            <w:tcW w:w="3402" w:type="dxa"/>
            <w:tcBorders>
              <w:top w:val="single" w:sz="1" w:space="0" w:color="000000"/>
              <w:left w:val="single" w:sz="1" w:space="0" w:color="000000"/>
              <w:bottom w:val="single" w:sz="1" w:space="0" w:color="000000"/>
            </w:tcBorders>
          </w:tcPr>
          <w:p w:rsidR="00473BD3" w:rsidRPr="00473BD3" w:rsidRDefault="00473BD3" w:rsidP="0010081A">
            <w:pPr>
              <w:pStyle w:val="ae"/>
              <w:snapToGrid w:val="0"/>
              <w:ind w:left="228" w:hanging="197"/>
              <w:jc w:val="center"/>
              <w:rPr>
                <w:b/>
                <w:bCs/>
                <w:sz w:val="22"/>
                <w:szCs w:val="22"/>
              </w:rPr>
            </w:pPr>
            <w:r w:rsidRPr="00473BD3">
              <w:rPr>
                <w:b/>
                <w:bCs/>
                <w:sz w:val="22"/>
                <w:szCs w:val="22"/>
              </w:rPr>
              <w:t>Цель занятия</w:t>
            </w:r>
          </w:p>
        </w:tc>
        <w:tc>
          <w:tcPr>
            <w:tcW w:w="8505" w:type="dxa"/>
            <w:tcBorders>
              <w:top w:val="single" w:sz="1" w:space="0" w:color="000000"/>
              <w:left w:val="single" w:sz="1" w:space="0" w:color="000000"/>
              <w:bottom w:val="single" w:sz="1" w:space="0" w:color="000000"/>
              <w:right w:val="single" w:sz="1" w:space="0" w:color="000000"/>
            </w:tcBorders>
          </w:tcPr>
          <w:p w:rsidR="00473BD3" w:rsidRPr="00473BD3" w:rsidRDefault="00473BD3" w:rsidP="00473BD3">
            <w:pPr>
              <w:pStyle w:val="ae"/>
              <w:snapToGrid w:val="0"/>
              <w:jc w:val="center"/>
              <w:rPr>
                <w:b/>
                <w:bCs/>
                <w:sz w:val="22"/>
                <w:szCs w:val="22"/>
              </w:rPr>
            </w:pPr>
            <w:r w:rsidRPr="00473BD3">
              <w:rPr>
                <w:b/>
                <w:bCs/>
                <w:sz w:val="22"/>
                <w:szCs w:val="22"/>
              </w:rPr>
              <w:t>Базовая программа</w:t>
            </w: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IX</w:t>
            </w: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1</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"Веселые фигуры"</w:t>
            </w:r>
          </w:p>
        </w:tc>
        <w:tc>
          <w:tcPr>
            <w:tcW w:w="3402" w:type="dxa"/>
            <w:tcBorders>
              <w:left w:val="single" w:sz="1" w:space="0" w:color="000000"/>
              <w:bottom w:val="single" w:sz="1" w:space="0" w:color="000000"/>
            </w:tcBorders>
          </w:tcPr>
          <w:p w:rsidR="00473BD3" w:rsidRPr="00473BD3" w:rsidRDefault="00473BD3" w:rsidP="00046F87">
            <w:pPr>
              <w:pStyle w:val="ae"/>
              <w:numPr>
                <w:ilvl w:val="0"/>
                <w:numId w:val="2"/>
              </w:numPr>
              <w:snapToGrid w:val="0"/>
              <w:ind w:left="228" w:hanging="197"/>
              <w:rPr>
                <w:sz w:val="22"/>
                <w:szCs w:val="22"/>
              </w:rPr>
            </w:pPr>
            <w:r w:rsidRPr="00473BD3">
              <w:rPr>
                <w:sz w:val="22"/>
                <w:szCs w:val="22"/>
              </w:rPr>
              <w:t>Научить детей различать простейшие фигуры;</w:t>
            </w:r>
          </w:p>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слуховое восприятие;</w:t>
            </w:r>
          </w:p>
          <w:p w:rsidR="00473BD3" w:rsidRPr="00473BD3" w:rsidRDefault="00473BD3" w:rsidP="00046F87">
            <w:pPr>
              <w:widowControl w:val="0"/>
              <w:numPr>
                <w:ilvl w:val="0"/>
                <w:numId w:val="3"/>
              </w:numPr>
              <w:tabs>
                <w:tab w:val="clear" w:pos="720"/>
                <w:tab w:val="num" w:pos="86"/>
              </w:tabs>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Котенок приходит к детям. Он принес детям в коробке "веселые" фигуры. Давайте поиграем с фигурами! Воспитатель садится рядом с детьми, дает им посмотреть и пощупать фигуры. Когда малыши вдоволь насмотрятся, воспитатель раскладывает фигуры в ряд. Показывает на треугольник, рассказывает, почему его так называют. Пересчитывает все углы у треугольника, показывая на угол (те же действия с квадратом). Затем обращает внимание детей на следующую фигуру - круг. Дает детям рассмотреть его. Заостряет внимание на том, что у круга нет углов. Далее, воспитатель кладет все фигуры в ряд, называет фигуру, а ребенок должен показать его пальчиком.</w:t>
            </w: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IX</w:t>
            </w: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"Веселые фигуры"</w:t>
            </w:r>
          </w:p>
        </w:tc>
        <w:tc>
          <w:tcPr>
            <w:tcW w:w="3402" w:type="dxa"/>
            <w:tcBorders>
              <w:left w:val="single" w:sz="1" w:space="0" w:color="000000"/>
              <w:bottom w:val="single" w:sz="1" w:space="0" w:color="000000"/>
            </w:tcBorders>
          </w:tcPr>
          <w:p w:rsidR="00473BD3" w:rsidRPr="00473BD3" w:rsidRDefault="00473BD3" w:rsidP="00046F87">
            <w:pPr>
              <w:pStyle w:val="ae"/>
              <w:numPr>
                <w:ilvl w:val="0"/>
                <w:numId w:val="2"/>
              </w:numPr>
              <w:snapToGrid w:val="0"/>
              <w:ind w:left="228" w:hanging="197"/>
              <w:rPr>
                <w:sz w:val="22"/>
                <w:szCs w:val="22"/>
              </w:rPr>
            </w:pPr>
            <w:r w:rsidRPr="00473BD3">
              <w:rPr>
                <w:sz w:val="22"/>
                <w:szCs w:val="22"/>
              </w:rPr>
              <w:t>Научить детей различать простейшие фигуры;</w:t>
            </w:r>
          </w:p>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слуховое восприятие;</w:t>
            </w:r>
          </w:p>
          <w:p w:rsidR="00473BD3" w:rsidRPr="00473BD3" w:rsidRDefault="00473BD3" w:rsidP="00046F87">
            <w:pPr>
              <w:widowControl w:val="0"/>
              <w:numPr>
                <w:ilvl w:val="0"/>
                <w:numId w:val="3"/>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Котенок приходит к детям. Он принес детям в коробке "веселые" фигуры. Давайте поиграем с фигурами! Воспитатель садится рядом с детьми, дает им посмотреть и пощупать фигуры. Когда малыши вдоволь насмотрятся, воспитатель раскладывает фигуры в ряд. Показывает на треугольник, рассказывает, почему его так называют. Пересчитывает все углы у треугольника, показывая на угол (те же действия с квадратом). Затем обращает внимание детей на следующую фигуру - круг. Дает детям рассмотреть его. Заостряет внимание на том, что у круга нет углов. Далее, воспитатель кладет все фигуры в ряд, называет фигуру, а ребенок должен показать его пальчиком.</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IX</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3</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"Учимся находить одинаковые и разные"</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3"/>
              </w:numPr>
              <w:snapToGrid w:val="0"/>
              <w:ind w:left="228" w:hanging="197"/>
              <w:rPr>
                <w:sz w:val="22"/>
                <w:szCs w:val="22"/>
              </w:rPr>
            </w:pPr>
            <w:r w:rsidRPr="00473BD3">
              <w:rPr>
                <w:sz w:val="22"/>
                <w:szCs w:val="22"/>
              </w:rPr>
              <w:t>Закрепить знания о фигурах;</w:t>
            </w:r>
          </w:p>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слуховое восприятие;</w:t>
            </w:r>
          </w:p>
          <w:p w:rsidR="00473BD3" w:rsidRPr="00473BD3" w:rsidRDefault="00473BD3" w:rsidP="00046F87">
            <w:pPr>
              <w:widowControl w:val="0"/>
              <w:numPr>
                <w:ilvl w:val="0"/>
                <w:numId w:val="3"/>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Котенок приходит к детям. Он принес детям в коробке "веселые" фигуры. Давайте поиграем с фигурами!  Воспитатель садится рядом с детьми, дает им посмотреть и пощупать фигуры. Узнает у  малышей, какие фигуры они помнят, какие из них им знакомы. Подсказывает им, как фигуры называются. Затем кладет перед малышами лист с контурами. Рассказывает: у каждой фигуры есть свой домик, похожий на саму фигуру. Когда фигуры вышли на прогулку, они перепутались и теперь не могут найти свои домики. Давайте поможем фигурам найти свои домики (если ребенок затрудняется, подсказать, как прикладывать фигуру к контуру).</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IX</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4</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"Найди крышки к коробкам"</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3"/>
              </w:numPr>
              <w:snapToGrid w:val="0"/>
              <w:ind w:left="228" w:hanging="197"/>
              <w:rPr>
                <w:sz w:val="22"/>
                <w:szCs w:val="22"/>
              </w:rPr>
            </w:pPr>
            <w:r w:rsidRPr="00473BD3">
              <w:rPr>
                <w:sz w:val="22"/>
                <w:szCs w:val="22"/>
              </w:rPr>
              <w:t>Закрепить знания о фигурах;</w:t>
            </w:r>
          </w:p>
          <w:p w:rsidR="00473BD3" w:rsidRPr="00473BD3" w:rsidRDefault="00473BD3" w:rsidP="00046F87">
            <w:pPr>
              <w:pStyle w:val="ae"/>
              <w:numPr>
                <w:ilvl w:val="0"/>
                <w:numId w:val="3"/>
              </w:numPr>
              <w:snapToGrid w:val="0"/>
              <w:ind w:left="228" w:hanging="197"/>
              <w:rPr>
                <w:sz w:val="22"/>
                <w:szCs w:val="22"/>
              </w:rPr>
            </w:pPr>
            <w:r w:rsidRPr="00473BD3">
              <w:rPr>
                <w:sz w:val="22"/>
                <w:szCs w:val="22"/>
              </w:rPr>
              <w:t>научить понятию "одинаковое";</w:t>
            </w:r>
          </w:p>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слуховое восприятие;</w:t>
            </w:r>
          </w:p>
          <w:p w:rsidR="00473BD3" w:rsidRPr="00473BD3" w:rsidRDefault="00473BD3" w:rsidP="00046F87">
            <w:pPr>
              <w:widowControl w:val="0"/>
              <w:numPr>
                <w:ilvl w:val="0"/>
                <w:numId w:val="3"/>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p w:rsidR="00473BD3" w:rsidRPr="00473BD3" w:rsidRDefault="00473BD3" w:rsidP="0010081A">
            <w:pPr>
              <w:widowControl w:val="0"/>
              <w:suppressAutoHyphens/>
              <w:snapToGrid w:val="0"/>
              <w:ind w:left="228" w:hanging="197"/>
              <w:rPr>
                <w:sz w:val="22"/>
                <w:szCs w:val="22"/>
              </w:rPr>
            </w:pP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На столе сидит зайка, перед ним лежат геометрические фигуры и лист с контурами.</w:t>
            </w:r>
          </w:p>
          <w:p w:rsidR="00473BD3" w:rsidRPr="00473BD3" w:rsidRDefault="00473BD3" w:rsidP="00473BD3">
            <w:pPr>
              <w:snapToGrid w:val="0"/>
              <w:jc w:val="both"/>
              <w:rPr>
                <w:sz w:val="22"/>
                <w:szCs w:val="22"/>
              </w:rPr>
            </w:pPr>
            <w:r w:rsidRPr="00473BD3">
              <w:rPr>
                <w:sz w:val="22"/>
                <w:szCs w:val="22"/>
              </w:rPr>
              <w:t>Воспитатель рассказывает детям: зайка собирается в гости к своим друзьям, которым приготовил подарки. Пока он укладывал подарки, перепутал крышки от коробок и теперь не может упаковать сувениры. Во время этого рассказа выполняет следующие действия: на каждый контур кладет соответствующую фигуру. Дает понять детям, что у каждой коробки своя крышка. Потом убирает с коробок крышки - зайка решил проверить, правильно ли он положил подарки. Какая неприятность, опять крышки перепутались. Педагог предлагает детям помочь зайке найти к каждой коробке свою крышку. Во время выполнения задания детьми воспитатель несколько раз повторяет: "У треугольной коробки -  треугольная крышка, у круглой коробки -  круглая крышка, у квадратной - квадратная. Крышки и коробки "одинаковые".</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X</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5</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"Найди крышки к коробкам"</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3"/>
              </w:numPr>
              <w:snapToGrid w:val="0"/>
              <w:ind w:left="228" w:hanging="197"/>
              <w:rPr>
                <w:sz w:val="22"/>
                <w:szCs w:val="22"/>
              </w:rPr>
            </w:pPr>
            <w:r w:rsidRPr="00473BD3">
              <w:rPr>
                <w:sz w:val="22"/>
                <w:szCs w:val="22"/>
              </w:rPr>
              <w:t>Закрепить знания о фигурах;</w:t>
            </w:r>
          </w:p>
          <w:p w:rsidR="00473BD3" w:rsidRPr="00473BD3" w:rsidRDefault="00473BD3" w:rsidP="00046F87">
            <w:pPr>
              <w:pStyle w:val="ae"/>
              <w:numPr>
                <w:ilvl w:val="0"/>
                <w:numId w:val="3"/>
              </w:numPr>
              <w:snapToGrid w:val="0"/>
              <w:ind w:left="228" w:hanging="197"/>
              <w:rPr>
                <w:sz w:val="22"/>
                <w:szCs w:val="22"/>
              </w:rPr>
            </w:pPr>
            <w:r w:rsidRPr="00473BD3">
              <w:rPr>
                <w:sz w:val="22"/>
                <w:szCs w:val="22"/>
              </w:rPr>
              <w:t>научить понятию "одинаковое";</w:t>
            </w:r>
          </w:p>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слуховое восприятие;</w:t>
            </w:r>
          </w:p>
          <w:p w:rsidR="00473BD3" w:rsidRPr="00473BD3" w:rsidRDefault="00473BD3" w:rsidP="00046F87">
            <w:pPr>
              <w:widowControl w:val="0"/>
              <w:numPr>
                <w:ilvl w:val="0"/>
                <w:numId w:val="3"/>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p w:rsidR="00473BD3" w:rsidRPr="00473BD3" w:rsidRDefault="00473BD3" w:rsidP="0010081A">
            <w:pPr>
              <w:tabs>
                <w:tab w:val="left" w:pos="3620"/>
              </w:tabs>
              <w:ind w:left="228" w:hanging="197"/>
              <w:rPr>
                <w:sz w:val="22"/>
                <w:szCs w:val="22"/>
              </w:rPr>
            </w:pPr>
            <w:r w:rsidRPr="00473BD3">
              <w:rPr>
                <w:sz w:val="22"/>
                <w:szCs w:val="22"/>
              </w:rPr>
              <w:tab/>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На столе сидит зайка, перед ним лежат геометрические фигуры и лист с контурами.</w:t>
            </w:r>
          </w:p>
          <w:p w:rsidR="00473BD3" w:rsidRPr="00473BD3" w:rsidRDefault="00473BD3" w:rsidP="00473BD3">
            <w:pPr>
              <w:snapToGrid w:val="0"/>
              <w:jc w:val="both"/>
              <w:rPr>
                <w:sz w:val="22"/>
                <w:szCs w:val="22"/>
              </w:rPr>
            </w:pPr>
            <w:r w:rsidRPr="00473BD3">
              <w:rPr>
                <w:sz w:val="22"/>
                <w:szCs w:val="22"/>
              </w:rPr>
              <w:t>Воспитатель рассказывает детям: зайка собирается в гости к своим друзьям, которым приготовил подарки. Пока он укладывал подарки, перепутал крышки от коробок и теперь не может упаковать сувениры. Во время этого рассказа выполняет следующие действия: на каждый контур кладет соответствующую фигуру. Дает понять детям, что у каждой коробки своя крышка. Потом убирает с коробок крышки - зайка решил проверить, правильно ли он положил подарки. Какая неприятность, опять крышки перепутались. Педагог предлагает детям помочь зайке найти к каждой коробке свою крышку. Во время выполнения задания детьми воспитатель несколько раз повторяет: "У треугольной коробки -  треугольная крышка, у круглой коробки - круглая крышка, у квадратной - квадратная. Крышки и коробки "одинаковые".</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X</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6</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"Найди листочек"</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цветовое восприятие;</w:t>
            </w:r>
          </w:p>
          <w:p w:rsidR="00473BD3" w:rsidRPr="00473BD3" w:rsidRDefault="00473BD3" w:rsidP="00046F87">
            <w:pPr>
              <w:pStyle w:val="ae"/>
              <w:numPr>
                <w:ilvl w:val="0"/>
                <w:numId w:val="2"/>
              </w:numPr>
              <w:ind w:left="228" w:hanging="197"/>
              <w:rPr>
                <w:sz w:val="22"/>
                <w:szCs w:val="22"/>
              </w:rPr>
            </w:pPr>
            <w:r w:rsidRPr="00473BD3">
              <w:rPr>
                <w:sz w:val="22"/>
                <w:szCs w:val="22"/>
              </w:rPr>
              <w:t>учить находить предмет и называть его;</w:t>
            </w:r>
          </w:p>
          <w:p w:rsidR="00473BD3" w:rsidRPr="00473BD3" w:rsidRDefault="00473BD3" w:rsidP="00046F87">
            <w:pPr>
              <w:pStyle w:val="ae"/>
              <w:numPr>
                <w:ilvl w:val="0"/>
                <w:numId w:val="2"/>
              </w:numPr>
              <w:ind w:left="228" w:hanging="197"/>
              <w:rPr>
                <w:sz w:val="22"/>
                <w:szCs w:val="22"/>
              </w:rPr>
            </w:pPr>
            <w:r w:rsidRPr="00473BD3">
              <w:rPr>
                <w:sz w:val="22"/>
                <w:szCs w:val="22"/>
              </w:rPr>
              <w:t>развивать зрительную ориентировку;</w:t>
            </w:r>
          </w:p>
          <w:p w:rsidR="00473BD3" w:rsidRPr="00473BD3" w:rsidRDefault="00473BD3" w:rsidP="00046F87">
            <w:pPr>
              <w:widowControl w:val="0"/>
              <w:numPr>
                <w:ilvl w:val="0"/>
                <w:numId w:val="2"/>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Котенок приходит к детям. Он был в парке, играл с красивыми листочками. Листочки такие красивые, яркие. Дует ветерок, и листочки летают. А почему листочки летают? Почему листочки такие яркие (желтые, красные)?  Рассказ  воспитателя об осени. Дети вместе с котенком идут играть листочками и знакомятся с основными цветами - красным и желтым.</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X</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7</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"Найди листочек"</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2"/>
              </w:numPr>
              <w:snapToGrid w:val="0"/>
              <w:ind w:left="228" w:hanging="197"/>
              <w:rPr>
                <w:sz w:val="22"/>
                <w:szCs w:val="22"/>
              </w:rPr>
            </w:pPr>
            <w:r w:rsidRPr="00473BD3">
              <w:rPr>
                <w:sz w:val="22"/>
                <w:szCs w:val="22"/>
              </w:rPr>
              <w:t>Формировать у детей цветовое восприятие;</w:t>
            </w:r>
          </w:p>
          <w:p w:rsidR="00473BD3" w:rsidRPr="00473BD3" w:rsidRDefault="00473BD3" w:rsidP="00046F87">
            <w:pPr>
              <w:pStyle w:val="ae"/>
              <w:numPr>
                <w:ilvl w:val="0"/>
                <w:numId w:val="2"/>
              </w:numPr>
              <w:ind w:left="228" w:hanging="197"/>
              <w:rPr>
                <w:sz w:val="22"/>
                <w:szCs w:val="22"/>
              </w:rPr>
            </w:pPr>
            <w:r w:rsidRPr="00473BD3">
              <w:rPr>
                <w:sz w:val="22"/>
                <w:szCs w:val="22"/>
              </w:rPr>
              <w:t>учить находить предмет и называть его;</w:t>
            </w:r>
          </w:p>
          <w:p w:rsidR="00473BD3" w:rsidRPr="00473BD3" w:rsidRDefault="00473BD3" w:rsidP="00046F87">
            <w:pPr>
              <w:pStyle w:val="ae"/>
              <w:numPr>
                <w:ilvl w:val="0"/>
                <w:numId w:val="2"/>
              </w:numPr>
              <w:ind w:left="228" w:hanging="197"/>
              <w:rPr>
                <w:sz w:val="22"/>
                <w:szCs w:val="22"/>
              </w:rPr>
            </w:pPr>
            <w:r w:rsidRPr="00473BD3">
              <w:rPr>
                <w:sz w:val="22"/>
                <w:szCs w:val="22"/>
              </w:rPr>
              <w:t>развивать зрительную ориентировку;</w:t>
            </w:r>
          </w:p>
          <w:p w:rsidR="00473BD3" w:rsidRPr="00473BD3" w:rsidRDefault="00473BD3" w:rsidP="00046F87">
            <w:pPr>
              <w:widowControl w:val="0"/>
              <w:numPr>
                <w:ilvl w:val="0"/>
                <w:numId w:val="2"/>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Котенок приходит к детям. Он был в парке, играл с красивыми листочками. Листочки такие красивые, яркие. Дует ветерок, и листочки летают. А почему листочки летают? Почему листочки такие яркие (желтые, красные)?  Рассказ  воспитателя об осени. Дети вместе с котенком идут играть листочками и знакомятся с основными цветами - красным и желтым.</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X</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8</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"Собери пирамидку"</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5"/>
              </w:numPr>
              <w:snapToGrid w:val="0"/>
              <w:ind w:left="228" w:hanging="197"/>
              <w:rPr>
                <w:sz w:val="22"/>
                <w:szCs w:val="22"/>
              </w:rPr>
            </w:pPr>
            <w:r w:rsidRPr="00473BD3">
              <w:rPr>
                <w:sz w:val="22"/>
                <w:szCs w:val="22"/>
              </w:rPr>
              <w:t>Учить детей выполнять элементарные действия с предметами: брать и нанизывать кольца;</w:t>
            </w:r>
          </w:p>
          <w:p w:rsidR="00473BD3" w:rsidRPr="00473BD3" w:rsidRDefault="00473BD3" w:rsidP="00046F87">
            <w:pPr>
              <w:pStyle w:val="ae"/>
              <w:numPr>
                <w:ilvl w:val="0"/>
                <w:numId w:val="5"/>
              </w:numPr>
              <w:ind w:left="228" w:hanging="197"/>
              <w:rPr>
                <w:sz w:val="22"/>
                <w:szCs w:val="22"/>
              </w:rPr>
            </w:pPr>
            <w:r w:rsidRPr="00473BD3">
              <w:rPr>
                <w:sz w:val="22"/>
                <w:szCs w:val="22"/>
              </w:rPr>
              <w:t>побуждать детей к активным действиям;</w:t>
            </w:r>
          </w:p>
          <w:p w:rsidR="00473BD3" w:rsidRPr="00473BD3" w:rsidRDefault="00473BD3" w:rsidP="00046F87">
            <w:pPr>
              <w:pStyle w:val="ae"/>
              <w:numPr>
                <w:ilvl w:val="0"/>
                <w:numId w:val="5"/>
              </w:numPr>
              <w:ind w:left="228" w:hanging="197"/>
              <w:rPr>
                <w:sz w:val="22"/>
                <w:szCs w:val="22"/>
              </w:rPr>
            </w:pPr>
            <w:r w:rsidRPr="00473BD3">
              <w:rPr>
                <w:sz w:val="22"/>
                <w:szCs w:val="22"/>
              </w:rPr>
              <w:t>совершенствовать координацию движения рук;</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lastRenderedPageBreak/>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lastRenderedPageBreak/>
              <w:t xml:space="preserve">В гости к детям пришла кукла Катя и принесла с собой "чудесный мешочек". Что лежит в мешочке? Пирамидки! Давайте играть: была пирамидка, кольца сняли - нет пирамидки. Сейчас опять соберем пирамидку - будем кольца на стержень надевать! </w:t>
            </w:r>
          </w:p>
          <w:p w:rsidR="00473BD3" w:rsidRPr="00473BD3" w:rsidRDefault="00473BD3" w:rsidP="00473BD3">
            <w:pPr>
              <w:snapToGrid w:val="0"/>
              <w:jc w:val="both"/>
              <w:rPr>
                <w:sz w:val="22"/>
                <w:szCs w:val="22"/>
              </w:rPr>
            </w:pPr>
            <w:r w:rsidRPr="00473BD3">
              <w:rPr>
                <w:sz w:val="22"/>
                <w:szCs w:val="22"/>
              </w:rPr>
              <w:t xml:space="preserve">Далее педагог снова разбирает и собирает пирамидку. После этого предлагает детям самостоятельно проделать все необходимые действия. Если малыш затрудняется, ему помогает мама или воспитатель. В процессе игры с пирамидками необходимо постоянно, но ненавязчиво повторять цвет колечек и упорядочить нанизывание колечек на стержень. </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X</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9</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"Собери пирамидку"</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5"/>
              </w:numPr>
              <w:snapToGrid w:val="0"/>
              <w:ind w:left="228" w:hanging="197"/>
              <w:rPr>
                <w:sz w:val="22"/>
                <w:szCs w:val="22"/>
              </w:rPr>
            </w:pPr>
            <w:r w:rsidRPr="00473BD3">
              <w:rPr>
                <w:sz w:val="22"/>
                <w:szCs w:val="22"/>
              </w:rPr>
              <w:t>Учить детей выполнять элементарные действия с предметами: брать и нанизывать кольца;</w:t>
            </w:r>
          </w:p>
          <w:p w:rsidR="00473BD3" w:rsidRPr="00473BD3" w:rsidRDefault="00473BD3" w:rsidP="00046F87">
            <w:pPr>
              <w:pStyle w:val="ae"/>
              <w:numPr>
                <w:ilvl w:val="0"/>
                <w:numId w:val="5"/>
              </w:numPr>
              <w:ind w:left="228" w:hanging="197"/>
              <w:rPr>
                <w:sz w:val="22"/>
                <w:szCs w:val="22"/>
              </w:rPr>
            </w:pPr>
            <w:r w:rsidRPr="00473BD3">
              <w:rPr>
                <w:sz w:val="22"/>
                <w:szCs w:val="22"/>
              </w:rPr>
              <w:t>побуждать детей к активным действиям;</w:t>
            </w:r>
          </w:p>
          <w:p w:rsidR="00473BD3" w:rsidRPr="00473BD3" w:rsidRDefault="00473BD3" w:rsidP="00046F87">
            <w:pPr>
              <w:pStyle w:val="ae"/>
              <w:numPr>
                <w:ilvl w:val="0"/>
                <w:numId w:val="5"/>
              </w:numPr>
              <w:ind w:left="228" w:hanging="197"/>
              <w:rPr>
                <w:sz w:val="22"/>
                <w:szCs w:val="22"/>
              </w:rPr>
            </w:pPr>
            <w:r w:rsidRPr="00473BD3">
              <w:rPr>
                <w:sz w:val="22"/>
                <w:szCs w:val="22"/>
              </w:rPr>
              <w:t>совершенствовать координацию движения рук;</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В гости к детям пришла кукла Катя и принесла с собой "чудесный мешочек". Что лежит в мешочке? Пирамидки! Давайте играть: была пирамидка, кольца сняли - нет пирамидки. Сейчас опять соберем пирамидку - будем кольца на стержень надевать! </w:t>
            </w:r>
          </w:p>
          <w:p w:rsidR="00473BD3" w:rsidRPr="00473BD3" w:rsidRDefault="00473BD3" w:rsidP="00473BD3">
            <w:pPr>
              <w:snapToGrid w:val="0"/>
              <w:jc w:val="both"/>
              <w:rPr>
                <w:sz w:val="22"/>
                <w:szCs w:val="22"/>
              </w:rPr>
            </w:pPr>
            <w:r w:rsidRPr="00473BD3">
              <w:rPr>
                <w:sz w:val="22"/>
                <w:szCs w:val="22"/>
              </w:rPr>
              <w:t xml:space="preserve">Далее педагог снова разбирает и собирает пирамидку. После этого предлагает детям самостоятельно проделать все необходимые действия. Если малыш затрудняется, ему помогает мама или воспитатель. В процессе игры с пирамидками необходимо постоянно, но ненавязчиво повторять цвет колечек и упорядочить нанизывание колечек на стержень. </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XI</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10</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"Собери пирамидку"</w:t>
            </w:r>
          </w:p>
          <w:p w:rsidR="00473BD3" w:rsidRPr="00473BD3" w:rsidRDefault="00473BD3" w:rsidP="00473BD3">
            <w:pPr>
              <w:pStyle w:val="ae"/>
              <w:snapToGrid w:val="0"/>
              <w:jc w:val="center"/>
              <w:rPr>
                <w:sz w:val="22"/>
                <w:szCs w:val="22"/>
              </w:rPr>
            </w:pPr>
            <w:r w:rsidRPr="00473BD3">
              <w:rPr>
                <w:sz w:val="22"/>
                <w:szCs w:val="22"/>
              </w:rPr>
              <w:t>(с усложнением)</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5"/>
              </w:numPr>
              <w:snapToGrid w:val="0"/>
              <w:ind w:left="228" w:hanging="197"/>
              <w:rPr>
                <w:sz w:val="22"/>
                <w:szCs w:val="22"/>
              </w:rPr>
            </w:pPr>
            <w:r w:rsidRPr="00473BD3">
              <w:rPr>
                <w:sz w:val="22"/>
                <w:szCs w:val="22"/>
              </w:rPr>
              <w:t>Учить детей выполнять элементарные действия с предметами: брать и нанизывать кольца;</w:t>
            </w:r>
          </w:p>
          <w:p w:rsidR="00473BD3" w:rsidRPr="00473BD3" w:rsidRDefault="00473BD3" w:rsidP="00046F87">
            <w:pPr>
              <w:pStyle w:val="ae"/>
              <w:numPr>
                <w:ilvl w:val="0"/>
                <w:numId w:val="5"/>
              </w:numPr>
              <w:ind w:left="228" w:hanging="197"/>
              <w:rPr>
                <w:sz w:val="22"/>
                <w:szCs w:val="22"/>
              </w:rPr>
            </w:pPr>
            <w:r w:rsidRPr="00473BD3">
              <w:rPr>
                <w:sz w:val="22"/>
                <w:szCs w:val="22"/>
              </w:rPr>
              <w:t>формировать представление о величине предметов;</w:t>
            </w:r>
          </w:p>
          <w:p w:rsidR="00473BD3" w:rsidRPr="00473BD3" w:rsidRDefault="00473BD3" w:rsidP="00046F87">
            <w:pPr>
              <w:pStyle w:val="ae"/>
              <w:numPr>
                <w:ilvl w:val="0"/>
                <w:numId w:val="5"/>
              </w:numPr>
              <w:ind w:left="228" w:hanging="197"/>
              <w:rPr>
                <w:sz w:val="22"/>
                <w:szCs w:val="22"/>
              </w:rPr>
            </w:pPr>
            <w:r w:rsidRPr="00473BD3">
              <w:rPr>
                <w:sz w:val="22"/>
                <w:szCs w:val="22"/>
              </w:rPr>
              <w:t>совершенствовать координацию движения рук;</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В гости к детям пришла кукла Катя и принесла с собой "чудесный мешочек". Что лежит в мешочке? Какого цвета пирамидки? (Красные, желтые.)Давайте играть: я разберу свою пирамидку и перемешаю колечки, и вы сделайте так же. Посмотрите, колечки разного размера, одни маленькие, а другие большие. Сравнение предметов по величине  путем накладывания одного на другой, находить два предмета  одинаковой  величины. Если малыш затрудняется, ему помогает мама или воспитатель. В процессе игры с пирамидками необходимо постоянно, но ненавязчиво повторять цвет колечек и упорядочить нанизывание колечек на стержень.</w:t>
            </w:r>
          </w:p>
        </w:tc>
      </w:tr>
      <w:tr w:rsidR="00473BD3" w:rsidRPr="00FD7557" w:rsidTr="0010081A">
        <w:tc>
          <w:tcPr>
            <w:tcW w:w="993"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XI</w:t>
            </w:r>
          </w:p>
        </w:tc>
        <w:tc>
          <w:tcPr>
            <w:tcW w:w="567"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11</w:t>
            </w:r>
          </w:p>
        </w:tc>
        <w:tc>
          <w:tcPr>
            <w:tcW w:w="1701"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"Собери пирамидку"</w:t>
            </w:r>
          </w:p>
          <w:p w:rsidR="00473BD3" w:rsidRPr="00473BD3" w:rsidRDefault="00473BD3" w:rsidP="00473BD3">
            <w:pPr>
              <w:pStyle w:val="ae"/>
              <w:snapToGrid w:val="0"/>
              <w:jc w:val="center"/>
              <w:rPr>
                <w:sz w:val="22"/>
                <w:szCs w:val="22"/>
              </w:rPr>
            </w:pPr>
            <w:r w:rsidRPr="00473BD3">
              <w:rPr>
                <w:sz w:val="22"/>
                <w:szCs w:val="22"/>
              </w:rPr>
              <w:t>(с усложнением)</w:t>
            </w:r>
          </w:p>
        </w:tc>
        <w:tc>
          <w:tcPr>
            <w:tcW w:w="3402" w:type="dxa"/>
            <w:tcBorders>
              <w:top w:val="single" w:sz="2" w:space="0" w:color="000000"/>
              <w:left w:val="single" w:sz="1" w:space="0" w:color="000000"/>
              <w:bottom w:val="single" w:sz="4" w:space="0" w:color="auto"/>
            </w:tcBorders>
          </w:tcPr>
          <w:p w:rsidR="00473BD3" w:rsidRPr="00473BD3" w:rsidRDefault="00473BD3" w:rsidP="00046F87">
            <w:pPr>
              <w:pStyle w:val="ae"/>
              <w:numPr>
                <w:ilvl w:val="0"/>
                <w:numId w:val="5"/>
              </w:numPr>
              <w:snapToGrid w:val="0"/>
              <w:ind w:left="228" w:hanging="197"/>
              <w:rPr>
                <w:sz w:val="22"/>
                <w:szCs w:val="22"/>
              </w:rPr>
            </w:pPr>
            <w:r w:rsidRPr="00473BD3">
              <w:rPr>
                <w:sz w:val="22"/>
                <w:szCs w:val="22"/>
              </w:rPr>
              <w:t>Учить детей выполнять элементарные действия с предметами: брать и нанизывать кольца;</w:t>
            </w:r>
          </w:p>
          <w:p w:rsidR="00473BD3" w:rsidRPr="00473BD3" w:rsidRDefault="00473BD3" w:rsidP="00046F87">
            <w:pPr>
              <w:pStyle w:val="ae"/>
              <w:numPr>
                <w:ilvl w:val="0"/>
                <w:numId w:val="5"/>
              </w:numPr>
              <w:ind w:left="228" w:hanging="197"/>
              <w:rPr>
                <w:sz w:val="22"/>
                <w:szCs w:val="22"/>
              </w:rPr>
            </w:pPr>
            <w:r w:rsidRPr="00473BD3">
              <w:rPr>
                <w:sz w:val="22"/>
                <w:szCs w:val="22"/>
              </w:rPr>
              <w:t>формировать представление о величине предметов;</w:t>
            </w:r>
          </w:p>
          <w:p w:rsidR="00473BD3" w:rsidRPr="00473BD3" w:rsidRDefault="00473BD3" w:rsidP="00046F87">
            <w:pPr>
              <w:pStyle w:val="ae"/>
              <w:numPr>
                <w:ilvl w:val="0"/>
                <w:numId w:val="5"/>
              </w:numPr>
              <w:ind w:left="228" w:hanging="197"/>
              <w:rPr>
                <w:sz w:val="22"/>
                <w:szCs w:val="22"/>
              </w:rPr>
            </w:pPr>
            <w:r w:rsidRPr="00473BD3">
              <w:rPr>
                <w:sz w:val="22"/>
                <w:szCs w:val="22"/>
              </w:rPr>
              <w:t>совершенствовать координацию движения рук;</w:t>
            </w:r>
          </w:p>
          <w:p w:rsid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p w:rsidR="0010081A" w:rsidRPr="00473BD3" w:rsidRDefault="0010081A" w:rsidP="0010081A">
            <w:pPr>
              <w:widowControl w:val="0"/>
              <w:suppressAutoHyphens/>
              <w:snapToGrid w:val="0"/>
              <w:ind w:left="228"/>
              <w:rPr>
                <w:sz w:val="22"/>
                <w:szCs w:val="22"/>
              </w:rPr>
            </w:pPr>
          </w:p>
        </w:tc>
        <w:tc>
          <w:tcPr>
            <w:tcW w:w="8505" w:type="dxa"/>
            <w:tcBorders>
              <w:top w:val="single" w:sz="2" w:space="0" w:color="000000"/>
              <w:left w:val="single" w:sz="1" w:space="0" w:color="000000"/>
              <w:bottom w:val="single" w:sz="4" w:space="0" w:color="auto"/>
              <w:right w:val="single" w:sz="1" w:space="0" w:color="000000"/>
            </w:tcBorders>
          </w:tcPr>
          <w:p w:rsidR="00473BD3" w:rsidRPr="00473BD3" w:rsidRDefault="00473BD3" w:rsidP="00473BD3">
            <w:pPr>
              <w:snapToGrid w:val="0"/>
              <w:jc w:val="both"/>
              <w:rPr>
                <w:sz w:val="22"/>
                <w:szCs w:val="22"/>
              </w:rPr>
            </w:pPr>
            <w:r w:rsidRPr="00473BD3">
              <w:rPr>
                <w:sz w:val="22"/>
                <w:szCs w:val="22"/>
              </w:rPr>
              <w:t>В гости к детям пришла кукла Катя и принесла с собой "чудесный мешочек". Что лежит в мешочке? Какого цвета пирамидки? (Красные, желтые.)Давайте играть: я разберу свою пирамидку и перемешаю колечки, и вы сделайте так же. Посмотрите, колечки разного размера, одни маленькие, а другие большие. Сравнение предметов по величине  путем накладывания одного на другой, находить два предмета  одинаковой  величины. Если малыш затрудняется, ему помогает мама или воспитатель. В процессе игры с пирамидками необходимо постоянно, но ненавязчиво повторять цвет колечек и упорядочить нанизывание колечек на стержень.</w:t>
            </w:r>
          </w:p>
        </w:tc>
      </w:tr>
      <w:tr w:rsidR="00473BD3" w:rsidRPr="00FD7557" w:rsidTr="0010081A">
        <w:tc>
          <w:tcPr>
            <w:tcW w:w="993"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XI</w:t>
            </w:r>
          </w:p>
        </w:tc>
        <w:tc>
          <w:tcPr>
            <w:tcW w:w="567"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12</w:t>
            </w:r>
          </w:p>
        </w:tc>
        <w:tc>
          <w:tcPr>
            <w:tcW w:w="1701"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"Угадай, какой цвет"</w:t>
            </w:r>
          </w:p>
        </w:tc>
        <w:tc>
          <w:tcPr>
            <w:tcW w:w="3402" w:type="dxa"/>
            <w:tcBorders>
              <w:top w:val="single" w:sz="4" w:space="0" w:color="auto"/>
              <w:left w:val="single" w:sz="2" w:space="0" w:color="000000"/>
              <w:bottom w:val="single" w:sz="2" w:space="0" w:color="000000"/>
              <w:right w:val="single" w:sz="2" w:space="0" w:color="000000"/>
            </w:tcBorders>
          </w:tcPr>
          <w:p w:rsidR="00473BD3" w:rsidRPr="00473BD3" w:rsidRDefault="00473BD3" w:rsidP="00046F87">
            <w:pPr>
              <w:pStyle w:val="ae"/>
              <w:numPr>
                <w:ilvl w:val="0"/>
                <w:numId w:val="7"/>
              </w:numPr>
              <w:snapToGrid w:val="0"/>
              <w:ind w:left="228" w:hanging="197"/>
              <w:rPr>
                <w:sz w:val="22"/>
                <w:szCs w:val="22"/>
              </w:rPr>
            </w:pPr>
            <w:r w:rsidRPr="00473BD3">
              <w:rPr>
                <w:sz w:val="22"/>
                <w:szCs w:val="22"/>
              </w:rPr>
              <w:t>формировать цветовое восприятие (красный, желтый, синий);</w:t>
            </w:r>
          </w:p>
          <w:p w:rsidR="00473BD3" w:rsidRPr="00473BD3" w:rsidRDefault="00473BD3" w:rsidP="00046F87">
            <w:pPr>
              <w:pStyle w:val="ae"/>
              <w:numPr>
                <w:ilvl w:val="0"/>
                <w:numId w:val="7"/>
              </w:numPr>
              <w:ind w:left="228" w:hanging="197"/>
              <w:rPr>
                <w:sz w:val="22"/>
                <w:szCs w:val="22"/>
              </w:rPr>
            </w:pPr>
            <w:r w:rsidRPr="00473BD3">
              <w:rPr>
                <w:sz w:val="22"/>
                <w:szCs w:val="22"/>
              </w:rPr>
              <w:t>совершенствовать навык выполнять задание с однородными предметами ориентируясь на цвет.</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both"/>
              <w:rPr>
                <w:sz w:val="22"/>
                <w:szCs w:val="22"/>
              </w:rPr>
            </w:pPr>
            <w:r w:rsidRPr="00473BD3">
              <w:rPr>
                <w:sz w:val="22"/>
                <w:szCs w:val="22"/>
              </w:rPr>
              <w:t>Игры с цветными кубиками.</w:t>
            </w:r>
          </w:p>
          <w:p w:rsidR="00473BD3" w:rsidRPr="00473BD3" w:rsidRDefault="00473BD3" w:rsidP="00473BD3">
            <w:pPr>
              <w:pStyle w:val="ae"/>
              <w:snapToGrid w:val="0"/>
              <w:jc w:val="both"/>
              <w:rPr>
                <w:sz w:val="22"/>
                <w:szCs w:val="22"/>
              </w:rPr>
            </w:pPr>
            <w:r w:rsidRPr="00473BD3">
              <w:rPr>
                <w:sz w:val="22"/>
                <w:szCs w:val="22"/>
              </w:rPr>
              <w:t>... кубики мы в руки взяли</w:t>
            </w:r>
          </w:p>
          <w:p w:rsidR="00473BD3" w:rsidRPr="00473BD3" w:rsidRDefault="00473BD3" w:rsidP="00473BD3">
            <w:pPr>
              <w:pStyle w:val="ae"/>
              <w:snapToGrid w:val="0"/>
              <w:jc w:val="both"/>
              <w:rPr>
                <w:sz w:val="22"/>
                <w:szCs w:val="22"/>
              </w:rPr>
            </w:pPr>
            <w:r w:rsidRPr="00473BD3">
              <w:rPr>
                <w:sz w:val="22"/>
                <w:szCs w:val="22"/>
              </w:rPr>
              <w:t xml:space="preserve">    Они громко застучали.</w:t>
            </w:r>
          </w:p>
          <w:p w:rsidR="00473BD3" w:rsidRPr="00473BD3" w:rsidRDefault="00473BD3" w:rsidP="00473BD3">
            <w:pPr>
              <w:pStyle w:val="ae"/>
              <w:snapToGrid w:val="0"/>
              <w:jc w:val="both"/>
              <w:rPr>
                <w:sz w:val="22"/>
                <w:szCs w:val="22"/>
              </w:rPr>
            </w:pPr>
            <w:r w:rsidRPr="00473BD3">
              <w:rPr>
                <w:sz w:val="22"/>
                <w:szCs w:val="22"/>
              </w:rPr>
              <w:t>Вот какие веселые кубики. Кубики не только веселые, но и красивые. Они разного цвета. Какого цвета у нас кубики? Если малыш затрудняется, ему помогает мама или воспитатель.  Группировка кубиков по цвету. А теперь педагог предлагает малышам цветные машинки. Уточнить с малышами их цвет. Педагог предлагает детям и их мамам построить гараж для машинки из кубиков соответствующего цвета, при этом комментировать свой выбор (взрослый помогает малышу, предлагая повторять за ним).</w:t>
            </w:r>
          </w:p>
        </w:tc>
      </w:tr>
      <w:tr w:rsidR="00473BD3" w:rsidRPr="00FD7557" w:rsidTr="0010081A">
        <w:tc>
          <w:tcPr>
            <w:tcW w:w="993" w:type="dxa"/>
            <w:tcBorders>
              <w:top w:val="single" w:sz="2" w:space="0" w:color="000000"/>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XI</w:t>
            </w:r>
          </w:p>
        </w:tc>
        <w:tc>
          <w:tcPr>
            <w:tcW w:w="567" w:type="dxa"/>
            <w:tcBorders>
              <w:top w:val="single" w:sz="2" w:space="0" w:color="000000"/>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13</w:t>
            </w:r>
          </w:p>
        </w:tc>
        <w:tc>
          <w:tcPr>
            <w:tcW w:w="1701" w:type="dxa"/>
            <w:tcBorders>
              <w:top w:val="single" w:sz="2" w:space="0" w:color="000000"/>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"Протолкни  предмет"</w:t>
            </w:r>
          </w:p>
        </w:tc>
        <w:tc>
          <w:tcPr>
            <w:tcW w:w="3402" w:type="dxa"/>
            <w:tcBorders>
              <w:top w:val="single" w:sz="2" w:space="0" w:color="000000"/>
              <w:left w:val="single" w:sz="1" w:space="0" w:color="000000"/>
              <w:bottom w:val="single" w:sz="2" w:space="0" w:color="000000"/>
            </w:tcBorders>
          </w:tcPr>
          <w:p w:rsidR="00473BD3" w:rsidRPr="00473BD3" w:rsidRDefault="00473BD3" w:rsidP="00046F87">
            <w:pPr>
              <w:pStyle w:val="ae"/>
              <w:numPr>
                <w:ilvl w:val="0"/>
                <w:numId w:val="6"/>
              </w:numPr>
              <w:snapToGrid w:val="0"/>
              <w:ind w:left="228" w:hanging="197"/>
              <w:rPr>
                <w:sz w:val="22"/>
                <w:szCs w:val="22"/>
              </w:rPr>
            </w:pPr>
            <w:r w:rsidRPr="00473BD3">
              <w:rPr>
                <w:sz w:val="22"/>
                <w:szCs w:val="22"/>
              </w:rPr>
              <w:t>Формировать у детей представление о форме предметов, учитывать это свойство при выполнении элементарных действий;</w:t>
            </w:r>
          </w:p>
          <w:p w:rsidR="00473BD3" w:rsidRPr="00473BD3" w:rsidRDefault="00473BD3" w:rsidP="00046F87">
            <w:pPr>
              <w:pStyle w:val="ae"/>
              <w:numPr>
                <w:ilvl w:val="0"/>
                <w:numId w:val="6"/>
              </w:numPr>
              <w:ind w:left="228" w:hanging="197"/>
              <w:rPr>
                <w:sz w:val="22"/>
                <w:szCs w:val="22"/>
              </w:rPr>
            </w:pPr>
            <w:r w:rsidRPr="00473BD3">
              <w:rPr>
                <w:sz w:val="22"/>
                <w:szCs w:val="22"/>
              </w:rPr>
              <w:t>развивать зрительно-двигательную координацию, внимание;</w:t>
            </w:r>
          </w:p>
          <w:p w:rsidR="00473BD3" w:rsidRPr="00473BD3" w:rsidRDefault="00473BD3" w:rsidP="00046F87">
            <w:pPr>
              <w:pStyle w:val="ae"/>
              <w:numPr>
                <w:ilvl w:val="0"/>
                <w:numId w:val="6"/>
              </w:numPr>
              <w:snapToGrid w:val="0"/>
              <w:ind w:left="228" w:hanging="197"/>
              <w:rPr>
                <w:sz w:val="22"/>
                <w:szCs w:val="22"/>
              </w:rPr>
            </w:pPr>
            <w:r w:rsidRPr="00473BD3">
              <w:rPr>
                <w:sz w:val="22"/>
                <w:szCs w:val="22"/>
              </w:rPr>
              <w:t>воспитывать интерес к занятию, усидчивость.</w:t>
            </w:r>
          </w:p>
        </w:tc>
        <w:tc>
          <w:tcPr>
            <w:tcW w:w="8505" w:type="dxa"/>
            <w:tcBorders>
              <w:top w:val="single" w:sz="2" w:space="0" w:color="000000"/>
              <w:left w:val="single" w:sz="1" w:space="0" w:color="000000"/>
              <w:bottom w:val="single" w:sz="2" w:space="0" w:color="000000"/>
              <w:right w:val="single" w:sz="1" w:space="0" w:color="000000"/>
            </w:tcBorders>
          </w:tcPr>
          <w:p w:rsidR="00473BD3" w:rsidRPr="00473BD3" w:rsidRDefault="00473BD3" w:rsidP="00473BD3">
            <w:pPr>
              <w:pStyle w:val="ae"/>
              <w:snapToGrid w:val="0"/>
              <w:jc w:val="both"/>
              <w:rPr>
                <w:sz w:val="22"/>
                <w:szCs w:val="22"/>
              </w:rPr>
            </w:pPr>
            <w:r w:rsidRPr="00473BD3">
              <w:rPr>
                <w:sz w:val="22"/>
                <w:szCs w:val="22"/>
              </w:rPr>
              <w:t>Пальчиковая игра "Пальчики у нас попляшут". педагог предлагает деткам и мамам поиграть в игру, показать как умеют пальчики плясать.</w:t>
            </w:r>
          </w:p>
          <w:p w:rsidR="00473BD3" w:rsidRPr="00473BD3" w:rsidRDefault="00473BD3" w:rsidP="00473BD3">
            <w:pPr>
              <w:pStyle w:val="ae"/>
              <w:snapToGrid w:val="0"/>
              <w:jc w:val="both"/>
              <w:rPr>
                <w:sz w:val="22"/>
                <w:szCs w:val="22"/>
              </w:rPr>
            </w:pPr>
            <w:r w:rsidRPr="00473BD3">
              <w:rPr>
                <w:sz w:val="22"/>
                <w:szCs w:val="22"/>
              </w:rPr>
              <w:t xml:space="preserve">А теперь наши пальчики будут играть с интересными предметами. Предложить рассмотреть коробку с окошками, обследовать их, обвести пальчиком. Какой формы окошки? </w:t>
            </w:r>
          </w:p>
          <w:p w:rsidR="00473BD3" w:rsidRPr="00473BD3" w:rsidRDefault="00473BD3" w:rsidP="00473BD3">
            <w:pPr>
              <w:pStyle w:val="ae"/>
              <w:snapToGrid w:val="0"/>
              <w:jc w:val="both"/>
              <w:rPr>
                <w:sz w:val="22"/>
                <w:szCs w:val="22"/>
              </w:rPr>
            </w:pPr>
            <w:r w:rsidRPr="00473BD3">
              <w:rPr>
                <w:sz w:val="22"/>
                <w:szCs w:val="22"/>
              </w:rPr>
              <w:t>А теперь рассмотреть предметы разной формы: шарики и кубики, их можно спрятать в коробку. Предложить детям поиграть - спрятать шарики и кубики в нужное окошко.</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XII</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14</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"Что катится?"</w:t>
            </w:r>
          </w:p>
          <w:p w:rsidR="00473BD3" w:rsidRPr="00473BD3" w:rsidRDefault="00473BD3" w:rsidP="00473BD3">
            <w:pPr>
              <w:pStyle w:val="ae"/>
              <w:jc w:val="center"/>
              <w:rPr>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8"/>
              </w:numPr>
              <w:snapToGrid w:val="0"/>
              <w:ind w:left="228" w:hanging="197"/>
              <w:rPr>
                <w:sz w:val="22"/>
                <w:szCs w:val="22"/>
              </w:rPr>
            </w:pPr>
            <w:r w:rsidRPr="00473BD3">
              <w:rPr>
                <w:sz w:val="22"/>
                <w:szCs w:val="22"/>
              </w:rPr>
              <w:t>Продолжать знакомить детей с формой предметов и их особенностями;</w:t>
            </w:r>
          </w:p>
          <w:p w:rsidR="00473BD3" w:rsidRPr="00473BD3" w:rsidRDefault="00473BD3" w:rsidP="00046F87">
            <w:pPr>
              <w:pStyle w:val="ae"/>
              <w:numPr>
                <w:ilvl w:val="0"/>
                <w:numId w:val="8"/>
              </w:numPr>
              <w:ind w:left="228" w:hanging="197"/>
              <w:rPr>
                <w:sz w:val="22"/>
                <w:szCs w:val="22"/>
              </w:rPr>
            </w:pPr>
            <w:r w:rsidRPr="00473BD3">
              <w:rPr>
                <w:sz w:val="22"/>
                <w:szCs w:val="22"/>
              </w:rPr>
              <w:t>учить выполнять действия с предметами (взять нужный предмет, положить, скатить с горки и т.д.);</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Кукла Катя приносит детям свои интересные и необыкновенные геометрические фигуры (куб, шар). Обратить внимание детей на игрушки, их много. Много кубиков и много шариков. Познакомить детей с шариком, обследовать его, поиграть с ним. Предложить детям небольшую горку и поиграть с кубиками и шариками, т.е. скатить игрушки с горки. Обратить внимание на то, что шарик катится, а кубик нет. Почему? Обследовать кубик, обвести его пальчиком. Обратить внимание, что у кубика есть уголки. Вот почему кубик не катится! Предложить малышу выбрать из коробки шарики и покатать их с горки. Затем скатить кубик, чтобы почувствовать разницу.</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XII</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15</w:t>
            </w:r>
          </w:p>
          <w:p w:rsidR="00473BD3" w:rsidRPr="00473BD3" w:rsidRDefault="00473BD3" w:rsidP="00473BD3">
            <w:pPr>
              <w:pStyle w:val="ae"/>
              <w:snapToGrid w:val="0"/>
              <w:jc w:val="center"/>
              <w:rPr>
                <w:sz w:val="22"/>
                <w:szCs w:val="22"/>
              </w:rPr>
            </w:pP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"Разложи по цвету"</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9"/>
              </w:numPr>
              <w:snapToGrid w:val="0"/>
              <w:ind w:left="228" w:hanging="197"/>
              <w:rPr>
                <w:sz w:val="22"/>
                <w:szCs w:val="22"/>
              </w:rPr>
            </w:pPr>
            <w:r w:rsidRPr="00473BD3">
              <w:rPr>
                <w:sz w:val="22"/>
                <w:szCs w:val="22"/>
              </w:rPr>
              <w:t>Формировать цветовое восприятие, устанавливать различие цвета однородных предметов, используя при этом фразы: такой же, не такой, разные и т.д.</w:t>
            </w:r>
          </w:p>
          <w:p w:rsidR="00473BD3" w:rsidRPr="00473BD3" w:rsidRDefault="00473BD3" w:rsidP="00046F87">
            <w:pPr>
              <w:pStyle w:val="ae"/>
              <w:numPr>
                <w:ilvl w:val="0"/>
                <w:numId w:val="9"/>
              </w:numPr>
              <w:ind w:left="228" w:hanging="197"/>
              <w:rPr>
                <w:sz w:val="22"/>
                <w:szCs w:val="22"/>
              </w:rPr>
            </w:pPr>
            <w:r w:rsidRPr="00473BD3">
              <w:rPr>
                <w:sz w:val="22"/>
                <w:szCs w:val="22"/>
              </w:rPr>
              <w:t xml:space="preserve">Развивать внимание, </w:t>
            </w:r>
            <w:r w:rsidRPr="00473BD3">
              <w:rPr>
                <w:sz w:val="22"/>
                <w:szCs w:val="22"/>
              </w:rPr>
              <w:lastRenderedPageBreak/>
              <w:t>зрительную память, наблюдательность;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lastRenderedPageBreak/>
              <w:t xml:space="preserve">Зайка пришел к деткам и принес много игрушек. Педагог предлагает детям поиграть с большим мячом, попрыгать так-же как прыгает мячик. У мяча есть много друзей. Педагог показывает корзину с мячами или шариками. Все они разного цвета. Какого цвета этот мячик? А этот (красный, желтый, синий, зеленый)? Показать малышу мяч определенного цвета и попросить принести такой-же. Индивидуальное общение с каждым малышом. Игра с мячами "Догони мячик". После игры предложить детям собрать мячи в корзину соответствующего цвета, делая акцент на цвет мячика в их </w:t>
            </w:r>
            <w:r w:rsidRPr="00473BD3">
              <w:rPr>
                <w:sz w:val="22"/>
                <w:szCs w:val="22"/>
              </w:rPr>
              <w:lastRenderedPageBreak/>
              <w:t>руках.</w:t>
            </w: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XII</w:t>
            </w:r>
          </w:p>
          <w:p w:rsidR="00473BD3" w:rsidRPr="00473BD3" w:rsidRDefault="0010081A" w:rsidP="00473BD3">
            <w:pPr>
              <w:pStyle w:val="ae"/>
              <w:snapToGrid w:val="0"/>
              <w:jc w:val="center"/>
              <w:rPr>
                <w:sz w:val="22"/>
                <w:szCs w:val="22"/>
              </w:rPr>
            </w:pPr>
            <w:r>
              <w:rPr>
                <w:sz w:val="22"/>
                <w:szCs w:val="22"/>
              </w:rPr>
              <w:t xml:space="preserve"> </w:t>
            </w: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16</w:t>
            </w:r>
          </w:p>
          <w:p w:rsidR="00473BD3" w:rsidRPr="00473BD3" w:rsidRDefault="00473BD3" w:rsidP="00473BD3">
            <w:pPr>
              <w:pStyle w:val="ae"/>
              <w:snapToGrid w:val="0"/>
              <w:jc w:val="center"/>
              <w:rPr>
                <w:sz w:val="22"/>
                <w:szCs w:val="22"/>
              </w:rPr>
            </w:pPr>
            <w:r w:rsidRPr="00473BD3">
              <w:rPr>
                <w:sz w:val="22"/>
                <w:szCs w:val="22"/>
              </w:rPr>
              <w:t>17</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"Большой, маленький, много"</w:t>
            </w:r>
          </w:p>
        </w:tc>
        <w:tc>
          <w:tcPr>
            <w:tcW w:w="3402" w:type="dxa"/>
            <w:tcBorders>
              <w:left w:val="single" w:sz="1" w:space="0" w:color="000000"/>
              <w:bottom w:val="single" w:sz="1" w:space="0" w:color="000000"/>
            </w:tcBorders>
          </w:tcPr>
          <w:p w:rsidR="00473BD3" w:rsidRPr="00473BD3" w:rsidRDefault="00473BD3" w:rsidP="00046F87">
            <w:pPr>
              <w:pStyle w:val="ae"/>
              <w:numPr>
                <w:ilvl w:val="0"/>
                <w:numId w:val="10"/>
              </w:numPr>
              <w:snapToGrid w:val="0"/>
              <w:ind w:left="228" w:hanging="197"/>
              <w:rPr>
                <w:sz w:val="22"/>
                <w:szCs w:val="22"/>
              </w:rPr>
            </w:pPr>
            <w:r w:rsidRPr="00473BD3">
              <w:rPr>
                <w:sz w:val="22"/>
                <w:szCs w:val="22"/>
              </w:rPr>
              <w:t>Дать детям понятие о величине предметов (большой, маленький) и количестве (много);</w:t>
            </w:r>
          </w:p>
          <w:p w:rsidR="00473BD3" w:rsidRPr="00473BD3" w:rsidRDefault="00473BD3" w:rsidP="00046F87">
            <w:pPr>
              <w:pStyle w:val="ae"/>
              <w:numPr>
                <w:ilvl w:val="0"/>
                <w:numId w:val="10"/>
              </w:numPr>
              <w:ind w:left="228" w:hanging="197"/>
              <w:rPr>
                <w:sz w:val="22"/>
                <w:szCs w:val="22"/>
              </w:rPr>
            </w:pPr>
            <w:r w:rsidRPr="00473BD3">
              <w:rPr>
                <w:sz w:val="22"/>
                <w:szCs w:val="22"/>
              </w:rPr>
              <w:t>воспитывать внимание, активность;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Воспитатель показывает малышам большое ведерко, закрытое крышкой, и поясняет, что в нем есть игрушки. Предлагает ребенку открыть крышку и достать их. Когда все кубики будут рассмотрены, воспитатель просит малыша сложить их в ведерко и закрыть его крышкой. Воспитатель радом с большим ведерком ставит маленькое (действия повторяются). Затем воспитатель выкладывает на стол рядом с маленькими большие кубики и объясняет, что игрушек </w:t>
            </w:r>
            <w:r w:rsidRPr="00473BD3">
              <w:rPr>
                <w:i/>
                <w:iCs/>
                <w:sz w:val="22"/>
                <w:szCs w:val="22"/>
              </w:rPr>
              <w:t xml:space="preserve">много: больших и маленьких. </w:t>
            </w:r>
            <w:r w:rsidRPr="00473BD3">
              <w:rPr>
                <w:sz w:val="22"/>
                <w:szCs w:val="22"/>
              </w:rPr>
              <w:t>Педагог вместе с ребенком сортирует предметы по величине: большие кубики складывает в большое ведерко, оставшиеся маленькие кубики ребенок сам складывает в маленькое ведерко.</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I</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18</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"Группировка предметов по цвету независимо от формы"</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11"/>
              </w:numPr>
              <w:snapToGrid w:val="0"/>
              <w:ind w:left="228" w:hanging="197"/>
              <w:rPr>
                <w:sz w:val="22"/>
                <w:szCs w:val="22"/>
              </w:rPr>
            </w:pPr>
            <w:r w:rsidRPr="00473BD3">
              <w:rPr>
                <w:sz w:val="22"/>
                <w:szCs w:val="22"/>
              </w:rPr>
              <w:t>Формировать цветовое восприятие;</w:t>
            </w:r>
          </w:p>
          <w:p w:rsidR="00473BD3" w:rsidRPr="00473BD3" w:rsidRDefault="00473BD3" w:rsidP="00046F87">
            <w:pPr>
              <w:pStyle w:val="ae"/>
              <w:numPr>
                <w:ilvl w:val="0"/>
                <w:numId w:val="11"/>
              </w:numPr>
              <w:ind w:left="228" w:hanging="197"/>
              <w:rPr>
                <w:sz w:val="22"/>
                <w:szCs w:val="22"/>
              </w:rPr>
            </w:pPr>
            <w:r w:rsidRPr="00473BD3">
              <w:rPr>
                <w:sz w:val="22"/>
                <w:szCs w:val="22"/>
              </w:rPr>
              <w:t>закреплять элементарные действия с предметами;</w:t>
            </w:r>
          </w:p>
          <w:p w:rsidR="00473BD3" w:rsidRPr="00473BD3" w:rsidRDefault="00473BD3" w:rsidP="00046F87">
            <w:pPr>
              <w:pStyle w:val="ae"/>
              <w:numPr>
                <w:ilvl w:val="0"/>
                <w:numId w:val="11"/>
              </w:numPr>
              <w:ind w:left="228" w:hanging="197"/>
              <w:rPr>
                <w:sz w:val="22"/>
                <w:szCs w:val="22"/>
              </w:rPr>
            </w:pPr>
            <w:r w:rsidRPr="00473BD3">
              <w:rPr>
                <w:sz w:val="22"/>
                <w:szCs w:val="22"/>
              </w:rPr>
              <w:t>воспитывать целеустремленность, наблюдательность;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Зайчик приходит к детям, приносит ведерко с ягодами и просит помочь перебрать красные, синие и желтые ягоды (брусника, голубика, морошка). Дети с воспитателем любуются разноцветными ягодами. Затем с помощью взрослого раскладывают ягоды по тарелочкам, воспитатель называет при этом цвет. Угостим куклу Катю голубикой и т.д. </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I</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19</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"Нанизывание на стержень колец одинакового размера, разного по цвету"</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12"/>
              </w:numPr>
              <w:snapToGrid w:val="0"/>
              <w:ind w:left="228" w:hanging="197"/>
              <w:rPr>
                <w:sz w:val="22"/>
                <w:szCs w:val="22"/>
              </w:rPr>
            </w:pPr>
            <w:r w:rsidRPr="00473BD3">
              <w:rPr>
                <w:sz w:val="22"/>
                <w:szCs w:val="22"/>
              </w:rPr>
              <w:t>Продолжать учить снимать и нанизывать кольца на стержень одинакового размера, при этом соблюдать цветовое соотношение;</w:t>
            </w:r>
          </w:p>
          <w:p w:rsidR="00473BD3" w:rsidRPr="00473BD3" w:rsidRDefault="00473BD3" w:rsidP="00046F87">
            <w:pPr>
              <w:pStyle w:val="ae"/>
              <w:numPr>
                <w:ilvl w:val="0"/>
                <w:numId w:val="12"/>
              </w:numPr>
              <w:ind w:left="228" w:hanging="197"/>
              <w:rPr>
                <w:sz w:val="22"/>
                <w:szCs w:val="22"/>
              </w:rPr>
            </w:pPr>
            <w:r w:rsidRPr="00473BD3">
              <w:rPr>
                <w:sz w:val="22"/>
                <w:szCs w:val="22"/>
              </w:rPr>
              <w:t>продолжать формировать умение ориентироваться на слова: такой же, одинакового цвета и т.д.;</w:t>
            </w:r>
          </w:p>
          <w:p w:rsidR="00473BD3" w:rsidRPr="00473BD3" w:rsidRDefault="00473BD3" w:rsidP="00046F87">
            <w:pPr>
              <w:pStyle w:val="ae"/>
              <w:numPr>
                <w:ilvl w:val="0"/>
                <w:numId w:val="12"/>
              </w:numPr>
              <w:ind w:left="228" w:hanging="197"/>
              <w:rPr>
                <w:sz w:val="22"/>
                <w:szCs w:val="22"/>
              </w:rPr>
            </w:pPr>
            <w:r w:rsidRPr="00473BD3">
              <w:rPr>
                <w:sz w:val="22"/>
                <w:szCs w:val="22"/>
              </w:rPr>
              <w:t>развивать мелкую моторику;</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На столе стоят подставки со стержнями определенного цвета (синий, красный, желтый, зеленый) для нанизывания колец. Колечки лежат рядом. Педагог предлагает малышам поиграть с колечками, называет цвет колечка который в руке у малыша. Предложить малышу надеть колечко на палочку такого же цвета. Если малыш затрудняется с выполнением задания, ему помогает взрослый, комментируя свои действия. Затем предложить малышу выполнить действие самостоятельно.</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I</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20</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"Одноместная матрешка"</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13"/>
              </w:numPr>
              <w:snapToGrid w:val="0"/>
              <w:ind w:left="228" w:hanging="197"/>
              <w:rPr>
                <w:sz w:val="22"/>
                <w:szCs w:val="22"/>
              </w:rPr>
            </w:pPr>
            <w:r w:rsidRPr="00473BD3">
              <w:rPr>
                <w:sz w:val="22"/>
                <w:szCs w:val="22"/>
              </w:rPr>
              <w:t>Учить различать верхнюю и нижнюю часть матрешки, побуждать к действиям ,открывать и закрывать игрушку;</w:t>
            </w:r>
          </w:p>
          <w:p w:rsidR="00473BD3" w:rsidRPr="00473BD3" w:rsidRDefault="00473BD3" w:rsidP="00046F87">
            <w:pPr>
              <w:pStyle w:val="ae"/>
              <w:numPr>
                <w:ilvl w:val="0"/>
                <w:numId w:val="13"/>
              </w:numPr>
              <w:ind w:left="228" w:hanging="197"/>
              <w:rPr>
                <w:sz w:val="22"/>
                <w:szCs w:val="22"/>
              </w:rPr>
            </w:pPr>
            <w:r w:rsidRPr="00473BD3">
              <w:rPr>
                <w:sz w:val="22"/>
                <w:szCs w:val="22"/>
              </w:rPr>
              <w:t>продолжать обучать детей знаниям о цвете предмета;</w:t>
            </w:r>
          </w:p>
          <w:p w:rsidR="00473BD3" w:rsidRPr="00473BD3" w:rsidRDefault="00473BD3" w:rsidP="00046F87">
            <w:pPr>
              <w:pStyle w:val="ae"/>
              <w:numPr>
                <w:ilvl w:val="0"/>
                <w:numId w:val="13"/>
              </w:numPr>
              <w:ind w:left="228" w:hanging="197"/>
              <w:rPr>
                <w:sz w:val="22"/>
                <w:szCs w:val="22"/>
              </w:rPr>
            </w:pPr>
            <w:r w:rsidRPr="00473BD3">
              <w:rPr>
                <w:sz w:val="22"/>
                <w:szCs w:val="22"/>
              </w:rPr>
              <w:t>воспитывать интерес и наблюдательность;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Приходит матрешка к детям в гости. Рассматривание наряда матрешки. Матрешка большая. </w:t>
            </w:r>
          </w:p>
          <w:p w:rsidR="00473BD3" w:rsidRPr="00473BD3" w:rsidRDefault="00473BD3" w:rsidP="00473BD3">
            <w:pPr>
              <w:snapToGrid w:val="0"/>
              <w:jc w:val="both"/>
              <w:rPr>
                <w:sz w:val="22"/>
                <w:szCs w:val="22"/>
              </w:rPr>
            </w:pPr>
            <w:r w:rsidRPr="00473BD3">
              <w:rPr>
                <w:sz w:val="22"/>
                <w:szCs w:val="22"/>
              </w:rPr>
              <w:t>Я к вам в гости собиралась и красиво наряжалась.</w:t>
            </w:r>
          </w:p>
          <w:p w:rsidR="00473BD3" w:rsidRPr="00473BD3" w:rsidRDefault="00473BD3" w:rsidP="00473BD3">
            <w:pPr>
              <w:snapToGrid w:val="0"/>
              <w:jc w:val="both"/>
              <w:rPr>
                <w:sz w:val="22"/>
                <w:szCs w:val="22"/>
              </w:rPr>
            </w:pPr>
            <w:r w:rsidRPr="00473BD3">
              <w:rPr>
                <w:sz w:val="22"/>
                <w:szCs w:val="22"/>
              </w:rPr>
              <w:t>Обратить внимание детей на красивый наряд матрешки: яркий сарафан, желтый платочек. Уточнить все цвета одежды. Матрешка не простая игрушка, она раскрывается. Демонстрация действия сопровождается словами: это верхняя часть, эта нижняя. Педагог показывает, как можно сложить матрешку, затем предлагает детям повторить те же действия самостоятельно.</w:t>
            </w:r>
          </w:p>
          <w:p w:rsidR="00473BD3" w:rsidRPr="00473BD3" w:rsidRDefault="00473BD3" w:rsidP="00473BD3">
            <w:pPr>
              <w:snapToGrid w:val="0"/>
              <w:jc w:val="both"/>
              <w:rPr>
                <w:sz w:val="22"/>
                <w:szCs w:val="22"/>
              </w:rPr>
            </w:pP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II</w:t>
            </w:r>
          </w:p>
          <w:p w:rsidR="00473BD3" w:rsidRPr="00473BD3" w:rsidRDefault="00473BD3" w:rsidP="00473BD3">
            <w:pPr>
              <w:pStyle w:val="ae"/>
              <w:snapToGrid w:val="0"/>
              <w:jc w:val="center"/>
              <w:rPr>
                <w:sz w:val="22"/>
                <w:szCs w:val="22"/>
              </w:rPr>
            </w:pP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21</w:t>
            </w:r>
          </w:p>
          <w:p w:rsidR="00473BD3" w:rsidRPr="00473BD3" w:rsidRDefault="00473BD3" w:rsidP="00473BD3">
            <w:pPr>
              <w:pStyle w:val="ae"/>
              <w:snapToGrid w:val="0"/>
              <w:jc w:val="center"/>
              <w:rPr>
                <w:sz w:val="22"/>
                <w:szCs w:val="22"/>
              </w:rPr>
            </w:pPr>
            <w:r w:rsidRPr="00473BD3">
              <w:rPr>
                <w:sz w:val="22"/>
                <w:szCs w:val="22"/>
              </w:rPr>
              <w:t>22</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"Двухместная матрешка"</w:t>
            </w:r>
          </w:p>
        </w:tc>
        <w:tc>
          <w:tcPr>
            <w:tcW w:w="3402" w:type="dxa"/>
            <w:tcBorders>
              <w:left w:val="single" w:sz="1" w:space="0" w:color="000000"/>
              <w:bottom w:val="single" w:sz="1" w:space="0" w:color="000000"/>
            </w:tcBorders>
          </w:tcPr>
          <w:p w:rsidR="00473BD3" w:rsidRPr="00473BD3" w:rsidRDefault="00473BD3" w:rsidP="00046F87">
            <w:pPr>
              <w:pStyle w:val="ae"/>
              <w:numPr>
                <w:ilvl w:val="0"/>
                <w:numId w:val="14"/>
              </w:numPr>
              <w:snapToGrid w:val="0"/>
              <w:ind w:left="228" w:hanging="197"/>
              <w:rPr>
                <w:sz w:val="22"/>
                <w:szCs w:val="22"/>
              </w:rPr>
            </w:pPr>
            <w:r w:rsidRPr="00473BD3">
              <w:rPr>
                <w:sz w:val="22"/>
                <w:szCs w:val="22"/>
              </w:rPr>
              <w:t>Формировать представление о величине (большая, маленькая);</w:t>
            </w:r>
          </w:p>
          <w:p w:rsidR="00473BD3" w:rsidRPr="00473BD3" w:rsidRDefault="00473BD3" w:rsidP="00046F87">
            <w:pPr>
              <w:pStyle w:val="ae"/>
              <w:numPr>
                <w:ilvl w:val="0"/>
                <w:numId w:val="14"/>
              </w:numPr>
              <w:ind w:left="228" w:hanging="197"/>
              <w:rPr>
                <w:sz w:val="22"/>
                <w:szCs w:val="22"/>
              </w:rPr>
            </w:pPr>
            <w:r w:rsidRPr="00473BD3">
              <w:rPr>
                <w:sz w:val="22"/>
                <w:szCs w:val="22"/>
              </w:rPr>
              <w:t>продолжать учить открывать и закрывать матрешку;</w:t>
            </w:r>
          </w:p>
          <w:p w:rsidR="00473BD3" w:rsidRPr="00473BD3" w:rsidRDefault="00473BD3" w:rsidP="00046F87">
            <w:pPr>
              <w:pStyle w:val="ae"/>
              <w:numPr>
                <w:ilvl w:val="0"/>
                <w:numId w:val="14"/>
              </w:numPr>
              <w:ind w:left="228" w:hanging="197"/>
              <w:rPr>
                <w:sz w:val="22"/>
                <w:szCs w:val="22"/>
              </w:rPr>
            </w:pPr>
            <w:r w:rsidRPr="00473BD3">
              <w:rPr>
                <w:sz w:val="22"/>
                <w:szCs w:val="22"/>
              </w:rPr>
              <w:t>развевать моторику рук;</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Приходит матрешка в гости к детям и показывает свой красивый сарафан. Педагог встряхивает: внутри что-то гремит. Открывает крышку и показывает вторую матрешку, маленькую. Закрывает большую матрешку, воспитатель ставит  игрушки рядом. Фиксирует внимание на их величине согласуя слова с жестом: одна матрешка </w:t>
            </w:r>
            <w:r w:rsidRPr="00473BD3">
              <w:rPr>
                <w:iCs/>
                <w:sz w:val="22"/>
                <w:szCs w:val="22"/>
              </w:rPr>
              <w:t>маленькая</w:t>
            </w:r>
            <w:r w:rsidRPr="00473BD3">
              <w:rPr>
                <w:sz w:val="22"/>
                <w:szCs w:val="22"/>
              </w:rPr>
              <w:t xml:space="preserve">, прячется в ладони, а другая </w:t>
            </w:r>
            <w:r w:rsidRPr="00473BD3">
              <w:rPr>
                <w:iCs/>
                <w:sz w:val="22"/>
                <w:szCs w:val="22"/>
              </w:rPr>
              <w:t>большая</w:t>
            </w:r>
            <w:r w:rsidRPr="00473BD3">
              <w:rPr>
                <w:sz w:val="22"/>
                <w:szCs w:val="22"/>
              </w:rPr>
              <w:t>, ее в ладони не спрячешь. Уточнить какого цвета сарафан и платочек у маленькой матрешке. Дети играют с матрешками (разбирают и собирают). Педагог контролирует действия детей, помогает им. В завершении игры предложить спрятать маленькую матрешку в большую.</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II</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23</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"Наматывание тесьмы на катушку"</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15"/>
              </w:numPr>
              <w:snapToGrid w:val="0"/>
              <w:ind w:left="228" w:hanging="197"/>
              <w:rPr>
                <w:sz w:val="22"/>
                <w:szCs w:val="22"/>
              </w:rPr>
            </w:pPr>
            <w:r w:rsidRPr="00473BD3">
              <w:rPr>
                <w:sz w:val="22"/>
                <w:szCs w:val="22"/>
              </w:rPr>
              <w:t>Развивать сосредоточенность, координацию движения рук, мелкую моторику;</w:t>
            </w:r>
          </w:p>
          <w:p w:rsidR="00473BD3" w:rsidRPr="00473BD3" w:rsidRDefault="00473BD3" w:rsidP="00046F87">
            <w:pPr>
              <w:pStyle w:val="ae"/>
              <w:numPr>
                <w:ilvl w:val="0"/>
                <w:numId w:val="15"/>
              </w:numPr>
              <w:ind w:left="228" w:hanging="197"/>
              <w:rPr>
                <w:sz w:val="22"/>
                <w:szCs w:val="22"/>
              </w:rPr>
            </w:pPr>
            <w:r w:rsidRPr="00473BD3">
              <w:rPr>
                <w:sz w:val="22"/>
                <w:szCs w:val="22"/>
              </w:rPr>
              <w:t>учить называть основные цвета;</w:t>
            </w:r>
          </w:p>
          <w:p w:rsidR="00473BD3" w:rsidRPr="00473BD3" w:rsidRDefault="00473BD3" w:rsidP="00046F87">
            <w:pPr>
              <w:pStyle w:val="ae"/>
              <w:numPr>
                <w:ilvl w:val="0"/>
                <w:numId w:val="15"/>
              </w:numPr>
              <w:ind w:left="228" w:hanging="197"/>
              <w:rPr>
                <w:sz w:val="22"/>
                <w:szCs w:val="22"/>
              </w:rPr>
            </w:pPr>
            <w:r w:rsidRPr="00473BD3">
              <w:rPr>
                <w:sz w:val="22"/>
                <w:szCs w:val="22"/>
              </w:rPr>
              <w:t>воспитывать усидчивость;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pStyle w:val="ae"/>
              <w:snapToGrid w:val="0"/>
              <w:jc w:val="both"/>
              <w:rPr>
                <w:sz w:val="22"/>
                <w:szCs w:val="22"/>
              </w:rPr>
            </w:pPr>
            <w:r w:rsidRPr="00473BD3">
              <w:rPr>
                <w:sz w:val="22"/>
                <w:szCs w:val="22"/>
              </w:rPr>
              <w:t>Кукла в гости к нам пришла и мешочек принесла.</w:t>
            </w:r>
          </w:p>
          <w:p w:rsidR="00473BD3" w:rsidRPr="00473BD3" w:rsidRDefault="00473BD3" w:rsidP="00473BD3">
            <w:pPr>
              <w:pStyle w:val="ae"/>
              <w:snapToGrid w:val="0"/>
              <w:jc w:val="both"/>
              <w:rPr>
                <w:sz w:val="22"/>
                <w:szCs w:val="22"/>
              </w:rPr>
            </w:pPr>
            <w:r w:rsidRPr="00473BD3">
              <w:rPr>
                <w:sz w:val="22"/>
                <w:szCs w:val="22"/>
              </w:rPr>
              <w:t>В нем цветные палочки для Ванечки и Галочки.</w:t>
            </w:r>
          </w:p>
          <w:p w:rsidR="00473BD3" w:rsidRPr="00473BD3" w:rsidRDefault="00473BD3" w:rsidP="00473BD3">
            <w:pPr>
              <w:pStyle w:val="ae"/>
              <w:snapToGrid w:val="0"/>
              <w:jc w:val="both"/>
              <w:rPr>
                <w:sz w:val="22"/>
                <w:szCs w:val="22"/>
              </w:rPr>
            </w:pPr>
            <w:r w:rsidRPr="00473BD3">
              <w:rPr>
                <w:sz w:val="22"/>
                <w:szCs w:val="22"/>
              </w:rPr>
              <w:t>Посмотрите, какие красивые палочки. Уточнить с детьми и  назвать цвет палочки. Палочки очень красивые и забавные, они с ленточками. С палочками очень интересно играть, пальчики забавлять. Показать детям, как наматывать ленточку на палочку. Дети играют с палочками, наматывают ленточки. Все действия контролируются взрослыми, и при необходимости оказывается помощь.</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II</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24</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"Наматывание тесьмы на катушку"</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15"/>
              </w:numPr>
              <w:snapToGrid w:val="0"/>
              <w:ind w:left="228" w:hanging="197"/>
              <w:rPr>
                <w:sz w:val="22"/>
                <w:szCs w:val="22"/>
              </w:rPr>
            </w:pPr>
            <w:r w:rsidRPr="00473BD3">
              <w:rPr>
                <w:sz w:val="22"/>
                <w:szCs w:val="22"/>
              </w:rPr>
              <w:t>Развивать сосредоточенность, координацию движения рук, мелкую моторику;</w:t>
            </w:r>
          </w:p>
          <w:p w:rsidR="00473BD3" w:rsidRPr="00473BD3" w:rsidRDefault="00473BD3" w:rsidP="00046F87">
            <w:pPr>
              <w:pStyle w:val="ae"/>
              <w:numPr>
                <w:ilvl w:val="0"/>
                <w:numId w:val="15"/>
              </w:numPr>
              <w:ind w:left="228" w:hanging="197"/>
              <w:rPr>
                <w:sz w:val="22"/>
                <w:szCs w:val="22"/>
              </w:rPr>
            </w:pPr>
            <w:r w:rsidRPr="00473BD3">
              <w:rPr>
                <w:sz w:val="22"/>
                <w:szCs w:val="22"/>
              </w:rPr>
              <w:t>учить называть основные цвета;</w:t>
            </w:r>
          </w:p>
          <w:p w:rsidR="00473BD3" w:rsidRPr="00473BD3" w:rsidRDefault="00473BD3" w:rsidP="00046F87">
            <w:pPr>
              <w:pStyle w:val="ae"/>
              <w:numPr>
                <w:ilvl w:val="0"/>
                <w:numId w:val="15"/>
              </w:numPr>
              <w:ind w:left="228" w:hanging="197"/>
              <w:rPr>
                <w:sz w:val="22"/>
                <w:szCs w:val="22"/>
              </w:rPr>
            </w:pPr>
            <w:r w:rsidRPr="00473BD3">
              <w:rPr>
                <w:sz w:val="22"/>
                <w:szCs w:val="22"/>
              </w:rPr>
              <w:t>воспитывать усидчивость;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both"/>
              <w:rPr>
                <w:sz w:val="22"/>
                <w:szCs w:val="22"/>
              </w:rPr>
            </w:pPr>
            <w:r w:rsidRPr="00473BD3">
              <w:rPr>
                <w:sz w:val="22"/>
                <w:szCs w:val="22"/>
              </w:rPr>
              <w:t>Кукла в гости к нам пришла и мешочек принесла.</w:t>
            </w:r>
          </w:p>
          <w:p w:rsidR="00473BD3" w:rsidRPr="00473BD3" w:rsidRDefault="00473BD3" w:rsidP="00473BD3">
            <w:pPr>
              <w:pStyle w:val="ae"/>
              <w:snapToGrid w:val="0"/>
              <w:jc w:val="both"/>
              <w:rPr>
                <w:sz w:val="22"/>
                <w:szCs w:val="22"/>
              </w:rPr>
            </w:pPr>
            <w:r w:rsidRPr="00473BD3">
              <w:rPr>
                <w:sz w:val="22"/>
                <w:szCs w:val="22"/>
              </w:rPr>
              <w:t>В нем цветные палочки для Ванечки и Галочки.</w:t>
            </w:r>
          </w:p>
          <w:p w:rsidR="00473BD3" w:rsidRPr="00473BD3" w:rsidRDefault="00473BD3" w:rsidP="00473BD3">
            <w:pPr>
              <w:pStyle w:val="ae"/>
              <w:snapToGrid w:val="0"/>
              <w:jc w:val="both"/>
              <w:rPr>
                <w:sz w:val="22"/>
                <w:szCs w:val="22"/>
              </w:rPr>
            </w:pPr>
            <w:r w:rsidRPr="00473BD3">
              <w:rPr>
                <w:sz w:val="22"/>
                <w:szCs w:val="22"/>
              </w:rPr>
              <w:t>Посмотрите, какие красивые палочки. Уточнить с детьми и назвать цвет палочки. Палочки очень красивые и забавные, они с ленточками. С палочками очень интересно играть, пальчики забавлять. Показать детям, как наматывать ленточку на палочку. Дети играют с палочками, наматывают ленточки. Все действия контролируются взрослыми, и при необходимости оказывается помощь.</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III</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25</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 xml:space="preserve">"Нанизывание </w:t>
            </w:r>
            <w:r w:rsidRPr="00473BD3">
              <w:rPr>
                <w:sz w:val="22"/>
                <w:szCs w:val="22"/>
              </w:rPr>
              <w:lastRenderedPageBreak/>
              <w:t>разноцветных колечек на шнурок такого же цвета"</w:t>
            </w:r>
          </w:p>
          <w:p w:rsidR="00473BD3" w:rsidRPr="00473BD3" w:rsidRDefault="00473BD3" w:rsidP="00473BD3">
            <w:pPr>
              <w:pStyle w:val="ae"/>
              <w:snapToGrid w:val="0"/>
              <w:rPr>
                <w:sz w:val="22"/>
                <w:szCs w:val="22"/>
              </w:rPr>
            </w:pP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16"/>
              </w:numPr>
              <w:snapToGrid w:val="0"/>
              <w:ind w:left="228" w:hanging="197"/>
              <w:rPr>
                <w:sz w:val="22"/>
                <w:szCs w:val="22"/>
              </w:rPr>
            </w:pPr>
            <w:r w:rsidRPr="00473BD3">
              <w:rPr>
                <w:sz w:val="22"/>
                <w:szCs w:val="22"/>
              </w:rPr>
              <w:lastRenderedPageBreak/>
              <w:t>Продолжать учить цвета;</w:t>
            </w:r>
          </w:p>
          <w:p w:rsidR="00473BD3" w:rsidRPr="00473BD3" w:rsidRDefault="00473BD3" w:rsidP="00046F87">
            <w:pPr>
              <w:pStyle w:val="ae"/>
              <w:numPr>
                <w:ilvl w:val="0"/>
                <w:numId w:val="16"/>
              </w:numPr>
              <w:ind w:left="228" w:hanging="197"/>
              <w:rPr>
                <w:sz w:val="22"/>
                <w:szCs w:val="22"/>
              </w:rPr>
            </w:pPr>
            <w:r w:rsidRPr="00473BD3">
              <w:rPr>
                <w:sz w:val="22"/>
                <w:szCs w:val="22"/>
              </w:rPr>
              <w:lastRenderedPageBreak/>
              <w:t>развивать моторику, сосредоточенность, зрительный контроль;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lastRenderedPageBreak/>
              <w:t xml:space="preserve">Приходит кукла Катя с корзинкой и приносит колечки и шнурки. Просит поиграть с ней, </w:t>
            </w:r>
            <w:r w:rsidRPr="00473BD3">
              <w:rPr>
                <w:sz w:val="22"/>
                <w:szCs w:val="22"/>
              </w:rPr>
              <w:lastRenderedPageBreak/>
              <w:t>собрать бусы для мамы, чередуя колечки по цвету. Если у малыша не получается, взрослый помогает ему, при этом сопровождает свои действия словесным пояснением.</w:t>
            </w: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III</w:t>
            </w: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26</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"Нанизывание разноцветных колечек на шнурки такого же цвета"</w:t>
            </w:r>
          </w:p>
          <w:p w:rsidR="00473BD3" w:rsidRPr="00473BD3" w:rsidRDefault="00473BD3" w:rsidP="00473BD3">
            <w:pPr>
              <w:pStyle w:val="ae"/>
              <w:snapToGrid w:val="0"/>
              <w:rPr>
                <w:sz w:val="22"/>
                <w:szCs w:val="22"/>
              </w:rPr>
            </w:pPr>
          </w:p>
        </w:tc>
        <w:tc>
          <w:tcPr>
            <w:tcW w:w="3402" w:type="dxa"/>
            <w:tcBorders>
              <w:left w:val="single" w:sz="1" w:space="0" w:color="000000"/>
              <w:bottom w:val="single" w:sz="1" w:space="0" w:color="000000"/>
            </w:tcBorders>
          </w:tcPr>
          <w:p w:rsidR="00473BD3" w:rsidRPr="00473BD3" w:rsidRDefault="00473BD3" w:rsidP="00046F87">
            <w:pPr>
              <w:pStyle w:val="ae"/>
              <w:numPr>
                <w:ilvl w:val="0"/>
                <w:numId w:val="16"/>
              </w:numPr>
              <w:snapToGrid w:val="0"/>
              <w:ind w:left="228" w:hanging="197"/>
              <w:rPr>
                <w:sz w:val="22"/>
                <w:szCs w:val="22"/>
              </w:rPr>
            </w:pPr>
            <w:r w:rsidRPr="00473BD3">
              <w:rPr>
                <w:sz w:val="22"/>
                <w:szCs w:val="22"/>
              </w:rPr>
              <w:t>Продолжать учить цвета;</w:t>
            </w:r>
          </w:p>
          <w:p w:rsidR="00473BD3" w:rsidRPr="00473BD3" w:rsidRDefault="00473BD3" w:rsidP="00046F87">
            <w:pPr>
              <w:pStyle w:val="ae"/>
              <w:numPr>
                <w:ilvl w:val="0"/>
                <w:numId w:val="16"/>
              </w:numPr>
              <w:ind w:left="228" w:hanging="197"/>
              <w:rPr>
                <w:sz w:val="22"/>
                <w:szCs w:val="22"/>
              </w:rPr>
            </w:pPr>
            <w:r w:rsidRPr="00473BD3">
              <w:rPr>
                <w:sz w:val="22"/>
                <w:szCs w:val="22"/>
              </w:rPr>
              <w:t>развивать моторику, сосредоточенность, зрительный контроль;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Приходит кукла Катя с корзинкой и приносит колечки и шнурки. Просит поиграть с ней, собрать бусы для мамы, чередуя колечки по цвету. Если у малыша не получается, взрослый помогает ему, при этом сопровождает свои действия словесным пояснением.</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III</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27</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"Выложи счетные цветные палочки"</w:t>
            </w:r>
          </w:p>
          <w:p w:rsidR="00473BD3" w:rsidRPr="00473BD3" w:rsidRDefault="00473BD3" w:rsidP="00473BD3">
            <w:pPr>
              <w:pStyle w:val="ae"/>
              <w:snapToGrid w:val="0"/>
              <w:rPr>
                <w:sz w:val="22"/>
                <w:szCs w:val="22"/>
              </w:rPr>
            </w:pPr>
          </w:p>
        </w:tc>
        <w:tc>
          <w:tcPr>
            <w:tcW w:w="3402" w:type="dxa"/>
            <w:tcBorders>
              <w:left w:val="single" w:sz="1" w:space="0" w:color="000000"/>
              <w:bottom w:val="single" w:sz="2" w:space="0" w:color="000000"/>
            </w:tcBorders>
          </w:tcPr>
          <w:p w:rsidR="00473BD3" w:rsidRPr="00473BD3" w:rsidRDefault="00473BD3" w:rsidP="00046F87">
            <w:pPr>
              <w:pStyle w:val="ae"/>
              <w:numPr>
                <w:ilvl w:val="0"/>
                <w:numId w:val="17"/>
              </w:numPr>
              <w:snapToGrid w:val="0"/>
              <w:ind w:left="228" w:hanging="197"/>
              <w:rPr>
                <w:sz w:val="22"/>
                <w:szCs w:val="22"/>
              </w:rPr>
            </w:pPr>
            <w:r w:rsidRPr="00473BD3">
              <w:rPr>
                <w:sz w:val="22"/>
                <w:szCs w:val="22"/>
              </w:rPr>
              <w:t>Продолжать группировать предметы (палочки) по цвету;</w:t>
            </w:r>
          </w:p>
          <w:p w:rsidR="00473BD3" w:rsidRPr="00473BD3" w:rsidRDefault="00473BD3" w:rsidP="00046F87">
            <w:pPr>
              <w:pStyle w:val="ae"/>
              <w:numPr>
                <w:ilvl w:val="0"/>
                <w:numId w:val="17"/>
              </w:numPr>
              <w:ind w:left="228" w:hanging="197"/>
              <w:rPr>
                <w:iCs/>
                <w:sz w:val="22"/>
                <w:szCs w:val="22"/>
              </w:rPr>
            </w:pPr>
            <w:r w:rsidRPr="00473BD3">
              <w:rPr>
                <w:sz w:val="22"/>
                <w:szCs w:val="22"/>
              </w:rPr>
              <w:t xml:space="preserve">учить понимать слова - </w:t>
            </w:r>
            <w:r w:rsidRPr="00473BD3">
              <w:rPr>
                <w:iCs/>
                <w:sz w:val="22"/>
                <w:szCs w:val="22"/>
              </w:rPr>
              <w:t>цвет, такой, не такой, разный;</w:t>
            </w:r>
          </w:p>
          <w:p w:rsidR="00473BD3" w:rsidRPr="00473BD3" w:rsidRDefault="00473BD3" w:rsidP="00046F87">
            <w:pPr>
              <w:pStyle w:val="ae"/>
              <w:numPr>
                <w:ilvl w:val="0"/>
                <w:numId w:val="17"/>
              </w:numPr>
              <w:ind w:left="228" w:hanging="197"/>
              <w:rPr>
                <w:sz w:val="22"/>
                <w:szCs w:val="22"/>
              </w:rPr>
            </w:pPr>
            <w:r w:rsidRPr="00473BD3">
              <w:rPr>
                <w:sz w:val="22"/>
                <w:szCs w:val="22"/>
              </w:rPr>
              <w:t>развивать внимание, мелкую моторику, сосредоточенность;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 xml:space="preserve">Зайчик приходит к детям и просит помочь их выбрать палочки синего и  желтого  цвета и просит разложить их на две кучки.   Выбор предметов  двух заданных цветов из трех возможных. Вот синяя палочка. Продемонстрировав палочку одного цвета, воспитатель откладывает ее в одну сторону. Затем берет желтую палочку, прикладывает к синей - </w:t>
            </w:r>
            <w:r w:rsidRPr="00473BD3">
              <w:rPr>
                <w:iCs/>
                <w:sz w:val="22"/>
                <w:szCs w:val="22"/>
              </w:rPr>
              <w:t xml:space="preserve">цвет не такой, </w:t>
            </w:r>
            <w:r w:rsidRPr="00473BD3">
              <w:rPr>
                <w:sz w:val="22"/>
                <w:szCs w:val="22"/>
              </w:rPr>
              <w:t xml:space="preserve">они </w:t>
            </w:r>
            <w:r w:rsidRPr="00473BD3">
              <w:rPr>
                <w:iCs/>
                <w:sz w:val="22"/>
                <w:szCs w:val="22"/>
              </w:rPr>
              <w:t>разные</w:t>
            </w:r>
            <w:r w:rsidRPr="00473BD3">
              <w:rPr>
                <w:sz w:val="22"/>
                <w:szCs w:val="22"/>
              </w:rPr>
              <w:t xml:space="preserve">. У меня в руке солнышко, оно желтого цвета. Воспитатель накладывает желтую палочку к солнышку - </w:t>
            </w:r>
            <w:r w:rsidRPr="00473BD3">
              <w:rPr>
                <w:iCs/>
                <w:sz w:val="22"/>
                <w:szCs w:val="22"/>
              </w:rPr>
              <w:t>цвет такой-же.</w:t>
            </w:r>
            <w:r w:rsidRPr="00473BD3">
              <w:rPr>
                <w:sz w:val="22"/>
                <w:szCs w:val="22"/>
              </w:rPr>
              <w:t xml:space="preserve"> Затем педагог предлагает выбрать палочки такого же цвета и выложить их на листочке. Выполнять задание малышам помогает педагог или родители. Действия необходимо сопровождать словами, поясняя свой выбор.</w:t>
            </w: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III</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28</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jc w:val="center"/>
              <w:rPr>
                <w:sz w:val="22"/>
                <w:szCs w:val="22"/>
              </w:rPr>
            </w:pPr>
            <w:r w:rsidRPr="00473BD3">
              <w:rPr>
                <w:sz w:val="22"/>
                <w:szCs w:val="22"/>
              </w:rPr>
              <w:t>"Подбери палочку (шнурок) к шарику"</w:t>
            </w: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18"/>
              </w:numPr>
              <w:snapToGrid w:val="0"/>
              <w:ind w:left="228" w:hanging="197"/>
              <w:rPr>
                <w:sz w:val="22"/>
                <w:szCs w:val="22"/>
              </w:rPr>
            </w:pPr>
            <w:r w:rsidRPr="00473BD3">
              <w:rPr>
                <w:sz w:val="22"/>
                <w:szCs w:val="22"/>
              </w:rPr>
              <w:t>Учить простейшим приемам установления тождества и различия цвета;</w:t>
            </w:r>
          </w:p>
          <w:p w:rsidR="00473BD3" w:rsidRPr="00473BD3" w:rsidRDefault="00473BD3" w:rsidP="00046F87">
            <w:pPr>
              <w:pStyle w:val="ae"/>
              <w:numPr>
                <w:ilvl w:val="0"/>
                <w:numId w:val="18"/>
              </w:numPr>
              <w:ind w:left="228" w:hanging="197"/>
              <w:rPr>
                <w:i/>
                <w:iCs/>
                <w:sz w:val="22"/>
                <w:szCs w:val="22"/>
              </w:rPr>
            </w:pPr>
            <w:r w:rsidRPr="00473BD3">
              <w:rPr>
                <w:sz w:val="22"/>
                <w:szCs w:val="22"/>
              </w:rPr>
              <w:t xml:space="preserve">формировать умение действовать с предметами, понимать слова и словосочетания: </w:t>
            </w:r>
            <w:r w:rsidRPr="00473BD3">
              <w:rPr>
                <w:i/>
                <w:iCs/>
                <w:sz w:val="22"/>
                <w:szCs w:val="22"/>
              </w:rPr>
              <w:t>такую же, одинаковые и т.д.;</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snapToGrid w:val="0"/>
              <w:jc w:val="both"/>
              <w:rPr>
                <w:sz w:val="22"/>
                <w:szCs w:val="22"/>
              </w:rPr>
            </w:pPr>
            <w:r w:rsidRPr="00473BD3">
              <w:rPr>
                <w:sz w:val="22"/>
                <w:szCs w:val="22"/>
              </w:rPr>
              <w:t>Кукла Катя пришла к детям и принесла им разноцветные воздушные шары. Дети играют с куклой и шарами. После игры в руках у детей остается воздушный шарик. педагог обращает внимание детей, что у шариков нет шнурка. Шарик может улететь, поэтому к нему необходимо привязать шнурок. Шнурок нужно подобрать такого же цвета, что и шарик. Задание выполняется под присмотром и с помощью взрослого (мамы).</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IV</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29</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"Подбери по цвету"</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pStyle w:val="ae"/>
              <w:numPr>
                <w:ilvl w:val="0"/>
                <w:numId w:val="18"/>
              </w:numPr>
              <w:snapToGrid w:val="0"/>
              <w:ind w:left="228" w:hanging="197"/>
              <w:rPr>
                <w:sz w:val="22"/>
                <w:szCs w:val="22"/>
              </w:rPr>
            </w:pPr>
            <w:r w:rsidRPr="00473BD3">
              <w:rPr>
                <w:sz w:val="22"/>
                <w:szCs w:val="22"/>
              </w:rPr>
              <w:t>Продолжать учить простейшим приемам установления тождества и различия цвета;</w:t>
            </w:r>
          </w:p>
          <w:p w:rsidR="00473BD3" w:rsidRPr="00473BD3" w:rsidRDefault="00473BD3" w:rsidP="00046F87">
            <w:pPr>
              <w:pStyle w:val="ae"/>
              <w:numPr>
                <w:ilvl w:val="0"/>
                <w:numId w:val="19"/>
              </w:numPr>
              <w:ind w:left="228" w:hanging="197"/>
              <w:rPr>
                <w:sz w:val="22"/>
                <w:szCs w:val="22"/>
              </w:rPr>
            </w:pPr>
            <w:r w:rsidRPr="00473BD3">
              <w:rPr>
                <w:sz w:val="22"/>
                <w:szCs w:val="22"/>
              </w:rPr>
              <w:t xml:space="preserve">развивать зрительный контроль, </w:t>
            </w:r>
            <w:r w:rsidRPr="00473BD3">
              <w:rPr>
                <w:sz w:val="22"/>
                <w:szCs w:val="22"/>
              </w:rPr>
              <w:lastRenderedPageBreak/>
              <w:t>усидчивость;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lastRenderedPageBreak/>
              <w:t xml:space="preserve">В группу въезжает мишка на большой машине, в кузове много игрушек. Будем с ними мы играть, по цветам их называть. Педагог показывает игрушки и называет их цвет. Затем предлагает детям подойти к машине и взять игрушку определенного цвета. Затем вместе с педагогом или мамой группируют игрушки по цвету. Мишка косолапый на </w:t>
            </w:r>
            <w:r w:rsidRPr="00473BD3">
              <w:rPr>
                <w:sz w:val="22"/>
                <w:szCs w:val="22"/>
              </w:rPr>
              <w:lastRenderedPageBreak/>
              <w:t>деток погляди, ручки, и ножки у деток поищи. Игра "Где же наши ручки".</w:t>
            </w:r>
          </w:p>
        </w:tc>
      </w:tr>
      <w:tr w:rsidR="00473BD3" w:rsidRPr="00FD7557" w:rsidTr="0010081A">
        <w:tc>
          <w:tcPr>
            <w:tcW w:w="993"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IV</w:t>
            </w:r>
          </w:p>
        </w:tc>
        <w:tc>
          <w:tcPr>
            <w:tcW w:w="567"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30</w:t>
            </w:r>
          </w:p>
        </w:tc>
        <w:tc>
          <w:tcPr>
            <w:tcW w:w="1701" w:type="dxa"/>
            <w:tcBorders>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"Цветные прищепки"</w:t>
            </w:r>
          </w:p>
        </w:tc>
        <w:tc>
          <w:tcPr>
            <w:tcW w:w="3402" w:type="dxa"/>
            <w:tcBorders>
              <w:left w:val="single" w:sz="1" w:space="0" w:color="000000"/>
              <w:bottom w:val="single" w:sz="1" w:space="0" w:color="000000"/>
            </w:tcBorders>
          </w:tcPr>
          <w:p w:rsidR="00473BD3" w:rsidRPr="00473BD3" w:rsidRDefault="00473BD3" w:rsidP="00046F87">
            <w:pPr>
              <w:pStyle w:val="ae"/>
              <w:numPr>
                <w:ilvl w:val="0"/>
                <w:numId w:val="20"/>
              </w:numPr>
              <w:snapToGrid w:val="0"/>
              <w:ind w:left="228" w:hanging="197"/>
              <w:rPr>
                <w:sz w:val="22"/>
                <w:szCs w:val="22"/>
              </w:rPr>
            </w:pPr>
            <w:r w:rsidRPr="00473BD3">
              <w:rPr>
                <w:sz w:val="22"/>
                <w:szCs w:val="22"/>
              </w:rPr>
              <w:t>Учить детей выделять цвет предмета;</w:t>
            </w:r>
          </w:p>
          <w:p w:rsidR="00473BD3" w:rsidRPr="00473BD3" w:rsidRDefault="00473BD3" w:rsidP="00046F87">
            <w:pPr>
              <w:pStyle w:val="ae"/>
              <w:numPr>
                <w:ilvl w:val="0"/>
                <w:numId w:val="20"/>
              </w:numPr>
              <w:ind w:left="228" w:hanging="197"/>
              <w:rPr>
                <w:sz w:val="22"/>
                <w:szCs w:val="22"/>
              </w:rPr>
            </w:pPr>
            <w:r w:rsidRPr="00473BD3">
              <w:rPr>
                <w:sz w:val="22"/>
                <w:szCs w:val="22"/>
              </w:rPr>
              <w:t>развивать мелкую моторику, зрительный контроль;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1" w:space="0" w:color="000000"/>
              <w:right w:val="single" w:sz="1" w:space="0" w:color="000000"/>
            </w:tcBorders>
          </w:tcPr>
          <w:p w:rsidR="00473BD3" w:rsidRDefault="00473BD3" w:rsidP="00473BD3">
            <w:pPr>
              <w:pStyle w:val="ae"/>
              <w:snapToGrid w:val="0"/>
              <w:jc w:val="both"/>
              <w:rPr>
                <w:sz w:val="22"/>
                <w:szCs w:val="22"/>
              </w:rPr>
            </w:pPr>
            <w:r w:rsidRPr="00473BD3">
              <w:rPr>
                <w:sz w:val="22"/>
                <w:szCs w:val="22"/>
              </w:rPr>
              <w:t>Педагог показывает детям красивую коробку. Каждая сторона коробки разного цвета (желтая, красная, синяя, зеленая). Уточнить с детьми цвета и предложить детям повторить за педагогом. Затем показать, что лежит в коробке. Это цветные прищепки и мы будем с ними играть. Дети берут прищепки и прицепляют их к коробке. Педагог показывает круг желтого цвета с грустными глазами. Это солнышко, нужно его развеселить. Педагог предлагает детям взять прищепки желтого цвета и сделать солнышку лучики. Дети выполняют задание помощью взрослого, солнышко улыбается и играет с детками. Игра "Солнечные зайчики".</w:t>
            </w:r>
          </w:p>
          <w:p w:rsidR="0010081A" w:rsidRPr="00473BD3" w:rsidRDefault="0010081A" w:rsidP="00473BD3">
            <w:pPr>
              <w:pStyle w:val="ae"/>
              <w:snapToGrid w:val="0"/>
              <w:jc w:val="both"/>
              <w:rPr>
                <w:sz w:val="22"/>
                <w:szCs w:val="22"/>
              </w:rPr>
            </w:pP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IV</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31</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"Цветные прищепки"</w:t>
            </w:r>
          </w:p>
        </w:tc>
        <w:tc>
          <w:tcPr>
            <w:tcW w:w="3402" w:type="dxa"/>
            <w:tcBorders>
              <w:left w:val="single" w:sz="1" w:space="0" w:color="000000"/>
              <w:bottom w:val="single" w:sz="2" w:space="0" w:color="000000"/>
            </w:tcBorders>
          </w:tcPr>
          <w:p w:rsidR="00473BD3" w:rsidRPr="00473BD3" w:rsidRDefault="00473BD3" w:rsidP="00046F87">
            <w:pPr>
              <w:pStyle w:val="ae"/>
              <w:numPr>
                <w:ilvl w:val="0"/>
                <w:numId w:val="20"/>
              </w:numPr>
              <w:snapToGrid w:val="0"/>
              <w:ind w:left="228" w:hanging="197"/>
              <w:rPr>
                <w:sz w:val="22"/>
                <w:szCs w:val="22"/>
              </w:rPr>
            </w:pPr>
            <w:r w:rsidRPr="00473BD3">
              <w:rPr>
                <w:sz w:val="22"/>
                <w:szCs w:val="22"/>
              </w:rPr>
              <w:t>Учить детей выделять цвет предмета;</w:t>
            </w:r>
          </w:p>
          <w:p w:rsidR="00473BD3" w:rsidRPr="00473BD3" w:rsidRDefault="00473BD3" w:rsidP="00046F87">
            <w:pPr>
              <w:pStyle w:val="ae"/>
              <w:numPr>
                <w:ilvl w:val="0"/>
                <w:numId w:val="20"/>
              </w:numPr>
              <w:ind w:left="228" w:hanging="197"/>
              <w:rPr>
                <w:sz w:val="22"/>
                <w:szCs w:val="22"/>
              </w:rPr>
            </w:pPr>
            <w:r w:rsidRPr="00473BD3">
              <w:rPr>
                <w:sz w:val="22"/>
                <w:szCs w:val="22"/>
              </w:rPr>
              <w:t>развивать мелкую моторику, зрительный контроль;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Default="00473BD3" w:rsidP="00473BD3">
            <w:pPr>
              <w:pStyle w:val="ae"/>
              <w:snapToGrid w:val="0"/>
              <w:jc w:val="both"/>
              <w:rPr>
                <w:sz w:val="22"/>
                <w:szCs w:val="22"/>
              </w:rPr>
            </w:pPr>
            <w:r w:rsidRPr="00473BD3">
              <w:rPr>
                <w:sz w:val="22"/>
                <w:szCs w:val="22"/>
              </w:rPr>
              <w:t>Педагог показывает детям красивую коробку. Каждая сторона коробки разного цвета (желтая, красная, синяя, зеленая). Уточнить с детьми цвета и предложить детям повторить за педагогом. Затем показать, что лежит в коробке. Это цветные прищепки и мы будем с ними играть. Дети берут прищепки и прицепляют их к коробке. Педагог показывает круг желтого цвета с грустными глазами. Это солнышко, нужно его развеселить. Педагог предлагает детям взять прищепки желтого цвета и сделать солнышку лучики. Дети выполняют задание помощью взрослого, солнышко улыбается и играет с детками. Игра "Солнечные зайчики".</w:t>
            </w:r>
          </w:p>
          <w:p w:rsidR="0010081A" w:rsidRPr="00473BD3" w:rsidRDefault="0010081A" w:rsidP="00473BD3">
            <w:pPr>
              <w:pStyle w:val="ae"/>
              <w:snapToGrid w:val="0"/>
              <w:jc w:val="both"/>
              <w:rPr>
                <w:sz w:val="22"/>
                <w:szCs w:val="22"/>
              </w:rPr>
            </w:pPr>
          </w:p>
        </w:tc>
      </w:tr>
      <w:tr w:rsidR="00473BD3" w:rsidRPr="00FD7557" w:rsidTr="0010081A">
        <w:tc>
          <w:tcPr>
            <w:tcW w:w="993"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IV</w:t>
            </w:r>
          </w:p>
        </w:tc>
        <w:tc>
          <w:tcPr>
            <w:tcW w:w="567"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32</w:t>
            </w:r>
          </w:p>
        </w:tc>
        <w:tc>
          <w:tcPr>
            <w:tcW w:w="1701"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"Яркие платочки"</w:t>
            </w:r>
          </w:p>
          <w:p w:rsidR="00473BD3" w:rsidRPr="00473BD3" w:rsidRDefault="00473BD3" w:rsidP="00473BD3">
            <w:pPr>
              <w:pStyle w:val="ae"/>
              <w:snapToGrid w:val="0"/>
              <w:jc w:val="center"/>
              <w:rPr>
                <w:sz w:val="22"/>
                <w:szCs w:val="22"/>
              </w:rPr>
            </w:pPr>
          </w:p>
          <w:p w:rsidR="00473BD3" w:rsidRPr="00473BD3" w:rsidRDefault="00473BD3" w:rsidP="00473BD3">
            <w:pPr>
              <w:pStyle w:val="ae"/>
              <w:snapToGrid w:val="0"/>
              <w:jc w:val="center"/>
              <w:rPr>
                <w:sz w:val="22"/>
                <w:szCs w:val="22"/>
              </w:rPr>
            </w:pPr>
          </w:p>
        </w:tc>
        <w:tc>
          <w:tcPr>
            <w:tcW w:w="3402" w:type="dxa"/>
            <w:tcBorders>
              <w:top w:val="single" w:sz="2" w:space="0" w:color="000000"/>
              <w:left w:val="single" w:sz="2" w:space="0" w:color="000000"/>
              <w:bottom w:val="single" w:sz="2" w:space="0" w:color="000000"/>
              <w:right w:val="single" w:sz="2" w:space="0" w:color="000000"/>
            </w:tcBorders>
          </w:tcPr>
          <w:p w:rsidR="00473BD3" w:rsidRPr="00473BD3" w:rsidRDefault="00473BD3" w:rsidP="00046F87">
            <w:pPr>
              <w:pStyle w:val="ae"/>
              <w:numPr>
                <w:ilvl w:val="0"/>
                <w:numId w:val="21"/>
              </w:numPr>
              <w:snapToGrid w:val="0"/>
              <w:ind w:left="228" w:hanging="197"/>
              <w:rPr>
                <w:sz w:val="22"/>
                <w:szCs w:val="22"/>
              </w:rPr>
            </w:pPr>
            <w:r w:rsidRPr="00473BD3">
              <w:rPr>
                <w:sz w:val="22"/>
                <w:szCs w:val="22"/>
              </w:rPr>
              <w:t xml:space="preserve">Продолжать учить детей понимать слова: </w:t>
            </w:r>
            <w:r w:rsidRPr="00473BD3">
              <w:rPr>
                <w:iCs/>
                <w:sz w:val="22"/>
                <w:szCs w:val="22"/>
              </w:rPr>
              <w:t>такой, не такой</w:t>
            </w:r>
            <w:r w:rsidRPr="00473BD3">
              <w:rPr>
                <w:sz w:val="22"/>
                <w:szCs w:val="22"/>
              </w:rPr>
              <w:t>;</w:t>
            </w:r>
          </w:p>
          <w:p w:rsidR="00473BD3" w:rsidRPr="00473BD3" w:rsidRDefault="00473BD3" w:rsidP="00046F87">
            <w:pPr>
              <w:pStyle w:val="ae"/>
              <w:numPr>
                <w:ilvl w:val="0"/>
                <w:numId w:val="21"/>
              </w:numPr>
              <w:ind w:left="228" w:hanging="197"/>
              <w:rPr>
                <w:sz w:val="22"/>
                <w:szCs w:val="22"/>
              </w:rPr>
            </w:pPr>
            <w:r w:rsidRPr="00473BD3">
              <w:rPr>
                <w:sz w:val="22"/>
                <w:szCs w:val="22"/>
              </w:rPr>
              <w:t>фиксировать внимание детей на цветовые свойства предметов;</w:t>
            </w:r>
          </w:p>
          <w:p w:rsidR="00473BD3" w:rsidRPr="00473BD3" w:rsidRDefault="00473BD3" w:rsidP="00046F87">
            <w:pPr>
              <w:pStyle w:val="ae"/>
              <w:numPr>
                <w:ilvl w:val="0"/>
                <w:numId w:val="21"/>
              </w:numPr>
              <w:ind w:left="228" w:hanging="197"/>
              <w:rPr>
                <w:sz w:val="22"/>
                <w:szCs w:val="22"/>
              </w:rPr>
            </w:pPr>
            <w:r w:rsidRPr="00473BD3">
              <w:rPr>
                <w:sz w:val="22"/>
                <w:szCs w:val="22"/>
              </w:rPr>
              <w:t>воспитывать активность;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2" w:space="0" w:color="000000"/>
              <w:bottom w:val="single" w:sz="2" w:space="0" w:color="000000"/>
              <w:right w:val="single" w:sz="2" w:space="0" w:color="000000"/>
            </w:tcBorders>
          </w:tcPr>
          <w:p w:rsidR="00473BD3" w:rsidRPr="00473BD3" w:rsidRDefault="00473BD3" w:rsidP="00473BD3">
            <w:pPr>
              <w:pStyle w:val="ae"/>
              <w:snapToGrid w:val="0"/>
              <w:jc w:val="both"/>
              <w:rPr>
                <w:sz w:val="22"/>
                <w:szCs w:val="22"/>
              </w:rPr>
            </w:pPr>
            <w:r w:rsidRPr="00473BD3">
              <w:rPr>
                <w:sz w:val="22"/>
                <w:szCs w:val="22"/>
              </w:rPr>
              <w:t>Кукла Катя приносит платочки и предлагает детям поиграть с ними. Уточнить с детьми, какого цвета у них платочек (непринужденный опрос в игровой форме). Мамы показывают малышам, как они стирают платочки и вешают просушить их, а чтобы платочек не упал его нужно прищипнуть прищепкой. Прищепки лежат в коробочке на столе. Предложить малышу самостоятельно выбрать прищепку такого же цвета, как и платочек (помощь взрослого, если ребенок испытывает затруднение).</w:t>
            </w:r>
          </w:p>
        </w:tc>
      </w:tr>
      <w:tr w:rsidR="00473BD3" w:rsidRPr="00FD7557" w:rsidTr="0010081A">
        <w:tc>
          <w:tcPr>
            <w:tcW w:w="993"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V</w:t>
            </w:r>
          </w:p>
        </w:tc>
        <w:tc>
          <w:tcPr>
            <w:tcW w:w="567"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33</w:t>
            </w:r>
          </w:p>
        </w:tc>
        <w:tc>
          <w:tcPr>
            <w:tcW w:w="1701" w:type="dxa"/>
            <w:tcBorders>
              <w:top w:val="single" w:sz="2" w:space="0" w:color="000000"/>
              <w:left w:val="single" w:sz="1" w:space="0" w:color="000000"/>
              <w:bottom w:val="single" w:sz="4" w:space="0" w:color="auto"/>
            </w:tcBorders>
          </w:tcPr>
          <w:p w:rsidR="00473BD3" w:rsidRPr="00473BD3" w:rsidRDefault="00473BD3" w:rsidP="00473BD3">
            <w:pPr>
              <w:pStyle w:val="ae"/>
              <w:snapToGrid w:val="0"/>
              <w:jc w:val="center"/>
              <w:rPr>
                <w:sz w:val="22"/>
                <w:szCs w:val="22"/>
              </w:rPr>
            </w:pPr>
            <w:r w:rsidRPr="00473BD3">
              <w:rPr>
                <w:sz w:val="22"/>
                <w:szCs w:val="22"/>
              </w:rPr>
              <w:t>"Круглое - квадратное"</w:t>
            </w:r>
          </w:p>
        </w:tc>
        <w:tc>
          <w:tcPr>
            <w:tcW w:w="3402" w:type="dxa"/>
            <w:tcBorders>
              <w:top w:val="single" w:sz="2" w:space="0" w:color="000000"/>
              <w:left w:val="single" w:sz="1" w:space="0" w:color="000000"/>
              <w:bottom w:val="single" w:sz="4" w:space="0" w:color="auto"/>
            </w:tcBorders>
          </w:tcPr>
          <w:p w:rsidR="00473BD3" w:rsidRPr="00473BD3" w:rsidRDefault="00473BD3" w:rsidP="00046F87">
            <w:pPr>
              <w:pStyle w:val="ae"/>
              <w:numPr>
                <w:ilvl w:val="0"/>
                <w:numId w:val="22"/>
              </w:numPr>
              <w:snapToGrid w:val="0"/>
              <w:ind w:left="228" w:hanging="197"/>
              <w:rPr>
                <w:sz w:val="22"/>
                <w:szCs w:val="22"/>
              </w:rPr>
            </w:pPr>
            <w:r w:rsidRPr="00473BD3">
              <w:rPr>
                <w:sz w:val="22"/>
                <w:szCs w:val="22"/>
              </w:rPr>
              <w:t>Закреплять понятие о круге и квадрате;</w:t>
            </w:r>
          </w:p>
          <w:p w:rsidR="00473BD3" w:rsidRPr="00473BD3" w:rsidRDefault="00473BD3" w:rsidP="00046F87">
            <w:pPr>
              <w:pStyle w:val="ae"/>
              <w:numPr>
                <w:ilvl w:val="0"/>
                <w:numId w:val="22"/>
              </w:numPr>
              <w:snapToGrid w:val="0"/>
              <w:ind w:left="228" w:hanging="197"/>
              <w:rPr>
                <w:sz w:val="22"/>
                <w:szCs w:val="22"/>
              </w:rPr>
            </w:pPr>
            <w:r w:rsidRPr="00473BD3">
              <w:rPr>
                <w:sz w:val="22"/>
                <w:szCs w:val="22"/>
              </w:rPr>
              <w:t>развивать логическое мышление;</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4" w:space="0" w:color="auto"/>
              <w:right w:val="single" w:sz="1" w:space="0" w:color="000000"/>
            </w:tcBorders>
          </w:tcPr>
          <w:p w:rsidR="00473BD3" w:rsidRPr="00473BD3" w:rsidRDefault="00473BD3" w:rsidP="00473BD3">
            <w:pPr>
              <w:snapToGrid w:val="0"/>
              <w:jc w:val="both"/>
              <w:rPr>
                <w:sz w:val="22"/>
                <w:szCs w:val="22"/>
              </w:rPr>
            </w:pPr>
            <w:r w:rsidRPr="00473BD3">
              <w:rPr>
                <w:sz w:val="22"/>
                <w:szCs w:val="22"/>
              </w:rPr>
              <w:t>Воспитатель показывает малышам большое ведерко, закрытое крышкой, и поясняет, что в нем есть игрушки. Предложить ребенку вынуть игрушки. После того как ребенок рассмотрел все игрушки предложить ему показать игрушку  круглой формы (шар, мяч, арбуз). Потом показать игрушку квадратной формы (кубик, телевизор). После игры предложить детям собрать игрушки в ведерко и закрыть его крышкой.</w:t>
            </w:r>
          </w:p>
        </w:tc>
      </w:tr>
      <w:tr w:rsidR="00473BD3" w:rsidRPr="00FD7557" w:rsidTr="0010081A">
        <w:tc>
          <w:tcPr>
            <w:tcW w:w="993"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lastRenderedPageBreak/>
              <w:t>V</w:t>
            </w:r>
          </w:p>
        </w:tc>
        <w:tc>
          <w:tcPr>
            <w:tcW w:w="567"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34</w:t>
            </w:r>
          </w:p>
        </w:tc>
        <w:tc>
          <w:tcPr>
            <w:tcW w:w="1701"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center"/>
              <w:rPr>
                <w:sz w:val="22"/>
                <w:szCs w:val="22"/>
              </w:rPr>
            </w:pPr>
            <w:r w:rsidRPr="00473BD3">
              <w:rPr>
                <w:sz w:val="22"/>
                <w:szCs w:val="22"/>
              </w:rPr>
              <w:t>"Размещение больших и маленьких вкладышей разной формы в соответствующие гнезда"</w:t>
            </w:r>
          </w:p>
        </w:tc>
        <w:tc>
          <w:tcPr>
            <w:tcW w:w="3402" w:type="dxa"/>
            <w:tcBorders>
              <w:top w:val="single" w:sz="4" w:space="0" w:color="auto"/>
              <w:left w:val="single" w:sz="2" w:space="0" w:color="000000"/>
              <w:bottom w:val="single" w:sz="2" w:space="0" w:color="000000"/>
              <w:right w:val="single" w:sz="2" w:space="0" w:color="000000"/>
            </w:tcBorders>
          </w:tcPr>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Продолжать учить детей группировать по величине однородные и соотносить разнородные предметы;</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воспитывать любознательность, активность;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4" w:space="0" w:color="auto"/>
              <w:left w:val="single" w:sz="2" w:space="0" w:color="000000"/>
              <w:bottom w:val="single" w:sz="2" w:space="0" w:color="000000"/>
              <w:right w:val="single" w:sz="2" w:space="0" w:color="000000"/>
            </w:tcBorders>
          </w:tcPr>
          <w:p w:rsidR="00473BD3" w:rsidRPr="00473BD3" w:rsidRDefault="00473BD3" w:rsidP="00473BD3">
            <w:pPr>
              <w:pStyle w:val="ae"/>
              <w:snapToGrid w:val="0"/>
              <w:jc w:val="both"/>
              <w:rPr>
                <w:sz w:val="22"/>
                <w:szCs w:val="22"/>
              </w:rPr>
            </w:pPr>
            <w:r w:rsidRPr="00473BD3">
              <w:rPr>
                <w:sz w:val="22"/>
                <w:szCs w:val="22"/>
              </w:rPr>
              <w:t>Зайчик приходит к  детям и приносит им интересную игру. Воспитатель показывает детям решётку с большими и маленькими квадратными отверстиями. Объясняет, что в "домике" имеются большие и маленькие "окна". Затем демонстрирует большие и маленькие вкладыши квадратной формы. Поясняет, что окошки можно закрыть. Большим вкладышем можно закрыть большое окошко. Дети смотрят, как это действие выполняет педагог, предварительно примерив вкладыш к отверстию. Маленькое окошко можно тоже закрыть. Маленький квадрат помещается в маленькое гнездо. Затем воспитатель предлагает ребенку взять любой вкладыш, рассмотреть его, найти окошко такой же величины, примерить вкладыш и закрыть окно. Аналогичные действия повторяются с другими вкладышами.</w:t>
            </w:r>
          </w:p>
        </w:tc>
      </w:tr>
      <w:tr w:rsidR="00473BD3" w:rsidRPr="00FD7557" w:rsidTr="0010081A">
        <w:tc>
          <w:tcPr>
            <w:tcW w:w="993"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V</w:t>
            </w:r>
          </w:p>
        </w:tc>
        <w:tc>
          <w:tcPr>
            <w:tcW w:w="567"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35</w:t>
            </w:r>
          </w:p>
        </w:tc>
        <w:tc>
          <w:tcPr>
            <w:tcW w:w="1701" w:type="dxa"/>
            <w:tcBorders>
              <w:top w:val="single" w:sz="2" w:space="0" w:color="000000"/>
              <w:left w:val="single" w:sz="1" w:space="0" w:color="000000"/>
              <w:bottom w:val="single" w:sz="1" w:space="0" w:color="000000"/>
            </w:tcBorders>
          </w:tcPr>
          <w:p w:rsidR="00473BD3" w:rsidRPr="00473BD3" w:rsidRDefault="00473BD3" w:rsidP="00473BD3">
            <w:pPr>
              <w:pStyle w:val="ae"/>
              <w:snapToGrid w:val="0"/>
              <w:jc w:val="center"/>
              <w:rPr>
                <w:sz w:val="22"/>
                <w:szCs w:val="22"/>
              </w:rPr>
            </w:pPr>
            <w:r w:rsidRPr="00473BD3">
              <w:rPr>
                <w:sz w:val="22"/>
                <w:szCs w:val="22"/>
              </w:rPr>
              <w:t>"Цветные кубики"</w:t>
            </w:r>
          </w:p>
        </w:tc>
        <w:tc>
          <w:tcPr>
            <w:tcW w:w="3402" w:type="dxa"/>
            <w:tcBorders>
              <w:top w:val="single" w:sz="2" w:space="0" w:color="000000"/>
              <w:left w:val="single" w:sz="1" w:space="0" w:color="000000"/>
              <w:bottom w:val="single" w:sz="1" w:space="0" w:color="000000"/>
            </w:tcBorders>
          </w:tcPr>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Повторить с  детьми  основные цвета (красный, желтый, зеленый, синий);</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развивать ручную умелость;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воспитывать усидчивость;</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top w:val="single" w:sz="2" w:space="0" w:color="000000"/>
              <w:left w:val="single" w:sz="1" w:space="0" w:color="000000"/>
              <w:bottom w:val="single" w:sz="1" w:space="0" w:color="000000"/>
              <w:right w:val="single" w:sz="1" w:space="0" w:color="000000"/>
            </w:tcBorders>
          </w:tcPr>
          <w:p w:rsidR="00473BD3" w:rsidRPr="00473BD3" w:rsidRDefault="00473BD3" w:rsidP="00473BD3">
            <w:pPr>
              <w:pStyle w:val="ae"/>
              <w:snapToGrid w:val="0"/>
              <w:jc w:val="both"/>
              <w:rPr>
                <w:sz w:val="22"/>
                <w:szCs w:val="22"/>
              </w:rPr>
            </w:pPr>
            <w:r w:rsidRPr="00473BD3">
              <w:rPr>
                <w:sz w:val="22"/>
                <w:szCs w:val="22"/>
              </w:rPr>
              <w:t>Педагог показывает малышам красивые цветные кубики. Проговаривает, какого они цвета. Побуждает детей повторять название цвета кубика. У кубика есть окошечко, оно открывается. Но чтобы его открыть необходимо, подобрать ключик такого же цвета. Малыши выполняют задание самостоятельно (если не получается, помогает мама). В конце занятия закрепить название цветов (кубик красный и ключик красный и т.д.).</w:t>
            </w:r>
          </w:p>
        </w:tc>
      </w:tr>
      <w:tr w:rsidR="00473BD3" w:rsidRPr="00FD7557" w:rsidTr="0010081A">
        <w:tc>
          <w:tcPr>
            <w:tcW w:w="993"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V</w:t>
            </w:r>
          </w:p>
        </w:tc>
        <w:tc>
          <w:tcPr>
            <w:tcW w:w="567"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36</w:t>
            </w:r>
          </w:p>
        </w:tc>
        <w:tc>
          <w:tcPr>
            <w:tcW w:w="1701" w:type="dxa"/>
            <w:tcBorders>
              <w:left w:val="single" w:sz="1" w:space="0" w:color="000000"/>
              <w:bottom w:val="single" w:sz="2" w:space="0" w:color="000000"/>
            </w:tcBorders>
          </w:tcPr>
          <w:p w:rsidR="00473BD3" w:rsidRPr="00473BD3" w:rsidRDefault="00473BD3" w:rsidP="00473BD3">
            <w:pPr>
              <w:pStyle w:val="ae"/>
              <w:snapToGrid w:val="0"/>
              <w:jc w:val="center"/>
              <w:rPr>
                <w:sz w:val="22"/>
                <w:szCs w:val="22"/>
              </w:rPr>
            </w:pPr>
            <w:r w:rsidRPr="00473BD3">
              <w:rPr>
                <w:sz w:val="22"/>
                <w:szCs w:val="22"/>
              </w:rPr>
              <w:t>"Забавные фигурки"</w:t>
            </w:r>
          </w:p>
        </w:tc>
        <w:tc>
          <w:tcPr>
            <w:tcW w:w="3402" w:type="dxa"/>
            <w:tcBorders>
              <w:left w:val="single" w:sz="1" w:space="0" w:color="000000"/>
              <w:bottom w:val="single" w:sz="2" w:space="0" w:color="000000"/>
            </w:tcBorders>
          </w:tcPr>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Выявить у детей знания о геометрических фигурах (шар, кубик);</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развивать логику, внимание;</w:t>
            </w:r>
          </w:p>
          <w:p w:rsidR="00473BD3" w:rsidRPr="00473BD3" w:rsidRDefault="00473BD3" w:rsidP="00046F87">
            <w:pPr>
              <w:widowControl w:val="0"/>
              <w:numPr>
                <w:ilvl w:val="0"/>
                <w:numId w:val="4"/>
              </w:numPr>
              <w:suppressAutoHyphens/>
              <w:snapToGrid w:val="0"/>
              <w:ind w:left="228" w:hanging="197"/>
              <w:rPr>
                <w:sz w:val="22"/>
                <w:szCs w:val="22"/>
              </w:rPr>
            </w:pPr>
            <w:r w:rsidRPr="00473BD3">
              <w:rPr>
                <w:sz w:val="22"/>
                <w:szCs w:val="22"/>
              </w:rPr>
              <w:t>вызвать эмоциональный отклик и желание участвовать в игровом занятии.</w:t>
            </w:r>
          </w:p>
        </w:tc>
        <w:tc>
          <w:tcPr>
            <w:tcW w:w="8505" w:type="dxa"/>
            <w:tcBorders>
              <w:left w:val="single" w:sz="1" w:space="0" w:color="000000"/>
              <w:bottom w:val="single" w:sz="2" w:space="0" w:color="000000"/>
              <w:right w:val="single" w:sz="1" w:space="0" w:color="000000"/>
            </w:tcBorders>
          </w:tcPr>
          <w:p w:rsidR="00473BD3" w:rsidRPr="00473BD3" w:rsidRDefault="00473BD3" w:rsidP="00473BD3">
            <w:pPr>
              <w:snapToGrid w:val="0"/>
              <w:jc w:val="both"/>
              <w:rPr>
                <w:sz w:val="22"/>
                <w:szCs w:val="22"/>
              </w:rPr>
            </w:pPr>
            <w:r w:rsidRPr="00473BD3">
              <w:rPr>
                <w:sz w:val="22"/>
                <w:szCs w:val="22"/>
              </w:rPr>
              <w:t>Педагог предлагает детям поиграть, пальчики позабавить. После игры пальчики будут заниматься. Педагог показывает детям геометрические фигуры (шар, кубик) и сопровождает словесным описанием. У каждой фигуры есть свой домик. После объяснения и показа педагог предлагает малышам показать ту или иную фигуру и найти для нее домик (на столе стоят два ведерка: круглое и квадратное).</w:t>
            </w:r>
          </w:p>
        </w:tc>
      </w:tr>
    </w:tbl>
    <w:p w:rsidR="00473BD3" w:rsidRDefault="00473BD3" w:rsidP="00473BD3">
      <w:pPr>
        <w:jc w:val="center"/>
        <w:rPr>
          <w:b/>
          <w:sz w:val="22"/>
          <w:szCs w:val="22"/>
        </w:rPr>
      </w:pPr>
    </w:p>
    <w:p w:rsidR="00473BD3" w:rsidRPr="0010081A" w:rsidRDefault="00473BD3" w:rsidP="0002621C">
      <w:pPr>
        <w:ind w:firstLine="709"/>
        <w:rPr>
          <w:b/>
          <w:i/>
          <w:sz w:val="22"/>
          <w:szCs w:val="22"/>
        </w:rPr>
      </w:pPr>
      <w:r w:rsidRPr="0010081A">
        <w:rPr>
          <w:b/>
          <w:i/>
          <w:sz w:val="22"/>
          <w:szCs w:val="22"/>
        </w:rPr>
        <w:t>Календарно - тематическое планирование занятий по сенсорному развитию детей (1,5-2г.)</w:t>
      </w:r>
    </w:p>
    <w:tbl>
      <w:tblPr>
        <w:tblW w:w="15168"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577"/>
        <w:gridCol w:w="1992"/>
        <w:gridCol w:w="4377"/>
        <w:gridCol w:w="7371"/>
      </w:tblGrid>
      <w:tr w:rsidR="00473BD3" w:rsidRPr="00FD7557" w:rsidTr="0002621C">
        <w:trPr>
          <w:cantSplit/>
          <w:trHeight w:val="308"/>
        </w:trPr>
        <w:tc>
          <w:tcPr>
            <w:tcW w:w="851" w:type="dxa"/>
            <w:tcBorders>
              <w:top w:val="single" w:sz="1" w:space="0" w:color="000000"/>
              <w:left w:val="single" w:sz="1" w:space="0" w:color="000000"/>
              <w:bottom w:val="single" w:sz="1" w:space="0" w:color="000000"/>
            </w:tcBorders>
          </w:tcPr>
          <w:p w:rsidR="00473BD3" w:rsidRPr="003B02F8" w:rsidRDefault="00473BD3" w:rsidP="0002621C">
            <w:pPr>
              <w:pStyle w:val="ae"/>
              <w:snapToGrid w:val="0"/>
              <w:jc w:val="center"/>
              <w:rPr>
                <w:b/>
                <w:bCs/>
                <w:sz w:val="22"/>
                <w:szCs w:val="22"/>
              </w:rPr>
            </w:pPr>
          </w:p>
        </w:tc>
        <w:tc>
          <w:tcPr>
            <w:tcW w:w="577" w:type="dxa"/>
            <w:tcBorders>
              <w:top w:val="single" w:sz="1" w:space="0" w:color="000000"/>
              <w:left w:val="single" w:sz="1" w:space="0" w:color="000000"/>
              <w:bottom w:val="single" w:sz="1" w:space="0" w:color="000000"/>
            </w:tcBorders>
          </w:tcPr>
          <w:p w:rsidR="00473BD3" w:rsidRPr="003B02F8" w:rsidRDefault="00473BD3" w:rsidP="00473BD3">
            <w:pPr>
              <w:pStyle w:val="ae"/>
              <w:snapToGrid w:val="0"/>
              <w:rPr>
                <w:b/>
                <w:bCs/>
                <w:sz w:val="22"/>
                <w:szCs w:val="22"/>
              </w:rPr>
            </w:pPr>
            <w:r w:rsidRPr="003B02F8">
              <w:rPr>
                <w:b/>
                <w:bCs/>
                <w:sz w:val="22"/>
                <w:szCs w:val="22"/>
              </w:rPr>
              <w:t>№</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b/>
                <w:bCs/>
                <w:sz w:val="22"/>
                <w:szCs w:val="22"/>
              </w:rPr>
            </w:pPr>
            <w:r w:rsidRPr="00FD7557">
              <w:rPr>
                <w:b/>
                <w:bCs/>
                <w:sz w:val="22"/>
                <w:szCs w:val="22"/>
              </w:rPr>
              <w:t>Тема занятия</w:t>
            </w:r>
          </w:p>
        </w:tc>
        <w:tc>
          <w:tcPr>
            <w:tcW w:w="4377" w:type="dxa"/>
            <w:tcBorders>
              <w:top w:val="single" w:sz="1" w:space="0" w:color="000000"/>
              <w:left w:val="single" w:sz="1" w:space="0" w:color="000000"/>
              <w:bottom w:val="single" w:sz="1" w:space="0" w:color="000000"/>
            </w:tcBorders>
          </w:tcPr>
          <w:p w:rsidR="00473BD3" w:rsidRPr="00FD7557" w:rsidRDefault="00473BD3" w:rsidP="0010081A">
            <w:pPr>
              <w:pStyle w:val="ae"/>
              <w:snapToGrid w:val="0"/>
              <w:ind w:left="211"/>
              <w:jc w:val="center"/>
              <w:rPr>
                <w:b/>
                <w:bCs/>
                <w:sz w:val="22"/>
                <w:szCs w:val="22"/>
              </w:rPr>
            </w:pPr>
            <w:r w:rsidRPr="00FD7557">
              <w:rPr>
                <w:b/>
                <w:bCs/>
                <w:sz w:val="22"/>
                <w:szCs w:val="22"/>
              </w:rPr>
              <w:t>Цель занятия</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pStyle w:val="ae"/>
              <w:snapToGrid w:val="0"/>
              <w:jc w:val="center"/>
              <w:rPr>
                <w:b/>
                <w:bCs/>
                <w:sz w:val="22"/>
                <w:szCs w:val="22"/>
              </w:rPr>
            </w:pPr>
            <w:r w:rsidRPr="00FD7557">
              <w:rPr>
                <w:b/>
                <w:bCs/>
                <w:sz w:val="22"/>
                <w:szCs w:val="22"/>
              </w:rPr>
              <w:t>Базовая программа</w:t>
            </w:r>
          </w:p>
        </w:tc>
      </w:tr>
      <w:tr w:rsidR="00473BD3" w:rsidRPr="00FD7557" w:rsidTr="0010081A">
        <w:trPr>
          <w:trHeight w:val="147"/>
        </w:trPr>
        <w:tc>
          <w:tcPr>
            <w:tcW w:w="851"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34135E">
              <w:rPr>
                <w:sz w:val="22"/>
                <w:szCs w:val="22"/>
              </w:rPr>
              <w:t>IX</w:t>
            </w:r>
          </w:p>
        </w:tc>
        <w:tc>
          <w:tcPr>
            <w:tcW w:w="577"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1</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"Найди листочек"</w:t>
            </w:r>
          </w:p>
        </w:tc>
        <w:tc>
          <w:tcPr>
            <w:tcW w:w="4377"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2"/>
              </w:numPr>
              <w:tabs>
                <w:tab w:val="clear" w:pos="720"/>
                <w:tab w:val="num" w:pos="211"/>
              </w:tabs>
              <w:snapToGrid w:val="0"/>
              <w:ind w:left="211" w:firstLine="0"/>
              <w:rPr>
                <w:sz w:val="22"/>
                <w:szCs w:val="22"/>
              </w:rPr>
            </w:pPr>
            <w:r w:rsidRPr="00FD7557">
              <w:rPr>
                <w:sz w:val="22"/>
                <w:szCs w:val="22"/>
              </w:rPr>
              <w:t>Формировать у детей слуховое восприятие;</w:t>
            </w:r>
          </w:p>
          <w:p w:rsidR="00473BD3" w:rsidRPr="00FD7557" w:rsidRDefault="00473BD3" w:rsidP="00046F87">
            <w:pPr>
              <w:pStyle w:val="ae"/>
              <w:numPr>
                <w:ilvl w:val="0"/>
                <w:numId w:val="2"/>
              </w:numPr>
              <w:ind w:left="211" w:firstLine="0"/>
              <w:rPr>
                <w:sz w:val="22"/>
                <w:szCs w:val="22"/>
              </w:rPr>
            </w:pPr>
            <w:r w:rsidRPr="00FD7557">
              <w:rPr>
                <w:sz w:val="22"/>
                <w:szCs w:val="22"/>
              </w:rPr>
              <w:t>Учить находить предмет и называть его;</w:t>
            </w:r>
          </w:p>
          <w:p w:rsidR="00473BD3" w:rsidRPr="00FD7557" w:rsidRDefault="00473BD3" w:rsidP="00046F87">
            <w:pPr>
              <w:pStyle w:val="ae"/>
              <w:numPr>
                <w:ilvl w:val="0"/>
                <w:numId w:val="2"/>
              </w:numPr>
              <w:ind w:left="211" w:firstLine="0"/>
              <w:rPr>
                <w:sz w:val="22"/>
                <w:szCs w:val="22"/>
              </w:rPr>
            </w:pPr>
            <w:r w:rsidRPr="00FD7557">
              <w:rPr>
                <w:sz w:val="22"/>
                <w:szCs w:val="22"/>
              </w:rPr>
              <w:t>развивать зрительную ориентировку;</w:t>
            </w:r>
          </w:p>
          <w:p w:rsidR="00473BD3" w:rsidRPr="00FD7557" w:rsidRDefault="00473BD3" w:rsidP="00046F87">
            <w:pPr>
              <w:widowControl w:val="0"/>
              <w:numPr>
                <w:ilvl w:val="0"/>
                <w:numId w:val="2"/>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Котенок приходит к детям. Он был в парке, играл с красивыми листочками. Листочки такие красивые, яркие и почему-то летают. Почему листочки такие яркие (желтые, красные)? А почему листочки летают? Беседа с детьми о том, что наступила осень. Дети вместе с котенком идут играть листочками и знакомятся с основными цветами - красным и желтым.</w:t>
            </w:r>
          </w:p>
        </w:tc>
      </w:tr>
      <w:tr w:rsidR="00473BD3" w:rsidRPr="00FD7557" w:rsidTr="0010081A">
        <w:trPr>
          <w:trHeight w:val="147"/>
        </w:trPr>
        <w:tc>
          <w:tcPr>
            <w:tcW w:w="851"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34135E">
              <w:rPr>
                <w:sz w:val="22"/>
                <w:szCs w:val="22"/>
              </w:rPr>
              <w:t>IX</w:t>
            </w:r>
          </w:p>
        </w:tc>
        <w:tc>
          <w:tcPr>
            <w:tcW w:w="577"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2</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 xml:space="preserve">"Найди желтый </w:t>
            </w:r>
            <w:r w:rsidRPr="00FD7557">
              <w:rPr>
                <w:sz w:val="22"/>
                <w:szCs w:val="22"/>
              </w:rPr>
              <w:lastRenderedPageBreak/>
              <w:t>листочек"</w:t>
            </w:r>
          </w:p>
        </w:tc>
        <w:tc>
          <w:tcPr>
            <w:tcW w:w="4377"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3"/>
              </w:numPr>
              <w:snapToGrid w:val="0"/>
              <w:ind w:left="211" w:firstLine="0"/>
              <w:rPr>
                <w:sz w:val="22"/>
                <w:szCs w:val="22"/>
              </w:rPr>
            </w:pPr>
            <w:r w:rsidRPr="00FD7557">
              <w:rPr>
                <w:sz w:val="22"/>
                <w:szCs w:val="22"/>
              </w:rPr>
              <w:lastRenderedPageBreak/>
              <w:t xml:space="preserve">Формировать у детей цветовое </w:t>
            </w:r>
            <w:r w:rsidRPr="00FD7557">
              <w:rPr>
                <w:sz w:val="22"/>
                <w:szCs w:val="22"/>
              </w:rPr>
              <w:lastRenderedPageBreak/>
              <w:t>восприятие;</w:t>
            </w:r>
          </w:p>
          <w:p w:rsidR="00473BD3" w:rsidRPr="00FD7557" w:rsidRDefault="00473BD3" w:rsidP="00046F87">
            <w:pPr>
              <w:pStyle w:val="ae"/>
              <w:numPr>
                <w:ilvl w:val="0"/>
                <w:numId w:val="3"/>
              </w:numPr>
              <w:ind w:left="211" w:firstLine="0"/>
              <w:rPr>
                <w:sz w:val="22"/>
                <w:szCs w:val="22"/>
              </w:rPr>
            </w:pPr>
            <w:r w:rsidRPr="00FD7557">
              <w:rPr>
                <w:sz w:val="22"/>
                <w:szCs w:val="22"/>
              </w:rPr>
              <w:t>побуждать детей участвовать в совместной деятельности;</w:t>
            </w:r>
          </w:p>
          <w:p w:rsidR="00473BD3" w:rsidRPr="00FD7557" w:rsidRDefault="00473BD3" w:rsidP="00046F87">
            <w:pPr>
              <w:pStyle w:val="ae"/>
              <w:numPr>
                <w:ilvl w:val="0"/>
                <w:numId w:val="3"/>
              </w:numPr>
              <w:ind w:left="211" w:firstLine="0"/>
              <w:rPr>
                <w:sz w:val="22"/>
                <w:szCs w:val="22"/>
              </w:rPr>
            </w:pPr>
            <w:r w:rsidRPr="00FD7557">
              <w:rPr>
                <w:sz w:val="22"/>
                <w:szCs w:val="22"/>
              </w:rPr>
              <w:t>учить повторять за воспитателем слова: листья, листопад, желтые, красные, летят;</w:t>
            </w:r>
          </w:p>
          <w:p w:rsidR="00473BD3" w:rsidRPr="00FD7557" w:rsidRDefault="00473BD3" w:rsidP="00046F87">
            <w:pPr>
              <w:pStyle w:val="ae"/>
              <w:numPr>
                <w:ilvl w:val="0"/>
                <w:numId w:val="3"/>
              </w:numPr>
              <w:ind w:left="211" w:firstLine="0"/>
              <w:rPr>
                <w:sz w:val="22"/>
                <w:szCs w:val="22"/>
              </w:rPr>
            </w:pPr>
            <w:r w:rsidRPr="00FD7557">
              <w:rPr>
                <w:sz w:val="22"/>
                <w:szCs w:val="22"/>
              </w:rPr>
              <w:t>воспитывать любовь к окружающей природе;</w:t>
            </w:r>
          </w:p>
          <w:p w:rsidR="00473BD3" w:rsidRPr="00FD7557" w:rsidRDefault="00473BD3" w:rsidP="00046F87">
            <w:pPr>
              <w:widowControl w:val="0"/>
              <w:numPr>
                <w:ilvl w:val="0"/>
                <w:numId w:val="3"/>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Беседа с детьми о том, что наступила осень</w:t>
            </w:r>
            <w:r>
              <w:rPr>
                <w:sz w:val="22"/>
                <w:szCs w:val="22"/>
              </w:rPr>
              <w:t>,</w:t>
            </w:r>
            <w:r w:rsidRPr="00FD7557">
              <w:rPr>
                <w:sz w:val="22"/>
                <w:szCs w:val="22"/>
              </w:rPr>
              <w:t xml:space="preserve"> и листочки пожелтели. Подул </w:t>
            </w:r>
            <w:r w:rsidRPr="00FD7557">
              <w:rPr>
                <w:sz w:val="22"/>
                <w:szCs w:val="22"/>
              </w:rPr>
              <w:lastRenderedPageBreak/>
              <w:t>ветер</w:t>
            </w:r>
            <w:r>
              <w:rPr>
                <w:sz w:val="22"/>
                <w:szCs w:val="22"/>
              </w:rPr>
              <w:t>,</w:t>
            </w:r>
            <w:r w:rsidRPr="00FD7557">
              <w:rPr>
                <w:sz w:val="22"/>
                <w:szCs w:val="22"/>
              </w:rPr>
              <w:t xml:space="preserve"> и листочки опадают. Как дует ветер? Кукла Катя пришла к детям с корзинкой, а в корзинке лежат разноцветные листочки. Кукла  просит детей помочь ей выбрать  листочки желтого цвета. </w:t>
            </w:r>
          </w:p>
        </w:tc>
      </w:tr>
      <w:tr w:rsidR="00473BD3" w:rsidRPr="00FD7557" w:rsidTr="0010081A">
        <w:trPr>
          <w:trHeight w:val="147"/>
        </w:trPr>
        <w:tc>
          <w:tcPr>
            <w:tcW w:w="851"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34135E">
              <w:rPr>
                <w:sz w:val="22"/>
                <w:szCs w:val="22"/>
              </w:rPr>
              <w:lastRenderedPageBreak/>
              <w:t>IX</w:t>
            </w:r>
          </w:p>
        </w:tc>
        <w:tc>
          <w:tcPr>
            <w:tcW w:w="577"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3</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"Найди желтый листочек"</w:t>
            </w:r>
          </w:p>
        </w:tc>
        <w:tc>
          <w:tcPr>
            <w:tcW w:w="4377"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3"/>
              </w:numPr>
              <w:snapToGrid w:val="0"/>
              <w:ind w:left="211" w:firstLine="0"/>
              <w:rPr>
                <w:sz w:val="22"/>
                <w:szCs w:val="22"/>
              </w:rPr>
            </w:pPr>
            <w:r w:rsidRPr="00FD7557">
              <w:rPr>
                <w:sz w:val="22"/>
                <w:szCs w:val="22"/>
              </w:rPr>
              <w:t>Формировать у детей цветовое восприятие;</w:t>
            </w:r>
          </w:p>
          <w:p w:rsidR="00473BD3" w:rsidRPr="00FD7557" w:rsidRDefault="00473BD3" w:rsidP="00046F87">
            <w:pPr>
              <w:pStyle w:val="ae"/>
              <w:numPr>
                <w:ilvl w:val="0"/>
                <w:numId w:val="3"/>
              </w:numPr>
              <w:ind w:left="211" w:firstLine="0"/>
              <w:rPr>
                <w:sz w:val="22"/>
                <w:szCs w:val="22"/>
              </w:rPr>
            </w:pPr>
            <w:r w:rsidRPr="00FD7557">
              <w:rPr>
                <w:sz w:val="22"/>
                <w:szCs w:val="22"/>
              </w:rPr>
              <w:t>побуждать детей участвовать в совместной деятельности;</w:t>
            </w:r>
          </w:p>
          <w:p w:rsidR="00473BD3" w:rsidRPr="00FD7557" w:rsidRDefault="00473BD3" w:rsidP="00046F87">
            <w:pPr>
              <w:pStyle w:val="ae"/>
              <w:numPr>
                <w:ilvl w:val="0"/>
                <w:numId w:val="3"/>
              </w:numPr>
              <w:ind w:left="211" w:firstLine="0"/>
              <w:rPr>
                <w:sz w:val="22"/>
                <w:szCs w:val="22"/>
              </w:rPr>
            </w:pPr>
            <w:r w:rsidRPr="00FD7557">
              <w:rPr>
                <w:sz w:val="22"/>
                <w:szCs w:val="22"/>
              </w:rPr>
              <w:t>учить повторять за воспитателем слова: листья, листопад, желтые, красные, летят;</w:t>
            </w:r>
          </w:p>
          <w:p w:rsidR="00473BD3" w:rsidRPr="00FD7557" w:rsidRDefault="00473BD3" w:rsidP="00046F87">
            <w:pPr>
              <w:pStyle w:val="ae"/>
              <w:numPr>
                <w:ilvl w:val="0"/>
                <w:numId w:val="3"/>
              </w:numPr>
              <w:ind w:left="211" w:firstLine="0"/>
              <w:rPr>
                <w:sz w:val="22"/>
                <w:szCs w:val="22"/>
              </w:rPr>
            </w:pPr>
            <w:r w:rsidRPr="00FD7557">
              <w:rPr>
                <w:sz w:val="22"/>
                <w:szCs w:val="22"/>
              </w:rPr>
              <w:t>воспитывать любовь к окружающей природе;</w:t>
            </w:r>
          </w:p>
          <w:p w:rsidR="00473BD3" w:rsidRPr="00FD7557" w:rsidRDefault="00473BD3" w:rsidP="00046F87">
            <w:pPr>
              <w:widowControl w:val="0"/>
              <w:numPr>
                <w:ilvl w:val="0"/>
                <w:numId w:val="3"/>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Беседа с детьми о том, что наступила осень</w:t>
            </w:r>
            <w:r>
              <w:rPr>
                <w:sz w:val="22"/>
                <w:szCs w:val="22"/>
              </w:rPr>
              <w:t>,</w:t>
            </w:r>
            <w:r w:rsidRPr="00FD7557">
              <w:rPr>
                <w:sz w:val="22"/>
                <w:szCs w:val="22"/>
              </w:rPr>
              <w:t xml:space="preserve"> и листочки пожелтели. Подул ветер</w:t>
            </w:r>
            <w:r>
              <w:rPr>
                <w:sz w:val="22"/>
                <w:szCs w:val="22"/>
              </w:rPr>
              <w:t>,</w:t>
            </w:r>
            <w:r w:rsidRPr="00FD7557">
              <w:rPr>
                <w:sz w:val="22"/>
                <w:szCs w:val="22"/>
              </w:rPr>
              <w:t xml:space="preserve"> и листочки опадают. Как дует ветер? Кукла Катя пришла к детям с корзинкой, а в корзинке лежат разноцветные листочки. Кукла  просит детей помочь ей выбрать  листочки желтого цвета. </w:t>
            </w:r>
          </w:p>
        </w:tc>
      </w:tr>
      <w:tr w:rsidR="00473BD3" w:rsidRPr="00FD7557" w:rsidTr="0010081A">
        <w:trPr>
          <w:trHeight w:val="147"/>
        </w:trPr>
        <w:tc>
          <w:tcPr>
            <w:tcW w:w="851"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34135E">
              <w:rPr>
                <w:sz w:val="22"/>
                <w:szCs w:val="22"/>
              </w:rPr>
              <w:t>IX</w:t>
            </w:r>
          </w:p>
        </w:tc>
        <w:tc>
          <w:tcPr>
            <w:tcW w:w="577"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4</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"Собери грибочки в корзиночки"</w:t>
            </w:r>
          </w:p>
        </w:tc>
        <w:tc>
          <w:tcPr>
            <w:tcW w:w="4377"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4"/>
              </w:numPr>
              <w:snapToGrid w:val="0"/>
              <w:ind w:left="211" w:firstLine="0"/>
              <w:rPr>
                <w:sz w:val="22"/>
                <w:szCs w:val="22"/>
              </w:rPr>
            </w:pPr>
            <w:r w:rsidRPr="00FD7557">
              <w:rPr>
                <w:sz w:val="22"/>
                <w:szCs w:val="22"/>
              </w:rPr>
              <w:t>Формировать у детей практические знания о цвете (красный, желтый), о величине (большой, маленький);</w:t>
            </w:r>
          </w:p>
          <w:p w:rsidR="00473BD3" w:rsidRPr="00FD7557" w:rsidRDefault="00473BD3" w:rsidP="00046F87">
            <w:pPr>
              <w:pStyle w:val="ae"/>
              <w:numPr>
                <w:ilvl w:val="0"/>
                <w:numId w:val="4"/>
              </w:numPr>
              <w:ind w:left="211" w:firstLine="0"/>
              <w:rPr>
                <w:sz w:val="22"/>
                <w:szCs w:val="22"/>
              </w:rPr>
            </w:pPr>
            <w:r w:rsidRPr="00FD7557">
              <w:rPr>
                <w:sz w:val="22"/>
                <w:szCs w:val="22"/>
              </w:rPr>
              <w:t>развивать умение подбирать предметы определенного цвета по показу взрослого;</w:t>
            </w:r>
          </w:p>
          <w:p w:rsidR="00473BD3" w:rsidRPr="00FD7557" w:rsidRDefault="00473BD3" w:rsidP="00046F87">
            <w:pPr>
              <w:pStyle w:val="ae"/>
              <w:numPr>
                <w:ilvl w:val="0"/>
                <w:numId w:val="4"/>
              </w:numPr>
              <w:ind w:left="211" w:firstLine="0"/>
              <w:rPr>
                <w:sz w:val="22"/>
                <w:szCs w:val="22"/>
              </w:rPr>
            </w:pPr>
            <w:r w:rsidRPr="00FD7557">
              <w:rPr>
                <w:sz w:val="22"/>
                <w:szCs w:val="22"/>
              </w:rPr>
              <w:t>развивать внимание и понимание речи взрослого;</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Педагог предлагает детям отправиться в лес, но для этого им нужно пройти по мостику. Вот елочка, зеленая иголочка. Под елочкой растут грибочки. Они разного цвета. Появляется зайчик. Просит детей помочь собрать грибочки и разложить их по цвету, в большую корзинку</w:t>
            </w:r>
            <w:r>
              <w:rPr>
                <w:sz w:val="22"/>
                <w:szCs w:val="22"/>
              </w:rPr>
              <w:t xml:space="preserve"> класть</w:t>
            </w:r>
            <w:r w:rsidRPr="00FD7557">
              <w:rPr>
                <w:sz w:val="22"/>
                <w:szCs w:val="22"/>
              </w:rPr>
              <w:t xml:space="preserve"> красные грибочки, а в маленькую корзинку желтые. </w:t>
            </w:r>
          </w:p>
        </w:tc>
      </w:tr>
      <w:tr w:rsidR="00473BD3" w:rsidRPr="00FD7557" w:rsidTr="0010081A">
        <w:trPr>
          <w:trHeight w:val="147"/>
        </w:trPr>
        <w:tc>
          <w:tcPr>
            <w:tcW w:w="851"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34135E">
              <w:rPr>
                <w:sz w:val="22"/>
                <w:szCs w:val="22"/>
              </w:rPr>
              <w:t>X</w:t>
            </w:r>
          </w:p>
        </w:tc>
        <w:tc>
          <w:tcPr>
            <w:tcW w:w="577"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5</w:t>
            </w:r>
          </w:p>
        </w:tc>
        <w:tc>
          <w:tcPr>
            <w:tcW w:w="199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"Собери грибочки в корзиночки"</w:t>
            </w:r>
          </w:p>
        </w:tc>
        <w:tc>
          <w:tcPr>
            <w:tcW w:w="4377"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4"/>
              </w:numPr>
              <w:snapToGrid w:val="0"/>
              <w:ind w:left="211" w:firstLine="0"/>
              <w:rPr>
                <w:sz w:val="22"/>
                <w:szCs w:val="22"/>
              </w:rPr>
            </w:pPr>
            <w:r w:rsidRPr="00FD7557">
              <w:rPr>
                <w:sz w:val="22"/>
                <w:szCs w:val="22"/>
              </w:rPr>
              <w:t>Формировать у детей практические знания о цвете (красный, желтый), о величине (большой, маленький);</w:t>
            </w:r>
          </w:p>
          <w:p w:rsidR="00473BD3" w:rsidRPr="00FD7557" w:rsidRDefault="00473BD3" w:rsidP="00046F87">
            <w:pPr>
              <w:pStyle w:val="ae"/>
              <w:numPr>
                <w:ilvl w:val="0"/>
                <w:numId w:val="4"/>
              </w:numPr>
              <w:ind w:left="211" w:firstLine="0"/>
              <w:rPr>
                <w:sz w:val="22"/>
                <w:szCs w:val="22"/>
              </w:rPr>
            </w:pPr>
            <w:r w:rsidRPr="00FD7557">
              <w:rPr>
                <w:sz w:val="22"/>
                <w:szCs w:val="22"/>
              </w:rPr>
              <w:t>развивать умение подбирать предметы определенного цвета по показу взрослого;</w:t>
            </w:r>
          </w:p>
          <w:p w:rsidR="00473BD3" w:rsidRPr="00FD7557" w:rsidRDefault="00473BD3" w:rsidP="00046F87">
            <w:pPr>
              <w:pStyle w:val="ae"/>
              <w:numPr>
                <w:ilvl w:val="0"/>
                <w:numId w:val="4"/>
              </w:numPr>
              <w:ind w:left="211" w:firstLine="0"/>
              <w:rPr>
                <w:sz w:val="22"/>
                <w:szCs w:val="22"/>
              </w:rPr>
            </w:pPr>
            <w:r w:rsidRPr="00FD7557">
              <w:rPr>
                <w:sz w:val="22"/>
                <w:szCs w:val="22"/>
              </w:rPr>
              <w:lastRenderedPageBreak/>
              <w:t>развивать внимание и понимание речи взрослого;</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Педагог предлагает детям отправиться в лес, но для этого им нужно пройти по мостику. Вот елочка, зеленая иголочка. Под елочкой растут грибочки. Они разного цвета. Появляется зайчик. Просит детей помочь собрать грибочки и разложить их по цвету, в большую корзинку </w:t>
            </w:r>
            <w:r>
              <w:rPr>
                <w:sz w:val="22"/>
                <w:szCs w:val="22"/>
              </w:rPr>
              <w:t xml:space="preserve">класть </w:t>
            </w:r>
            <w:r w:rsidRPr="00FD7557">
              <w:rPr>
                <w:sz w:val="22"/>
                <w:szCs w:val="22"/>
              </w:rPr>
              <w:t xml:space="preserve">красные грибочки, а в маленькую корзинку желтые. </w:t>
            </w:r>
          </w:p>
        </w:tc>
      </w:tr>
      <w:tr w:rsidR="00473BD3" w:rsidRPr="00FD7557" w:rsidTr="0010081A">
        <w:trPr>
          <w:trHeight w:val="147"/>
        </w:trPr>
        <w:tc>
          <w:tcPr>
            <w:tcW w:w="851"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34135E">
              <w:rPr>
                <w:sz w:val="22"/>
                <w:szCs w:val="22"/>
              </w:rPr>
              <w:lastRenderedPageBreak/>
              <w:t>X</w:t>
            </w:r>
          </w:p>
        </w:tc>
        <w:tc>
          <w:tcPr>
            <w:tcW w:w="577"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6</w:t>
            </w:r>
          </w:p>
        </w:tc>
        <w:tc>
          <w:tcPr>
            <w:tcW w:w="1992"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"На лесной лужайке"</w:t>
            </w:r>
          </w:p>
        </w:tc>
        <w:tc>
          <w:tcPr>
            <w:tcW w:w="4377" w:type="dxa"/>
            <w:tcBorders>
              <w:left w:val="single" w:sz="1" w:space="0" w:color="000000"/>
              <w:bottom w:val="single" w:sz="2" w:space="0" w:color="000000"/>
            </w:tcBorders>
          </w:tcPr>
          <w:p w:rsidR="00473BD3" w:rsidRPr="00FD7557" w:rsidRDefault="00473BD3" w:rsidP="00046F87">
            <w:pPr>
              <w:pStyle w:val="ae"/>
              <w:numPr>
                <w:ilvl w:val="0"/>
                <w:numId w:val="5"/>
              </w:numPr>
              <w:snapToGrid w:val="0"/>
              <w:ind w:left="211" w:firstLine="0"/>
              <w:rPr>
                <w:sz w:val="22"/>
                <w:szCs w:val="22"/>
              </w:rPr>
            </w:pPr>
            <w:r w:rsidRPr="00FD7557">
              <w:rPr>
                <w:sz w:val="22"/>
                <w:szCs w:val="22"/>
              </w:rPr>
              <w:t>Продолжить знакомить детей с цветовой гаммой осенних листьев;</w:t>
            </w:r>
          </w:p>
          <w:p w:rsidR="00473BD3" w:rsidRPr="00FD7557" w:rsidRDefault="00473BD3" w:rsidP="00046F87">
            <w:pPr>
              <w:pStyle w:val="ae"/>
              <w:numPr>
                <w:ilvl w:val="0"/>
                <w:numId w:val="5"/>
              </w:numPr>
              <w:ind w:left="211" w:firstLine="0"/>
              <w:rPr>
                <w:sz w:val="22"/>
                <w:szCs w:val="22"/>
              </w:rPr>
            </w:pPr>
            <w:r w:rsidRPr="00FD7557">
              <w:rPr>
                <w:sz w:val="22"/>
                <w:szCs w:val="22"/>
              </w:rPr>
              <w:t>формировать умение группировать предметы по цвету;</w:t>
            </w:r>
          </w:p>
          <w:p w:rsidR="00473BD3" w:rsidRPr="00FD7557" w:rsidRDefault="00473BD3" w:rsidP="00046F87">
            <w:pPr>
              <w:pStyle w:val="ae"/>
              <w:numPr>
                <w:ilvl w:val="0"/>
                <w:numId w:val="5"/>
              </w:numPr>
              <w:ind w:left="211" w:firstLine="0"/>
              <w:rPr>
                <w:sz w:val="22"/>
                <w:szCs w:val="22"/>
              </w:rPr>
            </w:pPr>
            <w:r w:rsidRPr="00FD7557">
              <w:rPr>
                <w:sz w:val="22"/>
                <w:szCs w:val="22"/>
              </w:rPr>
              <w:t>развивать познавательный интерес к явлениям природы;</w:t>
            </w:r>
          </w:p>
          <w:p w:rsidR="00473BD3" w:rsidRPr="00FD7557" w:rsidRDefault="00473BD3" w:rsidP="00046F87">
            <w:pPr>
              <w:pStyle w:val="ae"/>
              <w:numPr>
                <w:ilvl w:val="0"/>
                <w:numId w:val="5"/>
              </w:numPr>
              <w:ind w:left="211" w:firstLine="0"/>
              <w:rPr>
                <w:sz w:val="22"/>
                <w:szCs w:val="22"/>
              </w:rPr>
            </w:pPr>
            <w:r w:rsidRPr="00FD7557">
              <w:rPr>
                <w:sz w:val="22"/>
                <w:szCs w:val="22"/>
              </w:rPr>
              <w:t>воспитывать внимание к речи воспитателя, понимать ее, быть активным в игровой ситуации.</w:t>
            </w:r>
          </w:p>
        </w:tc>
        <w:tc>
          <w:tcPr>
            <w:tcW w:w="7371" w:type="dxa"/>
            <w:tcBorders>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Кукла Катя приходит в гости к детям и приглашает их на  лужайку. Дети с куклой собирают разноцветные листочки и раскладывают их по цвету. Воспитатель в это время читает отрывок из стихотворения:</w:t>
            </w:r>
          </w:p>
          <w:p w:rsidR="00473BD3" w:rsidRPr="00FD7557" w:rsidRDefault="00473BD3" w:rsidP="00473BD3">
            <w:pPr>
              <w:snapToGrid w:val="0"/>
              <w:jc w:val="both"/>
              <w:rPr>
                <w:sz w:val="22"/>
                <w:szCs w:val="22"/>
              </w:rPr>
            </w:pPr>
            <w:r w:rsidRPr="00FD7557">
              <w:rPr>
                <w:sz w:val="22"/>
                <w:szCs w:val="22"/>
              </w:rPr>
              <w:t>Падают</w:t>
            </w:r>
            <w:r>
              <w:rPr>
                <w:sz w:val="22"/>
                <w:szCs w:val="22"/>
              </w:rPr>
              <w:t xml:space="preserve"> </w:t>
            </w:r>
            <w:r w:rsidRPr="00FD7557">
              <w:rPr>
                <w:sz w:val="22"/>
                <w:szCs w:val="22"/>
              </w:rPr>
              <w:t>,падают листья,</w:t>
            </w:r>
          </w:p>
          <w:p w:rsidR="00473BD3" w:rsidRPr="00FD7557" w:rsidRDefault="00473BD3" w:rsidP="00473BD3">
            <w:pPr>
              <w:snapToGrid w:val="0"/>
              <w:jc w:val="both"/>
              <w:rPr>
                <w:sz w:val="22"/>
                <w:szCs w:val="22"/>
              </w:rPr>
            </w:pPr>
            <w:r w:rsidRPr="00FD7557">
              <w:rPr>
                <w:sz w:val="22"/>
                <w:szCs w:val="22"/>
              </w:rPr>
              <w:t>В нашем саду листопад.</w:t>
            </w:r>
          </w:p>
          <w:p w:rsidR="00473BD3" w:rsidRPr="00FD7557" w:rsidRDefault="00473BD3" w:rsidP="00473BD3">
            <w:pPr>
              <w:snapToGrid w:val="0"/>
              <w:jc w:val="both"/>
              <w:rPr>
                <w:sz w:val="22"/>
                <w:szCs w:val="22"/>
              </w:rPr>
            </w:pPr>
            <w:r w:rsidRPr="00FD7557">
              <w:rPr>
                <w:sz w:val="22"/>
                <w:szCs w:val="22"/>
              </w:rPr>
              <w:t>Красные, желтые листья</w:t>
            </w:r>
          </w:p>
          <w:p w:rsidR="00473BD3" w:rsidRDefault="00473BD3" w:rsidP="00473BD3">
            <w:pPr>
              <w:snapToGrid w:val="0"/>
              <w:jc w:val="both"/>
              <w:rPr>
                <w:sz w:val="22"/>
                <w:szCs w:val="22"/>
              </w:rPr>
            </w:pPr>
            <w:r w:rsidRPr="00FD7557">
              <w:rPr>
                <w:sz w:val="22"/>
                <w:szCs w:val="22"/>
              </w:rPr>
              <w:t>По ветру вьются, летят...</w:t>
            </w:r>
          </w:p>
          <w:p w:rsidR="00473BD3" w:rsidRDefault="00473BD3" w:rsidP="00473BD3">
            <w:pPr>
              <w:snapToGrid w:val="0"/>
              <w:jc w:val="both"/>
              <w:rPr>
                <w:sz w:val="22"/>
                <w:szCs w:val="22"/>
              </w:rPr>
            </w:pP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34135E">
              <w:rPr>
                <w:sz w:val="22"/>
                <w:szCs w:val="22"/>
              </w:rPr>
              <w:t>X</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7</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"Собери пирамидку"</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6"/>
              </w:numPr>
              <w:snapToGrid w:val="0"/>
              <w:ind w:left="211" w:firstLine="0"/>
              <w:rPr>
                <w:sz w:val="22"/>
                <w:szCs w:val="22"/>
              </w:rPr>
            </w:pPr>
            <w:r w:rsidRPr="00FD7557">
              <w:rPr>
                <w:sz w:val="22"/>
                <w:szCs w:val="22"/>
              </w:rPr>
              <w:t>Учить детей выполнять элементарные действия с предметами: брать и нанизывать кольца;</w:t>
            </w:r>
          </w:p>
          <w:p w:rsidR="00473BD3" w:rsidRPr="00FD7557" w:rsidRDefault="00473BD3" w:rsidP="00046F87">
            <w:pPr>
              <w:pStyle w:val="ae"/>
              <w:numPr>
                <w:ilvl w:val="0"/>
                <w:numId w:val="6"/>
              </w:numPr>
              <w:ind w:left="211" w:firstLine="0"/>
              <w:rPr>
                <w:sz w:val="22"/>
                <w:szCs w:val="22"/>
              </w:rPr>
            </w:pPr>
            <w:r w:rsidRPr="00FD7557">
              <w:rPr>
                <w:sz w:val="22"/>
                <w:szCs w:val="22"/>
              </w:rPr>
              <w:t>побуждать детей к активным действиям;</w:t>
            </w:r>
          </w:p>
          <w:p w:rsidR="00473BD3" w:rsidRPr="00FD7557" w:rsidRDefault="00473BD3" w:rsidP="00046F87">
            <w:pPr>
              <w:pStyle w:val="ae"/>
              <w:numPr>
                <w:ilvl w:val="0"/>
                <w:numId w:val="6"/>
              </w:numPr>
              <w:ind w:left="211" w:firstLine="0"/>
              <w:rPr>
                <w:sz w:val="22"/>
                <w:szCs w:val="22"/>
              </w:rPr>
            </w:pPr>
            <w:r w:rsidRPr="00FD7557">
              <w:rPr>
                <w:sz w:val="22"/>
                <w:szCs w:val="22"/>
              </w:rPr>
              <w:t>совершенствовать координацию движения рук;</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Default="00473BD3" w:rsidP="00473BD3">
            <w:pPr>
              <w:snapToGrid w:val="0"/>
              <w:jc w:val="both"/>
              <w:rPr>
                <w:sz w:val="22"/>
                <w:szCs w:val="22"/>
              </w:rPr>
            </w:pPr>
            <w:r w:rsidRPr="00FD7557">
              <w:rPr>
                <w:sz w:val="22"/>
                <w:szCs w:val="22"/>
              </w:rPr>
              <w:t>В гости к детям пришла кукла Катя и принесла с собой чудесный мешочек. Что лежит в мешочке? Какого цвета пирамидки? Давайте играть: я разберу свою пирамидку и перемешаю колечки, и вы сделайте так же. Сравнение предметов по величине  путем накладывания одного на другой, находить два предмета  одинаковой  величины. В процессе игры с пирамидками необходимо постоянно, но ненавязчиво повторять цвет колечек и упорядочить нанизывание колечек на стержень.</w:t>
            </w:r>
          </w:p>
          <w:p w:rsidR="00473BD3" w:rsidRDefault="00473BD3" w:rsidP="00473BD3">
            <w:pPr>
              <w:snapToGrid w:val="0"/>
              <w:jc w:val="both"/>
              <w:rPr>
                <w:sz w:val="22"/>
                <w:szCs w:val="22"/>
              </w:rPr>
            </w:pP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34135E">
              <w:rPr>
                <w:sz w:val="22"/>
                <w:szCs w:val="22"/>
              </w:rPr>
              <w:t>X</w:t>
            </w:r>
          </w:p>
        </w:tc>
        <w:tc>
          <w:tcPr>
            <w:tcW w:w="577"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8</w:t>
            </w:r>
          </w:p>
        </w:tc>
        <w:tc>
          <w:tcPr>
            <w:tcW w:w="1992"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"На лесной лужайке"</w:t>
            </w:r>
          </w:p>
        </w:tc>
        <w:tc>
          <w:tcPr>
            <w:tcW w:w="4377" w:type="dxa"/>
            <w:tcBorders>
              <w:top w:val="single" w:sz="2" w:space="0" w:color="000000"/>
              <w:left w:val="single" w:sz="1" w:space="0" w:color="000000"/>
              <w:bottom w:val="single" w:sz="4" w:space="0" w:color="auto"/>
            </w:tcBorders>
          </w:tcPr>
          <w:p w:rsidR="00473BD3" w:rsidRPr="00FD7557" w:rsidRDefault="00473BD3" w:rsidP="00046F87">
            <w:pPr>
              <w:pStyle w:val="ae"/>
              <w:numPr>
                <w:ilvl w:val="0"/>
                <w:numId w:val="5"/>
              </w:numPr>
              <w:snapToGrid w:val="0"/>
              <w:ind w:left="211" w:firstLine="0"/>
              <w:rPr>
                <w:sz w:val="22"/>
                <w:szCs w:val="22"/>
              </w:rPr>
            </w:pPr>
            <w:r w:rsidRPr="00FD7557">
              <w:rPr>
                <w:sz w:val="22"/>
                <w:szCs w:val="22"/>
              </w:rPr>
              <w:t>Продолжить знакомить детей с цветовой гаммой осенних листьев;</w:t>
            </w:r>
          </w:p>
          <w:p w:rsidR="00473BD3" w:rsidRPr="00FD7557" w:rsidRDefault="00473BD3" w:rsidP="00046F87">
            <w:pPr>
              <w:pStyle w:val="ae"/>
              <w:numPr>
                <w:ilvl w:val="0"/>
                <w:numId w:val="5"/>
              </w:numPr>
              <w:ind w:left="211" w:firstLine="0"/>
              <w:rPr>
                <w:sz w:val="22"/>
                <w:szCs w:val="22"/>
              </w:rPr>
            </w:pPr>
            <w:r w:rsidRPr="00FD7557">
              <w:rPr>
                <w:sz w:val="22"/>
                <w:szCs w:val="22"/>
              </w:rPr>
              <w:t>формировать умение группировать предметы по цвету;</w:t>
            </w:r>
          </w:p>
          <w:p w:rsidR="00473BD3" w:rsidRPr="00FD7557" w:rsidRDefault="00473BD3" w:rsidP="00046F87">
            <w:pPr>
              <w:pStyle w:val="ae"/>
              <w:numPr>
                <w:ilvl w:val="0"/>
                <w:numId w:val="5"/>
              </w:numPr>
              <w:ind w:left="211" w:firstLine="0"/>
              <w:rPr>
                <w:sz w:val="22"/>
                <w:szCs w:val="22"/>
              </w:rPr>
            </w:pPr>
            <w:r w:rsidRPr="00FD7557">
              <w:rPr>
                <w:sz w:val="22"/>
                <w:szCs w:val="22"/>
              </w:rPr>
              <w:t>развивать познавательный интерес к явлениям природы;</w:t>
            </w:r>
          </w:p>
          <w:p w:rsidR="00473BD3" w:rsidRPr="00FD7557" w:rsidRDefault="00473BD3" w:rsidP="00046F87">
            <w:pPr>
              <w:pStyle w:val="ae"/>
              <w:numPr>
                <w:ilvl w:val="0"/>
                <w:numId w:val="5"/>
              </w:numPr>
              <w:ind w:left="211" w:firstLine="0"/>
              <w:rPr>
                <w:sz w:val="22"/>
                <w:szCs w:val="22"/>
              </w:rPr>
            </w:pPr>
            <w:r w:rsidRPr="00FD7557">
              <w:rPr>
                <w:sz w:val="22"/>
                <w:szCs w:val="22"/>
              </w:rPr>
              <w:t>воспитывать внимание к речи воспитателя, понимать ее, быть активным в игровой ситуации.</w:t>
            </w:r>
          </w:p>
        </w:tc>
        <w:tc>
          <w:tcPr>
            <w:tcW w:w="7371" w:type="dxa"/>
            <w:tcBorders>
              <w:top w:val="single" w:sz="2" w:space="0" w:color="000000"/>
              <w:left w:val="single" w:sz="1" w:space="0" w:color="000000"/>
              <w:bottom w:val="single" w:sz="4" w:space="0" w:color="auto"/>
              <w:right w:val="single" w:sz="1" w:space="0" w:color="000000"/>
            </w:tcBorders>
          </w:tcPr>
          <w:p w:rsidR="00473BD3" w:rsidRPr="00FD7557" w:rsidRDefault="00473BD3" w:rsidP="00473BD3">
            <w:pPr>
              <w:snapToGrid w:val="0"/>
              <w:jc w:val="both"/>
              <w:rPr>
                <w:sz w:val="22"/>
                <w:szCs w:val="22"/>
              </w:rPr>
            </w:pPr>
            <w:r w:rsidRPr="00FD7557">
              <w:rPr>
                <w:sz w:val="22"/>
                <w:szCs w:val="22"/>
              </w:rPr>
              <w:t>Кукла Катя приходит в гости к детям и приглашает их на  лужайку. Дети с куклой собирают разноцветные листочки и раскладывают их по цвету. Воспитатель в это время читает отрывок из стихотворения:</w:t>
            </w:r>
          </w:p>
          <w:p w:rsidR="00473BD3" w:rsidRPr="00FD7557" w:rsidRDefault="00473BD3" w:rsidP="00473BD3">
            <w:pPr>
              <w:snapToGrid w:val="0"/>
              <w:jc w:val="both"/>
              <w:rPr>
                <w:sz w:val="22"/>
                <w:szCs w:val="22"/>
              </w:rPr>
            </w:pPr>
            <w:r w:rsidRPr="00FD7557">
              <w:rPr>
                <w:sz w:val="22"/>
                <w:szCs w:val="22"/>
              </w:rPr>
              <w:t>Падают,</w:t>
            </w:r>
            <w:r>
              <w:rPr>
                <w:sz w:val="22"/>
                <w:szCs w:val="22"/>
              </w:rPr>
              <w:t xml:space="preserve"> </w:t>
            </w:r>
            <w:r w:rsidRPr="00FD7557">
              <w:rPr>
                <w:sz w:val="22"/>
                <w:szCs w:val="22"/>
              </w:rPr>
              <w:t>падают листья,</w:t>
            </w:r>
          </w:p>
          <w:p w:rsidR="00473BD3" w:rsidRPr="00FD7557" w:rsidRDefault="00473BD3" w:rsidP="00473BD3">
            <w:pPr>
              <w:snapToGrid w:val="0"/>
              <w:jc w:val="both"/>
              <w:rPr>
                <w:sz w:val="22"/>
                <w:szCs w:val="22"/>
              </w:rPr>
            </w:pPr>
            <w:r w:rsidRPr="00FD7557">
              <w:rPr>
                <w:sz w:val="22"/>
                <w:szCs w:val="22"/>
              </w:rPr>
              <w:t>В нашем саду листопад.</w:t>
            </w:r>
          </w:p>
          <w:p w:rsidR="00473BD3" w:rsidRPr="00FD7557" w:rsidRDefault="00473BD3" w:rsidP="00473BD3">
            <w:pPr>
              <w:snapToGrid w:val="0"/>
              <w:jc w:val="both"/>
              <w:rPr>
                <w:sz w:val="22"/>
                <w:szCs w:val="22"/>
              </w:rPr>
            </w:pPr>
            <w:r w:rsidRPr="00FD7557">
              <w:rPr>
                <w:sz w:val="22"/>
                <w:szCs w:val="22"/>
              </w:rPr>
              <w:t>Красные, желтые листья</w:t>
            </w:r>
          </w:p>
          <w:p w:rsidR="00473BD3" w:rsidRPr="00FD7557" w:rsidRDefault="00473BD3" w:rsidP="00473BD3">
            <w:pPr>
              <w:snapToGrid w:val="0"/>
              <w:jc w:val="both"/>
              <w:rPr>
                <w:sz w:val="22"/>
                <w:szCs w:val="22"/>
              </w:rPr>
            </w:pPr>
            <w:r w:rsidRPr="00FD7557">
              <w:rPr>
                <w:sz w:val="22"/>
                <w:szCs w:val="22"/>
              </w:rPr>
              <w:t>По ветру вьются летят...</w:t>
            </w: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34135E">
              <w:rPr>
                <w:sz w:val="22"/>
                <w:szCs w:val="22"/>
              </w:rPr>
              <w:t>X</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9</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"На лесной лужайке"</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5"/>
              </w:numPr>
              <w:snapToGrid w:val="0"/>
              <w:ind w:left="211" w:firstLine="0"/>
              <w:rPr>
                <w:sz w:val="22"/>
                <w:szCs w:val="22"/>
              </w:rPr>
            </w:pPr>
            <w:r w:rsidRPr="00FD7557">
              <w:rPr>
                <w:sz w:val="22"/>
                <w:szCs w:val="22"/>
              </w:rPr>
              <w:t>Продолжить знакомить детей с цветовой гаммой осенних листьев;</w:t>
            </w:r>
          </w:p>
          <w:p w:rsidR="00473BD3" w:rsidRPr="00FD7557" w:rsidRDefault="00473BD3" w:rsidP="00046F87">
            <w:pPr>
              <w:pStyle w:val="ae"/>
              <w:numPr>
                <w:ilvl w:val="0"/>
                <w:numId w:val="5"/>
              </w:numPr>
              <w:ind w:left="211" w:firstLine="0"/>
              <w:rPr>
                <w:sz w:val="22"/>
                <w:szCs w:val="22"/>
              </w:rPr>
            </w:pPr>
            <w:r w:rsidRPr="00FD7557">
              <w:rPr>
                <w:sz w:val="22"/>
                <w:szCs w:val="22"/>
              </w:rPr>
              <w:t>формировать умение группировать предметы по цвету;</w:t>
            </w:r>
          </w:p>
          <w:p w:rsidR="00473BD3" w:rsidRPr="00FD7557" w:rsidRDefault="00473BD3" w:rsidP="00046F87">
            <w:pPr>
              <w:pStyle w:val="ae"/>
              <w:numPr>
                <w:ilvl w:val="0"/>
                <w:numId w:val="5"/>
              </w:numPr>
              <w:ind w:left="211" w:firstLine="0"/>
              <w:rPr>
                <w:sz w:val="22"/>
                <w:szCs w:val="22"/>
              </w:rPr>
            </w:pPr>
            <w:r w:rsidRPr="00FD7557">
              <w:rPr>
                <w:sz w:val="22"/>
                <w:szCs w:val="22"/>
              </w:rPr>
              <w:t xml:space="preserve">развивать познавательный интерес к </w:t>
            </w:r>
            <w:r w:rsidRPr="00FD7557">
              <w:rPr>
                <w:sz w:val="22"/>
                <w:szCs w:val="22"/>
              </w:rPr>
              <w:lastRenderedPageBreak/>
              <w:t>явлениям природы;</w:t>
            </w:r>
          </w:p>
          <w:p w:rsidR="00473BD3" w:rsidRPr="00FD7557" w:rsidRDefault="00473BD3" w:rsidP="00046F87">
            <w:pPr>
              <w:pStyle w:val="ae"/>
              <w:numPr>
                <w:ilvl w:val="0"/>
                <w:numId w:val="5"/>
              </w:numPr>
              <w:ind w:left="211" w:firstLine="0"/>
              <w:rPr>
                <w:sz w:val="22"/>
                <w:szCs w:val="22"/>
              </w:rPr>
            </w:pPr>
            <w:r w:rsidRPr="00FD7557">
              <w:rPr>
                <w:sz w:val="22"/>
                <w:szCs w:val="22"/>
              </w:rPr>
              <w:t>воспитывать внимание к речи воспитателя, понимать ее, быть активным в игровой ситуации.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Кукла Катя приходит в гости к детям и приглашает их на  лужайку. Дети с куклой собирают разноцветные листочки и раскладывают их по цвету. Воспитатель в это время читает отрывок из стихотворения:</w:t>
            </w:r>
          </w:p>
          <w:p w:rsidR="00473BD3" w:rsidRPr="00FD7557" w:rsidRDefault="00473BD3" w:rsidP="00473BD3">
            <w:pPr>
              <w:snapToGrid w:val="0"/>
              <w:jc w:val="both"/>
              <w:rPr>
                <w:sz w:val="22"/>
                <w:szCs w:val="22"/>
              </w:rPr>
            </w:pPr>
            <w:r w:rsidRPr="00FD7557">
              <w:rPr>
                <w:sz w:val="22"/>
                <w:szCs w:val="22"/>
              </w:rPr>
              <w:t>Падают,</w:t>
            </w:r>
            <w:r>
              <w:rPr>
                <w:sz w:val="22"/>
                <w:szCs w:val="22"/>
              </w:rPr>
              <w:t xml:space="preserve"> </w:t>
            </w:r>
            <w:r w:rsidRPr="00FD7557">
              <w:rPr>
                <w:sz w:val="22"/>
                <w:szCs w:val="22"/>
              </w:rPr>
              <w:t>падают листья,</w:t>
            </w:r>
          </w:p>
          <w:p w:rsidR="00473BD3" w:rsidRPr="00FD7557" w:rsidRDefault="00473BD3" w:rsidP="00473BD3">
            <w:pPr>
              <w:snapToGrid w:val="0"/>
              <w:jc w:val="both"/>
              <w:rPr>
                <w:sz w:val="22"/>
                <w:szCs w:val="22"/>
              </w:rPr>
            </w:pPr>
            <w:r w:rsidRPr="00FD7557">
              <w:rPr>
                <w:sz w:val="22"/>
                <w:szCs w:val="22"/>
              </w:rPr>
              <w:t>В нашем саду листопад.</w:t>
            </w:r>
          </w:p>
          <w:p w:rsidR="00473BD3" w:rsidRPr="00FD7557" w:rsidRDefault="00473BD3" w:rsidP="00473BD3">
            <w:pPr>
              <w:snapToGrid w:val="0"/>
              <w:jc w:val="both"/>
              <w:rPr>
                <w:sz w:val="22"/>
                <w:szCs w:val="22"/>
              </w:rPr>
            </w:pPr>
            <w:r w:rsidRPr="00FD7557">
              <w:rPr>
                <w:sz w:val="22"/>
                <w:szCs w:val="22"/>
              </w:rPr>
              <w:t>Красные, желтые листья</w:t>
            </w:r>
          </w:p>
          <w:p w:rsidR="00473BD3" w:rsidRPr="00FD7557" w:rsidRDefault="00473BD3" w:rsidP="00473BD3">
            <w:pPr>
              <w:snapToGrid w:val="0"/>
              <w:jc w:val="both"/>
              <w:rPr>
                <w:sz w:val="22"/>
                <w:szCs w:val="22"/>
              </w:rPr>
            </w:pPr>
            <w:r w:rsidRPr="00FD7557">
              <w:rPr>
                <w:sz w:val="22"/>
                <w:szCs w:val="22"/>
              </w:rPr>
              <w:lastRenderedPageBreak/>
              <w:t>По ветру вьются</w:t>
            </w:r>
            <w:r>
              <w:rPr>
                <w:sz w:val="22"/>
                <w:szCs w:val="22"/>
              </w:rPr>
              <w:t>,</w:t>
            </w:r>
            <w:r w:rsidRPr="00FD7557">
              <w:rPr>
                <w:sz w:val="22"/>
                <w:szCs w:val="22"/>
              </w:rPr>
              <w:t xml:space="preserve"> летят...</w:t>
            </w:r>
          </w:p>
        </w:tc>
      </w:tr>
      <w:tr w:rsidR="00473BD3" w:rsidRPr="00FD7557" w:rsidTr="0010081A">
        <w:trPr>
          <w:trHeight w:val="147"/>
        </w:trPr>
        <w:tc>
          <w:tcPr>
            <w:tcW w:w="851"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34135E">
              <w:rPr>
                <w:sz w:val="22"/>
                <w:szCs w:val="22"/>
              </w:rPr>
              <w:lastRenderedPageBreak/>
              <w:t>XI</w:t>
            </w:r>
          </w:p>
        </w:tc>
        <w:tc>
          <w:tcPr>
            <w:tcW w:w="577"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10</w:t>
            </w:r>
          </w:p>
        </w:tc>
        <w:tc>
          <w:tcPr>
            <w:tcW w:w="199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"Собери пирамидку"</w:t>
            </w:r>
          </w:p>
        </w:tc>
        <w:tc>
          <w:tcPr>
            <w:tcW w:w="4377"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6"/>
              </w:numPr>
              <w:snapToGrid w:val="0"/>
              <w:ind w:left="211" w:firstLine="0"/>
              <w:rPr>
                <w:sz w:val="22"/>
                <w:szCs w:val="22"/>
              </w:rPr>
            </w:pPr>
            <w:r w:rsidRPr="00FD7557">
              <w:rPr>
                <w:sz w:val="22"/>
                <w:szCs w:val="22"/>
              </w:rPr>
              <w:t>Учить детей выполнять элементарные действия с предметами: брать и нанизывать кольца;</w:t>
            </w:r>
          </w:p>
          <w:p w:rsidR="00473BD3" w:rsidRPr="00FD7557" w:rsidRDefault="00473BD3" w:rsidP="00046F87">
            <w:pPr>
              <w:pStyle w:val="ae"/>
              <w:numPr>
                <w:ilvl w:val="0"/>
                <w:numId w:val="6"/>
              </w:numPr>
              <w:ind w:left="211" w:firstLine="0"/>
              <w:rPr>
                <w:sz w:val="22"/>
                <w:szCs w:val="22"/>
              </w:rPr>
            </w:pPr>
            <w:r w:rsidRPr="00FD7557">
              <w:rPr>
                <w:sz w:val="22"/>
                <w:szCs w:val="22"/>
              </w:rPr>
              <w:t>побуждать детей к активным действиям;</w:t>
            </w:r>
          </w:p>
          <w:p w:rsidR="00473BD3" w:rsidRPr="00FD7557" w:rsidRDefault="00473BD3" w:rsidP="00046F87">
            <w:pPr>
              <w:pStyle w:val="ae"/>
              <w:numPr>
                <w:ilvl w:val="0"/>
                <w:numId w:val="6"/>
              </w:numPr>
              <w:ind w:left="211" w:firstLine="0"/>
              <w:rPr>
                <w:sz w:val="22"/>
                <w:szCs w:val="22"/>
              </w:rPr>
            </w:pPr>
            <w:r w:rsidRPr="00FD7557">
              <w:rPr>
                <w:sz w:val="22"/>
                <w:szCs w:val="22"/>
              </w:rPr>
              <w:t>совершенствовать координацию движения рук;</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В гости к детям пришла кукла Катя и принесла с собой чудесный мешочек. Что лежит в мешочке? Какого цвета пирамидки? Давайте играть: я разберу свою пирамидку и перемешаю колечки, и вы сделайте так же. Сравнение предметов по величине  путем накладывания одного на другой, находить два предмета  одинаковой  величины. В процессе игры с пирамидками необходимо постоянно, но ненавязчиво повторять цвет колечек и упорядочить нанизывание колечек на стержень.</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34135E">
              <w:rPr>
                <w:sz w:val="22"/>
                <w:szCs w:val="22"/>
              </w:rPr>
              <w:t>XI</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11</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"Протолкни круглый предмет"</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7"/>
              </w:numPr>
              <w:snapToGrid w:val="0"/>
              <w:ind w:left="211" w:firstLine="0"/>
              <w:rPr>
                <w:sz w:val="22"/>
                <w:szCs w:val="22"/>
              </w:rPr>
            </w:pPr>
            <w:r w:rsidRPr="00FD7557">
              <w:rPr>
                <w:sz w:val="22"/>
                <w:szCs w:val="22"/>
              </w:rPr>
              <w:t>Формировать у детей представление о форме предметов, учитывать это свойство при выполнении элементарных действий;</w:t>
            </w:r>
          </w:p>
          <w:p w:rsidR="00473BD3" w:rsidRPr="00FD7557" w:rsidRDefault="00473BD3" w:rsidP="00046F87">
            <w:pPr>
              <w:pStyle w:val="ae"/>
              <w:numPr>
                <w:ilvl w:val="0"/>
                <w:numId w:val="7"/>
              </w:numPr>
              <w:ind w:left="211" w:firstLine="0"/>
              <w:rPr>
                <w:sz w:val="22"/>
                <w:szCs w:val="22"/>
              </w:rPr>
            </w:pPr>
            <w:r w:rsidRPr="00FD7557">
              <w:rPr>
                <w:sz w:val="22"/>
                <w:szCs w:val="22"/>
              </w:rPr>
              <w:t>развивать зрительно-двигательную координацию, внимание, логику;</w:t>
            </w:r>
          </w:p>
          <w:p w:rsidR="00473BD3" w:rsidRPr="00FD7557" w:rsidRDefault="00473BD3" w:rsidP="00046F87">
            <w:pPr>
              <w:pStyle w:val="ae"/>
              <w:numPr>
                <w:ilvl w:val="0"/>
                <w:numId w:val="7"/>
              </w:numPr>
              <w:ind w:left="211" w:firstLine="0"/>
              <w:rPr>
                <w:sz w:val="22"/>
                <w:szCs w:val="22"/>
              </w:rPr>
            </w:pPr>
            <w:r w:rsidRPr="00FD7557">
              <w:rPr>
                <w:sz w:val="22"/>
                <w:szCs w:val="22"/>
              </w:rPr>
              <w:t>воспитывать интерес к занятию, усидчивость.</w:t>
            </w:r>
          </w:p>
        </w:tc>
        <w:tc>
          <w:tcPr>
            <w:tcW w:w="737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Пальчиковая игра "Пальчики у нас попляшут". педагог предлагает деткам и мамам поиграть в игру, показать как умеют пальчики плясать.</w:t>
            </w:r>
          </w:p>
          <w:p w:rsidR="00473BD3" w:rsidRPr="00FD7557" w:rsidRDefault="00473BD3" w:rsidP="00473BD3">
            <w:pPr>
              <w:pStyle w:val="ae"/>
              <w:snapToGrid w:val="0"/>
              <w:jc w:val="both"/>
              <w:rPr>
                <w:sz w:val="22"/>
                <w:szCs w:val="22"/>
              </w:rPr>
            </w:pPr>
            <w:r w:rsidRPr="00FD7557">
              <w:rPr>
                <w:sz w:val="22"/>
                <w:szCs w:val="22"/>
              </w:rPr>
              <w:t xml:space="preserve">А теперь наши пальчики будут играть с интересными предметами. Предложить рассмотреть коробку с окошками, обследовать их, обвести пальчиком. Какой формы окошки? </w:t>
            </w:r>
          </w:p>
          <w:p w:rsidR="00473BD3" w:rsidRPr="00FD7557" w:rsidRDefault="00473BD3" w:rsidP="00473BD3">
            <w:pPr>
              <w:pStyle w:val="ae"/>
              <w:snapToGrid w:val="0"/>
              <w:jc w:val="both"/>
              <w:rPr>
                <w:sz w:val="22"/>
                <w:szCs w:val="22"/>
              </w:rPr>
            </w:pPr>
            <w:r w:rsidRPr="00FD7557">
              <w:rPr>
                <w:sz w:val="22"/>
                <w:szCs w:val="22"/>
              </w:rPr>
              <w:t>А теперь рассмотреть предметы разной формы: шарики и кубики, их можно спрятать в коробку. Предложить детям поиграть - спрятать шарики и кубики в нужное окошко.</w:t>
            </w:r>
          </w:p>
        </w:tc>
      </w:tr>
      <w:tr w:rsidR="00473BD3" w:rsidRPr="00FD7557" w:rsidTr="0010081A">
        <w:trPr>
          <w:trHeight w:val="147"/>
        </w:trPr>
        <w:tc>
          <w:tcPr>
            <w:tcW w:w="851"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34135E">
              <w:rPr>
                <w:sz w:val="22"/>
                <w:szCs w:val="22"/>
              </w:rPr>
              <w:t>XI</w:t>
            </w:r>
          </w:p>
        </w:tc>
        <w:tc>
          <w:tcPr>
            <w:tcW w:w="577"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12</w:t>
            </w:r>
          </w:p>
        </w:tc>
        <w:tc>
          <w:tcPr>
            <w:tcW w:w="1992"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"Угадай какой цвет"</w:t>
            </w:r>
          </w:p>
        </w:tc>
        <w:tc>
          <w:tcPr>
            <w:tcW w:w="4377" w:type="dxa"/>
            <w:tcBorders>
              <w:top w:val="single" w:sz="2" w:space="0" w:color="000000"/>
              <w:left w:val="single" w:sz="1" w:space="0" w:color="000000"/>
              <w:bottom w:val="single" w:sz="4" w:space="0" w:color="auto"/>
            </w:tcBorders>
          </w:tcPr>
          <w:p w:rsidR="00473BD3" w:rsidRPr="00FD7557" w:rsidRDefault="00473BD3" w:rsidP="00046F87">
            <w:pPr>
              <w:pStyle w:val="ae"/>
              <w:numPr>
                <w:ilvl w:val="0"/>
                <w:numId w:val="8"/>
              </w:numPr>
              <w:snapToGrid w:val="0"/>
              <w:ind w:left="211" w:firstLine="0"/>
              <w:rPr>
                <w:sz w:val="22"/>
                <w:szCs w:val="22"/>
              </w:rPr>
            </w:pPr>
            <w:r w:rsidRPr="00FD7557">
              <w:rPr>
                <w:sz w:val="22"/>
                <w:szCs w:val="22"/>
              </w:rPr>
              <w:t>формировать цветовое восприятие (красный, желтый, синий);</w:t>
            </w:r>
          </w:p>
          <w:p w:rsidR="00473BD3" w:rsidRPr="00FD7557" w:rsidRDefault="00473BD3" w:rsidP="00046F87">
            <w:pPr>
              <w:pStyle w:val="ae"/>
              <w:numPr>
                <w:ilvl w:val="0"/>
                <w:numId w:val="8"/>
              </w:numPr>
              <w:ind w:left="211" w:firstLine="0"/>
              <w:rPr>
                <w:sz w:val="22"/>
                <w:szCs w:val="22"/>
              </w:rPr>
            </w:pPr>
            <w:r w:rsidRPr="00FD7557">
              <w:rPr>
                <w:sz w:val="22"/>
                <w:szCs w:val="22"/>
              </w:rPr>
              <w:t>развивать внимание на цветовые свойства предметов;</w:t>
            </w:r>
          </w:p>
          <w:p w:rsidR="00473BD3" w:rsidRPr="00FD7557" w:rsidRDefault="00473BD3" w:rsidP="00046F87">
            <w:pPr>
              <w:pStyle w:val="ae"/>
              <w:numPr>
                <w:ilvl w:val="0"/>
                <w:numId w:val="8"/>
              </w:numPr>
              <w:ind w:left="211" w:firstLine="0"/>
              <w:rPr>
                <w:sz w:val="22"/>
                <w:szCs w:val="22"/>
              </w:rPr>
            </w:pPr>
            <w:r w:rsidRPr="00FD7557">
              <w:rPr>
                <w:sz w:val="22"/>
                <w:szCs w:val="22"/>
              </w:rPr>
              <w:t>совершенствовать навык выполнять задание с однородными предметами</w:t>
            </w:r>
            <w:r>
              <w:rPr>
                <w:sz w:val="22"/>
                <w:szCs w:val="22"/>
              </w:rPr>
              <w:t>,</w:t>
            </w:r>
            <w:r w:rsidRPr="00FD7557">
              <w:rPr>
                <w:sz w:val="22"/>
                <w:szCs w:val="22"/>
              </w:rPr>
              <w:t xml:space="preserve"> ориентируясь на цвет.</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4" w:space="0" w:color="auto"/>
              <w:right w:val="single" w:sz="1" w:space="0" w:color="000000"/>
            </w:tcBorders>
          </w:tcPr>
          <w:p w:rsidR="00473BD3" w:rsidRPr="00FD7557" w:rsidRDefault="00473BD3" w:rsidP="00473BD3">
            <w:pPr>
              <w:pStyle w:val="ae"/>
              <w:snapToGrid w:val="0"/>
              <w:jc w:val="both"/>
              <w:rPr>
                <w:sz w:val="22"/>
                <w:szCs w:val="22"/>
              </w:rPr>
            </w:pPr>
            <w:r w:rsidRPr="00FD7557">
              <w:rPr>
                <w:sz w:val="22"/>
                <w:szCs w:val="22"/>
              </w:rPr>
              <w:t>Игры с цветными кубиками кубики мы в руки взяли</w:t>
            </w:r>
          </w:p>
          <w:p w:rsidR="00473BD3" w:rsidRPr="00FD7557" w:rsidRDefault="00473BD3" w:rsidP="00473BD3">
            <w:pPr>
              <w:pStyle w:val="ae"/>
              <w:snapToGrid w:val="0"/>
              <w:jc w:val="both"/>
              <w:rPr>
                <w:sz w:val="22"/>
                <w:szCs w:val="22"/>
              </w:rPr>
            </w:pPr>
            <w:r w:rsidRPr="00FD7557">
              <w:rPr>
                <w:sz w:val="22"/>
                <w:szCs w:val="22"/>
              </w:rPr>
              <w:t>Они громко застучали.</w:t>
            </w:r>
          </w:p>
          <w:p w:rsidR="00473BD3" w:rsidRPr="00FD7557" w:rsidRDefault="00473BD3" w:rsidP="00473BD3">
            <w:pPr>
              <w:pStyle w:val="ae"/>
              <w:snapToGrid w:val="0"/>
              <w:jc w:val="both"/>
              <w:rPr>
                <w:sz w:val="22"/>
                <w:szCs w:val="22"/>
              </w:rPr>
            </w:pPr>
            <w:r w:rsidRPr="00FD7557">
              <w:rPr>
                <w:sz w:val="22"/>
                <w:szCs w:val="22"/>
              </w:rPr>
              <w:t>Вот какие веселые кубики. Кубики не только веселые, но и красивые. Они разного цвета. Какого цвета у нас кубики? Группировка кубиков по цвету. А теперь педагог предлагает малышам цветные машинки. Уточнить с малышами их цвет. Педагог предлагает детям и их мамам построить гараж для машинки из кубиков соответствующего цвета, при этом комментировать свой выбор (взрослый помогает малышу,</w:t>
            </w:r>
            <w:r>
              <w:rPr>
                <w:sz w:val="22"/>
                <w:szCs w:val="22"/>
              </w:rPr>
              <w:t xml:space="preserve"> предла</w:t>
            </w:r>
            <w:r w:rsidRPr="00FD7557">
              <w:rPr>
                <w:sz w:val="22"/>
                <w:szCs w:val="22"/>
              </w:rPr>
              <w:t>гая повторять за ним).</w:t>
            </w: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Pr>
                <w:sz w:val="22"/>
                <w:szCs w:val="22"/>
              </w:rPr>
              <w:t>XI</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13</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"Башня из кубиков"</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9"/>
              </w:numPr>
              <w:snapToGrid w:val="0"/>
              <w:ind w:left="211" w:firstLine="0"/>
              <w:rPr>
                <w:sz w:val="22"/>
                <w:szCs w:val="22"/>
              </w:rPr>
            </w:pPr>
            <w:r w:rsidRPr="00FD7557">
              <w:rPr>
                <w:sz w:val="22"/>
                <w:szCs w:val="22"/>
              </w:rPr>
              <w:t>Формировать у детей навык вертикально накладывать кубик на кубик;</w:t>
            </w:r>
          </w:p>
          <w:p w:rsidR="00473BD3" w:rsidRPr="00FD7557" w:rsidRDefault="00473BD3" w:rsidP="00046F87">
            <w:pPr>
              <w:pStyle w:val="ae"/>
              <w:numPr>
                <w:ilvl w:val="0"/>
                <w:numId w:val="9"/>
              </w:numPr>
              <w:ind w:left="211" w:firstLine="0"/>
              <w:rPr>
                <w:sz w:val="22"/>
                <w:szCs w:val="22"/>
              </w:rPr>
            </w:pPr>
            <w:r w:rsidRPr="00FD7557">
              <w:rPr>
                <w:sz w:val="22"/>
                <w:szCs w:val="22"/>
              </w:rPr>
              <w:t>учить понимать слова-задания: сделай башню, возьми другой кубик, положи кубик на кубик и т.д.;</w:t>
            </w:r>
          </w:p>
          <w:p w:rsidR="00473BD3" w:rsidRPr="00FD7557" w:rsidRDefault="00473BD3" w:rsidP="00046F87">
            <w:pPr>
              <w:pStyle w:val="ae"/>
              <w:numPr>
                <w:ilvl w:val="0"/>
                <w:numId w:val="9"/>
              </w:numPr>
              <w:ind w:left="211" w:firstLine="0"/>
              <w:rPr>
                <w:sz w:val="22"/>
                <w:szCs w:val="22"/>
              </w:rPr>
            </w:pPr>
            <w:r w:rsidRPr="00FD7557">
              <w:rPr>
                <w:sz w:val="22"/>
                <w:szCs w:val="22"/>
              </w:rPr>
              <w:t>развивать внимание, усидчивость, аккуратность;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lastRenderedPageBreak/>
              <w:t>вызвать эмоциональный отклик и желание участвовать в игровом занятии.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В гости к детям пришла матрешка с подружками и принесла детям красивую коробку. Что лежит в коробке? Какого цвета кубики? Из кубиков можно построить любые постройки: домик, дорожку, лесенку. У матрешки есть подружки, но они маленькие. Давайте мы построим для маленьких матрешек башенки. Чтобы построить башенку нужно кубики накладывать друг на друга. Показ педагога.</w:t>
            </w:r>
          </w:p>
        </w:tc>
      </w:tr>
      <w:tr w:rsidR="00473BD3" w:rsidRPr="00FD7557" w:rsidTr="0010081A">
        <w:trPr>
          <w:trHeight w:val="147"/>
        </w:trPr>
        <w:tc>
          <w:tcPr>
            <w:tcW w:w="851"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0B6E92">
              <w:rPr>
                <w:sz w:val="22"/>
                <w:szCs w:val="22"/>
              </w:rPr>
              <w:lastRenderedPageBreak/>
              <w:t>XII</w:t>
            </w:r>
          </w:p>
        </w:tc>
        <w:tc>
          <w:tcPr>
            <w:tcW w:w="577"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14</w:t>
            </w:r>
          </w:p>
        </w:tc>
        <w:tc>
          <w:tcPr>
            <w:tcW w:w="199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"Что катится?"</w:t>
            </w:r>
          </w:p>
          <w:p w:rsidR="00473BD3" w:rsidRPr="00FD7557" w:rsidRDefault="00473BD3" w:rsidP="00473BD3">
            <w:pPr>
              <w:pStyle w:val="ae"/>
              <w:jc w:val="center"/>
              <w:rPr>
                <w:sz w:val="22"/>
                <w:szCs w:val="22"/>
              </w:rPr>
            </w:pPr>
          </w:p>
        </w:tc>
        <w:tc>
          <w:tcPr>
            <w:tcW w:w="4377"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0"/>
              </w:numPr>
              <w:snapToGrid w:val="0"/>
              <w:ind w:left="211" w:firstLine="0"/>
              <w:rPr>
                <w:sz w:val="22"/>
                <w:szCs w:val="22"/>
              </w:rPr>
            </w:pPr>
            <w:r w:rsidRPr="00FD7557">
              <w:rPr>
                <w:sz w:val="22"/>
                <w:szCs w:val="22"/>
              </w:rPr>
              <w:t>Продолжать знакомить детей с формой предметов и их особенностями;</w:t>
            </w:r>
          </w:p>
          <w:p w:rsidR="00473BD3" w:rsidRPr="00FD7557" w:rsidRDefault="00473BD3" w:rsidP="00046F87">
            <w:pPr>
              <w:pStyle w:val="ae"/>
              <w:numPr>
                <w:ilvl w:val="0"/>
                <w:numId w:val="10"/>
              </w:numPr>
              <w:ind w:left="211" w:firstLine="0"/>
              <w:rPr>
                <w:sz w:val="22"/>
                <w:szCs w:val="22"/>
              </w:rPr>
            </w:pPr>
            <w:r w:rsidRPr="00FD7557">
              <w:rPr>
                <w:sz w:val="22"/>
                <w:szCs w:val="22"/>
              </w:rPr>
              <w:t>учить выполнять действия с предметами (взять нужный предмет, положить, скатить с горки и т.д.);</w:t>
            </w:r>
          </w:p>
          <w:p w:rsidR="00473BD3" w:rsidRPr="00FD7557" w:rsidRDefault="00473BD3" w:rsidP="00046F87">
            <w:pPr>
              <w:pStyle w:val="ae"/>
              <w:numPr>
                <w:ilvl w:val="0"/>
                <w:numId w:val="10"/>
              </w:numPr>
              <w:ind w:left="211" w:firstLine="0"/>
              <w:rPr>
                <w:sz w:val="22"/>
                <w:szCs w:val="22"/>
              </w:rPr>
            </w:pPr>
            <w:r w:rsidRPr="00FD7557">
              <w:rPr>
                <w:sz w:val="22"/>
                <w:szCs w:val="22"/>
              </w:rPr>
              <w:t>воспитывать сосредоточенность, внимание,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Кукла Катя приносит детям свои интересные и необыкновенные геометрические фигуры (куб, шар). Обратить внимание детей на игрушки, их много. Много кубиков и много шариков. Познакомить детей с шариком, обследовать его, поиграть с ним. Предложить детям небольшую горку и поиграть с кубиками и шариками, т.е. скатить игрушки с горки. Обратить внимание на то, что шарик катится, а кубик нет. Почему? Обследовать кубик, обвести его пальчиком. Обратить внимание, что у кубика есть уголки. Вот почему кубик не катится! Предложить малышу выбрать из коробки шарики и покатать их с горки. Затем скатить кубик, чтобы почувствовать разницу.</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XII</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15</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"Что катится?"</w:t>
            </w:r>
          </w:p>
          <w:p w:rsidR="00473BD3" w:rsidRPr="00FD7557" w:rsidRDefault="00473BD3" w:rsidP="00473BD3">
            <w:pPr>
              <w:pStyle w:val="ae"/>
              <w:jc w:val="center"/>
              <w:rPr>
                <w:sz w:val="22"/>
                <w:szCs w:val="22"/>
              </w:rPr>
            </w:pP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0"/>
              </w:numPr>
              <w:snapToGrid w:val="0"/>
              <w:ind w:left="211" w:firstLine="0"/>
              <w:rPr>
                <w:sz w:val="22"/>
                <w:szCs w:val="22"/>
              </w:rPr>
            </w:pPr>
            <w:r w:rsidRPr="00FD7557">
              <w:rPr>
                <w:sz w:val="22"/>
                <w:szCs w:val="22"/>
              </w:rPr>
              <w:t>Продолжать знакомить детей с формой предметов и их особенностями;</w:t>
            </w:r>
          </w:p>
          <w:p w:rsidR="00473BD3" w:rsidRPr="00FD7557" w:rsidRDefault="00473BD3" w:rsidP="00046F87">
            <w:pPr>
              <w:pStyle w:val="ae"/>
              <w:numPr>
                <w:ilvl w:val="0"/>
                <w:numId w:val="10"/>
              </w:numPr>
              <w:ind w:left="211" w:firstLine="0"/>
              <w:rPr>
                <w:sz w:val="22"/>
                <w:szCs w:val="22"/>
              </w:rPr>
            </w:pPr>
            <w:r w:rsidRPr="00FD7557">
              <w:rPr>
                <w:sz w:val="22"/>
                <w:szCs w:val="22"/>
              </w:rPr>
              <w:t>учить выполнять действия с предметами (взять нужный предмет, положить, скатить с горки и т.д.);</w:t>
            </w:r>
          </w:p>
          <w:p w:rsidR="00473BD3" w:rsidRPr="00FD7557" w:rsidRDefault="00473BD3" w:rsidP="00046F87">
            <w:pPr>
              <w:pStyle w:val="ae"/>
              <w:numPr>
                <w:ilvl w:val="0"/>
                <w:numId w:val="10"/>
              </w:numPr>
              <w:ind w:left="211" w:firstLine="0"/>
              <w:rPr>
                <w:sz w:val="22"/>
                <w:szCs w:val="22"/>
              </w:rPr>
            </w:pPr>
            <w:r w:rsidRPr="00FD7557">
              <w:rPr>
                <w:sz w:val="22"/>
                <w:szCs w:val="22"/>
              </w:rPr>
              <w:t>воспитывать сосредоточенность, внимание,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Кукла Катя приносит детям свои интересные и необыкновенные геометрические фигуры (куб, шар). Обратить внимание детей на игрушки, их много. Много кубиков и много шариков. Познакомить детей с шариком, обследовать его, поиграть с ним. Предложить детям небольшую горку и поиграть с кубиками и шариками, т.е. скатить игрушки с горки. Обратить внимание на то, что шарик катится, а кубик нет. Почему? Обследовать кубик, обвести его пальчиком. Обратить внимание, что у кубика есть уголки. Вот почему кубик не катится! Предложить малышу выбрать из коробки шарики и покатать их с горки. Затем скатить кубик, чтобы почувствовать разницу.</w:t>
            </w:r>
          </w:p>
        </w:tc>
      </w:tr>
      <w:tr w:rsidR="00473BD3" w:rsidRPr="00FD7557" w:rsidTr="0010081A">
        <w:trPr>
          <w:trHeight w:val="147"/>
        </w:trPr>
        <w:tc>
          <w:tcPr>
            <w:tcW w:w="851"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0B6E92">
              <w:rPr>
                <w:sz w:val="22"/>
                <w:szCs w:val="22"/>
              </w:rPr>
              <w:t>XII</w:t>
            </w:r>
          </w:p>
        </w:tc>
        <w:tc>
          <w:tcPr>
            <w:tcW w:w="577"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16</w:t>
            </w:r>
          </w:p>
        </w:tc>
        <w:tc>
          <w:tcPr>
            <w:tcW w:w="1992" w:type="dxa"/>
            <w:tcBorders>
              <w:top w:val="single" w:sz="2" w:space="0" w:color="000000"/>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"Разложи по цвету"</w:t>
            </w:r>
          </w:p>
        </w:tc>
        <w:tc>
          <w:tcPr>
            <w:tcW w:w="4377" w:type="dxa"/>
            <w:tcBorders>
              <w:top w:val="single" w:sz="2" w:space="0" w:color="000000"/>
              <w:left w:val="single" w:sz="1" w:space="0" w:color="000000"/>
              <w:bottom w:val="single" w:sz="4" w:space="0" w:color="auto"/>
            </w:tcBorders>
          </w:tcPr>
          <w:p w:rsidR="00473BD3" w:rsidRPr="00FD7557" w:rsidRDefault="00473BD3" w:rsidP="00046F87">
            <w:pPr>
              <w:pStyle w:val="ae"/>
              <w:numPr>
                <w:ilvl w:val="0"/>
                <w:numId w:val="11"/>
              </w:numPr>
              <w:snapToGrid w:val="0"/>
              <w:ind w:left="211" w:firstLine="0"/>
              <w:rPr>
                <w:sz w:val="22"/>
                <w:szCs w:val="22"/>
              </w:rPr>
            </w:pPr>
            <w:r w:rsidRPr="00FD7557">
              <w:rPr>
                <w:sz w:val="22"/>
                <w:szCs w:val="22"/>
              </w:rPr>
              <w:t>Формировать цветовое восприятие, устанавливать различие цвета однородных предметов, используя при этом фразы: такой же, не такой, разные и т.д.</w:t>
            </w:r>
          </w:p>
          <w:p w:rsidR="00473BD3" w:rsidRPr="00FD7557" w:rsidRDefault="00473BD3" w:rsidP="00046F87">
            <w:pPr>
              <w:pStyle w:val="ae"/>
              <w:numPr>
                <w:ilvl w:val="0"/>
                <w:numId w:val="11"/>
              </w:numPr>
              <w:ind w:left="211" w:firstLine="0"/>
              <w:rPr>
                <w:sz w:val="22"/>
                <w:szCs w:val="22"/>
              </w:rPr>
            </w:pPr>
            <w:r w:rsidRPr="00FD7557">
              <w:rPr>
                <w:sz w:val="22"/>
                <w:szCs w:val="22"/>
              </w:rPr>
              <w:t>Развивать внимание, зрительную память, наблюдательность;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4" w:space="0" w:color="auto"/>
              <w:right w:val="single" w:sz="1" w:space="0" w:color="000000"/>
            </w:tcBorders>
          </w:tcPr>
          <w:p w:rsidR="00473BD3" w:rsidRPr="00FD7557" w:rsidRDefault="00473BD3" w:rsidP="00473BD3">
            <w:pPr>
              <w:snapToGrid w:val="0"/>
              <w:jc w:val="both"/>
              <w:rPr>
                <w:sz w:val="22"/>
                <w:szCs w:val="22"/>
              </w:rPr>
            </w:pPr>
            <w:r w:rsidRPr="00FD7557">
              <w:rPr>
                <w:sz w:val="22"/>
                <w:szCs w:val="22"/>
              </w:rPr>
              <w:t>Педагог предлагает детям поиграть с большим мячом, попрыгать так-же</w:t>
            </w:r>
            <w:r>
              <w:rPr>
                <w:sz w:val="22"/>
                <w:szCs w:val="22"/>
              </w:rPr>
              <w:t>,</w:t>
            </w:r>
            <w:r w:rsidRPr="00FD7557">
              <w:rPr>
                <w:sz w:val="22"/>
                <w:szCs w:val="22"/>
              </w:rPr>
              <w:t xml:space="preserve"> как прыгает мячик. У мяча есть много друзей. Педагог показывает корзину с мячами или шариками. Все они разного цвета. Какого цвета этот мячик? А этот (красный, желтый, синий, зеленый)? Показать малышу мяч определенного цвета и попросить принести такой-же. Индивидуальное общение с каждым малышом. Игра с мячами "Догони мячик". После игры предложить детям собрать мячи в корзину соответствующего цвета</w:t>
            </w:r>
            <w:r>
              <w:rPr>
                <w:sz w:val="22"/>
                <w:szCs w:val="22"/>
              </w:rPr>
              <w:t>,</w:t>
            </w:r>
            <w:r w:rsidRPr="00FD7557">
              <w:rPr>
                <w:sz w:val="22"/>
                <w:szCs w:val="22"/>
              </w:rPr>
              <w:t xml:space="preserve"> делая акцент на цвет мячика в их руках.</w:t>
            </w: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XII</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17</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"Какой мяч больше?"</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12"/>
              </w:numPr>
              <w:snapToGrid w:val="0"/>
              <w:ind w:left="211" w:firstLine="0"/>
              <w:rPr>
                <w:sz w:val="22"/>
                <w:szCs w:val="22"/>
              </w:rPr>
            </w:pPr>
            <w:r w:rsidRPr="00FD7557">
              <w:rPr>
                <w:sz w:val="22"/>
                <w:szCs w:val="22"/>
              </w:rPr>
              <w:t>Учить детей сравнивать однородные предметы по величине; называть: большой, маленький.</w:t>
            </w:r>
          </w:p>
          <w:p w:rsidR="00473BD3" w:rsidRPr="00FD7557" w:rsidRDefault="00473BD3" w:rsidP="00046F87">
            <w:pPr>
              <w:pStyle w:val="ae"/>
              <w:numPr>
                <w:ilvl w:val="0"/>
                <w:numId w:val="12"/>
              </w:numPr>
              <w:ind w:left="211" w:firstLine="0"/>
              <w:rPr>
                <w:sz w:val="22"/>
                <w:szCs w:val="22"/>
              </w:rPr>
            </w:pPr>
            <w:r w:rsidRPr="00FD7557">
              <w:rPr>
                <w:sz w:val="22"/>
                <w:szCs w:val="22"/>
              </w:rPr>
              <w:t>Продолжать</w:t>
            </w:r>
            <w:r>
              <w:rPr>
                <w:sz w:val="22"/>
                <w:szCs w:val="22"/>
              </w:rPr>
              <w:t xml:space="preserve"> </w:t>
            </w:r>
            <w:r w:rsidRPr="00FD7557">
              <w:rPr>
                <w:sz w:val="22"/>
                <w:szCs w:val="22"/>
              </w:rPr>
              <w:t>формировать умение называть цвет;</w:t>
            </w:r>
          </w:p>
          <w:p w:rsidR="00473BD3" w:rsidRPr="00FD7557" w:rsidRDefault="00473BD3" w:rsidP="00046F87">
            <w:pPr>
              <w:pStyle w:val="ae"/>
              <w:numPr>
                <w:ilvl w:val="0"/>
                <w:numId w:val="12"/>
              </w:numPr>
              <w:ind w:left="211" w:firstLine="0"/>
              <w:rPr>
                <w:sz w:val="22"/>
                <w:szCs w:val="22"/>
              </w:rPr>
            </w:pPr>
            <w:r w:rsidRPr="00FD7557">
              <w:rPr>
                <w:sz w:val="22"/>
                <w:szCs w:val="22"/>
              </w:rPr>
              <w:t>воспитывать внимание, активность;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 xml:space="preserve">вызвать эмоциональный отклик и </w:t>
            </w:r>
            <w:r w:rsidRPr="00FD7557">
              <w:rPr>
                <w:sz w:val="22"/>
                <w:szCs w:val="22"/>
              </w:rPr>
              <w:lastRenderedPageBreak/>
              <w:t>желание участвовать в игровом занятии.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Чередование предметов по величине. Сравнение предметов по размеру: больше – меньше. Появляется зайчик с корзиной мячей разного цвета и размера. Обратить внимание детей, что мячики не одинаковые по размеру, одни большие, а другие маленькие. Спросить детей какого цвета мячики, если ребенок затрудняется ему помогает взрослый. Предложить детям принести зайке маленькие мячики, а затем большие. Зайке очень понравилось играть с детьми.</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lastRenderedPageBreak/>
              <w:t>I</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18</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"Группировка предметов по цвету независимо от формы"</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3"/>
              </w:numPr>
              <w:snapToGrid w:val="0"/>
              <w:ind w:left="211" w:firstLine="0"/>
              <w:rPr>
                <w:sz w:val="22"/>
                <w:szCs w:val="22"/>
              </w:rPr>
            </w:pPr>
            <w:r w:rsidRPr="00FD7557">
              <w:rPr>
                <w:sz w:val="22"/>
                <w:szCs w:val="22"/>
              </w:rPr>
              <w:t>Формировать цветовое восприятие;</w:t>
            </w:r>
          </w:p>
          <w:p w:rsidR="00473BD3" w:rsidRPr="00FD7557" w:rsidRDefault="00473BD3" w:rsidP="00046F87">
            <w:pPr>
              <w:pStyle w:val="ae"/>
              <w:numPr>
                <w:ilvl w:val="0"/>
                <w:numId w:val="13"/>
              </w:numPr>
              <w:ind w:left="211" w:firstLine="0"/>
              <w:rPr>
                <w:sz w:val="22"/>
                <w:szCs w:val="22"/>
              </w:rPr>
            </w:pPr>
            <w:r w:rsidRPr="00FD7557">
              <w:rPr>
                <w:sz w:val="22"/>
                <w:szCs w:val="22"/>
              </w:rPr>
              <w:t>учить группировать предметы по цвету не зависимо от формы;</w:t>
            </w:r>
          </w:p>
          <w:p w:rsidR="00473BD3" w:rsidRPr="00FD7557" w:rsidRDefault="00473BD3" w:rsidP="00046F87">
            <w:pPr>
              <w:pStyle w:val="ae"/>
              <w:numPr>
                <w:ilvl w:val="0"/>
                <w:numId w:val="13"/>
              </w:numPr>
              <w:ind w:left="211" w:firstLine="0"/>
              <w:rPr>
                <w:sz w:val="22"/>
                <w:szCs w:val="22"/>
              </w:rPr>
            </w:pPr>
            <w:r w:rsidRPr="00FD7557">
              <w:rPr>
                <w:sz w:val="22"/>
                <w:szCs w:val="22"/>
              </w:rPr>
              <w:t>воспитывать целеустремленность, наблюдательность;</w:t>
            </w:r>
          </w:p>
          <w:p w:rsidR="00473BD3" w:rsidRDefault="00473BD3" w:rsidP="00046F87">
            <w:pPr>
              <w:widowControl w:val="0"/>
              <w:numPr>
                <w:ilvl w:val="0"/>
                <w:numId w:val="4"/>
              </w:numPr>
              <w:suppressAutoHyphens/>
              <w:snapToGrid w:val="0"/>
              <w:ind w:left="211" w:firstLine="0"/>
              <w:rPr>
                <w:sz w:val="22"/>
                <w:szCs w:val="22"/>
              </w:rPr>
            </w:pPr>
            <w:r w:rsidRPr="00FD7557">
              <w:rPr>
                <w:sz w:val="22"/>
                <w:szCs w:val="22"/>
              </w:rPr>
              <w:t xml:space="preserve">вызвать эмоциональный отклик и желание </w:t>
            </w:r>
          </w:p>
          <w:p w:rsidR="00473BD3" w:rsidRPr="00FD7557" w:rsidRDefault="00473BD3" w:rsidP="0010081A">
            <w:pPr>
              <w:widowControl w:val="0"/>
              <w:suppressAutoHyphens/>
              <w:snapToGrid w:val="0"/>
              <w:ind w:left="211"/>
              <w:rPr>
                <w:sz w:val="22"/>
                <w:szCs w:val="22"/>
              </w:rPr>
            </w:pPr>
            <w:r w:rsidRPr="00FD7557">
              <w:rPr>
                <w:sz w:val="22"/>
                <w:szCs w:val="22"/>
              </w:rPr>
              <w:t>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Default="00473BD3" w:rsidP="00473BD3">
            <w:pPr>
              <w:snapToGrid w:val="0"/>
              <w:jc w:val="both"/>
              <w:rPr>
                <w:sz w:val="22"/>
                <w:szCs w:val="22"/>
              </w:rPr>
            </w:pPr>
            <w:r w:rsidRPr="00FD7557">
              <w:rPr>
                <w:sz w:val="22"/>
                <w:szCs w:val="22"/>
              </w:rPr>
              <w:t>Зайчик приходит к детям и просит помочь перебрать красные, синие и желтые ягоды (брусника, голубика, морошка). Дети раскладывают ягоды, по тарелочкам называя при этом цвет (взрослый помогает</w:t>
            </w:r>
            <w:r>
              <w:rPr>
                <w:sz w:val="22"/>
                <w:szCs w:val="22"/>
              </w:rPr>
              <w:t>,</w:t>
            </w:r>
            <w:r w:rsidRPr="00FD7557">
              <w:rPr>
                <w:sz w:val="22"/>
                <w:szCs w:val="22"/>
              </w:rPr>
              <w:t xml:space="preserve"> если ребенок испытывает затруднение). Угостим куклу Катю голубикой и т.д. Группировать предметы по цвету.</w:t>
            </w: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0B6E92">
              <w:rPr>
                <w:sz w:val="22"/>
                <w:szCs w:val="22"/>
              </w:rPr>
              <w:t>I</w:t>
            </w:r>
          </w:p>
        </w:tc>
        <w:tc>
          <w:tcPr>
            <w:tcW w:w="577"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19</w:t>
            </w:r>
          </w:p>
        </w:tc>
        <w:tc>
          <w:tcPr>
            <w:tcW w:w="199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"Нанизывание на стержень колец одинакового размера, разного по цвету"</w:t>
            </w:r>
          </w:p>
        </w:tc>
        <w:tc>
          <w:tcPr>
            <w:tcW w:w="4377" w:type="dxa"/>
            <w:tcBorders>
              <w:top w:val="single" w:sz="2" w:space="0" w:color="000000"/>
              <w:left w:val="single" w:sz="1" w:space="0" w:color="000000"/>
              <w:bottom w:val="single" w:sz="1" w:space="0" w:color="000000"/>
            </w:tcBorders>
          </w:tcPr>
          <w:p w:rsidR="00473BD3" w:rsidRPr="00FD7557" w:rsidRDefault="00473BD3" w:rsidP="00046F87">
            <w:pPr>
              <w:pStyle w:val="ae"/>
              <w:numPr>
                <w:ilvl w:val="0"/>
                <w:numId w:val="14"/>
              </w:numPr>
              <w:snapToGrid w:val="0"/>
              <w:ind w:left="211" w:firstLine="0"/>
              <w:rPr>
                <w:sz w:val="22"/>
                <w:szCs w:val="22"/>
              </w:rPr>
            </w:pPr>
            <w:r w:rsidRPr="00FD7557">
              <w:rPr>
                <w:sz w:val="22"/>
                <w:szCs w:val="22"/>
              </w:rPr>
              <w:t>Продолжать учить снимать и нанизывать кольца на стержень одинакового размера, при этом соблюдать цветовое соотношение;</w:t>
            </w:r>
          </w:p>
          <w:p w:rsidR="00473BD3" w:rsidRPr="00FD7557" w:rsidRDefault="00473BD3" w:rsidP="00046F87">
            <w:pPr>
              <w:pStyle w:val="ae"/>
              <w:numPr>
                <w:ilvl w:val="0"/>
                <w:numId w:val="14"/>
              </w:numPr>
              <w:ind w:left="211" w:firstLine="0"/>
              <w:rPr>
                <w:sz w:val="22"/>
                <w:szCs w:val="22"/>
              </w:rPr>
            </w:pPr>
            <w:r w:rsidRPr="00FD7557">
              <w:rPr>
                <w:sz w:val="22"/>
                <w:szCs w:val="22"/>
              </w:rPr>
              <w:t>развивать зрительный контроль, активность;</w:t>
            </w:r>
          </w:p>
          <w:p w:rsidR="00473BD3" w:rsidRPr="00FD7557" w:rsidRDefault="00473BD3" w:rsidP="00046F87">
            <w:pPr>
              <w:pStyle w:val="ae"/>
              <w:numPr>
                <w:ilvl w:val="0"/>
                <w:numId w:val="14"/>
              </w:numPr>
              <w:ind w:left="211" w:firstLine="0"/>
              <w:rPr>
                <w:sz w:val="22"/>
                <w:szCs w:val="22"/>
              </w:rPr>
            </w:pPr>
            <w:r w:rsidRPr="00FD7557">
              <w:rPr>
                <w:sz w:val="22"/>
                <w:szCs w:val="22"/>
              </w:rPr>
              <w:t>продолжать формировать умение ориентироваться на слова: такой же, одинакового цвета и т.д.;</w:t>
            </w:r>
          </w:p>
          <w:p w:rsidR="00473BD3" w:rsidRPr="00FD7557" w:rsidRDefault="00473BD3" w:rsidP="00046F87">
            <w:pPr>
              <w:pStyle w:val="ae"/>
              <w:numPr>
                <w:ilvl w:val="0"/>
                <w:numId w:val="14"/>
              </w:numPr>
              <w:ind w:left="211" w:firstLine="0"/>
              <w:rPr>
                <w:sz w:val="22"/>
                <w:szCs w:val="22"/>
              </w:rPr>
            </w:pPr>
            <w:r w:rsidRPr="00FD7557">
              <w:rPr>
                <w:sz w:val="22"/>
                <w:szCs w:val="22"/>
              </w:rPr>
              <w:t>развивать мелкую моторику;</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На столе стоят подставки со стержнями определенного цвета (синий, красный, желтый, зеленый) для нанизывания колец. Колечки лежат рядом. Педагог предлагает малышам поиграть с колечками, просит назвать цвет колечка который в руке у малыша. Предложить малышу надеть колечко на палочку такого же цвета. Если малыш затрудняется с выполнением задания</w:t>
            </w:r>
            <w:r>
              <w:rPr>
                <w:sz w:val="22"/>
                <w:szCs w:val="22"/>
              </w:rPr>
              <w:t>,</w:t>
            </w:r>
            <w:r w:rsidRPr="00FD7557">
              <w:rPr>
                <w:sz w:val="22"/>
                <w:szCs w:val="22"/>
              </w:rPr>
              <w:t xml:space="preserve"> ему помогает взрослый</w:t>
            </w:r>
            <w:r>
              <w:rPr>
                <w:sz w:val="22"/>
                <w:szCs w:val="22"/>
              </w:rPr>
              <w:t>,</w:t>
            </w:r>
            <w:r w:rsidRPr="00FD7557">
              <w:rPr>
                <w:sz w:val="22"/>
                <w:szCs w:val="22"/>
              </w:rPr>
              <w:t xml:space="preserve"> комментируя свои действия. Затем предложить малышу выполнить действие самостоятельно.</w:t>
            </w:r>
          </w:p>
        </w:tc>
      </w:tr>
      <w:tr w:rsidR="00473BD3" w:rsidRPr="00FD7557" w:rsidTr="0010081A">
        <w:trPr>
          <w:trHeight w:val="147"/>
        </w:trPr>
        <w:tc>
          <w:tcPr>
            <w:tcW w:w="851"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0B6E92">
              <w:rPr>
                <w:sz w:val="22"/>
                <w:szCs w:val="22"/>
              </w:rPr>
              <w:t>I</w:t>
            </w:r>
          </w:p>
        </w:tc>
        <w:tc>
          <w:tcPr>
            <w:tcW w:w="577"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20</w:t>
            </w:r>
          </w:p>
        </w:tc>
        <w:tc>
          <w:tcPr>
            <w:tcW w:w="1992"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"Одноместная матрешка"</w:t>
            </w:r>
          </w:p>
        </w:tc>
        <w:tc>
          <w:tcPr>
            <w:tcW w:w="4377" w:type="dxa"/>
            <w:tcBorders>
              <w:left w:val="single" w:sz="1" w:space="0" w:color="000000"/>
              <w:bottom w:val="single" w:sz="4" w:space="0" w:color="auto"/>
            </w:tcBorders>
          </w:tcPr>
          <w:p w:rsidR="00473BD3" w:rsidRPr="00FD7557" w:rsidRDefault="00473BD3" w:rsidP="00046F87">
            <w:pPr>
              <w:pStyle w:val="ae"/>
              <w:numPr>
                <w:ilvl w:val="0"/>
                <w:numId w:val="15"/>
              </w:numPr>
              <w:snapToGrid w:val="0"/>
              <w:ind w:left="211" w:firstLine="0"/>
              <w:rPr>
                <w:sz w:val="22"/>
                <w:szCs w:val="22"/>
              </w:rPr>
            </w:pPr>
            <w:r w:rsidRPr="00FD7557">
              <w:rPr>
                <w:sz w:val="22"/>
                <w:szCs w:val="22"/>
              </w:rPr>
              <w:t>Учить различать верхнюю и нижнюю часть матрешки, побуждать к действиям</w:t>
            </w:r>
            <w:r>
              <w:rPr>
                <w:sz w:val="22"/>
                <w:szCs w:val="22"/>
              </w:rPr>
              <w:t>,</w:t>
            </w:r>
            <w:r w:rsidRPr="00FD7557">
              <w:rPr>
                <w:sz w:val="22"/>
                <w:szCs w:val="22"/>
              </w:rPr>
              <w:t xml:space="preserve"> открывать и закрывать игрушку;</w:t>
            </w:r>
          </w:p>
          <w:p w:rsidR="00473BD3" w:rsidRPr="00FD7557" w:rsidRDefault="00473BD3" w:rsidP="00046F87">
            <w:pPr>
              <w:pStyle w:val="ae"/>
              <w:numPr>
                <w:ilvl w:val="0"/>
                <w:numId w:val="15"/>
              </w:numPr>
              <w:ind w:left="211" w:firstLine="0"/>
              <w:rPr>
                <w:sz w:val="22"/>
                <w:szCs w:val="22"/>
              </w:rPr>
            </w:pPr>
            <w:r w:rsidRPr="00FD7557">
              <w:rPr>
                <w:sz w:val="22"/>
                <w:szCs w:val="22"/>
              </w:rPr>
              <w:t>продолжать обучать детей знаниям о цвете предмета;</w:t>
            </w:r>
          </w:p>
          <w:p w:rsidR="00473BD3" w:rsidRPr="00FD7557" w:rsidRDefault="00473BD3" w:rsidP="00046F87">
            <w:pPr>
              <w:pStyle w:val="ae"/>
              <w:numPr>
                <w:ilvl w:val="0"/>
                <w:numId w:val="15"/>
              </w:numPr>
              <w:ind w:left="211" w:firstLine="0"/>
              <w:rPr>
                <w:sz w:val="22"/>
                <w:szCs w:val="22"/>
              </w:rPr>
            </w:pPr>
            <w:r w:rsidRPr="00FD7557">
              <w:rPr>
                <w:sz w:val="22"/>
                <w:szCs w:val="22"/>
              </w:rPr>
              <w:t>воспитывать интерес и наблюдательность;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4" w:space="0" w:color="auto"/>
              <w:right w:val="single" w:sz="1" w:space="0" w:color="000000"/>
            </w:tcBorders>
          </w:tcPr>
          <w:p w:rsidR="00473BD3" w:rsidRPr="00FD7557" w:rsidRDefault="00473BD3" w:rsidP="00473BD3">
            <w:pPr>
              <w:snapToGrid w:val="0"/>
              <w:jc w:val="both"/>
              <w:rPr>
                <w:sz w:val="22"/>
                <w:szCs w:val="22"/>
              </w:rPr>
            </w:pPr>
            <w:r w:rsidRPr="00FD7557">
              <w:rPr>
                <w:sz w:val="22"/>
                <w:szCs w:val="22"/>
              </w:rPr>
              <w:t xml:space="preserve">Приходит матрешка к детям в гости. Рассматривание наряда матрешки. Матрешка большая. </w:t>
            </w:r>
          </w:p>
          <w:p w:rsidR="00473BD3" w:rsidRPr="00FD7557" w:rsidRDefault="00473BD3" w:rsidP="00473BD3">
            <w:pPr>
              <w:snapToGrid w:val="0"/>
              <w:jc w:val="both"/>
              <w:rPr>
                <w:sz w:val="22"/>
                <w:szCs w:val="22"/>
              </w:rPr>
            </w:pPr>
            <w:r w:rsidRPr="00FD7557">
              <w:rPr>
                <w:sz w:val="22"/>
                <w:szCs w:val="22"/>
              </w:rPr>
              <w:t>Я к вам в гости собиралась и красиво наряжалась.</w:t>
            </w:r>
          </w:p>
          <w:p w:rsidR="00473BD3" w:rsidRPr="00FD7557" w:rsidRDefault="00473BD3" w:rsidP="00473BD3">
            <w:pPr>
              <w:snapToGrid w:val="0"/>
              <w:jc w:val="both"/>
              <w:rPr>
                <w:sz w:val="22"/>
                <w:szCs w:val="22"/>
              </w:rPr>
            </w:pPr>
            <w:r w:rsidRPr="00FD7557">
              <w:rPr>
                <w:sz w:val="22"/>
                <w:szCs w:val="22"/>
              </w:rPr>
              <w:t>Обратить внимание детей на красивый наряд матрешки: яркий сарафан, желтый платочек. Уточнить все цвета одежды. Матрешка не простая игрушка, она раскрывается. Демонстрация действия сопровождается словами: это верхняя часть, эта нижняя. Педагог показывает, как можно сложить матрешку, затем предлагает детям повторить те же действия самостоятельно.</w:t>
            </w: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II</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21</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"Двухместная матрешка"</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16"/>
              </w:numPr>
              <w:snapToGrid w:val="0"/>
              <w:ind w:left="211" w:firstLine="0"/>
              <w:rPr>
                <w:sz w:val="22"/>
                <w:szCs w:val="22"/>
              </w:rPr>
            </w:pPr>
            <w:r w:rsidRPr="00FD7557">
              <w:rPr>
                <w:sz w:val="22"/>
                <w:szCs w:val="22"/>
              </w:rPr>
              <w:t>Формировать представление о величине (большая, маленькая);</w:t>
            </w:r>
          </w:p>
          <w:p w:rsidR="00473BD3" w:rsidRPr="00FD7557" w:rsidRDefault="00473BD3" w:rsidP="00046F87">
            <w:pPr>
              <w:pStyle w:val="ae"/>
              <w:numPr>
                <w:ilvl w:val="0"/>
                <w:numId w:val="16"/>
              </w:numPr>
              <w:ind w:left="211" w:firstLine="0"/>
              <w:rPr>
                <w:sz w:val="22"/>
                <w:szCs w:val="22"/>
              </w:rPr>
            </w:pPr>
            <w:r w:rsidRPr="00FD7557">
              <w:rPr>
                <w:sz w:val="22"/>
                <w:szCs w:val="22"/>
              </w:rPr>
              <w:t>продолжать учить открывать и закрывать матрешку;</w:t>
            </w:r>
          </w:p>
          <w:p w:rsidR="00473BD3" w:rsidRPr="00FD7557" w:rsidRDefault="00473BD3" w:rsidP="00046F87">
            <w:pPr>
              <w:pStyle w:val="ae"/>
              <w:numPr>
                <w:ilvl w:val="0"/>
                <w:numId w:val="16"/>
              </w:numPr>
              <w:ind w:left="211" w:firstLine="0"/>
              <w:rPr>
                <w:sz w:val="22"/>
                <w:szCs w:val="22"/>
              </w:rPr>
            </w:pPr>
            <w:r w:rsidRPr="00FD7557">
              <w:rPr>
                <w:sz w:val="22"/>
                <w:szCs w:val="22"/>
              </w:rPr>
              <w:t>развиваем моторику рук;</w:t>
            </w:r>
          </w:p>
          <w:p w:rsidR="00473BD3" w:rsidRPr="00FD7557" w:rsidRDefault="00473BD3" w:rsidP="00046F87">
            <w:pPr>
              <w:pStyle w:val="ae"/>
              <w:numPr>
                <w:ilvl w:val="0"/>
                <w:numId w:val="16"/>
              </w:numPr>
              <w:ind w:left="211" w:firstLine="0"/>
              <w:rPr>
                <w:sz w:val="22"/>
                <w:szCs w:val="22"/>
              </w:rPr>
            </w:pPr>
            <w:r w:rsidRPr="00FD7557">
              <w:rPr>
                <w:sz w:val="22"/>
                <w:szCs w:val="22"/>
              </w:rPr>
              <w:t xml:space="preserve">расширять активный словарь: </w:t>
            </w:r>
            <w:r w:rsidRPr="00FD7557">
              <w:rPr>
                <w:sz w:val="22"/>
                <w:szCs w:val="22"/>
              </w:rPr>
              <w:lastRenderedPageBreak/>
              <w:t>большая, маленькая, вверх, вниз, платочек и т.д.;</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Приход матрешки в гости к детям и показывает свой красивый сарафан. Педагог предлагает детям назвать цвет сарафана и платочка. Педагог обращает внимание детей на то, что в матрешке что-то стучит. В ней есть еще одна матрешка. Уточнить какого цвета сарафан и платочек у маленькой матрешке. Дети играют с матрешками (разбирают и собирают). Педагог контролирует действия детей, помогает им сопровождать свои действия словами. В завершении игры предложить спрятать маленькую матрешку в </w:t>
            </w:r>
            <w:r w:rsidRPr="00FD7557">
              <w:rPr>
                <w:sz w:val="22"/>
                <w:szCs w:val="22"/>
              </w:rPr>
              <w:lastRenderedPageBreak/>
              <w:t>большую.</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lastRenderedPageBreak/>
              <w:t>II</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22</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"Наматывание тесьмы на катушку"</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7"/>
              </w:numPr>
              <w:snapToGrid w:val="0"/>
              <w:ind w:left="211" w:firstLine="0"/>
              <w:rPr>
                <w:sz w:val="22"/>
                <w:szCs w:val="22"/>
              </w:rPr>
            </w:pPr>
            <w:r w:rsidRPr="00FD7557">
              <w:rPr>
                <w:sz w:val="22"/>
                <w:szCs w:val="22"/>
              </w:rPr>
              <w:t>Развивать сосредоточенность, координацию движения рук, мелкую моторику;</w:t>
            </w:r>
          </w:p>
          <w:p w:rsidR="00473BD3" w:rsidRPr="00FD7557" w:rsidRDefault="00473BD3" w:rsidP="00046F87">
            <w:pPr>
              <w:pStyle w:val="ae"/>
              <w:numPr>
                <w:ilvl w:val="0"/>
                <w:numId w:val="17"/>
              </w:numPr>
              <w:ind w:left="211" w:firstLine="0"/>
              <w:rPr>
                <w:sz w:val="22"/>
                <w:szCs w:val="22"/>
              </w:rPr>
            </w:pPr>
            <w:r w:rsidRPr="00FD7557">
              <w:rPr>
                <w:sz w:val="22"/>
                <w:szCs w:val="22"/>
              </w:rPr>
              <w:t>учить называть основные цвета;</w:t>
            </w:r>
          </w:p>
          <w:p w:rsidR="00473BD3" w:rsidRPr="00FD7557" w:rsidRDefault="00473BD3" w:rsidP="00046F87">
            <w:pPr>
              <w:pStyle w:val="ae"/>
              <w:numPr>
                <w:ilvl w:val="0"/>
                <w:numId w:val="17"/>
              </w:numPr>
              <w:ind w:left="211" w:firstLine="0"/>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Кукла в гости к нам пришла и мешочек принесла.</w:t>
            </w:r>
          </w:p>
          <w:p w:rsidR="00473BD3" w:rsidRPr="00FD7557" w:rsidRDefault="00473BD3" w:rsidP="00473BD3">
            <w:pPr>
              <w:pStyle w:val="ae"/>
              <w:snapToGrid w:val="0"/>
              <w:jc w:val="both"/>
              <w:rPr>
                <w:sz w:val="22"/>
                <w:szCs w:val="22"/>
              </w:rPr>
            </w:pPr>
            <w:r w:rsidRPr="00FD7557">
              <w:rPr>
                <w:sz w:val="22"/>
                <w:szCs w:val="22"/>
              </w:rPr>
              <w:t>В нем цветные палочки для Ванечки и Галочки.</w:t>
            </w:r>
          </w:p>
          <w:p w:rsidR="00473BD3" w:rsidRPr="00FD7557" w:rsidRDefault="00473BD3" w:rsidP="00473BD3">
            <w:pPr>
              <w:pStyle w:val="ae"/>
              <w:snapToGrid w:val="0"/>
              <w:jc w:val="both"/>
              <w:rPr>
                <w:sz w:val="22"/>
                <w:szCs w:val="22"/>
              </w:rPr>
            </w:pPr>
            <w:r w:rsidRPr="00FD7557">
              <w:rPr>
                <w:sz w:val="22"/>
                <w:szCs w:val="22"/>
              </w:rPr>
              <w:t>Посмотрите, какие красивые палочки. Уточнить с детьми и  назвать цвет палочки. Палочки очень красивые и забавные, они с ленточками. С палочками очень интересно играть, пальчики забавлять. Показать детям</w:t>
            </w:r>
            <w:r>
              <w:rPr>
                <w:sz w:val="22"/>
                <w:szCs w:val="22"/>
              </w:rPr>
              <w:t>,</w:t>
            </w:r>
            <w:r w:rsidRPr="00FD7557">
              <w:rPr>
                <w:sz w:val="22"/>
                <w:szCs w:val="22"/>
              </w:rPr>
              <w:t xml:space="preserve"> как наматывать ленточку на палочку. Дети играют с палочками, наматывают ленточки. Все действия контролируются взрослыми</w:t>
            </w:r>
            <w:r>
              <w:rPr>
                <w:sz w:val="22"/>
                <w:szCs w:val="22"/>
              </w:rPr>
              <w:t>,</w:t>
            </w:r>
            <w:r w:rsidRPr="00FD7557">
              <w:rPr>
                <w:sz w:val="22"/>
                <w:szCs w:val="22"/>
              </w:rPr>
              <w:t xml:space="preserve"> и при необходимости оказывается помощь.</w:t>
            </w:r>
          </w:p>
        </w:tc>
      </w:tr>
      <w:tr w:rsidR="00473BD3" w:rsidRPr="00FD7557" w:rsidTr="0010081A">
        <w:trPr>
          <w:trHeight w:val="147"/>
        </w:trPr>
        <w:tc>
          <w:tcPr>
            <w:tcW w:w="851"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0B6E92">
              <w:rPr>
                <w:sz w:val="22"/>
                <w:szCs w:val="22"/>
              </w:rPr>
              <w:t>II</w:t>
            </w:r>
          </w:p>
        </w:tc>
        <w:tc>
          <w:tcPr>
            <w:tcW w:w="577"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23</w:t>
            </w:r>
          </w:p>
        </w:tc>
        <w:tc>
          <w:tcPr>
            <w:tcW w:w="199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"Наматывание тесьмы на катушку"</w:t>
            </w:r>
          </w:p>
        </w:tc>
        <w:tc>
          <w:tcPr>
            <w:tcW w:w="4377" w:type="dxa"/>
            <w:tcBorders>
              <w:top w:val="single" w:sz="2" w:space="0" w:color="000000"/>
              <w:left w:val="single" w:sz="1" w:space="0" w:color="000000"/>
              <w:bottom w:val="single" w:sz="1" w:space="0" w:color="000000"/>
            </w:tcBorders>
          </w:tcPr>
          <w:p w:rsidR="00473BD3" w:rsidRPr="00FD7557" w:rsidRDefault="00473BD3" w:rsidP="00046F87">
            <w:pPr>
              <w:pStyle w:val="ae"/>
              <w:numPr>
                <w:ilvl w:val="0"/>
                <w:numId w:val="17"/>
              </w:numPr>
              <w:snapToGrid w:val="0"/>
              <w:ind w:left="211" w:firstLine="0"/>
              <w:rPr>
                <w:sz w:val="22"/>
                <w:szCs w:val="22"/>
              </w:rPr>
            </w:pPr>
            <w:r w:rsidRPr="00FD7557">
              <w:rPr>
                <w:sz w:val="22"/>
                <w:szCs w:val="22"/>
              </w:rPr>
              <w:t>Развивать сосредоточенность, координацию движения рук, мелкую моторику;</w:t>
            </w:r>
          </w:p>
          <w:p w:rsidR="00473BD3" w:rsidRPr="00FD7557" w:rsidRDefault="00473BD3" w:rsidP="00046F87">
            <w:pPr>
              <w:pStyle w:val="ae"/>
              <w:numPr>
                <w:ilvl w:val="0"/>
                <w:numId w:val="17"/>
              </w:numPr>
              <w:ind w:left="211" w:firstLine="0"/>
              <w:rPr>
                <w:sz w:val="22"/>
                <w:szCs w:val="22"/>
              </w:rPr>
            </w:pPr>
            <w:r w:rsidRPr="00FD7557">
              <w:rPr>
                <w:sz w:val="22"/>
                <w:szCs w:val="22"/>
              </w:rPr>
              <w:t>учить называть основные цвета;</w:t>
            </w:r>
          </w:p>
          <w:p w:rsidR="00473BD3" w:rsidRPr="00FD7557" w:rsidRDefault="00473BD3" w:rsidP="00046F87">
            <w:pPr>
              <w:pStyle w:val="ae"/>
              <w:numPr>
                <w:ilvl w:val="0"/>
                <w:numId w:val="17"/>
              </w:numPr>
              <w:ind w:left="211" w:firstLine="0"/>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pStyle w:val="ae"/>
              <w:snapToGrid w:val="0"/>
              <w:jc w:val="both"/>
              <w:rPr>
                <w:sz w:val="22"/>
                <w:szCs w:val="22"/>
              </w:rPr>
            </w:pPr>
            <w:r w:rsidRPr="00FD7557">
              <w:rPr>
                <w:sz w:val="22"/>
                <w:szCs w:val="22"/>
              </w:rPr>
              <w:t>Кукла в гости к нам пришла и мешочек принесла.</w:t>
            </w:r>
          </w:p>
          <w:p w:rsidR="00473BD3" w:rsidRPr="00FD7557" w:rsidRDefault="00473BD3" w:rsidP="00473BD3">
            <w:pPr>
              <w:pStyle w:val="ae"/>
              <w:snapToGrid w:val="0"/>
              <w:jc w:val="both"/>
              <w:rPr>
                <w:sz w:val="22"/>
                <w:szCs w:val="22"/>
              </w:rPr>
            </w:pPr>
            <w:r w:rsidRPr="00FD7557">
              <w:rPr>
                <w:sz w:val="22"/>
                <w:szCs w:val="22"/>
              </w:rPr>
              <w:t>В нем цветные палочки для Ванечки и Галочки.</w:t>
            </w:r>
          </w:p>
          <w:p w:rsidR="00473BD3" w:rsidRPr="00FD7557" w:rsidRDefault="00473BD3" w:rsidP="0002621C">
            <w:pPr>
              <w:pStyle w:val="ae"/>
              <w:snapToGrid w:val="0"/>
              <w:jc w:val="both"/>
              <w:rPr>
                <w:sz w:val="22"/>
                <w:szCs w:val="22"/>
              </w:rPr>
            </w:pPr>
            <w:r w:rsidRPr="00FD7557">
              <w:rPr>
                <w:sz w:val="22"/>
                <w:szCs w:val="22"/>
              </w:rPr>
              <w:t>Посмотрите, какие красивые палочки. Уточнить с детьми и  назвать цвет палочки. Палочки очень красивые и забавные, они с ленточками. С палочками очень интересно играть, пальчики забавлять. Показать детям</w:t>
            </w:r>
            <w:r>
              <w:rPr>
                <w:sz w:val="22"/>
                <w:szCs w:val="22"/>
              </w:rPr>
              <w:t>,</w:t>
            </w:r>
            <w:r w:rsidRPr="00FD7557">
              <w:rPr>
                <w:sz w:val="22"/>
                <w:szCs w:val="22"/>
              </w:rPr>
              <w:t xml:space="preserve"> как наматывать ленточку на палочку. Дети играют с палочками, наматывают ленточки. Все действия контролируются взрослыми</w:t>
            </w:r>
            <w:r>
              <w:rPr>
                <w:sz w:val="22"/>
                <w:szCs w:val="22"/>
              </w:rPr>
              <w:t>,</w:t>
            </w:r>
            <w:r w:rsidRPr="00FD7557">
              <w:rPr>
                <w:sz w:val="22"/>
                <w:szCs w:val="22"/>
              </w:rPr>
              <w:t xml:space="preserve"> и при необходимости оказывается помощь.</w:t>
            </w:r>
          </w:p>
        </w:tc>
      </w:tr>
      <w:tr w:rsidR="00473BD3" w:rsidRPr="00FD7557" w:rsidTr="0010081A">
        <w:trPr>
          <w:trHeight w:val="147"/>
        </w:trPr>
        <w:tc>
          <w:tcPr>
            <w:tcW w:w="851" w:type="dxa"/>
            <w:tcBorders>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0B6E92">
              <w:rPr>
                <w:sz w:val="22"/>
                <w:szCs w:val="22"/>
              </w:rPr>
              <w:t>II</w:t>
            </w:r>
          </w:p>
        </w:tc>
        <w:tc>
          <w:tcPr>
            <w:tcW w:w="577" w:type="dxa"/>
            <w:tcBorders>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24</w:t>
            </w:r>
          </w:p>
        </w:tc>
        <w:tc>
          <w:tcPr>
            <w:tcW w:w="1992" w:type="dxa"/>
            <w:tcBorders>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"Нанизывание</w:t>
            </w:r>
            <w:r>
              <w:rPr>
                <w:sz w:val="22"/>
                <w:szCs w:val="22"/>
              </w:rPr>
              <w:t xml:space="preserve"> разноцветных колечек на шнуро</w:t>
            </w:r>
            <w:r w:rsidRPr="00FD7557">
              <w:rPr>
                <w:sz w:val="22"/>
                <w:szCs w:val="22"/>
              </w:rPr>
              <w:t>к такого же цвета"</w:t>
            </w:r>
          </w:p>
        </w:tc>
        <w:tc>
          <w:tcPr>
            <w:tcW w:w="4377" w:type="dxa"/>
            <w:tcBorders>
              <w:left w:val="single" w:sz="1" w:space="0" w:color="000000"/>
              <w:bottom w:val="single" w:sz="1" w:space="0" w:color="000000"/>
            </w:tcBorders>
          </w:tcPr>
          <w:p w:rsidR="00473BD3" w:rsidRPr="00FD7557" w:rsidRDefault="00473BD3" w:rsidP="00046F87">
            <w:pPr>
              <w:pStyle w:val="ae"/>
              <w:numPr>
                <w:ilvl w:val="0"/>
                <w:numId w:val="18"/>
              </w:numPr>
              <w:snapToGrid w:val="0"/>
              <w:ind w:left="211" w:firstLine="0"/>
              <w:rPr>
                <w:sz w:val="22"/>
                <w:szCs w:val="22"/>
              </w:rPr>
            </w:pPr>
            <w:r w:rsidRPr="00FD7557">
              <w:rPr>
                <w:sz w:val="22"/>
                <w:szCs w:val="22"/>
              </w:rPr>
              <w:t>Продолжать учить цвета;</w:t>
            </w:r>
          </w:p>
          <w:p w:rsidR="00473BD3" w:rsidRPr="00FD7557" w:rsidRDefault="00473BD3" w:rsidP="00046F87">
            <w:pPr>
              <w:pStyle w:val="ae"/>
              <w:numPr>
                <w:ilvl w:val="0"/>
                <w:numId w:val="18"/>
              </w:numPr>
              <w:ind w:left="211" w:firstLine="0"/>
              <w:rPr>
                <w:sz w:val="22"/>
                <w:szCs w:val="22"/>
              </w:rPr>
            </w:pPr>
            <w:r w:rsidRPr="00FD7557">
              <w:rPr>
                <w:sz w:val="22"/>
                <w:szCs w:val="22"/>
              </w:rPr>
              <w:t>развивать моторику, сосредоточенность, зрительный контроль;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1" w:space="0" w:color="000000"/>
              <w:right w:val="single" w:sz="1" w:space="0" w:color="000000"/>
            </w:tcBorders>
          </w:tcPr>
          <w:p w:rsidR="00473BD3" w:rsidRDefault="00473BD3" w:rsidP="00473BD3">
            <w:pPr>
              <w:snapToGrid w:val="0"/>
              <w:jc w:val="both"/>
              <w:rPr>
                <w:sz w:val="22"/>
                <w:szCs w:val="22"/>
              </w:rPr>
            </w:pPr>
            <w:r w:rsidRPr="00FD7557">
              <w:rPr>
                <w:sz w:val="22"/>
                <w:szCs w:val="22"/>
              </w:rPr>
              <w:t>Приходит кукла Катя с корзинкой и приносит колечки и шнурки. Просит поиграть с ней, собрать бусы для мамы, чередуя колечки по цвету. Если у малыша не получается, взрослый помогает ему подобрать нужный цвет при этом сопровождает свои действия словесным пояснением.</w:t>
            </w: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0B6E92">
              <w:rPr>
                <w:sz w:val="22"/>
                <w:szCs w:val="22"/>
              </w:rPr>
              <w:t>III</w:t>
            </w:r>
          </w:p>
        </w:tc>
        <w:tc>
          <w:tcPr>
            <w:tcW w:w="577"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25</w:t>
            </w:r>
          </w:p>
        </w:tc>
        <w:tc>
          <w:tcPr>
            <w:tcW w:w="1992"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"Нанизывание</w:t>
            </w:r>
            <w:r>
              <w:rPr>
                <w:sz w:val="22"/>
                <w:szCs w:val="22"/>
              </w:rPr>
              <w:t xml:space="preserve"> разноцветных колечек на шнуро</w:t>
            </w:r>
            <w:r w:rsidRPr="00FD7557">
              <w:rPr>
                <w:sz w:val="22"/>
                <w:szCs w:val="22"/>
              </w:rPr>
              <w:t>к такого же цвета"</w:t>
            </w:r>
          </w:p>
        </w:tc>
        <w:tc>
          <w:tcPr>
            <w:tcW w:w="4377" w:type="dxa"/>
            <w:tcBorders>
              <w:left w:val="single" w:sz="1" w:space="0" w:color="000000"/>
              <w:bottom w:val="single" w:sz="4" w:space="0" w:color="auto"/>
            </w:tcBorders>
          </w:tcPr>
          <w:p w:rsidR="00473BD3" w:rsidRPr="00FD7557" w:rsidRDefault="00473BD3" w:rsidP="00046F87">
            <w:pPr>
              <w:pStyle w:val="ae"/>
              <w:numPr>
                <w:ilvl w:val="0"/>
                <w:numId w:val="18"/>
              </w:numPr>
              <w:snapToGrid w:val="0"/>
              <w:ind w:left="211" w:firstLine="0"/>
              <w:rPr>
                <w:sz w:val="22"/>
                <w:szCs w:val="22"/>
              </w:rPr>
            </w:pPr>
            <w:r w:rsidRPr="00FD7557">
              <w:rPr>
                <w:sz w:val="22"/>
                <w:szCs w:val="22"/>
              </w:rPr>
              <w:t>Продолжать учить цвета;</w:t>
            </w:r>
          </w:p>
          <w:p w:rsidR="00473BD3" w:rsidRPr="00FD7557" w:rsidRDefault="00473BD3" w:rsidP="00046F87">
            <w:pPr>
              <w:pStyle w:val="ae"/>
              <w:numPr>
                <w:ilvl w:val="0"/>
                <w:numId w:val="18"/>
              </w:numPr>
              <w:ind w:left="211" w:firstLine="0"/>
              <w:rPr>
                <w:sz w:val="22"/>
                <w:szCs w:val="22"/>
              </w:rPr>
            </w:pPr>
            <w:r w:rsidRPr="00FD7557">
              <w:rPr>
                <w:sz w:val="22"/>
                <w:szCs w:val="22"/>
              </w:rPr>
              <w:t>развивать моторику, сосредоточенность, зрительный контроль;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4" w:space="0" w:color="auto"/>
              <w:right w:val="single" w:sz="1" w:space="0" w:color="000000"/>
            </w:tcBorders>
          </w:tcPr>
          <w:p w:rsidR="00473BD3" w:rsidRDefault="00473BD3" w:rsidP="00473BD3">
            <w:pPr>
              <w:snapToGrid w:val="0"/>
              <w:jc w:val="both"/>
              <w:rPr>
                <w:sz w:val="22"/>
                <w:szCs w:val="22"/>
              </w:rPr>
            </w:pPr>
            <w:r w:rsidRPr="00FD7557">
              <w:rPr>
                <w:sz w:val="22"/>
                <w:szCs w:val="22"/>
              </w:rPr>
              <w:t>Приходит кукла Катя с корзинкой и приносит колечки и шнурочки. Просит поиграть с ней, собрать бусы для мамы, чередуя колечки по цвету. Если у малыша не получается, взрослый помогает ему подобрать нужный цвет при этом сопровождает свои действия словесным пояснением.</w:t>
            </w: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III</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26</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"Выложи счетные цветные палочки"</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19"/>
              </w:numPr>
              <w:snapToGrid w:val="0"/>
              <w:ind w:left="211" w:firstLine="0"/>
              <w:rPr>
                <w:sz w:val="22"/>
                <w:szCs w:val="22"/>
              </w:rPr>
            </w:pPr>
            <w:r w:rsidRPr="00FD7557">
              <w:rPr>
                <w:sz w:val="22"/>
                <w:szCs w:val="22"/>
              </w:rPr>
              <w:t>Продолжать группировать пре</w:t>
            </w:r>
            <w:r>
              <w:rPr>
                <w:sz w:val="22"/>
                <w:szCs w:val="22"/>
              </w:rPr>
              <w:t>д</w:t>
            </w:r>
            <w:r w:rsidRPr="00FD7557">
              <w:rPr>
                <w:sz w:val="22"/>
                <w:szCs w:val="22"/>
              </w:rPr>
              <w:t>меты (палочки) по цвету;</w:t>
            </w:r>
          </w:p>
          <w:p w:rsidR="00473BD3" w:rsidRPr="00FD7557" w:rsidRDefault="00473BD3" w:rsidP="00046F87">
            <w:pPr>
              <w:pStyle w:val="ae"/>
              <w:numPr>
                <w:ilvl w:val="0"/>
                <w:numId w:val="19"/>
              </w:numPr>
              <w:ind w:left="211" w:firstLine="0"/>
              <w:rPr>
                <w:sz w:val="22"/>
                <w:szCs w:val="22"/>
              </w:rPr>
            </w:pPr>
            <w:r w:rsidRPr="00FD7557">
              <w:rPr>
                <w:sz w:val="22"/>
                <w:szCs w:val="22"/>
              </w:rPr>
              <w:t>развивать внимание, мелкую моторику, сосредоточенность;</w:t>
            </w:r>
          </w:p>
          <w:p w:rsidR="00473BD3" w:rsidRPr="00FD7557" w:rsidRDefault="00473BD3" w:rsidP="00046F87">
            <w:pPr>
              <w:pStyle w:val="ae"/>
              <w:numPr>
                <w:ilvl w:val="0"/>
                <w:numId w:val="19"/>
              </w:numPr>
              <w:ind w:left="211" w:firstLine="0"/>
              <w:rPr>
                <w:sz w:val="22"/>
                <w:szCs w:val="22"/>
              </w:rPr>
            </w:pPr>
            <w:r w:rsidRPr="00FD7557">
              <w:rPr>
                <w:sz w:val="22"/>
                <w:szCs w:val="22"/>
              </w:rPr>
              <w:t>воспитывать аккуратность,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lastRenderedPageBreak/>
              <w:t>вызвать эмоциональный отклик и желание участвовать в игровом занятии.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02621C">
            <w:pPr>
              <w:snapToGrid w:val="0"/>
              <w:jc w:val="both"/>
              <w:rPr>
                <w:sz w:val="22"/>
                <w:szCs w:val="22"/>
              </w:rPr>
            </w:pPr>
            <w:r w:rsidRPr="00FD7557">
              <w:rPr>
                <w:sz w:val="22"/>
                <w:szCs w:val="22"/>
              </w:rPr>
              <w:lastRenderedPageBreak/>
              <w:t>Зайчик приходит к детям и просит помочь их выбрать палочки синего и  желтого  цвета из корзины</w:t>
            </w:r>
            <w:r>
              <w:rPr>
                <w:sz w:val="22"/>
                <w:szCs w:val="22"/>
              </w:rPr>
              <w:t>,</w:t>
            </w:r>
            <w:r w:rsidRPr="00FD7557">
              <w:rPr>
                <w:sz w:val="22"/>
                <w:szCs w:val="22"/>
              </w:rPr>
              <w:t xml:space="preserve"> где лежат палочки синего, желтого, красного цвета.   Выбор предметов  двух заданных цветов из трех возможных. Вот синяя палочка, покажите мне синие палочки. У меня в руке солнышко, оно желтого цвета, покажите мне желтые палочки и т.д. Затем педагог раскладывает листочки определенного</w:t>
            </w:r>
            <w:r>
              <w:rPr>
                <w:sz w:val="22"/>
                <w:szCs w:val="22"/>
              </w:rPr>
              <w:t xml:space="preserve"> </w:t>
            </w:r>
            <w:r w:rsidRPr="00FD7557">
              <w:rPr>
                <w:sz w:val="22"/>
                <w:szCs w:val="22"/>
              </w:rPr>
              <w:t xml:space="preserve">цвета каждому малышу и предлагает выбрать палочки такого же цвета и выложить их на листочке. Выполнять </w:t>
            </w:r>
            <w:r w:rsidRPr="00FD7557">
              <w:rPr>
                <w:sz w:val="22"/>
                <w:szCs w:val="22"/>
              </w:rPr>
              <w:lastRenderedPageBreak/>
              <w:t>задание малышам помогает педагог или родители. Действия необходимо сопровождать словами</w:t>
            </w:r>
            <w:r>
              <w:rPr>
                <w:sz w:val="22"/>
                <w:szCs w:val="22"/>
              </w:rPr>
              <w:t>,</w:t>
            </w:r>
            <w:r w:rsidRPr="00FD7557">
              <w:rPr>
                <w:sz w:val="22"/>
                <w:szCs w:val="22"/>
              </w:rPr>
              <w:t xml:space="preserve"> поясняя свой выбор.</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lastRenderedPageBreak/>
              <w:t>III</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27</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p>
          <w:p w:rsidR="00473BD3" w:rsidRPr="00FD7557" w:rsidRDefault="00473BD3" w:rsidP="00473BD3">
            <w:pPr>
              <w:pStyle w:val="ae"/>
              <w:rPr>
                <w:sz w:val="22"/>
                <w:szCs w:val="22"/>
              </w:rPr>
            </w:pPr>
            <w:r w:rsidRPr="00FD7557">
              <w:rPr>
                <w:sz w:val="22"/>
                <w:szCs w:val="22"/>
              </w:rPr>
              <w:t>"Подбери палочку (шнурок) к шарику"</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20"/>
              </w:numPr>
              <w:snapToGrid w:val="0"/>
              <w:ind w:left="211" w:firstLine="0"/>
              <w:rPr>
                <w:sz w:val="22"/>
                <w:szCs w:val="22"/>
              </w:rPr>
            </w:pPr>
            <w:r w:rsidRPr="00FD7557">
              <w:rPr>
                <w:sz w:val="22"/>
                <w:szCs w:val="22"/>
              </w:rPr>
              <w:t>Учить называть цвет;</w:t>
            </w:r>
          </w:p>
          <w:p w:rsidR="00473BD3" w:rsidRPr="00FD7557" w:rsidRDefault="00473BD3" w:rsidP="00046F87">
            <w:pPr>
              <w:pStyle w:val="ae"/>
              <w:numPr>
                <w:ilvl w:val="0"/>
                <w:numId w:val="20"/>
              </w:numPr>
              <w:ind w:left="211" w:firstLine="0"/>
              <w:rPr>
                <w:sz w:val="22"/>
                <w:szCs w:val="22"/>
              </w:rPr>
            </w:pPr>
            <w:r w:rsidRPr="00FD7557">
              <w:rPr>
                <w:sz w:val="22"/>
                <w:szCs w:val="22"/>
              </w:rPr>
              <w:t>формировать умение действовать с предметами, понимать слова и словосочетания: такую же, одинаковые и т.д.;</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Default="00473BD3" w:rsidP="00473BD3">
            <w:pPr>
              <w:snapToGrid w:val="0"/>
              <w:jc w:val="both"/>
              <w:rPr>
                <w:sz w:val="22"/>
                <w:szCs w:val="22"/>
              </w:rPr>
            </w:pPr>
            <w:r w:rsidRPr="00FD7557">
              <w:rPr>
                <w:sz w:val="22"/>
                <w:szCs w:val="22"/>
              </w:rPr>
              <w:t>Кукла Катя пришла к детям и принесла им разноцветные воздушные шары. Дети играют с куклой и шарами. После игры в руках у детей остается воздушный шарик. педагог обращает внимание де</w:t>
            </w:r>
            <w:r>
              <w:rPr>
                <w:sz w:val="22"/>
                <w:szCs w:val="22"/>
              </w:rPr>
              <w:t>тей, что у шариков нет шнур</w:t>
            </w:r>
            <w:r w:rsidRPr="00FD7557">
              <w:rPr>
                <w:sz w:val="22"/>
                <w:szCs w:val="22"/>
              </w:rPr>
              <w:t>ка. Шарик может улететь, поэтому к н</w:t>
            </w:r>
            <w:r>
              <w:rPr>
                <w:sz w:val="22"/>
                <w:szCs w:val="22"/>
              </w:rPr>
              <w:t>ему необходимо привязать шнурок. Шнуро</w:t>
            </w:r>
            <w:r w:rsidRPr="00FD7557">
              <w:rPr>
                <w:sz w:val="22"/>
                <w:szCs w:val="22"/>
              </w:rPr>
              <w:t>к нужно подобрать такого же цвета, что и шарик. Задание выполняется под присмотром и с помощью взрослого (мамы).</w:t>
            </w:r>
          </w:p>
          <w:p w:rsidR="00473BD3" w:rsidRPr="00FD7557" w:rsidRDefault="00473BD3" w:rsidP="00473BD3">
            <w:pPr>
              <w:snapToGrid w:val="0"/>
              <w:jc w:val="both"/>
              <w:rPr>
                <w:sz w:val="22"/>
                <w:szCs w:val="22"/>
              </w:rPr>
            </w:pPr>
          </w:p>
        </w:tc>
      </w:tr>
      <w:tr w:rsidR="00473BD3" w:rsidRPr="00FD7557" w:rsidTr="0010081A">
        <w:trPr>
          <w:trHeight w:val="147"/>
        </w:trPr>
        <w:tc>
          <w:tcPr>
            <w:tcW w:w="851"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0B6E92">
              <w:rPr>
                <w:sz w:val="22"/>
                <w:szCs w:val="22"/>
              </w:rPr>
              <w:t>III</w:t>
            </w:r>
          </w:p>
        </w:tc>
        <w:tc>
          <w:tcPr>
            <w:tcW w:w="577"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28</w:t>
            </w:r>
          </w:p>
        </w:tc>
        <w:tc>
          <w:tcPr>
            <w:tcW w:w="199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p>
          <w:p w:rsidR="00473BD3" w:rsidRPr="00FD7557" w:rsidRDefault="00473BD3" w:rsidP="00473BD3">
            <w:pPr>
              <w:pStyle w:val="ae"/>
              <w:rPr>
                <w:sz w:val="22"/>
                <w:szCs w:val="22"/>
              </w:rPr>
            </w:pPr>
            <w:r w:rsidRPr="00FD7557">
              <w:rPr>
                <w:sz w:val="22"/>
                <w:szCs w:val="22"/>
              </w:rPr>
              <w:t>"Подбери палочку (шнурок) к шарику"</w:t>
            </w:r>
          </w:p>
        </w:tc>
        <w:tc>
          <w:tcPr>
            <w:tcW w:w="4377" w:type="dxa"/>
            <w:tcBorders>
              <w:top w:val="single" w:sz="2" w:space="0" w:color="000000"/>
              <w:left w:val="single" w:sz="1" w:space="0" w:color="000000"/>
              <w:bottom w:val="single" w:sz="1" w:space="0" w:color="000000"/>
            </w:tcBorders>
          </w:tcPr>
          <w:p w:rsidR="00473BD3" w:rsidRPr="00FD7557" w:rsidRDefault="00473BD3" w:rsidP="00046F87">
            <w:pPr>
              <w:pStyle w:val="ae"/>
              <w:numPr>
                <w:ilvl w:val="0"/>
                <w:numId w:val="20"/>
              </w:numPr>
              <w:snapToGrid w:val="0"/>
              <w:ind w:left="211" w:firstLine="0"/>
              <w:rPr>
                <w:sz w:val="22"/>
                <w:szCs w:val="22"/>
              </w:rPr>
            </w:pPr>
            <w:r w:rsidRPr="00FD7557">
              <w:rPr>
                <w:sz w:val="22"/>
                <w:szCs w:val="22"/>
              </w:rPr>
              <w:t>Учить называть цвет;</w:t>
            </w:r>
          </w:p>
          <w:p w:rsidR="00473BD3" w:rsidRPr="00FD7557" w:rsidRDefault="00473BD3" w:rsidP="00046F87">
            <w:pPr>
              <w:pStyle w:val="ae"/>
              <w:numPr>
                <w:ilvl w:val="0"/>
                <w:numId w:val="20"/>
              </w:numPr>
              <w:ind w:left="211" w:firstLine="0"/>
              <w:rPr>
                <w:sz w:val="22"/>
                <w:szCs w:val="22"/>
              </w:rPr>
            </w:pPr>
            <w:r w:rsidRPr="00FD7557">
              <w:rPr>
                <w:sz w:val="22"/>
                <w:szCs w:val="22"/>
              </w:rPr>
              <w:t>формировать умение действовать с предметами, понимать слова и словосочетания: такую же, одинаковые и т.д.;</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Кукла Катя пришла к детям и принесла им разноцветные воздушные шары. Дети играют с куклой и шарами. После игры в руках у детей остается воздушный шарик. педагог обращает внимание детей, что у шариков нет шнурочка. Шарик может улететь, поэтому к н</w:t>
            </w:r>
            <w:r>
              <w:rPr>
                <w:sz w:val="22"/>
                <w:szCs w:val="22"/>
              </w:rPr>
              <w:t>ему необходимо привязать шнурок. Шнуро</w:t>
            </w:r>
            <w:r w:rsidRPr="00FD7557">
              <w:rPr>
                <w:sz w:val="22"/>
                <w:szCs w:val="22"/>
              </w:rPr>
              <w:t>к нужно подобрать такого же цвета, что и шарик. Задание выполняется под присмотром и с помощью взрослого (мамы).</w:t>
            </w:r>
          </w:p>
        </w:tc>
      </w:tr>
      <w:tr w:rsidR="00473BD3" w:rsidRPr="00FD7557" w:rsidTr="0010081A">
        <w:trPr>
          <w:trHeight w:val="147"/>
        </w:trPr>
        <w:tc>
          <w:tcPr>
            <w:tcW w:w="851"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0B6E92">
              <w:rPr>
                <w:sz w:val="22"/>
                <w:szCs w:val="22"/>
              </w:rPr>
              <w:t>IV</w:t>
            </w:r>
          </w:p>
        </w:tc>
        <w:tc>
          <w:tcPr>
            <w:tcW w:w="577"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29</w:t>
            </w:r>
          </w:p>
        </w:tc>
        <w:tc>
          <w:tcPr>
            <w:tcW w:w="1992" w:type="dxa"/>
            <w:tcBorders>
              <w:left w:val="single" w:sz="1" w:space="0" w:color="000000"/>
              <w:bottom w:val="single" w:sz="4" w:space="0" w:color="auto"/>
            </w:tcBorders>
          </w:tcPr>
          <w:p w:rsidR="00473BD3" w:rsidRPr="00FD7557" w:rsidRDefault="00473BD3" w:rsidP="00473BD3">
            <w:pPr>
              <w:pStyle w:val="ae"/>
              <w:snapToGrid w:val="0"/>
              <w:jc w:val="center"/>
              <w:rPr>
                <w:sz w:val="22"/>
                <w:szCs w:val="22"/>
              </w:rPr>
            </w:pPr>
            <w:r w:rsidRPr="00FD7557">
              <w:rPr>
                <w:sz w:val="22"/>
                <w:szCs w:val="22"/>
              </w:rPr>
              <w:t>"Разложи по цвету"</w:t>
            </w:r>
          </w:p>
        </w:tc>
        <w:tc>
          <w:tcPr>
            <w:tcW w:w="4377" w:type="dxa"/>
            <w:tcBorders>
              <w:left w:val="single" w:sz="1" w:space="0" w:color="000000"/>
              <w:bottom w:val="single" w:sz="4" w:space="0" w:color="auto"/>
            </w:tcBorders>
          </w:tcPr>
          <w:p w:rsidR="00473BD3" w:rsidRPr="00FD7557" w:rsidRDefault="00473BD3" w:rsidP="00046F87">
            <w:pPr>
              <w:pStyle w:val="ae"/>
              <w:numPr>
                <w:ilvl w:val="0"/>
                <w:numId w:val="21"/>
              </w:numPr>
              <w:snapToGrid w:val="0"/>
              <w:ind w:left="211" w:firstLine="0"/>
              <w:rPr>
                <w:sz w:val="22"/>
                <w:szCs w:val="22"/>
              </w:rPr>
            </w:pPr>
            <w:r w:rsidRPr="00FD7557">
              <w:rPr>
                <w:sz w:val="22"/>
                <w:szCs w:val="22"/>
              </w:rPr>
              <w:t>Учить различать цвета, подбирать предметы по цвету;</w:t>
            </w:r>
          </w:p>
          <w:p w:rsidR="00473BD3" w:rsidRPr="00FD7557" w:rsidRDefault="00473BD3" w:rsidP="00046F87">
            <w:pPr>
              <w:pStyle w:val="ae"/>
              <w:numPr>
                <w:ilvl w:val="0"/>
                <w:numId w:val="21"/>
              </w:numPr>
              <w:ind w:left="211" w:firstLine="0"/>
              <w:rPr>
                <w:sz w:val="22"/>
                <w:szCs w:val="22"/>
              </w:rPr>
            </w:pPr>
            <w:r w:rsidRPr="00FD7557">
              <w:rPr>
                <w:sz w:val="22"/>
                <w:szCs w:val="22"/>
              </w:rPr>
              <w:t>развивать зрительный контроль, усидчивость;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4" w:space="0" w:color="auto"/>
              <w:right w:val="single" w:sz="1" w:space="0" w:color="000000"/>
            </w:tcBorders>
          </w:tcPr>
          <w:p w:rsidR="00473BD3" w:rsidRPr="00FD7557" w:rsidRDefault="00473BD3" w:rsidP="00473BD3">
            <w:pPr>
              <w:snapToGrid w:val="0"/>
              <w:jc w:val="both"/>
              <w:rPr>
                <w:sz w:val="22"/>
                <w:szCs w:val="22"/>
              </w:rPr>
            </w:pPr>
            <w:r w:rsidRPr="00FD7557">
              <w:rPr>
                <w:sz w:val="22"/>
                <w:szCs w:val="22"/>
              </w:rPr>
              <w:t>В группу въезжает мишка на большой машине, в кузове много игрушек. Будем с ними мы играть, по цветам их называть. Педагог показывает игрушки и называет их цвет. Затем предлагает детям подойти к машине и взять игрушку определенного цвета. Затем вместе с педагогом или мамой группируют игрушки по цвету. Мишка косолапый на деток погляди, ручки, и ножки у деток поищи. Игра "Где же наши ручки".</w:t>
            </w:r>
          </w:p>
        </w:tc>
      </w:tr>
      <w:tr w:rsidR="00473BD3" w:rsidRPr="00FD7557" w:rsidTr="0010081A">
        <w:trPr>
          <w:trHeight w:val="147"/>
        </w:trPr>
        <w:tc>
          <w:tcPr>
            <w:tcW w:w="851"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IV</w:t>
            </w:r>
          </w:p>
        </w:tc>
        <w:tc>
          <w:tcPr>
            <w:tcW w:w="577"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30</w:t>
            </w:r>
          </w:p>
        </w:tc>
        <w:tc>
          <w:tcPr>
            <w:tcW w:w="1992" w:type="dxa"/>
            <w:tcBorders>
              <w:top w:val="single" w:sz="4" w:space="0" w:color="auto"/>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"Цветные прищепки"</w:t>
            </w:r>
          </w:p>
        </w:tc>
        <w:tc>
          <w:tcPr>
            <w:tcW w:w="4377" w:type="dxa"/>
            <w:tcBorders>
              <w:top w:val="single" w:sz="4" w:space="0" w:color="auto"/>
              <w:left w:val="single" w:sz="2" w:space="0" w:color="000000"/>
              <w:bottom w:val="single" w:sz="2" w:space="0" w:color="000000"/>
              <w:right w:val="single" w:sz="2" w:space="0" w:color="000000"/>
            </w:tcBorders>
          </w:tcPr>
          <w:p w:rsidR="00473BD3" w:rsidRPr="00FD7557" w:rsidRDefault="00473BD3" w:rsidP="00046F87">
            <w:pPr>
              <w:pStyle w:val="ae"/>
              <w:numPr>
                <w:ilvl w:val="0"/>
                <w:numId w:val="22"/>
              </w:numPr>
              <w:snapToGrid w:val="0"/>
              <w:ind w:left="211" w:firstLine="0"/>
              <w:rPr>
                <w:sz w:val="22"/>
                <w:szCs w:val="22"/>
              </w:rPr>
            </w:pPr>
            <w:r w:rsidRPr="00FD7557">
              <w:rPr>
                <w:sz w:val="22"/>
                <w:szCs w:val="22"/>
              </w:rPr>
              <w:t>Учить детей выделять цвет предмета;</w:t>
            </w:r>
          </w:p>
          <w:p w:rsidR="00473BD3" w:rsidRPr="00FD7557" w:rsidRDefault="00473BD3" w:rsidP="00046F87">
            <w:pPr>
              <w:pStyle w:val="ae"/>
              <w:numPr>
                <w:ilvl w:val="0"/>
                <w:numId w:val="22"/>
              </w:numPr>
              <w:ind w:left="211" w:firstLine="0"/>
              <w:rPr>
                <w:sz w:val="22"/>
                <w:szCs w:val="22"/>
              </w:rPr>
            </w:pPr>
            <w:r w:rsidRPr="00FD7557">
              <w:rPr>
                <w:sz w:val="22"/>
                <w:szCs w:val="22"/>
              </w:rPr>
              <w:t>развивать мелкую моторику, зрительный контроль;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t>вызвать эмоциональный отклик и желание участвовать в игровом занятии.</w:t>
            </w:r>
          </w:p>
        </w:tc>
        <w:tc>
          <w:tcPr>
            <w:tcW w:w="7371" w:type="dxa"/>
            <w:tcBorders>
              <w:top w:val="single" w:sz="4" w:space="0" w:color="auto"/>
              <w:left w:val="single" w:sz="2" w:space="0" w:color="000000"/>
              <w:bottom w:val="single" w:sz="2" w:space="0" w:color="000000"/>
              <w:right w:val="single" w:sz="2" w:space="0" w:color="000000"/>
            </w:tcBorders>
          </w:tcPr>
          <w:p w:rsidR="00473BD3" w:rsidRPr="00FD7557" w:rsidRDefault="00473BD3" w:rsidP="001437AC">
            <w:pPr>
              <w:pStyle w:val="ae"/>
              <w:snapToGrid w:val="0"/>
              <w:jc w:val="both"/>
              <w:rPr>
                <w:sz w:val="22"/>
                <w:szCs w:val="22"/>
              </w:rPr>
            </w:pPr>
            <w:r w:rsidRPr="00FD7557">
              <w:rPr>
                <w:sz w:val="22"/>
                <w:szCs w:val="22"/>
              </w:rPr>
              <w:t>Педагог показывает детям красивую коробку. Каждая сторона коробки разного цвета (желтая, красная, синяя, зеленая). Уточнить с детьми цвета и предложить детям повторить за педагогом. Затем показать, что лежит в коробке. Это цветные прищепки и мы будем с ними играть. Дети берут прищепки и прицепляют их к коробке. Педагог показывает круг желтого цвета с грустными глазами. Это солнышко, нужно его развеселить. Педагог предлагает детям взять прищепки желтого цвета и сделать солнышку лучики. Дети выполняют задание, солнышко улыбается и играет с детками. Игра "Солнечные зайчики".</w:t>
            </w:r>
          </w:p>
        </w:tc>
      </w:tr>
      <w:tr w:rsidR="00473BD3" w:rsidRPr="00FD7557" w:rsidTr="0010081A">
        <w:trPr>
          <w:trHeight w:val="147"/>
        </w:trPr>
        <w:tc>
          <w:tcPr>
            <w:tcW w:w="85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0B6E92">
              <w:rPr>
                <w:sz w:val="22"/>
                <w:szCs w:val="22"/>
              </w:rPr>
              <w:t>IV</w:t>
            </w:r>
          </w:p>
        </w:tc>
        <w:tc>
          <w:tcPr>
            <w:tcW w:w="577"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31</w:t>
            </w:r>
          </w:p>
        </w:tc>
        <w:tc>
          <w:tcPr>
            <w:tcW w:w="199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"Яркие платочки"</w:t>
            </w:r>
          </w:p>
        </w:tc>
        <w:tc>
          <w:tcPr>
            <w:tcW w:w="4377"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23"/>
              </w:numPr>
              <w:snapToGrid w:val="0"/>
              <w:ind w:left="211" w:firstLine="0"/>
              <w:rPr>
                <w:sz w:val="22"/>
                <w:szCs w:val="22"/>
              </w:rPr>
            </w:pPr>
            <w:r w:rsidRPr="00FD7557">
              <w:rPr>
                <w:sz w:val="22"/>
                <w:szCs w:val="22"/>
              </w:rPr>
              <w:t>учить детей понимать слова: такой, не такой;</w:t>
            </w:r>
          </w:p>
          <w:p w:rsidR="00473BD3" w:rsidRPr="00FD7557" w:rsidRDefault="00473BD3" w:rsidP="00046F87">
            <w:pPr>
              <w:pStyle w:val="ae"/>
              <w:numPr>
                <w:ilvl w:val="0"/>
                <w:numId w:val="23"/>
              </w:numPr>
              <w:ind w:left="211" w:firstLine="0"/>
              <w:rPr>
                <w:sz w:val="22"/>
                <w:szCs w:val="22"/>
              </w:rPr>
            </w:pPr>
            <w:r w:rsidRPr="00FD7557">
              <w:rPr>
                <w:sz w:val="22"/>
                <w:szCs w:val="22"/>
              </w:rPr>
              <w:t>фиксировать внимание детей на цветовые свойства предметов;</w:t>
            </w:r>
          </w:p>
          <w:p w:rsidR="00473BD3" w:rsidRPr="00FD7557" w:rsidRDefault="00473BD3" w:rsidP="00046F87">
            <w:pPr>
              <w:pStyle w:val="ae"/>
              <w:numPr>
                <w:ilvl w:val="0"/>
                <w:numId w:val="23"/>
              </w:numPr>
              <w:ind w:left="211" w:firstLine="0"/>
              <w:rPr>
                <w:sz w:val="22"/>
                <w:szCs w:val="22"/>
              </w:rPr>
            </w:pPr>
            <w:r w:rsidRPr="00FD7557">
              <w:rPr>
                <w:sz w:val="22"/>
                <w:szCs w:val="22"/>
              </w:rPr>
              <w:t>воспитывать активность;</w:t>
            </w:r>
          </w:p>
          <w:p w:rsidR="00473BD3" w:rsidRPr="00FD7557" w:rsidRDefault="00473BD3" w:rsidP="00046F87">
            <w:pPr>
              <w:widowControl w:val="0"/>
              <w:numPr>
                <w:ilvl w:val="0"/>
                <w:numId w:val="4"/>
              </w:numPr>
              <w:suppressAutoHyphens/>
              <w:snapToGrid w:val="0"/>
              <w:ind w:left="211" w:firstLine="0"/>
              <w:rPr>
                <w:sz w:val="22"/>
                <w:szCs w:val="22"/>
              </w:rPr>
            </w:pPr>
            <w:r w:rsidRPr="00FD7557">
              <w:rPr>
                <w:sz w:val="22"/>
                <w:szCs w:val="22"/>
              </w:rPr>
              <w:lastRenderedPageBreak/>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lastRenderedPageBreak/>
              <w:t>Кукла Катя приносит платочки и предлагает детям поиграть с ними. Уточнить с детьми, какого цвета у них платочек (непринужденный опрос в игровой форме). Мамы показывают малышам</w:t>
            </w:r>
            <w:r>
              <w:rPr>
                <w:sz w:val="22"/>
                <w:szCs w:val="22"/>
              </w:rPr>
              <w:t>,</w:t>
            </w:r>
            <w:r w:rsidRPr="00FD7557">
              <w:rPr>
                <w:sz w:val="22"/>
                <w:szCs w:val="22"/>
              </w:rPr>
              <w:t xml:space="preserve"> как они стирают платочки и вешают просушить их, а чтобы платочек не упал его нужно прищипнуть прищепкой. Прищепки лежат в коробочке на столе. Предложить малышу </w:t>
            </w:r>
            <w:r w:rsidRPr="00FD7557">
              <w:rPr>
                <w:sz w:val="22"/>
                <w:szCs w:val="22"/>
              </w:rPr>
              <w:lastRenderedPageBreak/>
              <w:t>самостоятельно выбрать прищепку такого же цвета, как и платочек.</w:t>
            </w:r>
          </w:p>
        </w:tc>
      </w:tr>
      <w:tr w:rsidR="00473BD3" w:rsidRPr="00FE6CE7" w:rsidTr="0010081A">
        <w:trPr>
          <w:trHeight w:val="147"/>
        </w:trPr>
        <w:tc>
          <w:tcPr>
            <w:tcW w:w="851"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lastRenderedPageBreak/>
              <w:t>IV</w:t>
            </w:r>
          </w:p>
        </w:tc>
        <w:tc>
          <w:tcPr>
            <w:tcW w:w="577"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32</w:t>
            </w:r>
          </w:p>
        </w:tc>
        <w:tc>
          <w:tcPr>
            <w:tcW w:w="1992"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"Яркие платочки"</w:t>
            </w:r>
          </w:p>
        </w:tc>
        <w:tc>
          <w:tcPr>
            <w:tcW w:w="4377" w:type="dxa"/>
            <w:tcBorders>
              <w:top w:val="single" w:sz="2" w:space="0" w:color="000000"/>
              <w:left w:val="single" w:sz="1" w:space="0" w:color="000000"/>
              <w:bottom w:val="single" w:sz="1" w:space="0" w:color="000000"/>
            </w:tcBorders>
          </w:tcPr>
          <w:p w:rsidR="00473BD3" w:rsidRPr="00FE6CE7" w:rsidRDefault="00473BD3" w:rsidP="00046F87">
            <w:pPr>
              <w:pStyle w:val="ae"/>
              <w:numPr>
                <w:ilvl w:val="0"/>
                <w:numId w:val="23"/>
              </w:numPr>
              <w:snapToGrid w:val="0"/>
              <w:ind w:left="211" w:firstLine="0"/>
              <w:rPr>
                <w:sz w:val="22"/>
                <w:szCs w:val="22"/>
              </w:rPr>
            </w:pPr>
            <w:r w:rsidRPr="00FE6CE7">
              <w:rPr>
                <w:sz w:val="22"/>
                <w:szCs w:val="22"/>
              </w:rPr>
              <w:t>учить детей понимать слова: такой, не такой;</w:t>
            </w:r>
          </w:p>
          <w:p w:rsidR="00473BD3" w:rsidRPr="00FE6CE7" w:rsidRDefault="00473BD3" w:rsidP="00046F87">
            <w:pPr>
              <w:pStyle w:val="ae"/>
              <w:numPr>
                <w:ilvl w:val="0"/>
                <w:numId w:val="23"/>
              </w:numPr>
              <w:ind w:left="211" w:firstLine="0"/>
              <w:rPr>
                <w:sz w:val="22"/>
                <w:szCs w:val="22"/>
              </w:rPr>
            </w:pPr>
            <w:r w:rsidRPr="00FE6CE7">
              <w:rPr>
                <w:sz w:val="22"/>
                <w:szCs w:val="22"/>
              </w:rPr>
              <w:t>фиксировать внимание детей на цветовые свойства предметов;</w:t>
            </w:r>
          </w:p>
          <w:p w:rsidR="00473BD3" w:rsidRPr="00FE6CE7" w:rsidRDefault="00473BD3" w:rsidP="00046F87">
            <w:pPr>
              <w:pStyle w:val="ae"/>
              <w:numPr>
                <w:ilvl w:val="0"/>
                <w:numId w:val="23"/>
              </w:numPr>
              <w:ind w:left="211" w:firstLine="0"/>
              <w:rPr>
                <w:sz w:val="22"/>
                <w:szCs w:val="22"/>
              </w:rPr>
            </w:pPr>
            <w:r w:rsidRPr="00FE6CE7">
              <w:rPr>
                <w:sz w:val="22"/>
                <w:szCs w:val="22"/>
              </w:rPr>
              <w:t>воспитывать активность;</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1" w:space="0" w:color="000000"/>
              <w:right w:val="single" w:sz="1" w:space="0" w:color="000000"/>
            </w:tcBorders>
          </w:tcPr>
          <w:p w:rsidR="00473BD3" w:rsidRPr="00FE6CE7" w:rsidRDefault="00473BD3" w:rsidP="00473BD3">
            <w:pPr>
              <w:pStyle w:val="ae"/>
              <w:snapToGrid w:val="0"/>
              <w:jc w:val="both"/>
              <w:rPr>
                <w:sz w:val="22"/>
                <w:szCs w:val="22"/>
              </w:rPr>
            </w:pPr>
            <w:r w:rsidRPr="00FE6CE7">
              <w:rPr>
                <w:sz w:val="22"/>
                <w:szCs w:val="22"/>
              </w:rPr>
              <w:t>Кукла Катя приносит платочки и предлагает детям поиграть с ними. Уточнить с детьми, какого цвета у них платочек (непринужденный опрос в игровой форме). Мамы показывают малышам, как они стирают платочки и вешают просушить их, а чтобы платочек не упал его нужно прищипнуть прищепкой. Прищепки лежат в коробочке на столе. Предложить малышу самостоятельно выбрать прищепку такого же цвета, как и платочек.</w:t>
            </w:r>
          </w:p>
        </w:tc>
      </w:tr>
      <w:tr w:rsidR="00473BD3" w:rsidRPr="00FE6CE7" w:rsidTr="0002621C">
        <w:trPr>
          <w:trHeight w:val="1863"/>
        </w:trPr>
        <w:tc>
          <w:tcPr>
            <w:tcW w:w="851" w:type="dxa"/>
            <w:tcBorders>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V</w:t>
            </w:r>
          </w:p>
        </w:tc>
        <w:tc>
          <w:tcPr>
            <w:tcW w:w="577" w:type="dxa"/>
            <w:tcBorders>
              <w:left w:val="single" w:sz="1" w:space="0" w:color="000000"/>
              <w:bottom w:val="single" w:sz="1" w:space="0" w:color="000000"/>
            </w:tcBorders>
          </w:tcPr>
          <w:p w:rsidR="00473BD3" w:rsidRPr="00FE6CE7" w:rsidRDefault="0002621C" w:rsidP="00473BD3">
            <w:pPr>
              <w:pStyle w:val="ae"/>
              <w:snapToGrid w:val="0"/>
              <w:jc w:val="center"/>
              <w:rPr>
                <w:sz w:val="22"/>
                <w:szCs w:val="22"/>
              </w:rPr>
            </w:pPr>
            <w:r>
              <w:rPr>
                <w:sz w:val="22"/>
                <w:szCs w:val="22"/>
              </w:rPr>
              <w:t>3</w:t>
            </w:r>
            <w:r w:rsidR="00473BD3" w:rsidRPr="00FE6CE7">
              <w:rPr>
                <w:sz w:val="22"/>
                <w:szCs w:val="22"/>
              </w:rPr>
              <w:t>3</w:t>
            </w:r>
          </w:p>
        </w:tc>
        <w:tc>
          <w:tcPr>
            <w:tcW w:w="1992" w:type="dxa"/>
            <w:tcBorders>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"Подбери прищепки по цвету"</w:t>
            </w:r>
          </w:p>
        </w:tc>
        <w:tc>
          <w:tcPr>
            <w:tcW w:w="4377" w:type="dxa"/>
            <w:tcBorders>
              <w:left w:val="single" w:sz="1" w:space="0" w:color="000000"/>
              <w:bottom w:val="single" w:sz="1" w:space="0" w:color="000000"/>
            </w:tcBorders>
          </w:tcPr>
          <w:p w:rsidR="00473BD3" w:rsidRPr="00FE6CE7" w:rsidRDefault="00473BD3" w:rsidP="00046F87">
            <w:pPr>
              <w:pStyle w:val="ae"/>
              <w:numPr>
                <w:ilvl w:val="0"/>
                <w:numId w:val="24"/>
              </w:numPr>
              <w:snapToGrid w:val="0"/>
              <w:ind w:left="211" w:firstLine="0"/>
              <w:rPr>
                <w:sz w:val="22"/>
                <w:szCs w:val="22"/>
              </w:rPr>
            </w:pPr>
            <w:r w:rsidRPr="00FE6CE7">
              <w:rPr>
                <w:sz w:val="22"/>
                <w:szCs w:val="22"/>
              </w:rPr>
              <w:t>Продолжать учить называть цвета;</w:t>
            </w:r>
          </w:p>
          <w:p w:rsidR="00473BD3" w:rsidRPr="00FE6CE7" w:rsidRDefault="00473BD3" w:rsidP="00046F87">
            <w:pPr>
              <w:pStyle w:val="ae"/>
              <w:numPr>
                <w:ilvl w:val="0"/>
                <w:numId w:val="24"/>
              </w:numPr>
              <w:ind w:left="211" w:firstLine="0"/>
              <w:rPr>
                <w:sz w:val="22"/>
                <w:szCs w:val="22"/>
              </w:rPr>
            </w:pPr>
            <w:r w:rsidRPr="00FE6CE7">
              <w:rPr>
                <w:sz w:val="22"/>
                <w:szCs w:val="22"/>
              </w:rPr>
              <w:t>дать детям понять, что цвет является признаком предмета;</w:t>
            </w:r>
          </w:p>
          <w:p w:rsidR="00473BD3" w:rsidRPr="00FE6CE7" w:rsidRDefault="00473BD3" w:rsidP="00046F87">
            <w:pPr>
              <w:pStyle w:val="ae"/>
              <w:numPr>
                <w:ilvl w:val="0"/>
                <w:numId w:val="24"/>
              </w:numPr>
              <w:ind w:left="211" w:firstLine="0"/>
              <w:rPr>
                <w:sz w:val="22"/>
                <w:szCs w:val="22"/>
              </w:rPr>
            </w:pPr>
            <w:r w:rsidRPr="00FE6CE7">
              <w:rPr>
                <w:sz w:val="22"/>
                <w:szCs w:val="22"/>
              </w:rPr>
              <w:t>воспитывать любознательность, активность;</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1" w:space="0" w:color="000000"/>
              <w:right w:val="single" w:sz="1" w:space="0" w:color="000000"/>
            </w:tcBorders>
          </w:tcPr>
          <w:p w:rsidR="00473BD3" w:rsidRPr="00FE6CE7" w:rsidRDefault="00473BD3" w:rsidP="00473BD3">
            <w:pPr>
              <w:pStyle w:val="ae"/>
              <w:snapToGrid w:val="0"/>
              <w:jc w:val="both"/>
              <w:rPr>
                <w:sz w:val="22"/>
                <w:szCs w:val="22"/>
              </w:rPr>
            </w:pPr>
            <w:r w:rsidRPr="00FE6CE7">
              <w:rPr>
                <w:sz w:val="22"/>
                <w:szCs w:val="22"/>
              </w:rPr>
              <w:t>Педагог рассказывает стихотворения и показывает соответствующие рисунки. Затем опрос детей. Если дети не отвечают, взрослый повторяет и еще раз показывает картинку. А сейчас мы с вами будем играть цветными прищепками. Педагог показывает детям картинки и предлагает дополнить их прищепками такого же цвета, используя при этом описание картинки: "Носит одуванчик желтый сарафанчик", "Елочка зеленая иголочка" и т.д. Полюбоваться с детьми своими результатами.</w:t>
            </w:r>
          </w:p>
        </w:tc>
      </w:tr>
      <w:tr w:rsidR="00473BD3" w:rsidRPr="00FE6CE7" w:rsidTr="0010081A">
        <w:trPr>
          <w:trHeight w:val="1977"/>
        </w:trPr>
        <w:tc>
          <w:tcPr>
            <w:tcW w:w="851" w:type="dxa"/>
            <w:tcBorders>
              <w:left w:val="single" w:sz="1" w:space="0" w:color="000000"/>
              <w:bottom w:val="single" w:sz="2" w:space="0" w:color="000000"/>
            </w:tcBorders>
          </w:tcPr>
          <w:p w:rsidR="00473BD3" w:rsidRPr="00FE6CE7" w:rsidRDefault="00473BD3" w:rsidP="00473BD3">
            <w:pPr>
              <w:pStyle w:val="ae"/>
              <w:snapToGrid w:val="0"/>
              <w:jc w:val="center"/>
              <w:rPr>
                <w:sz w:val="22"/>
                <w:szCs w:val="22"/>
              </w:rPr>
            </w:pPr>
            <w:r w:rsidRPr="00FE6CE7">
              <w:rPr>
                <w:sz w:val="22"/>
                <w:szCs w:val="22"/>
              </w:rPr>
              <w:t>V</w:t>
            </w:r>
          </w:p>
        </w:tc>
        <w:tc>
          <w:tcPr>
            <w:tcW w:w="577" w:type="dxa"/>
            <w:tcBorders>
              <w:left w:val="single" w:sz="1" w:space="0" w:color="000000"/>
              <w:bottom w:val="single" w:sz="2" w:space="0" w:color="000000"/>
            </w:tcBorders>
          </w:tcPr>
          <w:p w:rsidR="00473BD3" w:rsidRPr="00FE6CE7" w:rsidRDefault="00473BD3" w:rsidP="00473BD3">
            <w:pPr>
              <w:pStyle w:val="ae"/>
              <w:snapToGrid w:val="0"/>
              <w:jc w:val="center"/>
              <w:rPr>
                <w:sz w:val="22"/>
                <w:szCs w:val="22"/>
              </w:rPr>
            </w:pPr>
            <w:r w:rsidRPr="00FE6CE7">
              <w:rPr>
                <w:sz w:val="22"/>
                <w:szCs w:val="22"/>
              </w:rPr>
              <w:t>34</w:t>
            </w:r>
          </w:p>
        </w:tc>
        <w:tc>
          <w:tcPr>
            <w:tcW w:w="1992" w:type="dxa"/>
            <w:tcBorders>
              <w:left w:val="single" w:sz="1" w:space="0" w:color="000000"/>
              <w:bottom w:val="single" w:sz="2" w:space="0" w:color="000000"/>
            </w:tcBorders>
          </w:tcPr>
          <w:p w:rsidR="00473BD3" w:rsidRPr="00FE6CE7" w:rsidRDefault="00473BD3" w:rsidP="00473BD3">
            <w:pPr>
              <w:pStyle w:val="ae"/>
              <w:snapToGrid w:val="0"/>
              <w:jc w:val="center"/>
              <w:rPr>
                <w:sz w:val="22"/>
                <w:szCs w:val="22"/>
              </w:rPr>
            </w:pPr>
            <w:r w:rsidRPr="00FE6CE7">
              <w:rPr>
                <w:sz w:val="22"/>
                <w:szCs w:val="22"/>
              </w:rPr>
              <w:t>"Веселый поезд"</w:t>
            </w:r>
          </w:p>
        </w:tc>
        <w:tc>
          <w:tcPr>
            <w:tcW w:w="4377" w:type="dxa"/>
            <w:tcBorders>
              <w:left w:val="single" w:sz="1" w:space="0" w:color="000000"/>
              <w:bottom w:val="single" w:sz="2" w:space="0" w:color="000000"/>
            </w:tcBorders>
          </w:tcPr>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Продолжать учить детей слушать и понимать речь педагога;</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формировать знания о цвете и величине;</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воспитывать любознательность, активность;</w:t>
            </w:r>
          </w:p>
          <w:p w:rsidR="00473BD3" w:rsidRPr="00FE6CE7" w:rsidRDefault="00473BD3" w:rsidP="0010081A">
            <w:pPr>
              <w:widowControl w:val="0"/>
              <w:suppressAutoHyphens/>
              <w:snapToGrid w:val="0"/>
              <w:ind w:left="211"/>
              <w:rPr>
                <w:sz w:val="22"/>
                <w:szCs w:val="22"/>
              </w:rPr>
            </w:pPr>
            <w:r w:rsidRPr="00FE6CE7">
              <w:rPr>
                <w:sz w:val="22"/>
                <w:szCs w:val="22"/>
              </w:rPr>
              <w:t>вызвать эмоциональный отклик и желание участвовать в игровом занятии.</w:t>
            </w:r>
          </w:p>
        </w:tc>
        <w:tc>
          <w:tcPr>
            <w:tcW w:w="7371" w:type="dxa"/>
            <w:tcBorders>
              <w:left w:val="single" w:sz="1" w:space="0" w:color="000000"/>
              <w:bottom w:val="single" w:sz="2" w:space="0" w:color="000000"/>
              <w:right w:val="single" w:sz="1" w:space="0" w:color="000000"/>
            </w:tcBorders>
          </w:tcPr>
          <w:p w:rsidR="00473BD3" w:rsidRPr="00FE6CE7" w:rsidRDefault="00473BD3" w:rsidP="00473BD3">
            <w:pPr>
              <w:pStyle w:val="ae"/>
              <w:snapToGrid w:val="0"/>
              <w:jc w:val="both"/>
              <w:rPr>
                <w:sz w:val="22"/>
                <w:szCs w:val="22"/>
              </w:rPr>
            </w:pPr>
            <w:r w:rsidRPr="00FE6CE7">
              <w:rPr>
                <w:sz w:val="22"/>
                <w:szCs w:val="22"/>
              </w:rPr>
              <w:t>Дети вместе с педагогами и мамами отправляются в путешествие на поезде. Игра "Поезд", остановка "Лесная поляна". Педагог загадывает загадки, дети отгадывают их вместе с родителями. Кто самый большой? Кто поменьше? Кто самый маленький? Предложить детям погулять и собрать шишки или грибочки. Дети находят шишки (грибочки) разного размера (большие, поменьше, маленькие). Предложить подарить белочке шишки.</w:t>
            </w:r>
          </w:p>
        </w:tc>
      </w:tr>
      <w:tr w:rsidR="00473BD3" w:rsidRPr="00FE6CE7" w:rsidTr="0010081A">
        <w:trPr>
          <w:trHeight w:val="2079"/>
        </w:trPr>
        <w:tc>
          <w:tcPr>
            <w:tcW w:w="851" w:type="dxa"/>
            <w:tcBorders>
              <w:top w:val="single" w:sz="2" w:space="0" w:color="000000"/>
              <w:left w:val="single" w:sz="2" w:space="0" w:color="000000"/>
              <w:bottom w:val="single" w:sz="2" w:space="0" w:color="000000"/>
              <w:right w:val="single" w:sz="2" w:space="0" w:color="000000"/>
            </w:tcBorders>
          </w:tcPr>
          <w:p w:rsidR="00473BD3" w:rsidRPr="00FE6CE7" w:rsidRDefault="00473BD3" w:rsidP="00473BD3">
            <w:pPr>
              <w:pStyle w:val="ae"/>
              <w:snapToGrid w:val="0"/>
              <w:jc w:val="center"/>
              <w:rPr>
                <w:sz w:val="22"/>
                <w:szCs w:val="22"/>
              </w:rPr>
            </w:pPr>
            <w:r w:rsidRPr="00FE6CE7">
              <w:rPr>
                <w:sz w:val="22"/>
                <w:szCs w:val="22"/>
              </w:rPr>
              <w:t>V</w:t>
            </w:r>
          </w:p>
          <w:p w:rsidR="00473BD3" w:rsidRPr="00FE6CE7" w:rsidRDefault="00473BD3" w:rsidP="00473BD3">
            <w:pPr>
              <w:rPr>
                <w:sz w:val="22"/>
                <w:szCs w:val="22"/>
              </w:rPr>
            </w:pPr>
          </w:p>
          <w:p w:rsidR="00473BD3" w:rsidRPr="00FE6CE7" w:rsidRDefault="00473BD3" w:rsidP="00473BD3">
            <w:pPr>
              <w:rPr>
                <w:sz w:val="22"/>
                <w:szCs w:val="22"/>
              </w:rPr>
            </w:pPr>
          </w:p>
          <w:p w:rsidR="00473BD3" w:rsidRPr="00FE6CE7" w:rsidRDefault="00473BD3" w:rsidP="00473BD3">
            <w:pPr>
              <w:rPr>
                <w:sz w:val="22"/>
                <w:szCs w:val="22"/>
              </w:rPr>
            </w:pPr>
          </w:p>
          <w:p w:rsidR="00473BD3" w:rsidRPr="00FE6CE7" w:rsidRDefault="00473BD3" w:rsidP="00473BD3">
            <w:pPr>
              <w:rPr>
                <w:sz w:val="22"/>
                <w:szCs w:val="22"/>
              </w:rPr>
            </w:pPr>
          </w:p>
        </w:tc>
        <w:tc>
          <w:tcPr>
            <w:tcW w:w="577" w:type="dxa"/>
            <w:tcBorders>
              <w:top w:val="single" w:sz="2" w:space="0" w:color="000000"/>
              <w:left w:val="single" w:sz="2" w:space="0" w:color="000000"/>
              <w:bottom w:val="single" w:sz="2" w:space="0" w:color="000000"/>
              <w:right w:val="single" w:sz="2" w:space="0" w:color="000000"/>
            </w:tcBorders>
          </w:tcPr>
          <w:p w:rsidR="00473BD3" w:rsidRPr="00FE6CE7" w:rsidRDefault="00473BD3" w:rsidP="00473BD3">
            <w:pPr>
              <w:pStyle w:val="ae"/>
              <w:snapToGrid w:val="0"/>
              <w:jc w:val="center"/>
              <w:rPr>
                <w:sz w:val="22"/>
                <w:szCs w:val="22"/>
              </w:rPr>
            </w:pPr>
            <w:r w:rsidRPr="00FE6CE7">
              <w:rPr>
                <w:sz w:val="22"/>
                <w:szCs w:val="22"/>
              </w:rPr>
              <w:t>35</w:t>
            </w:r>
          </w:p>
        </w:tc>
        <w:tc>
          <w:tcPr>
            <w:tcW w:w="1992" w:type="dxa"/>
            <w:tcBorders>
              <w:top w:val="single" w:sz="2" w:space="0" w:color="000000"/>
              <w:left w:val="single" w:sz="2" w:space="0" w:color="000000"/>
              <w:bottom w:val="single" w:sz="2" w:space="0" w:color="000000"/>
              <w:right w:val="single" w:sz="2" w:space="0" w:color="000000"/>
            </w:tcBorders>
          </w:tcPr>
          <w:p w:rsidR="00473BD3" w:rsidRPr="00FE6CE7" w:rsidRDefault="00473BD3" w:rsidP="00473BD3">
            <w:pPr>
              <w:pStyle w:val="ae"/>
              <w:snapToGrid w:val="0"/>
              <w:jc w:val="center"/>
              <w:rPr>
                <w:sz w:val="22"/>
                <w:szCs w:val="22"/>
              </w:rPr>
            </w:pPr>
            <w:r w:rsidRPr="00FE6CE7">
              <w:rPr>
                <w:sz w:val="22"/>
                <w:szCs w:val="22"/>
              </w:rPr>
              <w:t>"Цветные кубики"</w:t>
            </w:r>
          </w:p>
        </w:tc>
        <w:tc>
          <w:tcPr>
            <w:tcW w:w="4377" w:type="dxa"/>
            <w:tcBorders>
              <w:top w:val="single" w:sz="2" w:space="0" w:color="000000"/>
              <w:left w:val="single" w:sz="2" w:space="0" w:color="000000"/>
              <w:bottom w:val="single" w:sz="2" w:space="0" w:color="000000"/>
              <w:right w:val="single" w:sz="2" w:space="0" w:color="000000"/>
            </w:tcBorders>
          </w:tcPr>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Выявить у детей знание основных цветов;</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совершенствовать навыки выполнения задания, ориентируясь на цвет предмета;</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развивать ручную умелость;</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воспитывать усидчивость;</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вызвать эмоциональный отклик и желание участвовать в игровом занятии.</w:t>
            </w:r>
          </w:p>
        </w:tc>
        <w:tc>
          <w:tcPr>
            <w:tcW w:w="7371" w:type="dxa"/>
            <w:tcBorders>
              <w:top w:val="single" w:sz="2" w:space="0" w:color="000000"/>
              <w:left w:val="single" w:sz="2" w:space="0" w:color="000000"/>
              <w:bottom w:val="single" w:sz="2" w:space="0" w:color="000000"/>
              <w:right w:val="single" w:sz="2" w:space="0" w:color="000000"/>
            </w:tcBorders>
          </w:tcPr>
          <w:p w:rsidR="00473BD3" w:rsidRPr="00FE6CE7" w:rsidRDefault="00473BD3" w:rsidP="00473BD3">
            <w:pPr>
              <w:pStyle w:val="ae"/>
              <w:snapToGrid w:val="0"/>
              <w:jc w:val="both"/>
              <w:rPr>
                <w:sz w:val="22"/>
                <w:szCs w:val="22"/>
              </w:rPr>
            </w:pPr>
            <w:r w:rsidRPr="00FE6CE7">
              <w:rPr>
                <w:sz w:val="22"/>
                <w:szCs w:val="22"/>
              </w:rPr>
              <w:t>Педагог показывает малышам красивые цветные кубики. Повторить с детьми название цвета кубика. У кубика есть окошечко, оно открывается. Но чтобы его открыть необходимо, подобрать ключик такого же цвета. Малыши выполняют задание самостоятельно (если не получается, помогает мама). В конце занятия закрепить название цветов (кубик красный и ключик красный и т.д.).</w:t>
            </w:r>
          </w:p>
        </w:tc>
      </w:tr>
      <w:tr w:rsidR="00473BD3" w:rsidRPr="00FE6CE7" w:rsidTr="0010081A">
        <w:trPr>
          <w:trHeight w:val="787"/>
        </w:trPr>
        <w:tc>
          <w:tcPr>
            <w:tcW w:w="851"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V</w:t>
            </w:r>
          </w:p>
        </w:tc>
        <w:tc>
          <w:tcPr>
            <w:tcW w:w="577"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36</w:t>
            </w:r>
          </w:p>
        </w:tc>
        <w:tc>
          <w:tcPr>
            <w:tcW w:w="1992" w:type="dxa"/>
            <w:tcBorders>
              <w:top w:val="single" w:sz="2" w:space="0" w:color="000000"/>
              <w:left w:val="single" w:sz="1" w:space="0" w:color="000000"/>
              <w:bottom w:val="single" w:sz="1" w:space="0" w:color="000000"/>
            </w:tcBorders>
          </w:tcPr>
          <w:p w:rsidR="00473BD3" w:rsidRPr="00FE6CE7" w:rsidRDefault="00473BD3" w:rsidP="00473BD3">
            <w:pPr>
              <w:pStyle w:val="ae"/>
              <w:snapToGrid w:val="0"/>
              <w:jc w:val="center"/>
              <w:rPr>
                <w:sz w:val="22"/>
                <w:szCs w:val="22"/>
              </w:rPr>
            </w:pPr>
            <w:r w:rsidRPr="00FE6CE7">
              <w:rPr>
                <w:sz w:val="22"/>
                <w:szCs w:val="22"/>
              </w:rPr>
              <w:t>"Забавные фигурки"</w:t>
            </w:r>
          </w:p>
        </w:tc>
        <w:tc>
          <w:tcPr>
            <w:tcW w:w="4377" w:type="dxa"/>
            <w:tcBorders>
              <w:top w:val="single" w:sz="2" w:space="0" w:color="000000"/>
              <w:left w:val="single" w:sz="1" w:space="0" w:color="000000"/>
              <w:bottom w:val="single" w:sz="1" w:space="0" w:color="000000"/>
            </w:tcBorders>
          </w:tcPr>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Выявить у детей знания о геометрических фигурах (шар, кубик);</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t>развивать логику, внимание</w:t>
            </w:r>
          </w:p>
          <w:p w:rsidR="00473BD3" w:rsidRPr="00FE6CE7" w:rsidRDefault="00473BD3" w:rsidP="00046F87">
            <w:pPr>
              <w:widowControl w:val="0"/>
              <w:numPr>
                <w:ilvl w:val="0"/>
                <w:numId w:val="4"/>
              </w:numPr>
              <w:suppressAutoHyphens/>
              <w:snapToGrid w:val="0"/>
              <w:ind w:left="211" w:firstLine="0"/>
              <w:rPr>
                <w:sz w:val="22"/>
                <w:szCs w:val="22"/>
              </w:rPr>
            </w:pPr>
            <w:r w:rsidRPr="00FE6CE7">
              <w:rPr>
                <w:sz w:val="22"/>
                <w:szCs w:val="22"/>
              </w:rPr>
              <w:lastRenderedPageBreak/>
              <w:t>вызвать эмоциональный отклик и желание участвовать в игровом занятии.</w:t>
            </w:r>
          </w:p>
        </w:tc>
        <w:tc>
          <w:tcPr>
            <w:tcW w:w="7371" w:type="dxa"/>
            <w:tcBorders>
              <w:top w:val="single" w:sz="2" w:space="0" w:color="000000"/>
              <w:left w:val="single" w:sz="1" w:space="0" w:color="000000"/>
              <w:bottom w:val="single" w:sz="1" w:space="0" w:color="000000"/>
              <w:right w:val="single" w:sz="1" w:space="0" w:color="000000"/>
            </w:tcBorders>
          </w:tcPr>
          <w:p w:rsidR="00473BD3" w:rsidRPr="00FE6CE7" w:rsidRDefault="00473BD3" w:rsidP="00473BD3">
            <w:pPr>
              <w:snapToGrid w:val="0"/>
              <w:jc w:val="both"/>
              <w:rPr>
                <w:sz w:val="22"/>
                <w:szCs w:val="22"/>
              </w:rPr>
            </w:pPr>
            <w:r w:rsidRPr="00FE6CE7">
              <w:rPr>
                <w:sz w:val="22"/>
                <w:szCs w:val="22"/>
              </w:rPr>
              <w:lastRenderedPageBreak/>
              <w:t>Педагог предлагает детям поиграть, пальчики позабави</w:t>
            </w:r>
            <w:r>
              <w:rPr>
                <w:sz w:val="22"/>
                <w:szCs w:val="22"/>
              </w:rPr>
              <w:t>ть</w:t>
            </w:r>
            <w:r w:rsidRPr="00FE6CE7">
              <w:rPr>
                <w:sz w:val="22"/>
                <w:szCs w:val="22"/>
              </w:rPr>
              <w:t xml:space="preserve"> Педагог показывает детям геометрические фигуры (шар, кубик) и сопровождает словесным описанием. У каждой фигуры есть свой </w:t>
            </w:r>
            <w:r>
              <w:rPr>
                <w:sz w:val="22"/>
                <w:szCs w:val="22"/>
              </w:rPr>
              <w:t>домик. Далее</w:t>
            </w:r>
            <w:r w:rsidRPr="00FE6CE7">
              <w:rPr>
                <w:sz w:val="22"/>
                <w:szCs w:val="22"/>
              </w:rPr>
              <w:t xml:space="preserve"> педагог </w:t>
            </w:r>
            <w:r w:rsidRPr="00FE6CE7">
              <w:rPr>
                <w:sz w:val="22"/>
                <w:szCs w:val="22"/>
              </w:rPr>
              <w:lastRenderedPageBreak/>
              <w:t>предлаг</w:t>
            </w:r>
            <w:r>
              <w:rPr>
                <w:sz w:val="22"/>
                <w:szCs w:val="22"/>
              </w:rPr>
              <w:t>ает малышам показать любую</w:t>
            </w:r>
            <w:r w:rsidRPr="00FE6CE7">
              <w:rPr>
                <w:sz w:val="22"/>
                <w:szCs w:val="22"/>
              </w:rPr>
              <w:t xml:space="preserve"> фигуру и найти для нее домик.</w:t>
            </w:r>
          </w:p>
        </w:tc>
      </w:tr>
    </w:tbl>
    <w:p w:rsidR="00473BD3" w:rsidRPr="0002621C" w:rsidRDefault="00473BD3" w:rsidP="0002621C">
      <w:pPr>
        <w:ind w:firstLine="709"/>
        <w:rPr>
          <w:b/>
          <w:i/>
          <w:sz w:val="22"/>
          <w:szCs w:val="22"/>
        </w:rPr>
      </w:pPr>
      <w:r w:rsidRPr="0002621C">
        <w:rPr>
          <w:b/>
          <w:i/>
          <w:sz w:val="22"/>
          <w:szCs w:val="22"/>
        </w:rPr>
        <w:lastRenderedPageBreak/>
        <w:t xml:space="preserve">Календарно - тематическое планирование занятий по сенсорному развитию детей  (2 - </w:t>
      </w:r>
      <w:smartTag w:uri="urn:schemas-microsoft-com:office:smarttags" w:element="metricconverter">
        <w:smartTagPr>
          <w:attr w:name="ProductID" w:val="3 г"/>
        </w:smartTagPr>
        <w:r w:rsidRPr="0002621C">
          <w:rPr>
            <w:b/>
            <w:i/>
            <w:sz w:val="22"/>
            <w:szCs w:val="22"/>
          </w:rPr>
          <w:t>3 г</w:t>
        </w:r>
      </w:smartTag>
      <w:r w:rsidRPr="0002621C">
        <w:rPr>
          <w:b/>
          <w:i/>
          <w:sz w:val="22"/>
          <w:szCs w:val="22"/>
        </w:rPr>
        <w:t>)</w:t>
      </w:r>
    </w:p>
    <w:tbl>
      <w:tblPr>
        <w:tblW w:w="15168" w:type="dxa"/>
        <w:tblInd w:w="55" w:type="dxa"/>
        <w:tblLayout w:type="fixed"/>
        <w:tblCellMar>
          <w:top w:w="55" w:type="dxa"/>
          <w:left w:w="55" w:type="dxa"/>
          <w:bottom w:w="55" w:type="dxa"/>
          <w:right w:w="55" w:type="dxa"/>
        </w:tblCellMar>
        <w:tblLook w:val="0000" w:firstRow="0" w:lastRow="0" w:firstColumn="0" w:lastColumn="0" w:noHBand="0" w:noVBand="0"/>
      </w:tblPr>
      <w:tblGrid>
        <w:gridCol w:w="838"/>
        <w:gridCol w:w="838"/>
        <w:gridCol w:w="1572"/>
        <w:gridCol w:w="4961"/>
        <w:gridCol w:w="6959"/>
      </w:tblGrid>
      <w:tr w:rsidR="00473BD3" w:rsidRPr="00FD7557" w:rsidTr="0002621C">
        <w:trPr>
          <w:cantSplit/>
          <w:trHeight w:val="275"/>
        </w:trPr>
        <w:tc>
          <w:tcPr>
            <w:tcW w:w="838" w:type="dxa"/>
            <w:tcBorders>
              <w:top w:val="single" w:sz="1" w:space="0" w:color="000000"/>
              <w:left w:val="single" w:sz="1" w:space="0" w:color="000000"/>
              <w:bottom w:val="single" w:sz="1" w:space="0" w:color="000000"/>
            </w:tcBorders>
          </w:tcPr>
          <w:p w:rsidR="00473BD3" w:rsidRPr="00FD7557" w:rsidRDefault="00473BD3" w:rsidP="0010081A">
            <w:pPr>
              <w:pStyle w:val="ae"/>
              <w:snapToGrid w:val="0"/>
              <w:jc w:val="center"/>
              <w:rPr>
                <w:b/>
                <w:bCs/>
                <w:sz w:val="22"/>
                <w:szCs w:val="22"/>
              </w:rPr>
            </w:pPr>
            <w:r w:rsidRPr="00666917">
              <w:rPr>
                <w:b/>
                <w:bCs/>
                <w:sz w:val="22"/>
                <w:szCs w:val="22"/>
              </w:rPr>
              <w:t>дат</w:t>
            </w:r>
            <w:r w:rsidR="0010081A">
              <w:rPr>
                <w:b/>
                <w:bCs/>
                <w:sz w:val="22"/>
                <w:szCs w:val="22"/>
              </w:rPr>
              <w:t>а</w:t>
            </w:r>
          </w:p>
        </w:tc>
        <w:tc>
          <w:tcPr>
            <w:tcW w:w="838" w:type="dxa"/>
            <w:tcBorders>
              <w:top w:val="single" w:sz="1" w:space="0" w:color="000000"/>
              <w:left w:val="single" w:sz="1" w:space="0" w:color="000000"/>
              <w:bottom w:val="single" w:sz="1" w:space="0" w:color="000000"/>
            </w:tcBorders>
          </w:tcPr>
          <w:p w:rsidR="00473BD3" w:rsidRPr="00FD7557" w:rsidRDefault="0010081A" w:rsidP="0010081A">
            <w:pPr>
              <w:pStyle w:val="ae"/>
              <w:jc w:val="center"/>
              <w:rPr>
                <w:b/>
                <w:bCs/>
                <w:sz w:val="22"/>
                <w:szCs w:val="22"/>
              </w:rPr>
            </w:pPr>
            <w:r>
              <w:rPr>
                <w:b/>
                <w:bCs/>
                <w:sz w:val="22"/>
                <w:szCs w:val="22"/>
              </w:rPr>
              <w:t>№</w:t>
            </w:r>
          </w:p>
        </w:tc>
        <w:tc>
          <w:tcPr>
            <w:tcW w:w="1572" w:type="dxa"/>
            <w:tcBorders>
              <w:top w:val="single" w:sz="1" w:space="0" w:color="000000"/>
              <w:left w:val="single" w:sz="1" w:space="0" w:color="000000"/>
              <w:bottom w:val="single" w:sz="1" w:space="0" w:color="000000"/>
            </w:tcBorders>
          </w:tcPr>
          <w:p w:rsidR="00473BD3" w:rsidRPr="00FD7557" w:rsidRDefault="00473BD3" w:rsidP="0010081A">
            <w:pPr>
              <w:pStyle w:val="ae"/>
              <w:snapToGrid w:val="0"/>
              <w:jc w:val="center"/>
              <w:rPr>
                <w:b/>
                <w:bCs/>
                <w:sz w:val="22"/>
                <w:szCs w:val="22"/>
              </w:rPr>
            </w:pPr>
            <w:r w:rsidRPr="00FD7557">
              <w:rPr>
                <w:b/>
                <w:bCs/>
                <w:sz w:val="22"/>
                <w:szCs w:val="22"/>
              </w:rPr>
              <w:t>Тема занятия</w:t>
            </w:r>
          </w:p>
        </w:tc>
        <w:tc>
          <w:tcPr>
            <w:tcW w:w="4961" w:type="dxa"/>
            <w:tcBorders>
              <w:top w:val="single" w:sz="1" w:space="0" w:color="000000"/>
              <w:left w:val="single" w:sz="1" w:space="0" w:color="000000"/>
              <w:bottom w:val="single" w:sz="1" w:space="0" w:color="000000"/>
            </w:tcBorders>
          </w:tcPr>
          <w:p w:rsidR="00473BD3" w:rsidRPr="00FD7557" w:rsidRDefault="00473BD3" w:rsidP="0002621C">
            <w:pPr>
              <w:pStyle w:val="ae"/>
              <w:snapToGrid w:val="0"/>
              <w:ind w:left="383"/>
              <w:jc w:val="center"/>
              <w:rPr>
                <w:b/>
                <w:bCs/>
                <w:sz w:val="22"/>
                <w:szCs w:val="22"/>
              </w:rPr>
            </w:pPr>
            <w:r w:rsidRPr="00FD7557">
              <w:rPr>
                <w:b/>
                <w:bCs/>
                <w:sz w:val="22"/>
                <w:szCs w:val="22"/>
              </w:rPr>
              <w:t>Цель занятия</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10081A">
            <w:pPr>
              <w:pStyle w:val="ae"/>
              <w:snapToGrid w:val="0"/>
              <w:jc w:val="center"/>
              <w:rPr>
                <w:b/>
                <w:bCs/>
                <w:sz w:val="22"/>
                <w:szCs w:val="22"/>
              </w:rPr>
            </w:pPr>
            <w:r w:rsidRPr="00FD7557">
              <w:rPr>
                <w:b/>
                <w:bCs/>
                <w:sz w:val="22"/>
                <w:szCs w:val="22"/>
              </w:rPr>
              <w:t>Базовая программа</w:t>
            </w:r>
          </w:p>
        </w:tc>
      </w:tr>
      <w:tr w:rsidR="00473BD3" w:rsidRPr="00FD7557" w:rsidTr="0010081A">
        <w:trPr>
          <w:trHeight w:val="144"/>
        </w:trPr>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IX</w:t>
            </w:r>
          </w:p>
        </w:tc>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1</w:t>
            </w:r>
          </w:p>
        </w:tc>
        <w:tc>
          <w:tcPr>
            <w:tcW w:w="157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"Поручения"</w:t>
            </w:r>
          </w:p>
        </w:tc>
        <w:tc>
          <w:tcPr>
            <w:tcW w:w="4961"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2"/>
              </w:numPr>
              <w:snapToGrid w:val="0"/>
              <w:ind w:left="383"/>
              <w:rPr>
                <w:sz w:val="22"/>
                <w:szCs w:val="22"/>
              </w:rPr>
            </w:pPr>
            <w:r w:rsidRPr="00FD7557">
              <w:rPr>
                <w:sz w:val="22"/>
                <w:szCs w:val="22"/>
              </w:rPr>
              <w:t>учить различать и называть игрушки, а также выделять их качества (цвет, размер);</w:t>
            </w:r>
          </w:p>
          <w:p w:rsidR="00473BD3" w:rsidRPr="00FD7557" w:rsidRDefault="00473BD3" w:rsidP="00046F87">
            <w:pPr>
              <w:pStyle w:val="ae"/>
              <w:numPr>
                <w:ilvl w:val="0"/>
                <w:numId w:val="2"/>
              </w:numPr>
              <w:ind w:left="383"/>
              <w:rPr>
                <w:sz w:val="22"/>
                <w:szCs w:val="22"/>
              </w:rPr>
            </w:pPr>
            <w:r w:rsidRPr="00FD7557">
              <w:rPr>
                <w:sz w:val="22"/>
                <w:szCs w:val="22"/>
              </w:rPr>
              <w:t>развивать слуховое внимание;</w:t>
            </w:r>
          </w:p>
          <w:p w:rsidR="00473BD3" w:rsidRPr="00FD7557" w:rsidRDefault="00473BD3" w:rsidP="00046F87">
            <w:pPr>
              <w:pStyle w:val="ae"/>
              <w:numPr>
                <w:ilvl w:val="0"/>
                <w:numId w:val="2"/>
              </w:numPr>
              <w:ind w:left="383"/>
              <w:rPr>
                <w:sz w:val="22"/>
                <w:szCs w:val="22"/>
              </w:rPr>
            </w:pPr>
            <w:r w:rsidRPr="00FD7557">
              <w:rPr>
                <w:sz w:val="22"/>
                <w:szCs w:val="22"/>
              </w:rPr>
              <w:t>совершенствовать понимание речи;</w:t>
            </w:r>
          </w:p>
          <w:p w:rsidR="00473BD3" w:rsidRPr="00FD7557" w:rsidRDefault="00473BD3" w:rsidP="00046F87">
            <w:pPr>
              <w:widowControl w:val="0"/>
              <w:numPr>
                <w:ilvl w:val="0"/>
                <w:numId w:val="2"/>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В гости к детям пришла собака Жучка со своим щеночком Шариком. Нужно гостей угостить, напоить чаем. Жучка большая собака или маленькая? (Большая). А щенок Шарик? (Маленькая). Большую собаку нужно напоить чаем из большой чашки, а маленького щенка из маленькой ча</w:t>
            </w:r>
            <w:r>
              <w:rPr>
                <w:sz w:val="22"/>
                <w:szCs w:val="22"/>
              </w:rPr>
              <w:t>шки. Дети, при помощи взрослого</w:t>
            </w:r>
            <w:r w:rsidRPr="00FD7557">
              <w:rPr>
                <w:sz w:val="22"/>
                <w:szCs w:val="22"/>
              </w:rPr>
              <w:t xml:space="preserve"> выбирают чашки, называют цвет, размер (большая, маленькая). А затем дети с гостями играют в подвижную игру  "Вот собачка Жучка".</w:t>
            </w:r>
          </w:p>
        </w:tc>
      </w:tr>
      <w:tr w:rsidR="00473BD3" w:rsidRPr="00FD7557" w:rsidTr="0010081A">
        <w:trPr>
          <w:trHeight w:val="144"/>
        </w:trPr>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IX</w:t>
            </w:r>
          </w:p>
        </w:tc>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2</w:t>
            </w:r>
          </w:p>
        </w:tc>
        <w:tc>
          <w:tcPr>
            <w:tcW w:w="157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"Поручения"</w:t>
            </w:r>
          </w:p>
        </w:tc>
        <w:tc>
          <w:tcPr>
            <w:tcW w:w="4961"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2"/>
              </w:numPr>
              <w:snapToGrid w:val="0"/>
              <w:ind w:left="383"/>
              <w:rPr>
                <w:sz w:val="22"/>
                <w:szCs w:val="22"/>
              </w:rPr>
            </w:pPr>
            <w:r w:rsidRPr="00FD7557">
              <w:rPr>
                <w:sz w:val="22"/>
                <w:szCs w:val="22"/>
              </w:rPr>
              <w:t>учить различать и называть игрушки, а также выделять их качества (цвет, размер);</w:t>
            </w:r>
          </w:p>
          <w:p w:rsidR="00473BD3" w:rsidRPr="00FD7557" w:rsidRDefault="00473BD3" w:rsidP="00046F87">
            <w:pPr>
              <w:pStyle w:val="ae"/>
              <w:numPr>
                <w:ilvl w:val="0"/>
                <w:numId w:val="2"/>
              </w:numPr>
              <w:ind w:left="383"/>
              <w:rPr>
                <w:sz w:val="22"/>
                <w:szCs w:val="22"/>
              </w:rPr>
            </w:pPr>
            <w:r w:rsidRPr="00FD7557">
              <w:rPr>
                <w:sz w:val="22"/>
                <w:szCs w:val="22"/>
              </w:rPr>
              <w:t>развивать слуховое внимание;</w:t>
            </w:r>
          </w:p>
          <w:p w:rsidR="00473BD3" w:rsidRPr="00FD7557" w:rsidRDefault="00473BD3" w:rsidP="00046F87">
            <w:pPr>
              <w:pStyle w:val="ae"/>
              <w:numPr>
                <w:ilvl w:val="0"/>
                <w:numId w:val="2"/>
              </w:numPr>
              <w:ind w:left="383"/>
              <w:rPr>
                <w:sz w:val="22"/>
                <w:szCs w:val="22"/>
              </w:rPr>
            </w:pPr>
            <w:r w:rsidRPr="00FD7557">
              <w:rPr>
                <w:sz w:val="22"/>
                <w:szCs w:val="22"/>
              </w:rPr>
              <w:t>совершенствовать понимание речи;</w:t>
            </w:r>
          </w:p>
          <w:p w:rsidR="00473BD3" w:rsidRPr="00FD7557" w:rsidRDefault="00473BD3" w:rsidP="00046F87">
            <w:pPr>
              <w:widowControl w:val="0"/>
              <w:numPr>
                <w:ilvl w:val="0"/>
                <w:numId w:val="2"/>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В гости к детям пришла собака Жучка со своим щеночком Шариком. Нужно гостей угостить, напоить чаем. Жучка большая собака или маленькая? (Большая). А щенок Шарик? (Маленькая). Большую собаку нужно напоить чаем из большой чашки, а маленького щенка из маленькой ча</w:t>
            </w:r>
            <w:r>
              <w:rPr>
                <w:sz w:val="22"/>
                <w:szCs w:val="22"/>
              </w:rPr>
              <w:t>шки. Дети, при помощи взрослого</w:t>
            </w:r>
            <w:r w:rsidRPr="00FD7557">
              <w:rPr>
                <w:sz w:val="22"/>
                <w:szCs w:val="22"/>
              </w:rPr>
              <w:t xml:space="preserve"> выбирают чашки, называют цвет, размер (большая, маленькая). А з</w:t>
            </w:r>
            <w:r>
              <w:rPr>
                <w:sz w:val="22"/>
                <w:szCs w:val="22"/>
              </w:rPr>
              <w:t>а</w:t>
            </w:r>
            <w:r w:rsidRPr="00FD7557">
              <w:rPr>
                <w:sz w:val="22"/>
                <w:szCs w:val="22"/>
              </w:rPr>
              <w:t>тем дети с гостями играют в подвижную игру  "Вот собачка Жучка".</w:t>
            </w:r>
          </w:p>
        </w:tc>
      </w:tr>
      <w:tr w:rsidR="00473BD3" w:rsidRPr="00FD7557" w:rsidTr="0010081A">
        <w:trPr>
          <w:trHeight w:val="144"/>
        </w:trPr>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IX</w:t>
            </w:r>
          </w:p>
        </w:tc>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3</w:t>
            </w:r>
          </w:p>
        </w:tc>
        <w:tc>
          <w:tcPr>
            <w:tcW w:w="157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"Круг, квадрат"</w:t>
            </w:r>
          </w:p>
        </w:tc>
        <w:tc>
          <w:tcPr>
            <w:tcW w:w="4961"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3"/>
              </w:numPr>
              <w:snapToGrid w:val="0"/>
              <w:ind w:left="383"/>
              <w:rPr>
                <w:sz w:val="22"/>
                <w:szCs w:val="22"/>
              </w:rPr>
            </w:pPr>
            <w:r w:rsidRPr="00FD7557">
              <w:rPr>
                <w:sz w:val="22"/>
                <w:szCs w:val="22"/>
              </w:rPr>
              <w:t>Учить детей группировать предметы по форме;</w:t>
            </w:r>
          </w:p>
          <w:p w:rsidR="00473BD3" w:rsidRPr="00FD7557" w:rsidRDefault="00473BD3" w:rsidP="00046F87">
            <w:pPr>
              <w:pStyle w:val="ae"/>
              <w:numPr>
                <w:ilvl w:val="0"/>
                <w:numId w:val="3"/>
              </w:numPr>
              <w:ind w:left="383"/>
              <w:rPr>
                <w:sz w:val="22"/>
                <w:szCs w:val="22"/>
              </w:rPr>
            </w:pPr>
            <w:r w:rsidRPr="00FD7557">
              <w:rPr>
                <w:sz w:val="22"/>
                <w:szCs w:val="22"/>
              </w:rPr>
              <w:t>побуждать детей участвовать в совместной деятельности;</w:t>
            </w:r>
          </w:p>
          <w:p w:rsidR="00473BD3" w:rsidRPr="00FD7557" w:rsidRDefault="00473BD3" w:rsidP="00046F87">
            <w:pPr>
              <w:widowControl w:val="0"/>
              <w:numPr>
                <w:ilvl w:val="0"/>
                <w:numId w:val="3"/>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 xml:space="preserve">В гости к детям приходит игрушка мишка. Приносит с собой коробку с геометрическими фигурами. Мишка печальный, в коробке перемешались все фигурки - квадраты и круги. Вот такая - это квадрат, а такая - круг. Давайте поможем мишке разобрать фигурки? (Давайте.) Квадраты мы будем класть в одну сторону (показывает), а круги - в другую. Где у нас лежит такая фигурка? Куда мы ее положили? Далее дети самостоятельно раскладывают фигуры. </w:t>
            </w:r>
          </w:p>
          <w:p w:rsidR="00473BD3" w:rsidRPr="00FD7557" w:rsidRDefault="00473BD3" w:rsidP="00473BD3">
            <w:pPr>
              <w:snapToGrid w:val="0"/>
              <w:jc w:val="both"/>
              <w:rPr>
                <w:sz w:val="22"/>
                <w:szCs w:val="22"/>
              </w:rPr>
            </w:pPr>
            <w:r w:rsidRPr="00FD7557">
              <w:rPr>
                <w:sz w:val="22"/>
                <w:szCs w:val="22"/>
              </w:rPr>
              <w:t xml:space="preserve">Игра "Догони мяч". </w:t>
            </w:r>
          </w:p>
        </w:tc>
      </w:tr>
      <w:tr w:rsidR="00473BD3" w:rsidRPr="00FD7557" w:rsidTr="0010081A">
        <w:trPr>
          <w:trHeight w:val="144"/>
        </w:trPr>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IX</w:t>
            </w:r>
          </w:p>
        </w:tc>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4</w:t>
            </w:r>
          </w:p>
        </w:tc>
        <w:tc>
          <w:tcPr>
            <w:tcW w:w="157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"Круг, квадрат"</w:t>
            </w:r>
          </w:p>
        </w:tc>
        <w:tc>
          <w:tcPr>
            <w:tcW w:w="4961"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3"/>
              </w:numPr>
              <w:snapToGrid w:val="0"/>
              <w:ind w:left="383"/>
              <w:rPr>
                <w:sz w:val="22"/>
                <w:szCs w:val="22"/>
              </w:rPr>
            </w:pPr>
            <w:r w:rsidRPr="00FD7557">
              <w:rPr>
                <w:sz w:val="22"/>
                <w:szCs w:val="22"/>
              </w:rPr>
              <w:t>Учить детей группировать предметы по форме;</w:t>
            </w:r>
          </w:p>
          <w:p w:rsidR="00473BD3" w:rsidRPr="00FD7557" w:rsidRDefault="00473BD3" w:rsidP="00046F87">
            <w:pPr>
              <w:pStyle w:val="ae"/>
              <w:numPr>
                <w:ilvl w:val="0"/>
                <w:numId w:val="3"/>
              </w:numPr>
              <w:ind w:left="383"/>
              <w:rPr>
                <w:sz w:val="22"/>
                <w:szCs w:val="22"/>
              </w:rPr>
            </w:pPr>
            <w:r w:rsidRPr="00FD7557">
              <w:rPr>
                <w:sz w:val="22"/>
                <w:szCs w:val="22"/>
              </w:rPr>
              <w:t>побуждать детей участвовать в совместной деятельности;</w:t>
            </w:r>
          </w:p>
          <w:p w:rsidR="00473BD3" w:rsidRPr="00FD7557" w:rsidRDefault="00473BD3" w:rsidP="00046F87">
            <w:pPr>
              <w:widowControl w:val="0"/>
              <w:numPr>
                <w:ilvl w:val="0"/>
                <w:numId w:val="3"/>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 xml:space="preserve">В гости к детям приходит игрушка мишка. Приносит с собой коробку с геометрическими фигурами. Мишка печальный, в коробке перемешались все фигурки - квадраты и круги. Вот такая - это квадрат, а такая - круг. Давайте поможем мишке разобрать фигурки? (Давайте.) Квадраты мы будем класть в одну сторону (показывает), а круги - в другую. Где у нас лежит такая фигурка? Куда мы ее положили? Далее дети самостоятельно раскладывают фигуры. </w:t>
            </w:r>
          </w:p>
          <w:p w:rsidR="00473BD3" w:rsidRPr="00FD7557" w:rsidRDefault="00473BD3" w:rsidP="00473BD3">
            <w:pPr>
              <w:snapToGrid w:val="0"/>
              <w:jc w:val="both"/>
              <w:rPr>
                <w:sz w:val="22"/>
                <w:szCs w:val="22"/>
              </w:rPr>
            </w:pPr>
            <w:r w:rsidRPr="00FD7557">
              <w:rPr>
                <w:sz w:val="22"/>
                <w:szCs w:val="22"/>
              </w:rPr>
              <w:t xml:space="preserve">Игра "Догони мяч". </w:t>
            </w:r>
          </w:p>
        </w:tc>
      </w:tr>
      <w:tr w:rsidR="00473BD3" w:rsidRPr="00FD7557" w:rsidTr="0010081A">
        <w:trPr>
          <w:trHeight w:val="144"/>
        </w:trPr>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X</w:t>
            </w:r>
          </w:p>
        </w:tc>
        <w:tc>
          <w:tcPr>
            <w:tcW w:w="838"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5</w:t>
            </w:r>
          </w:p>
        </w:tc>
        <w:tc>
          <w:tcPr>
            <w:tcW w:w="1572" w:type="dxa"/>
            <w:tcBorders>
              <w:top w:val="single" w:sz="1"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"Елочки и грибочки"</w:t>
            </w:r>
          </w:p>
        </w:tc>
        <w:tc>
          <w:tcPr>
            <w:tcW w:w="4961" w:type="dxa"/>
            <w:tcBorders>
              <w:top w:val="single" w:sz="1" w:space="0" w:color="000000"/>
              <w:left w:val="single" w:sz="1" w:space="0" w:color="000000"/>
              <w:bottom w:val="single" w:sz="1" w:space="0" w:color="000000"/>
            </w:tcBorders>
          </w:tcPr>
          <w:p w:rsidR="00473BD3" w:rsidRPr="00FD7557" w:rsidRDefault="00473BD3" w:rsidP="00046F87">
            <w:pPr>
              <w:pStyle w:val="ae"/>
              <w:numPr>
                <w:ilvl w:val="0"/>
                <w:numId w:val="4"/>
              </w:numPr>
              <w:snapToGrid w:val="0"/>
              <w:ind w:left="383"/>
              <w:rPr>
                <w:sz w:val="22"/>
                <w:szCs w:val="22"/>
              </w:rPr>
            </w:pPr>
            <w:r w:rsidRPr="00FD7557">
              <w:rPr>
                <w:sz w:val="22"/>
                <w:szCs w:val="22"/>
              </w:rPr>
              <w:t>учить детей чередовать объекты по цвету;</w:t>
            </w:r>
          </w:p>
          <w:p w:rsidR="00473BD3" w:rsidRPr="00FD7557" w:rsidRDefault="00473BD3" w:rsidP="00046F87">
            <w:pPr>
              <w:pStyle w:val="ae"/>
              <w:numPr>
                <w:ilvl w:val="0"/>
                <w:numId w:val="4"/>
              </w:numPr>
              <w:ind w:left="383"/>
              <w:rPr>
                <w:sz w:val="22"/>
                <w:szCs w:val="22"/>
              </w:rPr>
            </w:pPr>
            <w:r w:rsidRPr="00FD7557">
              <w:rPr>
                <w:sz w:val="22"/>
                <w:szCs w:val="22"/>
              </w:rPr>
              <w:lastRenderedPageBreak/>
              <w:t>фиксировать внимание детей на том, что цвет может быть использован для изображения разных предметов;</w:t>
            </w:r>
          </w:p>
          <w:p w:rsidR="00473BD3" w:rsidRPr="00FD7557" w:rsidRDefault="00473BD3" w:rsidP="00046F87">
            <w:pPr>
              <w:pStyle w:val="ae"/>
              <w:numPr>
                <w:ilvl w:val="0"/>
                <w:numId w:val="4"/>
              </w:numPr>
              <w:ind w:left="383"/>
              <w:rPr>
                <w:sz w:val="22"/>
                <w:szCs w:val="22"/>
              </w:rPr>
            </w:pPr>
            <w:r w:rsidRPr="00FD7557">
              <w:rPr>
                <w:sz w:val="22"/>
                <w:szCs w:val="22"/>
              </w:rPr>
              <w:t>развивать внимание и понимание речи взрослого;</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1"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Воспитатель показывает детям мозаику и сообщает детям, что мы будем "садить" елочки и грибочки. Елочки бывают такого (зеленого) цвета, а </w:t>
            </w:r>
            <w:r w:rsidRPr="00FD7557">
              <w:rPr>
                <w:sz w:val="22"/>
                <w:szCs w:val="22"/>
              </w:rPr>
              <w:lastRenderedPageBreak/>
              <w:t>грибочки такого (красного) цвета. Воспитатель на панели размещает зеленую мозаику - это елочка. Какого цвета елочка? (Зеленая). А рядом с елочкой растет грибочек. Какого цвета грибочек? (Красный). Затем снова размещается зеленая мозаика (елочка). "Елочки нарядные стали все в рядок, и за каждой елочкой красненький грибок". После объяснения малыши выполняют задание</w:t>
            </w:r>
            <w:r>
              <w:rPr>
                <w:sz w:val="22"/>
                <w:szCs w:val="22"/>
              </w:rPr>
              <w:t>,</w:t>
            </w:r>
            <w:r w:rsidRPr="00FD7557">
              <w:rPr>
                <w:sz w:val="22"/>
                <w:szCs w:val="22"/>
              </w:rPr>
              <w:t xml:space="preserve"> самостоятельно приговаривая - елочка, грибочек, елочка, грибочек. Игра "Надуем пузырь".</w:t>
            </w:r>
          </w:p>
        </w:tc>
      </w:tr>
      <w:tr w:rsidR="00473BD3" w:rsidRPr="00FD7557" w:rsidTr="0010081A">
        <w:trPr>
          <w:trHeight w:val="144"/>
        </w:trPr>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666917">
              <w:rPr>
                <w:sz w:val="22"/>
                <w:szCs w:val="22"/>
              </w:rPr>
              <w:lastRenderedPageBreak/>
              <w:t>X</w:t>
            </w:r>
          </w:p>
        </w:tc>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6</w:t>
            </w:r>
          </w:p>
        </w:tc>
        <w:tc>
          <w:tcPr>
            <w:tcW w:w="1572"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"Мишка в гости к нам пришел"</w:t>
            </w:r>
          </w:p>
        </w:tc>
        <w:tc>
          <w:tcPr>
            <w:tcW w:w="4961" w:type="dxa"/>
            <w:tcBorders>
              <w:left w:val="single" w:sz="1" w:space="0" w:color="000000"/>
              <w:bottom w:val="single" w:sz="2" w:space="0" w:color="000000"/>
            </w:tcBorders>
          </w:tcPr>
          <w:p w:rsidR="00473BD3" w:rsidRPr="00FD7557" w:rsidRDefault="00473BD3" w:rsidP="00046F87">
            <w:pPr>
              <w:pStyle w:val="ae"/>
              <w:numPr>
                <w:ilvl w:val="0"/>
                <w:numId w:val="5"/>
              </w:numPr>
              <w:snapToGrid w:val="0"/>
              <w:ind w:left="383"/>
              <w:rPr>
                <w:sz w:val="22"/>
                <w:szCs w:val="22"/>
              </w:rPr>
            </w:pPr>
            <w:r w:rsidRPr="00FD7557">
              <w:rPr>
                <w:sz w:val="22"/>
                <w:szCs w:val="22"/>
              </w:rPr>
              <w:t xml:space="preserve">учить детей создавать и изменять группы предметов путем увеличения и уменьшения их количества сопровождая действия словами </w:t>
            </w:r>
            <w:r w:rsidRPr="008532EB">
              <w:rPr>
                <w:iCs/>
                <w:sz w:val="22"/>
                <w:szCs w:val="22"/>
              </w:rPr>
              <w:t xml:space="preserve">много </w:t>
            </w:r>
            <w:r w:rsidRPr="008532EB">
              <w:rPr>
                <w:sz w:val="22"/>
                <w:szCs w:val="22"/>
              </w:rPr>
              <w:t xml:space="preserve">и </w:t>
            </w:r>
            <w:r w:rsidRPr="008532EB">
              <w:rPr>
                <w:iCs/>
                <w:sz w:val="22"/>
                <w:szCs w:val="22"/>
              </w:rPr>
              <w:t>один</w:t>
            </w:r>
            <w:r w:rsidRPr="008532EB">
              <w:rPr>
                <w:sz w:val="22"/>
                <w:szCs w:val="22"/>
              </w:rPr>
              <w:t>;</w:t>
            </w:r>
          </w:p>
          <w:p w:rsidR="00473BD3" w:rsidRPr="00FD7557" w:rsidRDefault="00473BD3" w:rsidP="00046F87">
            <w:pPr>
              <w:widowControl w:val="0"/>
              <w:numPr>
                <w:ilvl w:val="0"/>
                <w:numId w:val="3"/>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большой игрушечный грузовик, в грузовике сидит мишка (игрушка). Он привез коробку, а в ней разные машинки. Что привез мишка? (Машинки).</w:t>
            </w:r>
          </w:p>
          <w:p w:rsidR="00473BD3" w:rsidRPr="00FD7557" w:rsidRDefault="00473BD3" w:rsidP="00473BD3">
            <w:pPr>
              <w:snapToGrid w:val="0"/>
              <w:jc w:val="both"/>
              <w:rPr>
                <w:sz w:val="22"/>
                <w:szCs w:val="22"/>
              </w:rPr>
            </w:pPr>
            <w:r w:rsidRPr="00FD7557">
              <w:rPr>
                <w:sz w:val="22"/>
                <w:szCs w:val="22"/>
              </w:rPr>
              <w:t>Сколько машинок? (Много).</w:t>
            </w:r>
          </w:p>
          <w:p w:rsidR="00473BD3" w:rsidRPr="00FD7557" w:rsidRDefault="00473BD3" w:rsidP="00473BD3">
            <w:pPr>
              <w:snapToGrid w:val="0"/>
              <w:jc w:val="both"/>
              <w:rPr>
                <w:sz w:val="22"/>
                <w:szCs w:val="22"/>
              </w:rPr>
            </w:pPr>
            <w:r w:rsidRPr="00FD7557">
              <w:rPr>
                <w:sz w:val="22"/>
                <w:szCs w:val="22"/>
              </w:rPr>
              <w:t xml:space="preserve">Возьмите по одной. </w:t>
            </w:r>
          </w:p>
          <w:p w:rsidR="00473BD3" w:rsidRPr="00FD7557" w:rsidRDefault="00473BD3" w:rsidP="00473BD3">
            <w:pPr>
              <w:snapToGrid w:val="0"/>
              <w:jc w:val="both"/>
              <w:rPr>
                <w:sz w:val="22"/>
                <w:szCs w:val="22"/>
              </w:rPr>
            </w:pPr>
            <w:r w:rsidRPr="00FD7557">
              <w:rPr>
                <w:sz w:val="22"/>
                <w:szCs w:val="22"/>
              </w:rPr>
              <w:t>Спросить у каждого ребенка, сколько он взял машинок (ответы детей). Подвижная игра детей с мишкой.</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7</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"Курочка и цыплята"</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6"/>
              </w:numPr>
              <w:snapToGrid w:val="0"/>
              <w:ind w:left="383"/>
              <w:rPr>
                <w:sz w:val="22"/>
                <w:szCs w:val="22"/>
              </w:rPr>
            </w:pPr>
            <w:r w:rsidRPr="00FD7557">
              <w:rPr>
                <w:sz w:val="22"/>
                <w:szCs w:val="22"/>
              </w:rPr>
              <w:t>Учить детей обозначать свойство предмета с помощью цвета ;</w:t>
            </w:r>
          </w:p>
          <w:p w:rsidR="00473BD3" w:rsidRPr="00FD7557" w:rsidRDefault="00473BD3" w:rsidP="00046F87">
            <w:pPr>
              <w:pStyle w:val="ae"/>
              <w:numPr>
                <w:ilvl w:val="0"/>
                <w:numId w:val="6"/>
              </w:numPr>
              <w:ind w:left="383"/>
              <w:rPr>
                <w:sz w:val="22"/>
                <w:szCs w:val="22"/>
              </w:rPr>
            </w:pPr>
            <w:r w:rsidRPr="00FD7557">
              <w:rPr>
                <w:sz w:val="22"/>
                <w:szCs w:val="22"/>
              </w:rPr>
              <w:t>побуждать детей к активным действиям;</w:t>
            </w:r>
          </w:p>
          <w:p w:rsidR="00473BD3" w:rsidRPr="00FD7557" w:rsidRDefault="00473BD3" w:rsidP="00046F87">
            <w:pPr>
              <w:pStyle w:val="ae"/>
              <w:numPr>
                <w:ilvl w:val="0"/>
                <w:numId w:val="6"/>
              </w:numPr>
              <w:ind w:left="383"/>
              <w:rPr>
                <w:sz w:val="22"/>
                <w:szCs w:val="22"/>
              </w:rPr>
            </w:pPr>
            <w:r w:rsidRPr="00FD7557">
              <w:rPr>
                <w:sz w:val="22"/>
                <w:szCs w:val="22"/>
              </w:rPr>
              <w:t>совершенствовать координацию движения рук;</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Воспитатель читает потешку "Курочка-рябушка". Затем показывает белый элемент мозаики и говорит: "Курочка у нас будет белого цвета". Демонстрируя желтую мозаику, поясняет: "Желтого цвета будут цыплятки". Ставя на панель белую мозаику, еще раз напоминает, что курочка будет такого, белого цвета. Следом за белой мозаикой помещает одну желтую, говоря, что такого цвета цыплята. Затем предлагает ребенку найти еще одного цыпленка и устроить его рядом с братишкой - пусть идут следом за мамой курочкой. Какого цвета цыплята? Какого цвета курочка? </w:t>
            </w:r>
          </w:p>
          <w:p w:rsidR="00473BD3" w:rsidRPr="00FD7557" w:rsidRDefault="00473BD3" w:rsidP="00473BD3">
            <w:pPr>
              <w:snapToGrid w:val="0"/>
              <w:jc w:val="both"/>
              <w:rPr>
                <w:sz w:val="22"/>
                <w:szCs w:val="22"/>
              </w:rPr>
            </w:pPr>
            <w:r w:rsidRPr="00FD7557">
              <w:rPr>
                <w:sz w:val="22"/>
                <w:szCs w:val="22"/>
              </w:rPr>
              <w:t>Игра "Курочка и цыплята".</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666917">
              <w:rPr>
                <w:sz w:val="22"/>
                <w:szCs w:val="22"/>
              </w:rPr>
              <w:t>X</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8</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"Мишка в гости к нам пришел"</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5"/>
              </w:numPr>
              <w:snapToGrid w:val="0"/>
              <w:ind w:left="383"/>
              <w:rPr>
                <w:sz w:val="22"/>
                <w:szCs w:val="22"/>
              </w:rPr>
            </w:pPr>
            <w:r w:rsidRPr="00FD7557">
              <w:rPr>
                <w:sz w:val="22"/>
                <w:szCs w:val="22"/>
              </w:rPr>
              <w:t xml:space="preserve">учить детей создавать и изменять группы предметов путем увеличения и уменьшения их количества сопровождая действия словами </w:t>
            </w:r>
            <w:r w:rsidRPr="008532EB">
              <w:rPr>
                <w:iCs/>
                <w:sz w:val="22"/>
                <w:szCs w:val="22"/>
              </w:rPr>
              <w:t xml:space="preserve">много </w:t>
            </w:r>
            <w:r w:rsidRPr="008532EB">
              <w:rPr>
                <w:sz w:val="22"/>
                <w:szCs w:val="22"/>
              </w:rPr>
              <w:t xml:space="preserve">и </w:t>
            </w:r>
            <w:r w:rsidRPr="008532EB">
              <w:rPr>
                <w:iCs/>
                <w:sz w:val="22"/>
                <w:szCs w:val="22"/>
              </w:rPr>
              <w:t>один</w:t>
            </w:r>
            <w:r w:rsidRPr="008532EB">
              <w:rPr>
                <w:sz w:val="22"/>
                <w:szCs w:val="22"/>
              </w:rPr>
              <w:t>;</w:t>
            </w:r>
          </w:p>
          <w:p w:rsidR="00473BD3" w:rsidRPr="00FD7557" w:rsidRDefault="00473BD3" w:rsidP="00046F87">
            <w:pPr>
              <w:widowControl w:val="0"/>
              <w:numPr>
                <w:ilvl w:val="0"/>
                <w:numId w:val="3"/>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большой игрушечный грузовик, в грузовике сидит мишка (игрушка). Он привез коробку, а в ней разные машинки. Что привез мишка? (Машинки).</w:t>
            </w:r>
          </w:p>
          <w:p w:rsidR="00473BD3" w:rsidRPr="00FD7557" w:rsidRDefault="00473BD3" w:rsidP="00473BD3">
            <w:pPr>
              <w:snapToGrid w:val="0"/>
              <w:jc w:val="both"/>
              <w:rPr>
                <w:sz w:val="22"/>
                <w:szCs w:val="22"/>
              </w:rPr>
            </w:pPr>
            <w:r w:rsidRPr="00FD7557">
              <w:rPr>
                <w:sz w:val="22"/>
                <w:szCs w:val="22"/>
              </w:rPr>
              <w:t>Сколько машинок? (Много).</w:t>
            </w:r>
          </w:p>
          <w:p w:rsidR="00473BD3" w:rsidRPr="00FD7557" w:rsidRDefault="00473BD3" w:rsidP="00473BD3">
            <w:pPr>
              <w:snapToGrid w:val="0"/>
              <w:jc w:val="both"/>
              <w:rPr>
                <w:sz w:val="22"/>
                <w:szCs w:val="22"/>
              </w:rPr>
            </w:pPr>
            <w:r w:rsidRPr="00FD7557">
              <w:rPr>
                <w:sz w:val="22"/>
                <w:szCs w:val="22"/>
              </w:rPr>
              <w:t xml:space="preserve">Возьмите по одной. </w:t>
            </w:r>
          </w:p>
          <w:p w:rsidR="00473BD3" w:rsidRPr="00FD7557" w:rsidRDefault="00473BD3" w:rsidP="00473BD3">
            <w:pPr>
              <w:snapToGrid w:val="0"/>
              <w:jc w:val="both"/>
              <w:rPr>
                <w:sz w:val="22"/>
                <w:szCs w:val="22"/>
              </w:rPr>
            </w:pPr>
            <w:r w:rsidRPr="00FD7557">
              <w:rPr>
                <w:sz w:val="22"/>
                <w:szCs w:val="22"/>
              </w:rPr>
              <w:t>Спросить у каждого ребенка, сколько он взял машинок (ответы детей). Подвижная игра детей с мишкой.</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9</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"Что делают матрешки?"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9"/>
              </w:numPr>
              <w:snapToGrid w:val="0"/>
              <w:ind w:left="383"/>
              <w:rPr>
                <w:sz w:val="22"/>
                <w:szCs w:val="22"/>
              </w:rPr>
            </w:pPr>
            <w:r w:rsidRPr="00FD7557">
              <w:rPr>
                <w:sz w:val="22"/>
                <w:szCs w:val="22"/>
              </w:rPr>
              <w:t>Учить детей различать предметы по количеству (один - много), величине (по высоте);</w:t>
            </w:r>
          </w:p>
          <w:p w:rsidR="00473BD3" w:rsidRPr="00FD7557" w:rsidRDefault="00473BD3" w:rsidP="00046F87">
            <w:pPr>
              <w:pStyle w:val="ae"/>
              <w:numPr>
                <w:ilvl w:val="0"/>
                <w:numId w:val="9"/>
              </w:numPr>
              <w:ind w:left="383"/>
              <w:rPr>
                <w:sz w:val="22"/>
                <w:szCs w:val="22"/>
              </w:rPr>
            </w:pPr>
            <w:r w:rsidRPr="00FD7557">
              <w:rPr>
                <w:sz w:val="22"/>
                <w:szCs w:val="22"/>
              </w:rPr>
              <w:t>ввести в речевое обращение слова: "выше", "еще выше"</w:t>
            </w:r>
          </w:p>
          <w:p w:rsidR="00473BD3" w:rsidRPr="00FD7557" w:rsidRDefault="00473BD3" w:rsidP="00046F87">
            <w:pPr>
              <w:pStyle w:val="ae"/>
              <w:numPr>
                <w:ilvl w:val="0"/>
                <w:numId w:val="9"/>
              </w:numPr>
              <w:ind w:left="383"/>
              <w:rPr>
                <w:sz w:val="22"/>
                <w:szCs w:val="22"/>
              </w:rPr>
            </w:pPr>
            <w:r w:rsidRPr="00FD7557">
              <w:rPr>
                <w:sz w:val="22"/>
                <w:szCs w:val="22"/>
              </w:rPr>
              <w:t xml:space="preserve">воспитывать доброжелательность в общении </w:t>
            </w:r>
            <w:r w:rsidRPr="00FD7557">
              <w:rPr>
                <w:sz w:val="22"/>
                <w:szCs w:val="22"/>
              </w:rPr>
              <w:lastRenderedPageBreak/>
              <w:t>друг с другом, желание играть вместе.</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В гости к детям пришла матрешка. Детки, сколько матрешек пришли к нам в гости? (Одна). А какая она по размеру? (Большая). Посмотрите на большую матрешку. Во что она одета? (Сарафан, платочек). Ребятки, а</w:t>
            </w:r>
            <w:r>
              <w:rPr>
                <w:sz w:val="22"/>
                <w:szCs w:val="22"/>
              </w:rPr>
              <w:t xml:space="preserve"> давайте посмотрим, что у нее в</w:t>
            </w:r>
            <w:r w:rsidRPr="00FD7557">
              <w:rPr>
                <w:sz w:val="22"/>
                <w:szCs w:val="22"/>
              </w:rPr>
              <w:t>нутри</w:t>
            </w:r>
            <w:r>
              <w:rPr>
                <w:sz w:val="22"/>
                <w:szCs w:val="22"/>
              </w:rPr>
              <w:t xml:space="preserve"> </w:t>
            </w:r>
            <w:r w:rsidRPr="00FD7557">
              <w:rPr>
                <w:sz w:val="22"/>
                <w:szCs w:val="22"/>
              </w:rPr>
              <w:t>? Матрешка, матрешка, откройся немножко. Новая матрешка ставится рядом. Дети рассматривают, какая из них выше, какая ниже.</w:t>
            </w:r>
          </w:p>
          <w:p w:rsidR="00473BD3" w:rsidRPr="00FD7557" w:rsidRDefault="00473BD3" w:rsidP="00473BD3">
            <w:pPr>
              <w:snapToGrid w:val="0"/>
              <w:jc w:val="both"/>
              <w:rPr>
                <w:sz w:val="22"/>
                <w:szCs w:val="22"/>
              </w:rPr>
            </w:pPr>
            <w:r w:rsidRPr="00FD7557">
              <w:rPr>
                <w:sz w:val="22"/>
                <w:szCs w:val="22"/>
              </w:rPr>
              <w:lastRenderedPageBreak/>
              <w:t xml:space="preserve"> Игра "Каравай".</w:t>
            </w:r>
          </w:p>
        </w:tc>
      </w:tr>
      <w:tr w:rsidR="00473BD3" w:rsidRPr="00FD7557" w:rsidTr="0010081A">
        <w:trPr>
          <w:trHeight w:val="144"/>
        </w:trPr>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lastRenderedPageBreak/>
              <w:t>XI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10</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"Курочка и цыплята"</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6"/>
              </w:numPr>
              <w:snapToGrid w:val="0"/>
              <w:ind w:left="383"/>
              <w:rPr>
                <w:sz w:val="22"/>
                <w:szCs w:val="22"/>
              </w:rPr>
            </w:pPr>
            <w:r w:rsidRPr="00FD7557">
              <w:rPr>
                <w:sz w:val="22"/>
                <w:szCs w:val="22"/>
              </w:rPr>
              <w:t>Учить детей обозначать сво</w:t>
            </w:r>
            <w:r>
              <w:rPr>
                <w:sz w:val="22"/>
                <w:szCs w:val="22"/>
              </w:rPr>
              <w:t>йство предмета с помощью цвета;</w:t>
            </w:r>
          </w:p>
          <w:p w:rsidR="00473BD3" w:rsidRPr="00FD7557" w:rsidRDefault="00473BD3" w:rsidP="00046F87">
            <w:pPr>
              <w:pStyle w:val="ae"/>
              <w:numPr>
                <w:ilvl w:val="0"/>
                <w:numId w:val="6"/>
              </w:numPr>
              <w:ind w:left="383"/>
              <w:rPr>
                <w:sz w:val="22"/>
                <w:szCs w:val="22"/>
              </w:rPr>
            </w:pPr>
            <w:r w:rsidRPr="00FD7557">
              <w:rPr>
                <w:sz w:val="22"/>
                <w:szCs w:val="22"/>
              </w:rPr>
              <w:t>побуждать детей к активным действиям;</w:t>
            </w:r>
          </w:p>
          <w:p w:rsidR="00473BD3" w:rsidRPr="00FD7557" w:rsidRDefault="00473BD3" w:rsidP="00046F87">
            <w:pPr>
              <w:pStyle w:val="ae"/>
              <w:numPr>
                <w:ilvl w:val="0"/>
                <w:numId w:val="6"/>
              </w:numPr>
              <w:ind w:left="383"/>
              <w:rPr>
                <w:sz w:val="22"/>
                <w:szCs w:val="22"/>
              </w:rPr>
            </w:pPr>
            <w:r w:rsidRPr="00FD7557">
              <w:rPr>
                <w:sz w:val="22"/>
                <w:szCs w:val="22"/>
              </w:rPr>
              <w:t>совершенствовать координацию движения рук;</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 xml:space="preserve">Воспитатель читает потешку "Курочка-рябушка". Затем показывает белый элемент мозаики и говорит: "Курочка у нас будет белого цвета". Демонстрируя желтую мозаику, поясняет: "Желтого цвета будут цыплятки". Ставя на панель белую мозаику, еще раз напоминает, что курочка будет такого, белого цвета. Следом за белой мозаикой помещает одну желтую, говоря, что такого цвета цыплята. Затем предлагает ребенку найти еще одного цыпленка и устроить его рядом с братишкой - пусть идут следом за мамой курочкой. Какого цвета цыплята? Какого цвета курочка? </w:t>
            </w:r>
          </w:p>
          <w:p w:rsidR="00473BD3" w:rsidRPr="00FD7557" w:rsidRDefault="00473BD3" w:rsidP="00473BD3">
            <w:pPr>
              <w:snapToGrid w:val="0"/>
              <w:jc w:val="both"/>
              <w:rPr>
                <w:sz w:val="22"/>
                <w:szCs w:val="22"/>
              </w:rPr>
            </w:pPr>
            <w:r w:rsidRPr="00FD7557">
              <w:rPr>
                <w:sz w:val="22"/>
                <w:szCs w:val="22"/>
              </w:rPr>
              <w:t>Игра "Курочка и цыплята".</w:t>
            </w:r>
          </w:p>
        </w:tc>
      </w:tr>
      <w:tr w:rsidR="00473BD3" w:rsidRPr="00FD7557" w:rsidTr="0010081A">
        <w:trPr>
          <w:trHeight w:val="144"/>
        </w:trPr>
        <w:tc>
          <w:tcPr>
            <w:tcW w:w="838" w:type="dxa"/>
            <w:tcBorders>
              <w:left w:val="single" w:sz="1" w:space="0" w:color="000000"/>
              <w:bottom w:val="single" w:sz="1"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11</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"Разложи по коробочкам"</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7"/>
              </w:numPr>
              <w:snapToGrid w:val="0"/>
              <w:ind w:left="383"/>
              <w:rPr>
                <w:sz w:val="22"/>
                <w:szCs w:val="22"/>
              </w:rPr>
            </w:pPr>
            <w:r w:rsidRPr="00FD7557">
              <w:rPr>
                <w:sz w:val="22"/>
                <w:szCs w:val="22"/>
              </w:rPr>
              <w:t>Учить различать предметы по величине;</w:t>
            </w:r>
          </w:p>
          <w:p w:rsidR="00473BD3" w:rsidRPr="00FD7557" w:rsidRDefault="00473BD3" w:rsidP="00046F87">
            <w:pPr>
              <w:pStyle w:val="ae"/>
              <w:numPr>
                <w:ilvl w:val="0"/>
                <w:numId w:val="8"/>
              </w:numPr>
              <w:snapToGrid w:val="0"/>
              <w:ind w:left="383"/>
              <w:rPr>
                <w:sz w:val="22"/>
                <w:szCs w:val="22"/>
              </w:rPr>
            </w:pPr>
            <w:r w:rsidRPr="00FD7557">
              <w:rPr>
                <w:sz w:val="22"/>
                <w:szCs w:val="22"/>
              </w:rPr>
              <w:t>активизировать в речи слова "большой - маленький", "один - много";</w:t>
            </w:r>
          </w:p>
          <w:p w:rsidR="00473BD3" w:rsidRPr="00FD7557" w:rsidRDefault="00473BD3" w:rsidP="00046F87">
            <w:pPr>
              <w:pStyle w:val="ae"/>
              <w:numPr>
                <w:ilvl w:val="0"/>
                <w:numId w:val="7"/>
              </w:numPr>
              <w:ind w:left="383"/>
              <w:rPr>
                <w:sz w:val="22"/>
                <w:szCs w:val="22"/>
              </w:rPr>
            </w:pPr>
            <w:r w:rsidRPr="00FD7557">
              <w:rPr>
                <w:sz w:val="22"/>
                <w:szCs w:val="22"/>
              </w:rPr>
              <w:t>развивать внимание, логику;</w:t>
            </w:r>
          </w:p>
          <w:p w:rsidR="00473BD3" w:rsidRPr="00FD7557" w:rsidRDefault="00473BD3" w:rsidP="00046F87">
            <w:pPr>
              <w:pStyle w:val="ae"/>
              <w:numPr>
                <w:ilvl w:val="0"/>
                <w:numId w:val="7"/>
              </w:numPr>
              <w:ind w:left="383"/>
              <w:rPr>
                <w:sz w:val="22"/>
                <w:szCs w:val="22"/>
              </w:rPr>
            </w:pPr>
            <w:r w:rsidRPr="00FD7557">
              <w:rPr>
                <w:sz w:val="22"/>
                <w:szCs w:val="22"/>
              </w:rPr>
              <w:t>воспитывать интерес к занятию, усидчивость.</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 xml:space="preserve"> Появляется игровой персонаж Зайка. Он принес две коробки - большую и маленькую, а еще кружки - большие и маленькие. Зайка просит детей разложить кружки по коробкам. Большой кружок нужно положить в большую коробку, а маленький - в маленькую. Какие коробки по размеру? (большая, маленькая). Какой кружок нужно положить в большую коробку? (Большой). А маленькую? (Маленький). </w:t>
            </w:r>
          </w:p>
          <w:p w:rsidR="00473BD3" w:rsidRPr="00FD7557" w:rsidRDefault="00473BD3" w:rsidP="00473BD3">
            <w:pPr>
              <w:pStyle w:val="ae"/>
              <w:snapToGrid w:val="0"/>
              <w:jc w:val="both"/>
              <w:rPr>
                <w:sz w:val="22"/>
                <w:szCs w:val="22"/>
              </w:rPr>
            </w:pPr>
            <w:r w:rsidRPr="00FD7557">
              <w:rPr>
                <w:sz w:val="22"/>
                <w:szCs w:val="22"/>
              </w:rPr>
              <w:t>Игра "Зайка серенький сидит".</w:t>
            </w:r>
          </w:p>
        </w:tc>
      </w:tr>
      <w:tr w:rsidR="00473BD3" w:rsidRPr="00FD7557" w:rsidTr="0010081A">
        <w:trPr>
          <w:trHeight w:val="144"/>
        </w:trPr>
        <w:tc>
          <w:tcPr>
            <w:tcW w:w="838" w:type="dxa"/>
            <w:tcBorders>
              <w:left w:val="single" w:sz="1"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12</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"Что привез Мишутка?"</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8"/>
              </w:numPr>
              <w:snapToGrid w:val="0"/>
              <w:ind w:left="383"/>
              <w:rPr>
                <w:sz w:val="22"/>
                <w:szCs w:val="22"/>
              </w:rPr>
            </w:pPr>
            <w:r w:rsidRPr="00FD7557">
              <w:rPr>
                <w:sz w:val="22"/>
                <w:szCs w:val="22"/>
              </w:rPr>
              <w:t>Учить различать понятия "один - много";</w:t>
            </w:r>
          </w:p>
          <w:p w:rsidR="00473BD3" w:rsidRPr="00FD7557" w:rsidRDefault="00473BD3" w:rsidP="00046F87">
            <w:pPr>
              <w:pStyle w:val="ae"/>
              <w:numPr>
                <w:ilvl w:val="0"/>
                <w:numId w:val="8"/>
              </w:numPr>
              <w:snapToGrid w:val="0"/>
              <w:ind w:left="383"/>
              <w:rPr>
                <w:sz w:val="22"/>
                <w:szCs w:val="22"/>
              </w:rPr>
            </w:pPr>
            <w:r w:rsidRPr="00FD7557">
              <w:rPr>
                <w:sz w:val="22"/>
                <w:szCs w:val="22"/>
              </w:rPr>
              <w:t>активизировать в речи слова "один</w:t>
            </w:r>
            <w:r>
              <w:rPr>
                <w:sz w:val="22"/>
                <w:szCs w:val="22"/>
              </w:rPr>
              <w:t xml:space="preserve"> </w:t>
            </w:r>
            <w:r w:rsidRPr="00FD7557">
              <w:rPr>
                <w:sz w:val="22"/>
                <w:szCs w:val="22"/>
              </w:rPr>
              <w:t>-</w:t>
            </w:r>
            <w:r>
              <w:rPr>
                <w:sz w:val="22"/>
                <w:szCs w:val="22"/>
              </w:rPr>
              <w:t xml:space="preserve"> </w:t>
            </w:r>
            <w:r w:rsidRPr="00FD7557">
              <w:rPr>
                <w:sz w:val="22"/>
                <w:szCs w:val="22"/>
              </w:rPr>
              <w:t>много";</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 xml:space="preserve">Появляется мишутка, он принес большую коробку, в ней игрушки. Что в коробке? (Игрушки). Сколько их? (Много). Мишутка принес много игрушек, он хочет каждому из вас дать по одной игрушке. Воспитатель спрашивает, сколько у каждого из них игрушек. У всех ребят по одной игрушке. А теперь посадим их в игровой уголок. (Дети выполняют). Сколько игрушек в игровом уголке? (Много). </w:t>
            </w:r>
          </w:p>
          <w:p w:rsidR="00473BD3" w:rsidRPr="00FD7557" w:rsidRDefault="00473BD3" w:rsidP="00473BD3">
            <w:pPr>
              <w:pStyle w:val="ae"/>
              <w:snapToGrid w:val="0"/>
              <w:jc w:val="both"/>
              <w:rPr>
                <w:sz w:val="22"/>
                <w:szCs w:val="22"/>
              </w:rPr>
            </w:pPr>
            <w:r w:rsidRPr="00FD7557">
              <w:rPr>
                <w:sz w:val="22"/>
                <w:szCs w:val="22"/>
              </w:rPr>
              <w:t>Игра "Поезд". (Паровоз один, а вагончиков много).</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13</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"Что делают матрешки?"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9"/>
              </w:numPr>
              <w:snapToGrid w:val="0"/>
              <w:ind w:left="383"/>
              <w:rPr>
                <w:sz w:val="22"/>
                <w:szCs w:val="22"/>
              </w:rPr>
            </w:pPr>
            <w:r w:rsidRPr="00FD7557">
              <w:rPr>
                <w:sz w:val="22"/>
                <w:szCs w:val="22"/>
              </w:rPr>
              <w:t>Учить детей различать предметы по количеству (один - много), величине (по высоте);</w:t>
            </w:r>
          </w:p>
          <w:p w:rsidR="00473BD3" w:rsidRPr="00FD7557" w:rsidRDefault="00473BD3" w:rsidP="00046F87">
            <w:pPr>
              <w:pStyle w:val="ae"/>
              <w:numPr>
                <w:ilvl w:val="0"/>
                <w:numId w:val="9"/>
              </w:numPr>
              <w:ind w:left="383"/>
              <w:rPr>
                <w:sz w:val="22"/>
                <w:szCs w:val="22"/>
              </w:rPr>
            </w:pPr>
            <w:r w:rsidRPr="00FD7557">
              <w:rPr>
                <w:sz w:val="22"/>
                <w:szCs w:val="22"/>
              </w:rPr>
              <w:t>ввести в речевое обращение слова: "выше", "еще выше"</w:t>
            </w:r>
          </w:p>
          <w:p w:rsidR="00473BD3" w:rsidRPr="00FD7557" w:rsidRDefault="00473BD3" w:rsidP="00046F87">
            <w:pPr>
              <w:pStyle w:val="ae"/>
              <w:numPr>
                <w:ilvl w:val="0"/>
                <w:numId w:val="9"/>
              </w:numPr>
              <w:ind w:left="383"/>
              <w:rPr>
                <w:sz w:val="22"/>
                <w:szCs w:val="22"/>
              </w:rPr>
            </w:pPr>
            <w:r w:rsidRPr="00FD7557">
              <w:rPr>
                <w:sz w:val="22"/>
                <w:szCs w:val="22"/>
              </w:rPr>
              <w:t>воспитывать доброжелательность в общении друг с другом, желание играть вместе.</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В гости к детям пришла матрешка. Детки, сколько матрешек пришли к нам в гости? (Одна). А какая она по размеру? (Большая). Посмотрите на большую матрешку. Во что она одета? (Сарафан, платочек). Ребятки, а</w:t>
            </w:r>
            <w:r>
              <w:rPr>
                <w:sz w:val="22"/>
                <w:szCs w:val="22"/>
              </w:rPr>
              <w:t xml:space="preserve"> давайте посмотрим, что у нее в</w:t>
            </w:r>
            <w:r w:rsidRPr="00FD7557">
              <w:rPr>
                <w:sz w:val="22"/>
                <w:szCs w:val="22"/>
              </w:rPr>
              <w:t>нутри? Матрешка, матрешка, откройся немножко. Новая матрешка ставится рядом. Дети рассматривают, какая из них выше, какая ниже.</w:t>
            </w:r>
          </w:p>
          <w:p w:rsidR="00473BD3" w:rsidRPr="00FD7557" w:rsidRDefault="00473BD3" w:rsidP="00473BD3">
            <w:pPr>
              <w:snapToGrid w:val="0"/>
              <w:jc w:val="both"/>
              <w:rPr>
                <w:sz w:val="22"/>
                <w:szCs w:val="22"/>
              </w:rPr>
            </w:pPr>
            <w:r w:rsidRPr="00FD7557">
              <w:rPr>
                <w:sz w:val="22"/>
                <w:szCs w:val="22"/>
              </w:rPr>
              <w:t xml:space="preserve"> Игра "Каравай".</w:t>
            </w:r>
          </w:p>
        </w:tc>
      </w:tr>
      <w:tr w:rsidR="00473BD3" w:rsidRPr="00FD7557" w:rsidTr="0010081A">
        <w:trPr>
          <w:trHeight w:val="144"/>
        </w:trPr>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XII</w:t>
            </w:r>
          </w:p>
        </w:tc>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14</w:t>
            </w:r>
          </w:p>
        </w:tc>
        <w:tc>
          <w:tcPr>
            <w:tcW w:w="157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 xml:space="preserve">"Размещение грибков двух цветов в отверстиях столиков </w:t>
            </w:r>
            <w:r w:rsidRPr="00FD7557">
              <w:rPr>
                <w:sz w:val="22"/>
                <w:szCs w:val="22"/>
              </w:rPr>
              <w:lastRenderedPageBreak/>
              <w:t>соответствующего цвета"</w:t>
            </w:r>
          </w:p>
        </w:tc>
        <w:tc>
          <w:tcPr>
            <w:tcW w:w="4961" w:type="dxa"/>
            <w:tcBorders>
              <w:top w:val="single" w:sz="2" w:space="0" w:color="000000"/>
              <w:left w:val="single" w:sz="1" w:space="0" w:color="000000"/>
              <w:bottom w:val="single" w:sz="1" w:space="0" w:color="000000"/>
            </w:tcBorders>
          </w:tcPr>
          <w:p w:rsidR="00473BD3" w:rsidRPr="00FD7557" w:rsidRDefault="00473BD3" w:rsidP="00046F87">
            <w:pPr>
              <w:pStyle w:val="ae"/>
              <w:numPr>
                <w:ilvl w:val="0"/>
                <w:numId w:val="10"/>
              </w:numPr>
              <w:snapToGrid w:val="0"/>
              <w:ind w:left="383"/>
              <w:rPr>
                <w:sz w:val="22"/>
                <w:szCs w:val="22"/>
              </w:rPr>
            </w:pPr>
            <w:r w:rsidRPr="00FD7557">
              <w:rPr>
                <w:sz w:val="22"/>
                <w:szCs w:val="22"/>
              </w:rPr>
              <w:lastRenderedPageBreak/>
              <w:t>Закреплять умение группировать однородные предметы по цвету;</w:t>
            </w:r>
          </w:p>
          <w:p w:rsidR="00473BD3" w:rsidRPr="00FD7557" w:rsidRDefault="00473BD3" w:rsidP="00046F87">
            <w:pPr>
              <w:pStyle w:val="ae"/>
              <w:numPr>
                <w:ilvl w:val="0"/>
                <w:numId w:val="10"/>
              </w:numPr>
              <w:ind w:left="383"/>
              <w:rPr>
                <w:sz w:val="22"/>
                <w:szCs w:val="22"/>
              </w:rPr>
            </w:pPr>
            <w:r w:rsidRPr="00FD7557">
              <w:rPr>
                <w:sz w:val="22"/>
                <w:szCs w:val="22"/>
              </w:rPr>
              <w:t>воспитывать сосредоточенность, внимание,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 xml:space="preserve">вызвать эмоциональный отклик и желание </w:t>
            </w:r>
            <w:r w:rsidRPr="00FD7557">
              <w:rPr>
                <w:sz w:val="22"/>
                <w:szCs w:val="22"/>
              </w:rPr>
              <w:lastRenderedPageBreak/>
              <w:t>участвовать в игровом занятии.</w:t>
            </w:r>
          </w:p>
        </w:tc>
        <w:tc>
          <w:tcPr>
            <w:tcW w:w="6959"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Появляется игровой персонаж ежик. Ежик принес интересную игру. Воспитатель демонстрирует столик, выкрашенный красным и синим цветом. Затем показывает грибки красного и синего цвета. Предлагает детям "посадить" красный грибок на красную полянку (воспитатель подчеркивает, что грибок "спрятался", его не видно). Далее размещается </w:t>
            </w:r>
            <w:r w:rsidRPr="00FD7557">
              <w:rPr>
                <w:sz w:val="22"/>
                <w:szCs w:val="22"/>
              </w:rPr>
              <w:lastRenderedPageBreak/>
              <w:t>синий грибок на части столика, окрашенной в синий цвет. (Грибок тоже "спрятался", его не видно.)  Игра "Солнышко и дождик".</w:t>
            </w:r>
          </w:p>
        </w:tc>
      </w:tr>
      <w:tr w:rsidR="00473BD3" w:rsidRPr="00FD7557" w:rsidTr="0010081A">
        <w:trPr>
          <w:trHeight w:val="144"/>
        </w:trPr>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666917">
              <w:rPr>
                <w:sz w:val="22"/>
                <w:szCs w:val="22"/>
              </w:rPr>
              <w:lastRenderedPageBreak/>
              <w:t>XII</w:t>
            </w:r>
          </w:p>
        </w:tc>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15</w:t>
            </w:r>
          </w:p>
        </w:tc>
        <w:tc>
          <w:tcPr>
            <w:tcW w:w="1572"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"Размещение грибков двух цветов в отверстиях столиков соответствующего цвета"</w:t>
            </w:r>
          </w:p>
        </w:tc>
        <w:tc>
          <w:tcPr>
            <w:tcW w:w="4961" w:type="dxa"/>
            <w:tcBorders>
              <w:left w:val="single" w:sz="1" w:space="0" w:color="000000"/>
              <w:bottom w:val="single" w:sz="2" w:space="0" w:color="000000"/>
            </w:tcBorders>
          </w:tcPr>
          <w:p w:rsidR="00473BD3" w:rsidRPr="00FD7557" w:rsidRDefault="00473BD3" w:rsidP="00046F87">
            <w:pPr>
              <w:pStyle w:val="ae"/>
              <w:numPr>
                <w:ilvl w:val="0"/>
                <w:numId w:val="10"/>
              </w:numPr>
              <w:snapToGrid w:val="0"/>
              <w:ind w:left="383"/>
              <w:rPr>
                <w:sz w:val="22"/>
                <w:szCs w:val="22"/>
              </w:rPr>
            </w:pPr>
            <w:r w:rsidRPr="00FD7557">
              <w:rPr>
                <w:sz w:val="22"/>
                <w:szCs w:val="22"/>
              </w:rPr>
              <w:t>Закреплять умение группировать однородные предметы по цвету;</w:t>
            </w:r>
          </w:p>
          <w:p w:rsidR="00473BD3" w:rsidRPr="00FD7557" w:rsidRDefault="00473BD3" w:rsidP="00046F87">
            <w:pPr>
              <w:pStyle w:val="ae"/>
              <w:numPr>
                <w:ilvl w:val="0"/>
                <w:numId w:val="10"/>
              </w:numPr>
              <w:ind w:left="383"/>
              <w:rPr>
                <w:sz w:val="22"/>
                <w:szCs w:val="22"/>
              </w:rPr>
            </w:pPr>
            <w:r w:rsidRPr="00FD7557">
              <w:rPr>
                <w:sz w:val="22"/>
                <w:szCs w:val="22"/>
              </w:rPr>
              <w:t>воспитывать сосредоточенность, внимание,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игровой персонаж ежик. Ежик принес интересную игру. Воспитатель демонстрирует столик, выкрашенный красным и синим цветом. Затем показывает грибки красного и синего цвета. Предлагает детям "посадить" красный грибок на красную полянку (воспитатель подчеркивает, что грибок "спрятался", его не видно). Далее размещается синий грибок на части столика, окрашенной в синий цвет. (Грибок тоже "спрятался", его не видно.)  Игра "Солнышко и дождик".</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XII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16</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"Соотнесение предметов двух заданных цветов при выборе из четырех"</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1"/>
              </w:numPr>
              <w:snapToGrid w:val="0"/>
              <w:ind w:left="383"/>
              <w:rPr>
                <w:sz w:val="22"/>
                <w:szCs w:val="22"/>
              </w:rPr>
            </w:pPr>
            <w:r w:rsidRPr="00FD7557">
              <w:rPr>
                <w:sz w:val="22"/>
                <w:szCs w:val="22"/>
              </w:rPr>
              <w:t>Учить выбирать предметы двух заданных цветов из четырех возможных;</w:t>
            </w:r>
          </w:p>
          <w:p w:rsidR="00473BD3" w:rsidRPr="00FD7557" w:rsidRDefault="00473BD3" w:rsidP="00046F87">
            <w:pPr>
              <w:pStyle w:val="ae"/>
              <w:numPr>
                <w:ilvl w:val="0"/>
                <w:numId w:val="11"/>
              </w:numPr>
              <w:ind w:left="383"/>
              <w:rPr>
                <w:sz w:val="22"/>
                <w:szCs w:val="22"/>
              </w:rPr>
            </w:pPr>
            <w:r w:rsidRPr="00FD7557">
              <w:rPr>
                <w:sz w:val="22"/>
                <w:szCs w:val="22"/>
              </w:rPr>
              <w:t>закреплять умение соотносить разнородные предметы по цвету;</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Приходит кукла Катя. Просит деток помочь ей "посадить" разноцветные грибочки. Дети "садят" грибочки с разными сочетаниями цвета. При выполнении задания детьми воспитатель вопросами, указаниями помогает им самостоятельно исправлять ошибки: "У тебя все грибки правильно "посажены"?", "Посмотри внимательно, что ты сделал неправильно. Не торопись!" </w:t>
            </w:r>
          </w:p>
          <w:p w:rsidR="00473BD3" w:rsidRPr="00FD7557" w:rsidRDefault="00473BD3" w:rsidP="00473BD3">
            <w:pPr>
              <w:snapToGrid w:val="0"/>
              <w:jc w:val="both"/>
              <w:rPr>
                <w:sz w:val="22"/>
                <w:szCs w:val="22"/>
              </w:rPr>
            </w:pPr>
            <w:r w:rsidRPr="00FD7557">
              <w:rPr>
                <w:sz w:val="22"/>
                <w:szCs w:val="22"/>
              </w:rPr>
              <w:t>Игра "Ехали, ехали и приехали".</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666917">
              <w:rPr>
                <w:sz w:val="22"/>
                <w:szCs w:val="22"/>
              </w:rPr>
              <w:t>XII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17</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"Цветные платочки"</w:t>
            </w:r>
          </w:p>
        </w:tc>
        <w:tc>
          <w:tcPr>
            <w:tcW w:w="4961" w:type="dxa"/>
            <w:tcBorders>
              <w:top w:val="single" w:sz="2" w:space="0" w:color="000000"/>
              <w:left w:val="single" w:sz="1" w:space="0" w:color="000000"/>
              <w:bottom w:val="single" w:sz="2" w:space="0" w:color="000000"/>
            </w:tcBorders>
          </w:tcPr>
          <w:p w:rsidR="00473BD3" w:rsidRPr="008532EB" w:rsidRDefault="00473BD3" w:rsidP="00046F87">
            <w:pPr>
              <w:pStyle w:val="ae"/>
              <w:numPr>
                <w:ilvl w:val="0"/>
                <w:numId w:val="12"/>
              </w:numPr>
              <w:snapToGrid w:val="0"/>
              <w:ind w:left="383"/>
              <w:rPr>
                <w:sz w:val="22"/>
                <w:szCs w:val="22"/>
              </w:rPr>
            </w:pPr>
            <w:r w:rsidRPr="00FD7557">
              <w:rPr>
                <w:sz w:val="22"/>
                <w:szCs w:val="22"/>
              </w:rPr>
              <w:t>Учить детей различать предметы по цвету (желтый, красный), понимать слова</w:t>
            </w:r>
            <w:r w:rsidRPr="008532EB">
              <w:rPr>
                <w:sz w:val="22"/>
                <w:szCs w:val="22"/>
              </w:rPr>
              <w:t xml:space="preserve">: </w:t>
            </w:r>
            <w:r w:rsidRPr="008532EB">
              <w:rPr>
                <w:iCs/>
                <w:sz w:val="22"/>
                <w:szCs w:val="22"/>
              </w:rPr>
              <w:t>такой, не такой</w:t>
            </w:r>
            <w:r w:rsidRPr="008532EB">
              <w:rPr>
                <w:sz w:val="22"/>
                <w:szCs w:val="22"/>
              </w:rPr>
              <w:t>;</w:t>
            </w:r>
          </w:p>
          <w:p w:rsidR="00473BD3" w:rsidRPr="00FD7557" w:rsidRDefault="00473BD3" w:rsidP="00046F87">
            <w:pPr>
              <w:pStyle w:val="ae"/>
              <w:numPr>
                <w:ilvl w:val="0"/>
                <w:numId w:val="12"/>
              </w:numPr>
              <w:ind w:left="383"/>
              <w:rPr>
                <w:sz w:val="22"/>
                <w:szCs w:val="22"/>
              </w:rPr>
            </w:pPr>
            <w:r w:rsidRPr="00FD7557">
              <w:rPr>
                <w:sz w:val="22"/>
                <w:szCs w:val="22"/>
              </w:rPr>
              <w:t>воспитывать внимание, активность;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 детям в гости пришли матрешки. Матрешки пришли с подарками. Они принесли нам платочки. Какого цвета платочки? (Желтые и красные). Воспитатель раздает детям по платочку. А теперь, ребятки, у кого желтые платочки, встаньте в хоровод.  Какого цвета ваши платочки? (Желтые).А у кого красные платочки - помашите ими. А ваши платочки такие же? (Не такие, красные.) Затем дети с красными платочками встают в хоровод, а дети с желтыми платочками машут ими.</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666917">
              <w:rPr>
                <w:sz w:val="22"/>
                <w:szCs w:val="22"/>
              </w:rPr>
              <w:t>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18</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"Чаепитие у куклы Кати"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3"/>
              </w:numPr>
              <w:snapToGrid w:val="0"/>
              <w:ind w:left="383"/>
              <w:rPr>
                <w:sz w:val="22"/>
                <w:szCs w:val="22"/>
              </w:rPr>
            </w:pPr>
            <w:r w:rsidRPr="00FD7557">
              <w:rPr>
                <w:sz w:val="22"/>
                <w:szCs w:val="22"/>
              </w:rPr>
              <w:t>Учить различать и называть фигуры (круг, квадрат);</w:t>
            </w:r>
          </w:p>
          <w:p w:rsidR="00473BD3" w:rsidRPr="00FD7557" w:rsidRDefault="00473BD3" w:rsidP="00046F87">
            <w:pPr>
              <w:pStyle w:val="ae"/>
              <w:numPr>
                <w:ilvl w:val="0"/>
                <w:numId w:val="13"/>
              </w:numPr>
              <w:ind w:left="383"/>
              <w:rPr>
                <w:sz w:val="22"/>
                <w:szCs w:val="22"/>
              </w:rPr>
            </w:pPr>
            <w:r w:rsidRPr="00FD7557">
              <w:rPr>
                <w:sz w:val="22"/>
                <w:szCs w:val="22"/>
              </w:rPr>
              <w:t>закреплять умение подбирать фигуры разной формы;</w:t>
            </w:r>
          </w:p>
          <w:p w:rsidR="00473BD3" w:rsidRPr="00FD7557" w:rsidRDefault="00473BD3" w:rsidP="00046F87">
            <w:pPr>
              <w:pStyle w:val="ae"/>
              <w:numPr>
                <w:ilvl w:val="0"/>
                <w:numId w:val="13"/>
              </w:numPr>
              <w:ind w:left="383"/>
              <w:rPr>
                <w:sz w:val="22"/>
                <w:szCs w:val="22"/>
              </w:rPr>
            </w:pPr>
            <w:r w:rsidRPr="00FD7557">
              <w:rPr>
                <w:sz w:val="22"/>
                <w:szCs w:val="22"/>
              </w:rPr>
              <w:t>воспитывать заботливое отношение к ребятам, которые пришли в сад;</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Кукла Катя пригласила в гости своих друзей - Медвежонка и Обезьянку - решила угостить их чаем с печеньем. Печенье с клубникой для Мишутки круглой формы, а печенье с банановым вкусом для Обезьянки - квадратной. Каждому на тарелочку надо положить печенье. Ребятки, как Кате разложить печенье по тарелочкам, чтобы звери не обиделись? (Детям помогают мамы). </w:t>
            </w:r>
          </w:p>
          <w:p w:rsidR="00473BD3" w:rsidRPr="00FD7557" w:rsidRDefault="00473BD3" w:rsidP="00473BD3">
            <w:pPr>
              <w:snapToGrid w:val="0"/>
              <w:jc w:val="both"/>
              <w:rPr>
                <w:sz w:val="22"/>
                <w:szCs w:val="22"/>
              </w:rPr>
            </w:pPr>
            <w:r w:rsidRPr="00FD7557">
              <w:rPr>
                <w:sz w:val="22"/>
                <w:szCs w:val="22"/>
              </w:rPr>
              <w:t>Игра "Каравай".</w:t>
            </w:r>
          </w:p>
        </w:tc>
      </w:tr>
      <w:tr w:rsidR="00473BD3" w:rsidRPr="00FD7557" w:rsidTr="0010081A">
        <w:trPr>
          <w:trHeight w:val="144"/>
        </w:trPr>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666917">
              <w:rPr>
                <w:sz w:val="22"/>
                <w:szCs w:val="22"/>
              </w:rPr>
              <w:t>I</w:t>
            </w:r>
          </w:p>
        </w:tc>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19</w:t>
            </w:r>
          </w:p>
        </w:tc>
        <w:tc>
          <w:tcPr>
            <w:tcW w:w="157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"Знакомство с формой предмета"</w:t>
            </w:r>
          </w:p>
        </w:tc>
        <w:tc>
          <w:tcPr>
            <w:tcW w:w="4961" w:type="dxa"/>
            <w:tcBorders>
              <w:top w:val="single" w:sz="2" w:space="0" w:color="000000"/>
              <w:left w:val="single" w:sz="1" w:space="0" w:color="000000"/>
              <w:bottom w:val="single" w:sz="1" w:space="0" w:color="000000"/>
            </w:tcBorders>
          </w:tcPr>
          <w:p w:rsidR="00473BD3" w:rsidRPr="00FD7557" w:rsidRDefault="00473BD3" w:rsidP="00046F87">
            <w:pPr>
              <w:pStyle w:val="ae"/>
              <w:numPr>
                <w:ilvl w:val="0"/>
                <w:numId w:val="14"/>
              </w:numPr>
              <w:snapToGrid w:val="0"/>
              <w:ind w:left="383"/>
              <w:rPr>
                <w:sz w:val="22"/>
                <w:szCs w:val="22"/>
              </w:rPr>
            </w:pPr>
            <w:r w:rsidRPr="00FD7557">
              <w:rPr>
                <w:sz w:val="22"/>
                <w:szCs w:val="22"/>
              </w:rPr>
              <w:t>помочь детям усвоить особенности и назначение простейших геометрических тел (шар, куб);</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игровой персонаж зайчик. Здравствуйте, ребята! Я пришел к вам в гости и принес корзинки. В ни</w:t>
            </w:r>
            <w:r>
              <w:rPr>
                <w:sz w:val="22"/>
                <w:szCs w:val="22"/>
              </w:rPr>
              <w:t>х</w:t>
            </w:r>
            <w:r w:rsidRPr="00FD7557">
              <w:rPr>
                <w:sz w:val="22"/>
                <w:szCs w:val="22"/>
              </w:rPr>
              <w:t xml:space="preserve"> лежат удивительные вещи. Давайте посмотрим, что лежит в этой корзинке. (Шар). Правильно, шар. Дети обследуют шар руками: щупают его пальчиками, катают на полу. А что же в этой корзинке лежит? (Кубик). Правильно, кубик. Дети </w:t>
            </w:r>
            <w:r w:rsidRPr="00FD7557">
              <w:rPr>
                <w:sz w:val="22"/>
                <w:szCs w:val="22"/>
              </w:rPr>
              <w:lastRenderedPageBreak/>
              <w:t>обследуют кубик: щупают его пальчиками, пытаются катать на полу, не получаются, мешают уголки.</w:t>
            </w:r>
            <w:r>
              <w:rPr>
                <w:sz w:val="22"/>
                <w:szCs w:val="22"/>
              </w:rPr>
              <w:t xml:space="preserve"> </w:t>
            </w:r>
            <w:r w:rsidRPr="00FD7557">
              <w:rPr>
                <w:sz w:val="22"/>
                <w:szCs w:val="22"/>
              </w:rPr>
              <w:t>Вот</w:t>
            </w:r>
            <w:r>
              <w:rPr>
                <w:sz w:val="22"/>
                <w:szCs w:val="22"/>
              </w:rPr>
              <w:t xml:space="preserve"> </w:t>
            </w:r>
            <w:r w:rsidRPr="00FD7557">
              <w:rPr>
                <w:sz w:val="22"/>
                <w:szCs w:val="22"/>
              </w:rPr>
              <w:t xml:space="preserve">почему  кубик не катится. </w:t>
            </w:r>
          </w:p>
          <w:p w:rsidR="00473BD3" w:rsidRPr="00FD7557" w:rsidRDefault="00473BD3" w:rsidP="00473BD3">
            <w:pPr>
              <w:snapToGrid w:val="0"/>
              <w:jc w:val="both"/>
              <w:rPr>
                <w:sz w:val="22"/>
                <w:szCs w:val="22"/>
              </w:rPr>
            </w:pPr>
            <w:r w:rsidRPr="00FD7557">
              <w:rPr>
                <w:sz w:val="22"/>
                <w:szCs w:val="22"/>
              </w:rPr>
              <w:t>Игра "Солнечные зайчики".</w:t>
            </w:r>
          </w:p>
        </w:tc>
      </w:tr>
      <w:tr w:rsidR="00473BD3" w:rsidRPr="00FD7557" w:rsidTr="0010081A">
        <w:trPr>
          <w:trHeight w:val="144"/>
        </w:trPr>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666917">
              <w:rPr>
                <w:sz w:val="22"/>
                <w:szCs w:val="22"/>
              </w:rPr>
              <w:lastRenderedPageBreak/>
              <w:t>I</w:t>
            </w:r>
          </w:p>
        </w:tc>
        <w:tc>
          <w:tcPr>
            <w:tcW w:w="838"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20</w:t>
            </w:r>
          </w:p>
        </w:tc>
        <w:tc>
          <w:tcPr>
            <w:tcW w:w="1572" w:type="dxa"/>
            <w:tcBorders>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"Веселый поезд"</w:t>
            </w:r>
          </w:p>
        </w:tc>
        <w:tc>
          <w:tcPr>
            <w:tcW w:w="4961" w:type="dxa"/>
            <w:tcBorders>
              <w:left w:val="single" w:sz="1" w:space="0" w:color="000000"/>
              <w:bottom w:val="single" w:sz="2" w:space="0" w:color="000000"/>
            </w:tcBorders>
          </w:tcPr>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Продолжать учить детей слушать и понимать речь педагога;</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формировать знания о цвете и величине;</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воспитывать любознательность, активность;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left w:val="single" w:sz="1" w:space="0" w:color="000000"/>
              <w:bottom w:val="single" w:sz="2" w:space="0" w:color="000000"/>
              <w:right w:val="single" w:sz="1" w:space="0" w:color="000000"/>
            </w:tcBorders>
          </w:tcPr>
          <w:p w:rsidR="00473BD3" w:rsidRPr="00FD7557" w:rsidRDefault="00473BD3" w:rsidP="00473BD3">
            <w:pPr>
              <w:pStyle w:val="ae"/>
              <w:snapToGrid w:val="0"/>
              <w:jc w:val="both"/>
              <w:rPr>
                <w:sz w:val="22"/>
                <w:szCs w:val="22"/>
              </w:rPr>
            </w:pPr>
            <w:r w:rsidRPr="00FD7557">
              <w:rPr>
                <w:sz w:val="22"/>
                <w:szCs w:val="22"/>
              </w:rPr>
              <w:t>Дети вместе с педагогами и мамами отправляются в путешествие на поезде. Игра "Поезд", остановка "Лесная поляна". Педагог загадывает загадки, дети отгадывают их вместе с родителями. Кто самый большой? Кто поменьше? Кто самый маленький? Предложить детям погулять и собрать шишки или грибочки. Дети находят шишки (грибочки) разного размера (большие, поменьше, маленькие). Предложить подарить белочке шишки.</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21</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"Наматывание тесьмы на катушку"</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5"/>
              </w:numPr>
              <w:snapToGrid w:val="0"/>
              <w:ind w:left="383"/>
              <w:rPr>
                <w:sz w:val="22"/>
                <w:szCs w:val="22"/>
              </w:rPr>
            </w:pPr>
            <w:r w:rsidRPr="00FD7557">
              <w:rPr>
                <w:sz w:val="22"/>
                <w:szCs w:val="22"/>
              </w:rPr>
              <w:t>Развивать сосредоточенность, координацию движения рук, мелкую моторику;</w:t>
            </w:r>
          </w:p>
          <w:p w:rsidR="00473BD3" w:rsidRPr="00FD7557" w:rsidRDefault="00473BD3" w:rsidP="00046F87">
            <w:pPr>
              <w:pStyle w:val="ae"/>
              <w:numPr>
                <w:ilvl w:val="0"/>
                <w:numId w:val="15"/>
              </w:numPr>
              <w:ind w:left="383"/>
              <w:rPr>
                <w:sz w:val="22"/>
                <w:szCs w:val="22"/>
              </w:rPr>
            </w:pPr>
            <w:r w:rsidRPr="00FD7557">
              <w:rPr>
                <w:sz w:val="22"/>
                <w:szCs w:val="22"/>
              </w:rPr>
              <w:t>учить называть основные цвета;</w:t>
            </w:r>
          </w:p>
          <w:p w:rsidR="00473BD3" w:rsidRPr="00FD7557" w:rsidRDefault="00473BD3" w:rsidP="00046F87">
            <w:pPr>
              <w:pStyle w:val="ae"/>
              <w:numPr>
                <w:ilvl w:val="0"/>
                <w:numId w:val="15"/>
              </w:numPr>
              <w:ind w:left="383"/>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"Кукла в гости к нам пришла и мешочек принесла.</w:t>
            </w:r>
          </w:p>
          <w:p w:rsidR="00473BD3" w:rsidRPr="00FD7557" w:rsidRDefault="00473BD3" w:rsidP="00473BD3">
            <w:pPr>
              <w:pStyle w:val="ae"/>
              <w:snapToGrid w:val="0"/>
              <w:jc w:val="both"/>
              <w:rPr>
                <w:sz w:val="22"/>
                <w:szCs w:val="22"/>
              </w:rPr>
            </w:pPr>
            <w:r w:rsidRPr="00FD7557">
              <w:rPr>
                <w:sz w:val="22"/>
                <w:szCs w:val="22"/>
              </w:rPr>
              <w:t>В нем цветные палочки для Танечки и Ванечки".</w:t>
            </w:r>
          </w:p>
          <w:p w:rsidR="00473BD3" w:rsidRPr="00FD7557" w:rsidRDefault="00473BD3" w:rsidP="00473BD3">
            <w:pPr>
              <w:snapToGrid w:val="0"/>
              <w:jc w:val="both"/>
              <w:rPr>
                <w:sz w:val="22"/>
                <w:szCs w:val="22"/>
              </w:rPr>
            </w:pPr>
            <w:r w:rsidRPr="00FD7557">
              <w:rPr>
                <w:sz w:val="22"/>
                <w:szCs w:val="22"/>
              </w:rPr>
              <w:t>Посмотрите, какие красивые палочки. Уточнить с детьми и  назвать цвет палочки. Палочки очень красивые и забавные, они с ленточками. С палочками очень интересно играть, пальчики забавлять. Показать детям</w:t>
            </w:r>
            <w:r>
              <w:rPr>
                <w:sz w:val="22"/>
                <w:szCs w:val="22"/>
              </w:rPr>
              <w:t>,</w:t>
            </w:r>
            <w:r w:rsidRPr="00FD7557">
              <w:rPr>
                <w:sz w:val="22"/>
                <w:szCs w:val="22"/>
              </w:rPr>
              <w:t xml:space="preserve"> как наматывать ленточку на палочку. Дети играют с палочками, наматывают ленточки. Все действия контролируются взрослыми</w:t>
            </w:r>
            <w:r>
              <w:rPr>
                <w:sz w:val="22"/>
                <w:szCs w:val="22"/>
              </w:rPr>
              <w:t>,</w:t>
            </w:r>
            <w:r w:rsidRPr="00FD7557">
              <w:rPr>
                <w:sz w:val="22"/>
                <w:szCs w:val="22"/>
              </w:rPr>
              <w:t xml:space="preserve"> и при необходимости оказывается помощь.</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BC09BC">
              <w:rPr>
                <w:sz w:val="22"/>
                <w:szCs w:val="22"/>
              </w:rPr>
              <w:t>II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22</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"Знакомство с формой предмета"</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4"/>
              </w:numPr>
              <w:snapToGrid w:val="0"/>
              <w:ind w:left="383"/>
              <w:rPr>
                <w:sz w:val="22"/>
                <w:szCs w:val="22"/>
              </w:rPr>
            </w:pPr>
            <w:r w:rsidRPr="00FD7557">
              <w:rPr>
                <w:sz w:val="22"/>
                <w:szCs w:val="22"/>
              </w:rPr>
              <w:t>помочь детям усвоить особенности и назначение простейших геометрических тел (шар, куб);</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игровой персонаж зайчик. Здравствуйте, ребята! Я пришел к вам в гости и принес корзинки. В ни лежат удивительные вещи. Давайте посмотрим, что лежит в этой корзинке. (Шар). Правильно, шар. Дети обследуют шар руками: щупают его пальчиками, катают на полу. А что же в этой корзинке лежит? (Кубик). Правильно, кубик. Дети обследуют кубик: щупают его пальчиками, пытаются катать на полу, не получаются, мешают уголки.</w:t>
            </w:r>
            <w:r>
              <w:rPr>
                <w:sz w:val="22"/>
                <w:szCs w:val="22"/>
              </w:rPr>
              <w:t xml:space="preserve"> </w:t>
            </w:r>
            <w:r w:rsidRPr="00FD7557">
              <w:rPr>
                <w:sz w:val="22"/>
                <w:szCs w:val="22"/>
              </w:rPr>
              <w:t>Вот</w:t>
            </w:r>
            <w:r>
              <w:rPr>
                <w:sz w:val="22"/>
                <w:szCs w:val="22"/>
              </w:rPr>
              <w:t xml:space="preserve"> </w:t>
            </w:r>
            <w:r w:rsidRPr="00FD7557">
              <w:rPr>
                <w:sz w:val="22"/>
                <w:szCs w:val="22"/>
              </w:rPr>
              <w:t xml:space="preserve">почему  кубик не катится. </w:t>
            </w:r>
          </w:p>
          <w:p w:rsidR="00473BD3" w:rsidRPr="00FD7557" w:rsidRDefault="00473BD3" w:rsidP="00473BD3">
            <w:pPr>
              <w:snapToGrid w:val="0"/>
              <w:jc w:val="both"/>
              <w:rPr>
                <w:sz w:val="22"/>
                <w:szCs w:val="22"/>
              </w:rPr>
            </w:pPr>
            <w:r w:rsidRPr="00FD7557">
              <w:rPr>
                <w:sz w:val="22"/>
                <w:szCs w:val="22"/>
              </w:rPr>
              <w:t>Игра "Солнечные зайчики".</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23</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"Большие и маленькие"</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5"/>
              </w:numPr>
              <w:snapToGrid w:val="0"/>
              <w:ind w:left="383"/>
              <w:rPr>
                <w:sz w:val="22"/>
                <w:szCs w:val="22"/>
              </w:rPr>
            </w:pPr>
            <w:r w:rsidRPr="00FD7557">
              <w:rPr>
                <w:sz w:val="22"/>
                <w:szCs w:val="22"/>
              </w:rPr>
              <w:t>Учить чередовать предметы по величине;</w:t>
            </w:r>
          </w:p>
          <w:p w:rsidR="00473BD3" w:rsidRPr="00FD7557" w:rsidRDefault="00473BD3" w:rsidP="00046F87">
            <w:pPr>
              <w:pStyle w:val="ae"/>
              <w:numPr>
                <w:ilvl w:val="0"/>
                <w:numId w:val="15"/>
              </w:numPr>
              <w:ind w:left="383"/>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К детям в гости приходит кукла Маша. Маша принесла с собой корзинку с большими и маленькими бусинами. Маша просит детей сделать бусы для ее мамы. Воспитатель показывает бусины и говорит, что они разной величины - большие и маленькие. Сначала взрослый берет большую бусину и нанизывает ее на шнурок, затем маленькую, потом снова большую. Предлагает ребенку собрать бусы для куклы. Игра "Догони".</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BC09BC">
              <w:rPr>
                <w:sz w:val="22"/>
                <w:szCs w:val="22"/>
              </w:rPr>
              <w:t>II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24</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"Выложи счетные цветные палочки"</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6"/>
              </w:numPr>
              <w:snapToGrid w:val="0"/>
              <w:ind w:left="383"/>
              <w:rPr>
                <w:sz w:val="22"/>
                <w:szCs w:val="22"/>
              </w:rPr>
            </w:pPr>
            <w:r w:rsidRPr="00FD7557">
              <w:rPr>
                <w:sz w:val="22"/>
                <w:szCs w:val="22"/>
              </w:rPr>
              <w:t>Продолжать группировать предметы (палочки) по цвету;</w:t>
            </w:r>
          </w:p>
          <w:p w:rsidR="00473BD3" w:rsidRPr="00FD7557" w:rsidRDefault="00473BD3" w:rsidP="00046F87">
            <w:pPr>
              <w:pStyle w:val="ae"/>
              <w:numPr>
                <w:ilvl w:val="0"/>
                <w:numId w:val="16"/>
              </w:numPr>
              <w:ind w:left="383"/>
              <w:rPr>
                <w:sz w:val="22"/>
                <w:szCs w:val="22"/>
              </w:rPr>
            </w:pPr>
            <w:r w:rsidRPr="00FD7557">
              <w:rPr>
                <w:sz w:val="22"/>
                <w:szCs w:val="22"/>
              </w:rPr>
              <w:t>развивать внимание, мелкую моторику, сосредоточенность;</w:t>
            </w:r>
          </w:p>
          <w:p w:rsidR="00473BD3" w:rsidRPr="00FD7557" w:rsidRDefault="00473BD3" w:rsidP="00046F87">
            <w:pPr>
              <w:pStyle w:val="ae"/>
              <w:numPr>
                <w:ilvl w:val="0"/>
                <w:numId w:val="16"/>
              </w:numPr>
              <w:ind w:left="383"/>
              <w:rPr>
                <w:sz w:val="22"/>
                <w:szCs w:val="22"/>
              </w:rPr>
            </w:pPr>
            <w:r w:rsidRPr="00FD7557">
              <w:rPr>
                <w:sz w:val="22"/>
                <w:szCs w:val="22"/>
              </w:rPr>
              <w:lastRenderedPageBreak/>
              <w:t>воспитывать аккуратность,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Зайчик приходит к детям и просит помочь их выбрать палочки синего и  желтого  цвета из корзины где лежат палочки синего, желтого, красного цвета.   Выбор предметов  двух заданных цветов из трех возможных. Вот синяя палочка, покажите мне синие палочки. У меня в руке </w:t>
            </w:r>
            <w:r w:rsidRPr="00FD7557">
              <w:rPr>
                <w:sz w:val="22"/>
                <w:szCs w:val="22"/>
              </w:rPr>
              <w:lastRenderedPageBreak/>
              <w:t>солнышко, оно желтого цвета, покажите мне желтые палочки и т.д. Затем педагог раскладывает листочки определённого</w:t>
            </w:r>
            <w:r>
              <w:rPr>
                <w:sz w:val="22"/>
                <w:szCs w:val="22"/>
              </w:rPr>
              <w:t xml:space="preserve"> </w:t>
            </w:r>
            <w:r w:rsidRPr="00FD7557">
              <w:rPr>
                <w:sz w:val="22"/>
                <w:szCs w:val="22"/>
              </w:rPr>
              <w:t>цвета каждому малышу и предлагает выбрать палочки такого же цвета и выложить их на листочке. Выполнять задание малышам помогает педагог или родители. Действия необходимо сопровождать словами</w:t>
            </w:r>
            <w:r>
              <w:rPr>
                <w:sz w:val="22"/>
                <w:szCs w:val="22"/>
              </w:rPr>
              <w:t>,</w:t>
            </w:r>
            <w:r w:rsidRPr="00FD7557">
              <w:rPr>
                <w:sz w:val="22"/>
                <w:szCs w:val="22"/>
              </w:rPr>
              <w:t xml:space="preserve"> поясняя свой выбор.</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lastRenderedPageBreak/>
              <w:t>III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25</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"Веселые гномы в лесу"</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6"/>
              </w:numPr>
              <w:snapToGrid w:val="0"/>
              <w:ind w:left="383"/>
              <w:rPr>
                <w:sz w:val="22"/>
                <w:szCs w:val="22"/>
              </w:rPr>
            </w:pPr>
            <w:r w:rsidRPr="00FD7557">
              <w:rPr>
                <w:sz w:val="22"/>
                <w:szCs w:val="22"/>
              </w:rPr>
              <w:t>Учить детей действовать с предметами, ориентируясь на их цвет и форму;</w:t>
            </w:r>
          </w:p>
          <w:p w:rsidR="00473BD3" w:rsidRPr="00FD7557" w:rsidRDefault="00473BD3" w:rsidP="00046F87">
            <w:pPr>
              <w:pStyle w:val="ae"/>
              <w:numPr>
                <w:ilvl w:val="0"/>
                <w:numId w:val="16"/>
              </w:numPr>
              <w:ind w:left="383"/>
              <w:rPr>
                <w:sz w:val="22"/>
                <w:szCs w:val="22"/>
              </w:rPr>
            </w:pPr>
            <w:r w:rsidRPr="00FD7557">
              <w:rPr>
                <w:sz w:val="22"/>
                <w:szCs w:val="22"/>
              </w:rPr>
              <w:t>упражнять в соотношении предметов, разных по форме, одинаковых по цвету;</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На фланелеграфе большая поляна с цветами и грибами семи цветов. Ребята, неразлучные братья гномы решили пойти в лес отдохнуть. Пришли они в лес и увидели красивую поляну. На ней было много цветов, а в тени под деревьями росли грибы. Гномы долго любовались прекрасной поляной, и вот кто-то предложил: "Давайте немного соберем цветов и грибов". Гном в голубой одежде нашел себе голубой цветочек. А вот гном в оранжевой одежде - ему я нашла оранжевый цветочек. Воспитатель и дети подбирают гномам цветы и грибы соответственно цвету их одежды.</w:t>
            </w:r>
          </w:p>
          <w:p w:rsidR="00473BD3" w:rsidRPr="00FD7557" w:rsidRDefault="00473BD3" w:rsidP="00473BD3">
            <w:pPr>
              <w:snapToGrid w:val="0"/>
              <w:jc w:val="both"/>
              <w:rPr>
                <w:sz w:val="22"/>
                <w:szCs w:val="22"/>
              </w:rPr>
            </w:pPr>
            <w:r w:rsidRPr="00FD7557">
              <w:rPr>
                <w:sz w:val="22"/>
                <w:szCs w:val="22"/>
              </w:rPr>
              <w:t>Игра "Воробушки-пташки".</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BC09BC">
              <w:rPr>
                <w:sz w:val="22"/>
                <w:szCs w:val="22"/>
              </w:rPr>
              <w:t>III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26</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"Большие и маленькие"</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5"/>
              </w:numPr>
              <w:snapToGrid w:val="0"/>
              <w:ind w:left="383"/>
              <w:rPr>
                <w:sz w:val="22"/>
                <w:szCs w:val="22"/>
              </w:rPr>
            </w:pPr>
            <w:r w:rsidRPr="00FD7557">
              <w:rPr>
                <w:sz w:val="22"/>
                <w:szCs w:val="22"/>
              </w:rPr>
              <w:t>Учить чередовать предметы по величине;</w:t>
            </w:r>
          </w:p>
          <w:p w:rsidR="00473BD3" w:rsidRPr="00FD7557" w:rsidRDefault="00473BD3" w:rsidP="00046F87">
            <w:pPr>
              <w:pStyle w:val="ae"/>
              <w:numPr>
                <w:ilvl w:val="0"/>
                <w:numId w:val="15"/>
              </w:numPr>
              <w:ind w:left="383"/>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pStyle w:val="ae"/>
              <w:snapToGrid w:val="0"/>
              <w:jc w:val="both"/>
              <w:rPr>
                <w:sz w:val="22"/>
                <w:szCs w:val="22"/>
              </w:rPr>
            </w:pPr>
            <w:r w:rsidRPr="00FD7557">
              <w:rPr>
                <w:sz w:val="22"/>
                <w:szCs w:val="22"/>
              </w:rPr>
              <w:t>К детям в гости приходит кукла Маша. Маша принесла с собой корзинку с большими и маленькими бусинами. Маша просит детей сделать бусы для ее мамы. Воспитатель показывает бусины и говорит, что они разной величины - большие и маленькие. Сначала взрослый берет большую бусину и нанизывает ее на шнурок, затем маленькую, потом снова большую. Предлагает ребенку собрать бусы для куклы. Игра "Догони".</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III</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27</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"Нанизывание кубиков по образцу, данному на картинке"</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7"/>
              </w:numPr>
              <w:snapToGrid w:val="0"/>
              <w:ind w:left="383"/>
              <w:rPr>
                <w:sz w:val="22"/>
                <w:szCs w:val="22"/>
              </w:rPr>
            </w:pPr>
            <w:r w:rsidRPr="00FD7557">
              <w:rPr>
                <w:sz w:val="22"/>
                <w:szCs w:val="22"/>
              </w:rPr>
              <w:t>Формировать умение результативно действовать с предметами;</w:t>
            </w:r>
          </w:p>
          <w:p w:rsidR="00473BD3" w:rsidRPr="00FD7557" w:rsidRDefault="00473BD3" w:rsidP="00046F87">
            <w:pPr>
              <w:pStyle w:val="ae"/>
              <w:numPr>
                <w:ilvl w:val="0"/>
                <w:numId w:val="17"/>
              </w:numPr>
              <w:ind w:left="383"/>
              <w:rPr>
                <w:sz w:val="22"/>
                <w:szCs w:val="22"/>
              </w:rPr>
            </w:pPr>
            <w:r w:rsidRPr="00FD7557">
              <w:rPr>
                <w:sz w:val="22"/>
                <w:szCs w:val="22"/>
              </w:rPr>
              <w:t>развивать координацию мелких движений кисти рук;</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Появляется кукла, она плачет. </w:t>
            </w:r>
          </w:p>
          <w:p w:rsidR="00473BD3" w:rsidRPr="00FD7557" w:rsidRDefault="00473BD3" w:rsidP="00473BD3">
            <w:pPr>
              <w:snapToGrid w:val="0"/>
              <w:jc w:val="both"/>
              <w:rPr>
                <w:sz w:val="22"/>
                <w:szCs w:val="22"/>
              </w:rPr>
            </w:pPr>
            <w:r w:rsidRPr="00FD7557">
              <w:rPr>
                <w:sz w:val="22"/>
                <w:szCs w:val="22"/>
              </w:rPr>
              <w:t xml:space="preserve">Я думаю кукла перестанет плакать, когда увидит, когда увидит как ребятки умеют собирать красивые пирамидки. Посмотрите, какую картинку я вам покажу (показывает картинку с одноцветной пирамидкой). Внизу кубик большой, красного цвета, потом поменьше, красного цвета и вверху маленький кубик, тоже красного цвета. Посмотрим, чья пирамидка получится лучше. (Дети выполняют). Посмотрите-ка, ребятки, а кукла-то не плачет, она радуется тому, какие вы молодцы. </w:t>
            </w:r>
          </w:p>
          <w:p w:rsidR="00473BD3" w:rsidRPr="00FD7557" w:rsidRDefault="00473BD3" w:rsidP="00473BD3">
            <w:pPr>
              <w:snapToGrid w:val="0"/>
              <w:jc w:val="both"/>
              <w:rPr>
                <w:sz w:val="22"/>
                <w:szCs w:val="22"/>
              </w:rPr>
            </w:pPr>
            <w:r w:rsidRPr="00FD7557">
              <w:rPr>
                <w:sz w:val="22"/>
                <w:szCs w:val="22"/>
              </w:rPr>
              <w:t>Подвижная игра с куклой.</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BC09BC">
              <w:rPr>
                <w:sz w:val="22"/>
                <w:szCs w:val="22"/>
              </w:rPr>
              <w:t>III</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28</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"Найди палочку"</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8"/>
              </w:numPr>
              <w:snapToGrid w:val="0"/>
              <w:ind w:left="383"/>
              <w:rPr>
                <w:sz w:val="22"/>
                <w:szCs w:val="22"/>
              </w:rPr>
            </w:pPr>
            <w:r w:rsidRPr="00FD7557">
              <w:rPr>
                <w:sz w:val="22"/>
                <w:szCs w:val="22"/>
              </w:rPr>
              <w:t>Учить выбирать предметы двух заданных цветов из четырех возможных;</w:t>
            </w:r>
          </w:p>
          <w:p w:rsidR="00473BD3" w:rsidRPr="00FD7557" w:rsidRDefault="00473BD3" w:rsidP="00046F87">
            <w:pPr>
              <w:pStyle w:val="ae"/>
              <w:numPr>
                <w:ilvl w:val="0"/>
                <w:numId w:val="18"/>
              </w:numPr>
              <w:snapToGrid w:val="0"/>
              <w:ind w:left="383"/>
              <w:rPr>
                <w:sz w:val="22"/>
                <w:szCs w:val="22"/>
              </w:rPr>
            </w:pPr>
            <w:r w:rsidRPr="00FD7557">
              <w:rPr>
                <w:sz w:val="22"/>
                <w:szCs w:val="22"/>
              </w:rPr>
              <w:t>закреплять умение группировать предметы по цвету;</w:t>
            </w:r>
          </w:p>
          <w:p w:rsidR="00473BD3" w:rsidRPr="00FD7557" w:rsidRDefault="00473BD3" w:rsidP="00046F87">
            <w:pPr>
              <w:pStyle w:val="ae"/>
              <w:numPr>
                <w:ilvl w:val="0"/>
                <w:numId w:val="18"/>
              </w:numPr>
              <w:ind w:left="383"/>
              <w:rPr>
                <w:sz w:val="22"/>
                <w:szCs w:val="22"/>
              </w:rPr>
            </w:pPr>
            <w:r w:rsidRPr="00FD7557">
              <w:rPr>
                <w:sz w:val="22"/>
                <w:szCs w:val="22"/>
              </w:rPr>
              <w:lastRenderedPageBreak/>
              <w:t>развивать зрительный контроль,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Появляется кукольный персонаж зайчик. Приносит с собой коробку с  разноцветными палочками. Предлагает детям поиграть с ним - найти палочку. Воспитатель дает каждому ребенку палочки четырех цветов: красного, желтого, зеленого и синего цвета и предлагает выбрать из них любую палочку. Затем из коробки с оставшимися палочками тех же </w:t>
            </w:r>
            <w:r w:rsidRPr="00FD7557">
              <w:rPr>
                <w:sz w:val="22"/>
                <w:szCs w:val="22"/>
              </w:rPr>
              <w:lastRenderedPageBreak/>
              <w:t>цветов каждый ребенок находит и вынимает еще такую же палочку того цвета, который у него, пока все палочки не закончатся.</w:t>
            </w:r>
          </w:p>
          <w:p w:rsidR="00473BD3" w:rsidRPr="00FD7557" w:rsidRDefault="00473BD3" w:rsidP="00473BD3">
            <w:pPr>
              <w:snapToGrid w:val="0"/>
              <w:jc w:val="both"/>
              <w:rPr>
                <w:sz w:val="22"/>
                <w:szCs w:val="22"/>
              </w:rPr>
            </w:pPr>
            <w:r w:rsidRPr="00FD7557">
              <w:rPr>
                <w:sz w:val="22"/>
                <w:szCs w:val="22"/>
              </w:rPr>
              <w:t xml:space="preserve"> Игра "Через ручеек".</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lastRenderedPageBreak/>
              <w:t>IV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29</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"Какой это формы"</w:t>
            </w:r>
          </w:p>
          <w:p w:rsidR="00473BD3" w:rsidRPr="00FD7557" w:rsidRDefault="00473BD3" w:rsidP="00473BD3">
            <w:pPr>
              <w:pStyle w:val="ae"/>
              <w:snapToGrid w:val="0"/>
              <w:jc w:val="center"/>
              <w:rPr>
                <w:sz w:val="22"/>
                <w:szCs w:val="22"/>
              </w:rPr>
            </w:pPr>
          </w:p>
          <w:p w:rsidR="00473BD3" w:rsidRPr="00FD7557" w:rsidRDefault="00473BD3" w:rsidP="00473BD3">
            <w:pPr>
              <w:pStyle w:val="ae"/>
              <w:snapToGrid w:val="0"/>
              <w:jc w:val="center"/>
              <w:rPr>
                <w:sz w:val="22"/>
                <w:szCs w:val="22"/>
              </w:rPr>
            </w:pP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9"/>
              </w:numPr>
              <w:snapToGrid w:val="0"/>
              <w:ind w:left="383"/>
              <w:rPr>
                <w:sz w:val="22"/>
                <w:szCs w:val="22"/>
              </w:rPr>
            </w:pPr>
            <w:r w:rsidRPr="00FD7557">
              <w:rPr>
                <w:sz w:val="22"/>
                <w:szCs w:val="22"/>
              </w:rPr>
              <w:t>Учить детей чередовать предметы по форме;</w:t>
            </w:r>
          </w:p>
          <w:p w:rsidR="00473BD3" w:rsidRPr="00FD7557" w:rsidRDefault="00473BD3" w:rsidP="00046F87">
            <w:pPr>
              <w:pStyle w:val="ae"/>
              <w:numPr>
                <w:ilvl w:val="0"/>
                <w:numId w:val="19"/>
              </w:numPr>
              <w:ind w:left="383"/>
              <w:rPr>
                <w:sz w:val="22"/>
                <w:szCs w:val="22"/>
              </w:rPr>
            </w:pPr>
            <w:r w:rsidRPr="00FD7557">
              <w:rPr>
                <w:sz w:val="22"/>
                <w:szCs w:val="22"/>
              </w:rPr>
              <w:t>развивать мелкую моторику, зрительный контроль;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К детям приходит кукла. Приносит с собой в корзиночке бусины и шнурки. Кукла просит детей сделать из бусинок украшения. Воспитатель показывает малышам бусины и говорит, что они разные по форме: похожи на шарики и кубики. Воспитатель показывает детям, как нужно нанизывать: вначале шарик, затем кубик. Малыши под присмотром воспитателя нанизывают бусины на шнурок, при этом приговаривая: "шарик", "кубик". В конце занятия ребенок показывает кукле, какие красивые бусы он для нее собрал. </w:t>
            </w:r>
          </w:p>
          <w:p w:rsidR="00473BD3" w:rsidRPr="00FD7557" w:rsidRDefault="00473BD3" w:rsidP="00473BD3">
            <w:pPr>
              <w:snapToGrid w:val="0"/>
              <w:jc w:val="both"/>
              <w:rPr>
                <w:sz w:val="22"/>
                <w:szCs w:val="22"/>
              </w:rPr>
            </w:pPr>
            <w:r w:rsidRPr="00FD7557">
              <w:rPr>
                <w:sz w:val="22"/>
                <w:szCs w:val="22"/>
              </w:rPr>
              <w:t>Игра "Догони меня".</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30</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rPr>
                <w:sz w:val="22"/>
                <w:szCs w:val="22"/>
              </w:rPr>
            </w:pPr>
            <w:r w:rsidRPr="00FD7557">
              <w:rPr>
                <w:sz w:val="22"/>
                <w:szCs w:val="22"/>
              </w:rPr>
              <w:t>"Нанизывание кубиков по образцу, данному на картинке"</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7"/>
              </w:numPr>
              <w:snapToGrid w:val="0"/>
              <w:ind w:left="383"/>
              <w:rPr>
                <w:sz w:val="22"/>
                <w:szCs w:val="22"/>
              </w:rPr>
            </w:pPr>
            <w:r w:rsidRPr="00FD7557">
              <w:rPr>
                <w:sz w:val="22"/>
                <w:szCs w:val="22"/>
              </w:rPr>
              <w:t>Формировать умение результативно действовать с предметами;</w:t>
            </w:r>
          </w:p>
          <w:p w:rsidR="00473BD3" w:rsidRPr="00FD7557" w:rsidRDefault="00473BD3" w:rsidP="00046F87">
            <w:pPr>
              <w:pStyle w:val="ae"/>
              <w:numPr>
                <w:ilvl w:val="0"/>
                <w:numId w:val="17"/>
              </w:numPr>
              <w:ind w:left="383"/>
              <w:rPr>
                <w:sz w:val="22"/>
                <w:szCs w:val="22"/>
              </w:rPr>
            </w:pPr>
            <w:r w:rsidRPr="00FD7557">
              <w:rPr>
                <w:sz w:val="22"/>
                <w:szCs w:val="22"/>
              </w:rPr>
              <w:t>развивать координацию мелких движений кисти рук;</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 xml:space="preserve">Появляется кукла, она плачет. </w:t>
            </w:r>
          </w:p>
          <w:p w:rsidR="00473BD3" w:rsidRPr="00FD7557" w:rsidRDefault="00473BD3" w:rsidP="00473BD3">
            <w:pPr>
              <w:snapToGrid w:val="0"/>
              <w:jc w:val="both"/>
              <w:rPr>
                <w:sz w:val="22"/>
                <w:szCs w:val="22"/>
              </w:rPr>
            </w:pPr>
            <w:r w:rsidRPr="00FD7557">
              <w:rPr>
                <w:sz w:val="22"/>
                <w:szCs w:val="22"/>
              </w:rPr>
              <w:t xml:space="preserve">Я думаю кукла перестанет плакать, когда увидит, когда увидит как ребятки умеют собирать красивые пирамидки. Посмотрите, какую картинку я вам покажу (показывает картинку с одноцветной пирамидкой). Внизу кубик большой, красного цвета, потом поменьше, красного цвета и вверху маленький кубик, тоже красного цвета. Посмотрим, чья пирамидка получится лучше. (Дети выполняют). Посмотрите-ка, ребятки, а кукла-то не плачет, она радуется тому, какие вы молодцы. </w:t>
            </w:r>
          </w:p>
          <w:p w:rsidR="00473BD3" w:rsidRPr="00FD7557" w:rsidRDefault="00473BD3" w:rsidP="00473BD3">
            <w:pPr>
              <w:snapToGrid w:val="0"/>
              <w:jc w:val="both"/>
              <w:rPr>
                <w:sz w:val="22"/>
                <w:szCs w:val="22"/>
              </w:rPr>
            </w:pPr>
            <w:r w:rsidRPr="00FD7557">
              <w:rPr>
                <w:sz w:val="22"/>
                <w:szCs w:val="22"/>
              </w:rPr>
              <w:t>Подвижная игра с куклой.</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31</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"Подбери  шнурок к шарику"</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17"/>
              </w:numPr>
              <w:snapToGrid w:val="0"/>
              <w:ind w:left="383"/>
              <w:rPr>
                <w:sz w:val="22"/>
                <w:szCs w:val="22"/>
              </w:rPr>
            </w:pPr>
            <w:r w:rsidRPr="00FD7557">
              <w:rPr>
                <w:sz w:val="22"/>
                <w:szCs w:val="22"/>
              </w:rPr>
              <w:t>Учить называть цвет;</w:t>
            </w:r>
          </w:p>
          <w:p w:rsidR="00473BD3" w:rsidRPr="00FD7557" w:rsidRDefault="00473BD3" w:rsidP="00046F87">
            <w:pPr>
              <w:pStyle w:val="ae"/>
              <w:numPr>
                <w:ilvl w:val="0"/>
                <w:numId w:val="17"/>
              </w:numPr>
              <w:ind w:left="383"/>
              <w:rPr>
                <w:sz w:val="22"/>
                <w:szCs w:val="22"/>
              </w:rPr>
            </w:pPr>
            <w:r w:rsidRPr="00FD7557">
              <w:rPr>
                <w:sz w:val="22"/>
                <w:szCs w:val="22"/>
              </w:rPr>
              <w:t>формировать умение действовать с предметами, понимать слова и словосочетания: такую же, одинаковые и т.д.;</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p w:rsidR="00473BD3" w:rsidRPr="00FD7557" w:rsidRDefault="00473BD3" w:rsidP="00046F87">
            <w:pPr>
              <w:widowControl w:val="0"/>
              <w:numPr>
                <w:ilvl w:val="0"/>
                <w:numId w:val="4"/>
              </w:numPr>
              <w:suppressAutoHyphens/>
              <w:snapToGrid w:val="0"/>
              <w:ind w:left="383"/>
              <w:rPr>
                <w:sz w:val="22"/>
                <w:szCs w:val="22"/>
              </w:rPr>
            </w:pP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t>Кукла Катя пришла к детям и принесла им разноцветные воздушные шары. Дети играют с куклой и шарами. После игры в руках у детей остается воздушный шарик. педагог обращает внимание</w:t>
            </w:r>
            <w:r>
              <w:rPr>
                <w:sz w:val="22"/>
                <w:szCs w:val="22"/>
              </w:rPr>
              <w:t xml:space="preserve"> детей, что у шариков нет шнур</w:t>
            </w:r>
            <w:r w:rsidRPr="00FD7557">
              <w:rPr>
                <w:sz w:val="22"/>
                <w:szCs w:val="22"/>
              </w:rPr>
              <w:t xml:space="preserve">ка. Шарик может улететь, поэтому к нему </w:t>
            </w:r>
            <w:r>
              <w:rPr>
                <w:sz w:val="22"/>
                <w:szCs w:val="22"/>
              </w:rPr>
              <w:t>необходимо привязать шнурок. Шнуро</w:t>
            </w:r>
            <w:r w:rsidRPr="00FD7557">
              <w:rPr>
                <w:sz w:val="22"/>
                <w:szCs w:val="22"/>
              </w:rPr>
              <w:t>к нужно подобрать такого же цвета, что и шарик. Задание выполняется под присмотром и с помощью взрослого (мамы).</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IV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32</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"Собери грибочки в корзиночки"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pStyle w:val="ae"/>
              <w:numPr>
                <w:ilvl w:val="0"/>
                <w:numId w:val="4"/>
              </w:numPr>
              <w:snapToGrid w:val="0"/>
              <w:ind w:left="383"/>
              <w:rPr>
                <w:sz w:val="22"/>
                <w:szCs w:val="22"/>
              </w:rPr>
            </w:pPr>
            <w:r w:rsidRPr="00FD7557">
              <w:rPr>
                <w:sz w:val="22"/>
                <w:szCs w:val="22"/>
              </w:rPr>
              <w:t>Формировать у детей практические знания о цвете (красный, желтый), о величине (большой, маленький);</w:t>
            </w:r>
          </w:p>
          <w:p w:rsidR="00473BD3" w:rsidRPr="00FD7557" w:rsidRDefault="00473BD3" w:rsidP="00046F87">
            <w:pPr>
              <w:pStyle w:val="ae"/>
              <w:numPr>
                <w:ilvl w:val="0"/>
                <w:numId w:val="4"/>
              </w:numPr>
              <w:ind w:left="383"/>
              <w:rPr>
                <w:sz w:val="22"/>
                <w:szCs w:val="22"/>
              </w:rPr>
            </w:pPr>
            <w:r w:rsidRPr="00FD7557">
              <w:rPr>
                <w:sz w:val="22"/>
                <w:szCs w:val="22"/>
              </w:rPr>
              <w:t>развивать умение подбирать предметы определенного цвета по показу взрослого;</w:t>
            </w:r>
          </w:p>
          <w:p w:rsidR="00473BD3" w:rsidRPr="00FD7557" w:rsidRDefault="00473BD3" w:rsidP="00046F87">
            <w:pPr>
              <w:pStyle w:val="ae"/>
              <w:numPr>
                <w:ilvl w:val="0"/>
                <w:numId w:val="4"/>
              </w:numPr>
              <w:ind w:left="383"/>
              <w:rPr>
                <w:sz w:val="22"/>
                <w:szCs w:val="22"/>
              </w:rPr>
            </w:pPr>
            <w:r w:rsidRPr="00FD7557">
              <w:rPr>
                <w:sz w:val="22"/>
                <w:szCs w:val="22"/>
              </w:rPr>
              <w:t>развивать внимание и понимание речи взрослого;</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 xml:space="preserve">вызвать эмоциональный отклик и желание </w:t>
            </w:r>
            <w:r w:rsidRPr="00FD7557">
              <w:rPr>
                <w:sz w:val="22"/>
                <w:szCs w:val="22"/>
              </w:rPr>
              <w:lastRenderedPageBreak/>
              <w:t>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snapToGrid w:val="0"/>
              <w:jc w:val="both"/>
              <w:rPr>
                <w:sz w:val="22"/>
                <w:szCs w:val="22"/>
              </w:rPr>
            </w:pPr>
            <w:r w:rsidRPr="00FD7557">
              <w:rPr>
                <w:sz w:val="22"/>
                <w:szCs w:val="22"/>
              </w:rPr>
              <w:lastRenderedPageBreak/>
              <w:t xml:space="preserve">Педагог предлагает детям отправиться в лес, но для этого им нужно пройти по мостику. </w:t>
            </w:r>
          </w:p>
          <w:p w:rsidR="00473BD3" w:rsidRPr="00AB1024" w:rsidRDefault="00473BD3" w:rsidP="00473BD3">
            <w:pPr>
              <w:snapToGrid w:val="0"/>
              <w:jc w:val="both"/>
              <w:rPr>
                <w:iCs/>
                <w:sz w:val="22"/>
                <w:szCs w:val="22"/>
              </w:rPr>
            </w:pPr>
            <w:r w:rsidRPr="00AB1024">
              <w:rPr>
                <w:iCs/>
                <w:sz w:val="22"/>
                <w:szCs w:val="22"/>
              </w:rPr>
              <w:t>Через мостик перейти</w:t>
            </w:r>
          </w:p>
          <w:p w:rsidR="00473BD3" w:rsidRPr="00AB1024" w:rsidRDefault="00473BD3" w:rsidP="00473BD3">
            <w:pPr>
              <w:snapToGrid w:val="0"/>
              <w:jc w:val="both"/>
              <w:rPr>
                <w:iCs/>
                <w:sz w:val="22"/>
                <w:szCs w:val="22"/>
              </w:rPr>
            </w:pPr>
            <w:r w:rsidRPr="00AB1024">
              <w:rPr>
                <w:iCs/>
                <w:sz w:val="22"/>
                <w:szCs w:val="22"/>
              </w:rPr>
              <w:t>Надо на ребята.</w:t>
            </w:r>
          </w:p>
          <w:p w:rsidR="00473BD3" w:rsidRPr="00AB1024" w:rsidRDefault="00473BD3" w:rsidP="00473BD3">
            <w:pPr>
              <w:snapToGrid w:val="0"/>
              <w:jc w:val="both"/>
              <w:rPr>
                <w:iCs/>
                <w:sz w:val="22"/>
                <w:szCs w:val="22"/>
              </w:rPr>
            </w:pPr>
            <w:r w:rsidRPr="00AB1024">
              <w:rPr>
                <w:iCs/>
                <w:sz w:val="22"/>
                <w:szCs w:val="22"/>
              </w:rPr>
              <w:t>В дальний лес мы пойдем</w:t>
            </w:r>
          </w:p>
          <w:p w:rsidR="00473BD3" w:rsidRPr="00AB1024" w:rsidRDefault="00473BD3" w:rsidP="00473BD3">
            <w:pPr>
              <w:snapToGrid w:val="0"/>
              <w:jc w:val="both"/>
              <w:rPr>
                <w:iCs/>
                <w:sz w:val="22"/>
                <w:szCs w:val="22"/>
              </w:rPr>
            </w:pPr>
            <w:r w:rsidRPr="00AB1024">
              <w:rPr>
                <w:iCs/>
                <w:sz w:val="22"/>
                <w:szCs w:val="22"/>
              </w:rPr>
              <w:t>Там грибы-маслята.</w:t>
            </w:r>
          </w:p>
          <w:p w:rsidR="00473BD3" w:rsidRPr="00FD7557" w:rsidRDefault="00473BD3" w:rsidP="00473BD3">
            <w:pPr>
              <w:snapToGrid w:val="0"/>
              <w:jc w:val="both"/>
              <w:rPr>
                <w:sz w:val="22"/>
                <w:szCs w:val="22"/>
              </w:rPr>
            </w:pPr>
            <w:r w:rsidRPr="00AB1024">
              <w:rPr>
                <w:sz w:val="22"/>
                <w:szCs w:val="22"/>
              </w:rPr>
              <w:t>Вот елочка, зеленая иголочка</w:t>
            </w:r>
            <w:r w:rsidRPr="00FD7557">
              <w:rPr>
                <w:sz w:val="22"/>
                <w:szCs w:val="22"/>
              </w:rPr>
              <w:t xml:space="preserve">. Под елочкой растут грибочки. Они разного цвета. Появляется зайчик. Просит детей помочь собрать </w:t>
            </w:r>
            <w:r w:rsidRPr="00FD7557">
              <w:rPr>
                <w:sz w:val="22"/>
                <w:szCs w:val="22"/>
              </w:rPr>
              <w:lastRenderedPageBreak/>
              <w:t xml:space="preserve">грибочки и разложить их по </w:t>
            </w:r>
            <w:r>
              <w:rPr>
                <w:sz w:val="22"/>
                <w:szCs w:val="22"/>
              </w:rPr>
              <w:t>цвету, в большую корзинку класть</w:t>
            </w:r>
            <w:r w:rsidRPr="00FD7557">
              <w:rPr>
                <w:sz w:val="22"/>
                <w:szCs w:val="22"/>
              </w:rPr>
              <w:t xml:space="preserve"> красные грибочки, а в маленькую корзинку желтые. </w:t>
            </w:r>
          </w:p>
        </w:tc>
      </w:tr>
      <w:tr w:rsidR="00473BD3" w:rsidRPr="00FD7557" w:rsidTr="0010081A">
        <w:trPr>
          <w:trHeight w:val="144"/>
        </w:trPr>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BC09BC">
              <w:rPr>
                <w:sz w:val="22"/>
                <w:szCs w:val="22"/>
              </w:rPr>
              <w:lastRenderedPageBreak/>
              <w:t>V</w:t>
            </w:r>
          </w:p>
        </w:tc>
        <w:tc>
          <w:tcPr>
            <w:tcW w:w="838"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33</w:t>
            </w:r>
          </w:p>
        </w:tc>
        <w:tc>
          <w:tcPr>
            <w:tcW w:w="1572" w:type="dxa"/>
            <w:tcBorders>
              <w:top w:val="single" w:sz="2" w:space="0" w:color="000000"/>
              <w:left w:val="single" w:sz="1" w:space="0" w:color="000000"/>
              <w:bottom w:val="single" w:sz="2" w:space="0" w:color="000000"/>
            </w:tcBorders>
          </w:tcPr>
          <w:p w:rsidR="00473BD3" w:rsidRPr="00FD7557" w:rsidRDefault="00473BD3" w:rsidP="00473BD3">
            <w:pPr>
              <w:pStyle w:val="ae"/>
              <w:snapToGrid w:val="0"/>
              <w:jc w:val="center"/>
              <w:rPr>
                <w:sz w:val="22"/>
                <w:szCs w:val="22"/>
              </w:rPr>
            </w:pPr>
            <w:r w:rsidRPr="00FD7557">
              <w:rPr>
                <w:sz w:val="22"/>
                <w:szCs w:val="22"/>
              </w:rPr>
              <w:t>"Подбери  шнурок к шарику"</w:t>
            </w:r>
          </w:p>
        </w:tc>
        <w:tc>
          <w:tcPr>
            <w:tcW w:w="4961" w:type="dxa"/>
            <w:tcBorders>
              <w:top w:val="single" w:sz="2" w:space="0" w:color="000000"/>
              <w:left w:val="single" w:sz="1" w:space="0" w:color="000000"/>
              <w:bottom w:val="single" w:sz="2" w:space="0" w:color="000000"/>
            </w:tcBorders>
          </w:tcPr>
          <w:p w:rsidR="00473BD3" w:rsidRPr="00FD7557" w:rsidRDefault="00473BD3" w:rsidP="00046F87">
            <w:pPr>
              <w:pStyle w:val="ae"/>
              <w:numPr>
                <w:ilvl w:val="0"/>
                <w:numId w:val="17"/>
              </w:numPr>
              <w:snapToGrid w:val="0"/>
              <w:ind w:left="383"/>
              <w:rPr>
                <w:sz w:val="22"/>
                <w:szCs w:val="22"/>
              </w:rPr>
            </w:pPr>
            <w:r w:rsidRPr="00FD7557">
              <w:rPr>
                <w:sz w:val="22"/>
                <w:szCs w:val="22"/>
              </w:rPr>
              <w:t>Учить называть цвет;</w:t>
            </w:r>
          </w:p>
          <w:p w:rsidR="00473BD3" w:rsidRPr="00FD7557" w:rsidRDefault="00473BD3" w:rsidP="00046F87">
            <w:pPr>
              <w:pStyle w:val="ae"/>
              <w:numPr>
                <w:ilvl w:val="0"/>
                <w:numId w:val="17"/>
              </w:numPr>
              <w:ind w:left="383"/>
              <w:rPr>
                <w:sz w:val="22"/>
                <w:szCs w:val="22"/>
              </w:rPr>
            </w:pPr>
            <w:r w:rsidRPr="00FD7557">
              <w:rPr>
                <w:sz w:val="22"/>
                <w:szCs w:val="22"/>
              </w:rPr>
              <w:t>формировать умение действовать с предметами, понимать слова и словосочетания: такую же, одинаковые и т.д.;</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2"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Кукла Катя пришла к детям и принесла им разноцветные воздушные шары. Дети играют с куклой и шарами. После игры в руках у детей остается воздушный шарик. педагог обращает внимание</w:t>
            </w:r>
            <w:r>
              <w:rPr>
                <w:sz w:val="22"/>
                <w:szCs w:val="22"/>
              </w:rPr>
              <w:t xml:space="preserve"> детей, что у шариков нет шнур</w:t>
            </w:r>
            <w:r w:rsidRPr="00FD7557">
              <w:rPr>
                <w:sz w:val="22"/>
                <w:szCs w:val="22"/>
              </w:rPr>
              <w:t>ка. Шарик может улететь, поэтому к н</w:t>
            </w:r>
            <w:r>
              <w:rPr>
                <w:sz w:val="22"/>
                <w:szCs w:val="22"/>
              </w:rPr>
              <w:t>ему необходимо привязать шнурок. Шнуро</w:t>
            </w:r>
            <w:r w:rsidRPr="00FD7557">
              <w:rPr>
                <w:sz w:val="22"/>
                <w:szCs w:val="22"/>
              </w:rPr>
              <w:t>к нужно подобрать такого же цвета, что и шарик. Задание выполняется под присмотром и с помощью взрослого (мамы).</w:t>
            </w:r>
          </w:p>
        </w:tc>
      </w:tr>
      <w:tr w:rsidR="00473BD3" w:rsidRPr="00FD7557" w:rsidTr="0010081A">
        <w:trPr>
          <w:trHeight w:val="144"/>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34</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"Разноцветные цветочки"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Закрепить понятия  цвета красный, синий</w:t>
            </w:r>
            <w:r>
              <w:rPr>
                <w:sz w:val="22"/>
                <w:szCs w:val="22"/>
              </w:rPr>
              <w:t>,</w:t>
            </w:r>
            <w:r w:rsidRPr="00FD7557">
              <w:rPr>
                <w:sz w:val="22"/>
                <w:szCs w:val="22"/>
              </w:rPr>
              <w:t xml:space="preserve"> зеленый, желтый;</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учить объединять по общему признаку;</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воспитывать любознательность, активность;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 xml:space="preserve">Приходит кукла Катя. Приносит корзину с разноцветными цветами. Воспитатель предлагает поиграть с цветочками, раздает их детям. Сколько цветочков у меня в руках? (Много). Цветочки пустились в пляс. Сколько цветочков танцует? (Много). Воспитатель спрашивает, сколько цветочков в руках у каждого ребенка. (Один). Подул ветерок, пригнулись синие (красные, желтые, зеленые) цветочки. (Дети с синими ,цветочками присели). Ветерок стих. Распрямились синие (красные, желтые, зеленые) цветочки. Наступил вечер. Цветочки отправляются домой. </w:t>
            </w:r>
          </w:p>
          <w:p w:rsidR="00473BD3" w:rsidRPr="00FD7557" w:rsidRDefault="00473BD3" w:rsidP="00473BD3">
            <w:pPr>
              <w:pStyle w:val="ae"/>
              <w:snapToGrid w:val="0"/>
              <w:jc w:val="both"/>
              <w:rPr>
                <w:sz w:val="22"/>
                <w:szCs w:val="22"/>
              </w:rPr>
            </w:pPr>
            <w:r w:rsidRPr="00FD7557">
              <w:rPr>
                <w:sz w:val="22"/>
                <w:szCs w:val="22"/>
              </w:rPr>
              <w:t>Игра "Солнечные зайчики".</w:t>
            </w:r>
          </w:p>
        </w:tc>
      </w:tr>
      <w:tr w:rsidR="00473BD3" w:rsidRPr="00FD7557" w:rsidTr="0010081A">
        <w:trPr>
          <w:trHeight w:val="1786"/>
        </w:trPr>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BC09BC">
              <w:rPr>
                <w:sz w:val="22"/>
                <w:szCs w:val="22"/>
              </w:rPr>
              <w:t>V</w:t>
            </w:r>
          </w:p>
        </w:tc>
        <w:tc>
          <w:tcPr>
            <w:tcW w:w="838"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35</w:t>
            </w:r>
          </w:p>
        </w:tc>
        <w:tc>
          <w:tcPr>
            <w:tcW w:w="1572"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center"/>
              <w:rPr>
                <w:sz w:val="22"/>
                <w:szCs w:val="22"/>
              </w:rPr>
            </w:pPr>
            <w:r w:rsidRPr="00FD7557">
              <w:rPr>
                <w:sz w:val="22"/>
                <w:szCs w:val="22"/>
              </w:rPr>
              <w:t>"Цветы для Кати"</w:t>
            </w:r>
          </w:p>
        </w:tc>
        <w:tc>
          <w:tcPr>
            <w:tcW w:w="4961" w:type="dxa"/>
            <w:tcBorders>
              <w:top w:val="single" w:sz="2" w:space="0" w:color="000000"/>
              <w:left w:val="single" w:sz="2" w:space="0" w:color="000000"/>
              <w:bottom w:val="single" w:sz="2" w:space="0" w:color="000000"/>
              <w:right w:val="single" w:sz="2" w:space="0" w:color="000000"/>
            </w:tcBorders>
          </w:tcPr>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Выявить у детей знание основных цветов;</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воспитывать доброжелательные отношения;</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2" w:space="0" w:color="000000"/>
              <w:bottom w:val="single" w:sz="2" w:space="0" w:color="000000"/>
              <w:right w:val="single" w:sz="2" w:space="0" w:color="000000"/>
            </w:tcBorders>
          </w:tcPr>
          <w:p w:rsidR="00473BD3" w:rsidRPr="00FD7557" w:rsidRDefault="00473BD3" w:rsidP="00473BD3">
            <w:pPr>
              <w:pStyle w:val="ae"/>
              <w:snapToGrid w:val="0"/>
              <w:jc w:val="both"/>
              <w:rPr>
                <w:sz w:val="22"/>
                <w:szCs w:val="22"/>
              </w:rPr>
            </w:pPr>
            <w:r w:rsidRPr="00FD7557">
              <w:rPr>
                <w:sz w:val="22"/>
                <w:szCs w:val="22"/>
              </w:rPr>
              <w:t xml:space="preserve">На улице весна, тепло. Медвежонок и зайчонок очень любят куклу Катю и решили подарить ей много цветов. Давайте поможем зверятам собрать букет для Кати. Посмотрите, </w:t>
            </w:r>
            <w:r w:rsidRPr="00AB1024">
              <w:rPr>
                <w:sz w:val="22"/>
                <w:szCs w:val="22"/>
              </w:rPr>
              <w:t xml:space="preserve">какого цвета цветы на этой полянке? (Желтые). Давайте соберем их. </w:t>
            </w:r>
            <w:r w:rsidRPr="00AB1024">
              <w:rPr>
                <w:iCs/>
                <w:sz w:val="22"/>
                <w:szCs w:val="22"/>
              </w:rPr>
              <w:t>Проходят на другую полянку.</w:t>
            </w:r>
            <w:r w:rsidRPr="00AB1024">
              <w:rPr>
                <w:sz w:val="22"/>
                <w:szCs w:val="22"/>
              </w:rPr>
              <w:t xml:space="preserve"> А какого цвета цветочки на этой полянке? (Красные). </w:t>
            </w:r>
            <w:r w:rsidRPr="00AB1024">
              <w:rPr>
                <w:iCs/>
                <w:sz w:val="22"/>
                <w:szCs w:val="22"/>
              </w:rPr>
              <w:t>Аналогично дети называют и собирают зеленые и синие цветы</w:t>
            </w:r>
            <w:r w:rsidRPr="00FD7557">
              <w:rPr>
                <w:i/>
                <w:iCs/>
                <w:sz w:val="22"/>
                <w:szCs w:val="22"/>
              </w:rPr>
              <w:t xml:space="preserve">. </w:t>
            </w:r>
            <w:r w:rsidRPr="00FD7557">
              <w:rPr>
                <w:sz w:val="22"/>
                <w:szCs w:val="22"/>
              </w:rPr>
              <w:t>Посмотрите</w:t>
            </w:r>
            <w:r>
              <w:rPr>
                <w:sz w:val="22"/>
                <w:szCs w:val="22"/>
              </w:rPr>
              <w:t>,</w:t>
            </w:r>
            <w:r w:rsidRPr="00FD7557">
              <w:rPr>
                <w:sz w:val="22"/>
                <w:szCs w:val="22"/>
              </w:rPr>
              <w:t xml:space="preserve"> какой красивый букет получился. Катя будет рада.</w:t>
            </w:r>
          </w:p>
          <w:p w:rsidR="00473BD3" w:rsidRPr="00FD7557" w:rsidRDefault="00473BD3" w:rsidP="00473BD3">
            <w:pPr>
              <w:pStyle w:val="ae"/>
              <w:snapToGrid w:val="0"/>
              <w:jc w:val="both"/>
              <w:rPr>
                <w:sz w:val="22"/>
                <w:szCs w:val="22"/>
              </w:rPr>
            </w:pPr>
            <w:r w:rsidRPr="00FD7557">
              <w:rPr>
                <w:sz w:val="22"/>
                <w:szCs w:val="22"/>
              </w:rPr>
              <w:t>Игра "Догоню, убегу".</w:t>
            </w:r>
          </w:p>
        </w:tc>
      </w:tr>
      <w:tr w:rsidR="00473BD3" w:rsidRPr="00FD7557" w:rsidTr="0010081A">
        <w:trPr>
          <w:trHeight w:val="2027"/>
        </w:trPr>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BC09BC">
              <w:rPr>
                <w:sz w:val="22"/>
                <w:szCs w:val="22"/>
              </w:rPr>
              <w:t>V</w:t>
            </w:r>
          </w:p>
        </w:tc>
        <w:tc>
          <w:tcPr>
            <w:tcW w:w="838"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36</w:t>
            </w:r>
          </w:p>
        </w:tc>
        <w:tc>
          <w:tcPr>
            <w:tcW w:w="1572" w:type="dxa"/>
            <w:tcBorders>
              <w:top w:val="single" w:sz="2" w:space="0" w:color="000000"/>
              <w:left w:val="single" w:sz="1" w:space="0" w:color="000000"/>
              <w:bottom w:val="single" w:sz="1" w:space="0" w:color="000000"/>
            </w:tcBorders>
          </w:tcPr>
          <w:p w:rsidR="00473BD3" w:rsidRPr="00FD7557" w:rsidRDefault="00473BD3" w:rsidP="00473BD3">
            <w:pPr>
              <w:pStyle w:val="ae"/>
              <w:snapToGrid w:val="0"/>
              <w:jc w:val="center"/>
              <w:rPr>
                <w:sz w:val="22"/>
                <w:szCs w:val="22"/>
              </w:rPr>
            </w:pPr>
            <w:r w:rsidRPr="00FD7557">
              <w:rPr>
                <w:sz w:val="22"/>
                <w:szCs w:val="22"/>
              </w:rPr>
              <w:t>"Забавные фигурки"</w:t>
            </w:r>
          </w:p>
        </w:tc>
        <w:tc>
          <w:tcPr>
            <w:tcW w:w="4961" w:type="dxa"/>
            <w:tcBorders>
              <w:top w:val="single" w:sz="2" w:space="0" w:color="000000"/>
              <w:left w:val="single" w:sz="1" w:space="0" w:color="000000"/>
              <w:bottom w:val="single" w:sz="1" w:space="0" w:color="000000"/>
            </w:tcBorders>
          </w:tcPr>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Выявить у детей знания о геометрических фигурах (шар, кубик);</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развивать логику, внимание;</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воспитывать усидчивость;</w:t>
            </w:r>
          </w:p>
          <w:p w:rsidR="00473BD3" w:rsidRPr="00FD7557" w:rsidRDefault="00473BD3" w:rsidP="00046F87">
            <w:pPr>
              <w:widowControl w:val="0"/>
              <w:numPr>
                <w:ilvl w:val="0"/>
                <w:numId w:val="4"/>
              </w:numPr>
              <w:suppressAutoHyphens/>
              <w:snapToGrid w:val="0"/>
              <w:ind w:left="383"/>
              <w:rPr>
                <w:sz w:val="22"/>
                <w:szCs w:val="22"/>
              </w:rPr>
            </w:pPr>
            <w:r w:rsidRPr="00FD7557">
              <w:rPr>
                <w:sz w:val="22"/>
                <w:szCs w:val="22"/>
              </w:rPr>
              <w:t>вызвать эмоциональный отклик и желание участвовать в игровом занятии.</w:t>
            </w:r>
          </w:p>
        </w:tc>
        <w:tc>
          <w:tcPr>
            <w:tcW w:w="6959" w:type="dxa"/>
            <w:tcBorders>
              <w:top w:val="single" w:sz="2" w:space="0" w:color="000000"/>
              <w:left w:val="single" w:sz="1" w:space="0" w:color="000000"/>
              <w:bottom w:val="single" w:sz="1" w:space="0" w:color="000000"/>
              <w:right w:val="single" w:sz="1" w:space="0" w:color="000000"/>
            </w:tcBorders>
          </w:tcPr>
          <w:p w:rsidR="00473BD3" w:rsidRPr="00FD7557" w:rsidRDefault="00473BD3" w:rsidP="00473BD3">
            <w:pPr>
              <w:snapToGrid w:val="0"/>
              <w:jc w:val="both"/>
              <w:rPr>
                <w:sz w:val="22"/>
                <w:szCs w:val="22"/>
              </w:rPr>
            </w:pPr>
            <w:r w:rsidRPr="00FD7557">
              <w:rPr>
                <w:sz w:val="22"/>
                <w:szCs w:val="22"/>
              </w:rPr>
              <w:t>Появляется матрешка. Здравствуйте, ребята! Я пришла к вам в гости и принесла ведерки. Но они закрыты, я не знаю, что в них лежит. Давайте посмотрим, что лежит в этом ведре. (Шар). Правильно, шар. Дети обследуют шар: щупают его пальчиками, катают на полу. А что же в этом ведерке лежит? (Кубик). Правильно, кубик. Дети обследуют кубик: щупают его пальчиками, пытаются катать на полу, не получаются, мешают уголки.</w:t>
            </w:r>
            <w:r>
              <w:rPr>
                <w:sz w:val="22"/>
                <w:szCs w:val="22"/>
              </w:rPr>
              <w:t xml:space="preserve"> </w:t>
            </w:r>
            <w:r w:rsidRPr="00FD7557">
              <w:rPr>
                <w:sz w:val="22"/>
                <w:szCs w:val="22"/>
              </w:rPr>
              <w:t>Вот</w:t>
            </w:r>
            <w:r>
              <w:rPr>
                <w:sz w:val="22"/>
                <w:szCs w:val="22"/>
              </w:rPr>
              <w:t xml:space="preserve"> </w:t>
            </w:r>
            <w:r w:rsidRPr="00FD7557">
              <w:rPr>
                <w:sz w:val="22"/>
                <w:szCs w:val="22"/>
              </w:rPr>
              <w:t xml:space="preserve">почему  кубик не катится. </w:t>
            </w:r>
          </w:p>
          <w:p w:rsidR="00473BD3" w:rsidRPr="00FD7557" w:rsidRDefault="00473BD3" w:rsidP="00473BD3">
            <w:pPr>
              <w:snapToGrid w:val="0"/>
              <w:jc w:val="both"/>
              <w:rPr>
                <w:sz w:val="22"/>
                <w:szCs w:val="22"/>
              </w:rPr>
            </w:pPr>
            <w:r w:rsidRPr="00FD7557">
              <w:rPr>
                <w:sz w:val="22"/>
                <w:szCs w:val="22"/>
              </w:rPr>
              <w:t>Игра "Солнечные зайчики".</w:t>
            </w:r>
          </w:p>
        </w:tc>
      </w:tr>
    </w:tbl>
    <w:p w:rsidR="00473BD3" w:rsidRPr="00FD7557" w:rsidRDefault="00473BD3" w:rsidP="00473BD3">
      <w:pPr>
        <w:rPr>
          <w:sz w:val="22"/>
          <w:szCs w:val="22"/>
        </w:rPr>
      </w:pPr>
    </w:p>
    <w:p w:rsidR="001437AC" w:rsidRDefault="001437AC" w:rsidP="0002621C">
      <w:pPr>
        <w:ind w:firstLine="709"/>
        <w:jc w:val="both"/>
        <w:rPr>
          <w:b/>
          <w:bCs/>
          <w:i/>
          <w:sz w:val="22"/>
          <w:szCs w:val="22"/>
        </w:rPr>
      </w:pPr>
    </w:p>
    <w:p w:rsidR="001437AC" w:rsidRDefault="001437AC" w:rsidP="0002621C">
      <w:pPr>
        <w:ind w:firstLine="709"/>
        <w:jc w:val="both"/>
        <w:rPr>
          <w:b/>
          <w:bCs/>
          <w:i/>
          <w:sz w:val="22"/>
          <w:szCs w:val="22"/>
        </w:rPr>
      </w:pPr>
    </w:p>
    <w:p w:rsidR="00473BD3" w:rsidRPr="0002621C" w:rsidRDefault="00473BD3" w:rsidP="0002621C">
      <w:pPr>
        <w:ind w:firstLine="709"/>
        <w:jc w:val="both"/>
        <w:rPr>
          <w:b/>
          <w:bCs/>
          <w:i/>
          <w:sz w:val="22"/>
          <w:szCs w:val="22"/>
        </w:rPr>
      </w:pPr>
      <w:r w:rsidRPr="0002621C">
        <w:rPr>
          <w:b/>
          <w:bCs/>
          <w:i/>
          <w:sz w:val="22"/>
          <w:szCs w:val="22"/>
        </w:rPr>
        <w:lastRenderedPageBreak/>
        <w:t>Календарно-тематическое планирование по реализации образовательной области «Музыка».</w:t>
      </w:r>
    </w:p>
    <w:p w:rsidR="00473BD3" w:rsidRPr="00FD7557" w:rsidRDefault="00473BD3" w:rsidP="0002621C">
      <w:pPr>
        <w:ind w:firstLine="709"/>
        <w:rPr>
          <w:color w:val="333333"/>
          <w:sz w:val="22"/>
          <w:szCs w:val="22"/>
        </w:rPr>
      </w:pPr>
      <w:r w:rsidRPr="0002621C">
        <w:rPr>
          <w:b/>
          <w:bCs/>
          <w:i/>
          <w:sz w:val="22"/>
          <w:szCs w:val="22"/>
        </w:rPr>
        <w:t>Возраст  детей (1 – 1,5 г.)</w:t>
      </w: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39"/>
        <w:gridCol w:w="23"/>
        <w:gridCol w:w="3096"/>
        <w:gridCol w:w="66"/>
        <w:gridCol w:w="4328"/>
        <w:gridCol w:w="66"/>
        <w:gridCol w:w="4079"/>
        <w:gridCol w:w="118"/>
        <w:gridCol w:w="56"/>
        <w:gridCol w:w="1220"/>
        <w:gridCol w:w="23"/>
      </w:tblGrid>
      <w:tr w:rsidR="00473BD3" w:rsidRPr="00FF00B5" w:rsidTr="00A04276">
        <w:trPr>
          <w:trHeight w:val="300"/>
        </w:trPr>
        <w:tc>
          <w:tcPr>
            <w:tcW w:w="567" w:type="dxa"/>
            <w:vMerge w:val="restart"/>
          </w:tcPr>
          <w:p w:rsidR="00473BD3" w:rsidRPr="00FF00B5" w:rsidRDefault="00473BD3" w:rsidP="00473BD3">
            <w:pPr>
              <w:jc w:val="center"/>
              <w:rPr>
                <w:b/>
                <w:bCs/>
                <w:sz w:val="22"/>
                <w:szCs w:val="22"/>
              </w:rPr>
            </w:pPr>
          </w:p>
          <w:p w:rsidR="00473BD3" w:rsidRPr="00FF00B5" w:rsidRDefault="00473BD3" w:rsidP="00473BD3">
            <w:pPr>
              <w:jc w:val="center"/>
              <w:rPr>
                <w:b/>
                <w:bCs/>
                <w:sz w:val="22"/>
                <w:szCs w:val="22"/>
              </w:rPr>
            </w:pPr>
          </w:p>
          <w:p w:rsidR="00473BD3" w:rsidRPr="00FF00B5" w:rsidRDefault="00473BD3" w:rsidP="00473BD3">
            <w:pPr>
              <w:jc w:val="center"/>
              <w:rPr>
                <w:b/>
                <w:bCs/>
                <w:sz w:val="22"/>
                <w:szCs w:val="22"/>
              </w:rPr>
            </w:pPr>
            <w:r w:rsidRPr="00FF00B5">
              <w:rPr>
                <w:b/>
                <w:bCs/>
                <w:sz w:val="22"/>
                <w:szCs w:val="22"/>
              </w:rPr>
              <w:t>№</w:t>
            </w:r>
          </w:p>
        </w:tc>
        <w:tc>
          <w:tcPr>
            <w:tcW w:w="851" w:type="dxa"/>
            <w:vMerge w:val="restart"/>
          </w:tcPr>
          <w:p w:rsidR="00473BD3" w:rsidRPr="00FF00B5" w:rsidRDefault="00A04276" w:rsidP="00A04276">
            <w:pPr>
              <w:jc w:val="center"/>
              <w:rPr>
                <w:b/>
                <w:bCs/>
                <w:sz w:val="22"/>
                <w:szCs w:val="22"/>
              </w:rPr>
            </w:pPr>
            <w:r>
              <w:rPr>
                <w:b/>
                <w:bCs/>
                <w:sz w:val="22"/>
                <w:szCs w:val="22"/>
              </w:rPr>
              <w:t>Тема</w:t>
            </w:r>
          </w:p>
        </w:tc>
        <w:tc>
          <w:tcPr>
            <w:tcW w:w="862" w:type="dxa"/>
            <w:gridSpan w:val="2"/>
            <w:vMerge w:val="restart"/>
          </w:tcPr>
          <w:p w:rsidR="00473BD3" w:rsidRPr="00FF00B5" w:rsidRDefault="00A04276" w:rsidP="00473BD3">
            <w:pPr>
              <w:jc w:val="center"/>
              <w:rPr>
                <w:b/>
                <w:bCs/>
                <w:sz w:val="22"/>
                <w:szCs w:val="22"/>
              </w:rPr>
            </w:pPr>
            <w:r>
              <w:rPr>
                <w:b/>
                <w:bCs/>
                <w:sz w:val="22"/>
                <w:szCs w:val="22"/>
              </w:rPr>
              <w:t>дата</w:t>
            </w:r>
          </w:p>
        </w:tc>
        <w:tc>
          <w:tcPr>
            <w:tcW w:w="11635" w:type="dxa"/>
            <w:gridSpan w:val="5"/>
          </w:tcPr>
          <w:p w:rsidR="00473BD3" w:rsidRPr="00FF00B5" w:rsidRDefault="00473BD3" w:rsidP="00473BD3">
            <w:pPr>
              <w:jc w:val="center"/>
              <w:rPr>
                <w:b/>
                <w:bCs/>
                <w:sz w:val="22"/>
                <w:szCs w:val="22"/>
              </w:rPr>
            </w:pPr>
            <w:r w:rsidRPr="00FF00B5">
              <w:rPr>
                <w:b/>
                <w:bCs/>
                <w:sz w:val="22"/>
                <w:szCs w:val="22"/>
              </w:rPr>
              <w:t>Содержание по базовой программе</w:t>
            </w:r>
          </w:p>
        </w:tc>
        <w:tc>
          <w:tcPr>
            <w:tcW w:w="1417" w:type="dxa"/>
            <w:gridSpan w:val="4"/>
            <w:vMerge w:val="restart"/>
          </w:tcPr>
          <w:p w:rsidR="00473BD3" w:rsidRPr="00FF00B5" w:rsidRDefault="00473BD3" w:rsidP="00473BD3">
            <w:pPr>
              <w:jc w:val="center"/>
              <w:rPr>
                <w:b/>
                <w:bCs/>
                <w:sz w:val="22"/>
                <w:szCs w:val="22"/>
              </w:rPr>
            </w:pPr>
            <w:r w:rsidRPr="00FF00B5">
              <w:rPr>
                <w:b/>
                <w:bCs/>
                <w:sz w:val="22"/>
                <w:szCs w:val="22"/>
              </w:rPr>
              <w:t>Материал</w:t>
            </w:r>
          </w:p>
        </w:tc>
      </w:tr>
      <w:tr w:rsidR="00473BD3" w:rsidRPr="00FF00B5" w:rsidTr="00A04276">
        <w:trPr>
          <w:trHeight w:val="621"/>
        </w:trPr>
        <w:tc>
          <w:tcPr>
            <w:tcW w:w="567" w:type="dxa"/>
            <w:vMerge/>
          </w:tcPr>
          <w:p w:rsidR="00473BD3" w:rsidRPr="00FF00B5" w:rsidRDefault="00473BD3" w:rsidP="00473BD3">
            <w:pPr>
              <w:jc w:val="center"/>
              <w:rPr>
                <w:bCs/>
                <w:sz w:val="22"/>
                <w:szCs w:val="22"/>
              </w:rPr>
            </w:pPr>
          </w:p>
        </w:tc>
        <w:tc>
          <w:tcPr>
            <w:tcW w:w="851" w:type="dxa"/>
            <w:vMerge/>
          </w:tcPr>
          <w:p w:rsidR="00473BD3" w:rsidRPr="00FF00B5" w:rsidRDefault="00473BD3" w:rsidP="00473BD3">
            <w:pPr>
              <w:jc w:val="center"/>
              <w:rPr>
                <w:bCs/>
                <w:sz w:val="22"/>
                <w:szCs w:val="22"/>
              </w:rPr>
            </w:pPr>
          </w:p>
        </w:tc>
        <w:tc>
          <w:tcPr>
            <w:tcW w:w="862" w:type="dxa"/>
            <w:gridSpan w:val="2"/>
            <w:vMerge/>
          </w:tcPr>
          <w:p w:rsidR="00473BD3" w:rsidRPr="00FF00B5" w:rsidRDefault="00473BD3" w:rsidP="00473BD3">
            <w:pPr>
              <w:jc w:val="center"/>
              <w:rPr>
                <w:bCs/>
                <w:sz w:val="22"/>
                <w:szCs w:val="22"/>
              </w:rPr>
            </w:pPr>
          </w:p>
        </w:tc>
        <w:tc>
          <w:tcPr>
            <w:tcW w:w="3162" w:type="dxa"/>
            <w:gridSpan w:val="2"/>
          </w:tcPr>
          <w:p w:rsidR="00473BD3" w:rsidRPr="00FF00B5" w:rsidRDefault="00473BD3" w:rsidP="00473BD3">
            <w:pPr>
              <w:jc w:val="center"/>
              <w:rPr>
                <w:b/>
                <w:bCs/>
                <w:sz w:val="22"/>
                <w:szCs w:val="22"/>
              </w:rPr>
            </w:pPr>
            <w:r w:rsidRPr="00FF00B5">
              <w:rPr>
                <w:b/>
                <w:bCs/>
                <w:sz w:val="22"/>
                <w:szCs w:val="22"/>
              </w:rPr>
              <w:t>Слушание</w:t>
            </w:r>
          </w:p>
        </w:tc>
        <w:tc>
          <w:tcPr>
            <w:tcW w:w="4394" w:type="dxa"/>
            <w:gridSpan w:val="2"/>
          </w:tcPr>
          <w:p w:rsidR="00473BD3" w:rsidRPr="00FF00B5" w:rsidRDefault="00473BD3" w:rsidP="00473BD3">
            <w:pPr>
              <w:jc w:val="center"/>
              <w:rPr>
                <w:b/>
                <w:bCs/>
                <w:sz w:val="22"/>
                <w:szCs w:val="22"/>
              </w:rPr>
            </w:pPr>
            <w:r w:rsidRPr="00FF00B5">
              <w:rPr>
                <w:b/>
                <w:bCs/>
                <w:sz w:val="22"/>
                <w:szCs w:val="22"/>
              </w:rPr>
              <w:t>Пение</w:t>
            </w:r>
          </w:p>
          <w:p w:rsidR="00473BD3" w:rsidRPr="00FF00B5" w:rsidRDefault="00473BD3" w:rsidP="00473BD3">
            <w:pPr>
              <w:jc w:val="center"/>
              <w:rPr>
                <w:b/>
                <w:bCs/>
                <w:sz w:val="22"/>
                <w:szCs w:val="22"/>
              </w:rPr>
            </w:pPr>
            <w:r w:rsidRPr="00FF00B5">
              <w:rPr>
                <w:b/>
                <w:bCs/>
                <w:sz w:val="22"/>
                <w:szCs w:val="22"/>
              </w:rPr>
              <w:t>Пальчиковые  игры</w:t>
            </w:r>
          </w:p>
        </w:tc>
        <w:tc>
          <w:tcPr>
            <w:tcW w:w="4079" w:type="dxa"/>
          </w:tcPr>
          <w:p w:rsidR="00473BD3" w:rsidRPr="00FF00B5" w:rsidRDefault="00473BD3" w:rsidP="00A04276">
            <w:pPr>
              <w:jc w:val="center"/>
              <w:rPr>
                <w:b/>
                <w:bCs/>
                <w:sz w:val="22"/>
                <w:szCs w:val="22"/>
              </w:rPr>
            </w:pPr>
            <w:r w:rsidRPr="00FF00B5">
              <w:rPr>
                <w:b/>
                <w:bCs/>
                <w:sz w:val="22"/>
                <w:szCs w:val="22"/>
              </w:rPr>
              <w:t>Музыкально – ритмические движения,</w:t>
            </w:r>
            <w:r w:rsidR="00A04276">
              <w:rPr>
                <w:b/>
                <w:bCs/>
                <w:sz w:val="22"/>
                <w:szCs w:val="22"/>
              </w:rPr>
              <w:t xml:space="preserve"> </w:t>
            </w:r>
            <w:r w:rsidRPr="00FF00B5">
              <w:rPr>
                <w:b/>
                <w:bCs/>
                <w:sz w:val="22"/>
                <w:szCs w:val="22"/>
              </w:rPr>
              <w:t>игры</w:t>
            </w:r>
          </w:p>
        </w:tc>
        <w:tc>
          <w:tcPr>
            <w:tcW w:w="1417" w:type="dxa"/>
            <w:gridSpan w:val="4"/>
            <w:vMerge/>
          </w:tcPr>
          <w:p w:rsidR="00473BD3" w:rsidRPr="00FF00B5" w:rsidRDefault="00473BD3" w:rsidP="00473BD3">
            <w:pPr>
              <w:rPr>
                <w:bCs/>
                <w:sz w:val="22"/>
                <w:szCs w:val="22"/>
              </w:rPr>
            </w:pP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t>1</w:t>
            </w:r>
          </w:p>
        </w:tc>
        <w:tc>
          <w:tcPr>
            <w:tcW w:w="851" w:type="dxa"/>
            <w:textDirection w:val="btLr"/>
          </w:tcPr>
          <w:p w:rsidR="00473BD3" w:rsidRPr="00FF00B5" w:rsidRDefault="00473BD3" w:rsidP="00473BD3">
            <w:pPr>
              <w:ind w:left="113" w:right="113"/>
              <w:jc w:val="center"/>
              <w:rPr>
                <w:b/>
                <w:bCs/>
                <w:sz w:val="22"/>
                <w:szCs w:val="22"/>
                <w:lang w:val="en-US"/>
              </w:rPr>
            </w:pPr>
            <w:r w:rsidRPr="00FF00B5">
              <w:rPr>
                <w:b/>
                <w:bCs/>
                <w:sz w:val="22"/>
                <w:szCs w:val="22"/>
              </w:rPr>
              <w:t>«Красивые листочки»</w:t>
            </w:r>
          </w:p>
        </w:tc>
        <w:tc>
          <w:tcPr>
            <w:tcW w:w="862" w:type="dxa"/>
            <w:gridSpan w:val="2"/>
          </w:tcPr>
          <w:p w:rsidR="00473BD3" w:rsidRPr="00FF00B5" w:rsidRDefault="00473BD3" w:rsidP="00473BD3">
            <w:pPr>
              <w:jc w:val="center"/>
              <w:rPr>
                <w:b/>
                <w:bCs/>
                <w:sz w:val="22"/>
                <w:szCs w:val="22"/>
                <w:lang w:val="en-US"/>
              </w:rPr>
            </w:pPr>
            <w:r w:rsidRPr="00FF00B5">
              <w:rPr>
                <w:b/>
                <w:bCs/>
                <w:sz w:val="22"/>
                <w:szCs w:val="22"/>
                <w:lang w:val="en-US"/>
              </w:rPr>
              <w:t>IX</w:t>
            </w:r>
          </w:p>
        </w:tc>
        <w:tc>
          <w:tcPr>
            <w:tcW w:w="3162" w:type="dxa"/>
            <w:gridSpan w:val="2"/>
          </w:tcPr>
          <w:p w:rsidR="00473BD3" w:rsidRPr="00FF00B5" w:rsidRDefault="00473BD3" w:rsidP="00473BD3">
            <w:pPr>
              <w:jc w:val="both"/>
              <w:rPr>
                <w:bCs/>
                <w:sz w:val="22"/>
                <w:szCs w:val="22"/>
              </w:rPr>
            </w:pPr>
            <w:r w:rsidRPr="00FF00B5">
              <w:rPr>
                <w:bCs/>
                <w:sz w:val="22"/>
                <w:szCs w:val="22"/>
              </w:rPr>
              <w:t>Педагог раздает детям веточки с красивыми осенними листьями. Одновременно читая стихотворение.</w:t>
            </w:r>
          </w:p>
          <w:p w:rsidR="00473BD3" w:rsidRPr="00FF00B5" w:rsidRDefault="00473BD3" w:rsidP="00473BD3">
            <w:pPr>
              <w:jc w:val="both"/>
              <w:rPr>
                <w:bCs/>
                <w:sz w:val="22"/>
                <w:szCs w:val="22"/>
              </w:rPr>
            </w:pPr>
            <w:r w:rsidRPr="00FF00B5">
              <w:rPr>
                <w:bCs/>
                <w:sz w:val="22"/>
                <w:szCs w:val="22"/>
              </w:rPr>
              <w:t xml:space="preserve"> Осень добрая пришла,</w:t>
            </w:r>
          </w:p>
          <w:p w:rsidR="00473BD3" w:rsidRPr="00FF00B5" w:rsidRDefault="00473BD3" w:rsidP="00473BD3">
            <w:pPr>
              <w:jc w:val="both"/>
              <w:rPr>
                <w:bCs/>
                <w:sz w:val="22"/>
                <w:szCs w:val="22"/>
              </w:rPr>
            </w:pPr>
            <w:r w:rsidRPr="00FF00B5">
              <w:rPr>
                <w:bCs/>
                <w:sz w:val="22"/>
                <w:szCs w:val="22"/>
              </w:rPr>
              <w:t>Нам листочки принесла:</w:t>
            </w:r>
          </w:p>
          <w:p w:rsidR="00473BD3" w:rsidRPr="00FF00B5" w:rsidRDefault="00473BD3" w:rsidP="00473BD3">
            <w:pPr>
              <w:jc w:val="both"/>
              <w:rPr>
                <w:bCs/>
                <w:sz w:val="22"/>
                <w:szCs w:val="22"/>
              </w:rPr>
            </w:pPr>
            <w:r w:rsidRPr="00FF00B5">
              <w:rPr>
                <w:bCs/>
                <w:sz w:val="22"/>
                <w:szCs w:val="22"/>
              </w:rPr>
              <w:t>Мы пойдем на прогулку в гости к Осени и будем слушать музыку.</w:t>
            </w:r>
          </w:p>
          <w:p w:rsidR="00473BD3" w:rsidRPr="00FF00B5" w:rsidRDefault="00473BD3" w:rsidP="00473BD3">
            <w:pPr>
              <w:jc w:val="both"/>
              <w:rPr>
                <w:bCs/>
                <w:sz w:val="22"/>
                <w:szCs w:val="22"/>
              </w:rPr>
            </w:pPr>
            <w:r w:rsidRPr="00FF00B5">
              <w:rPr>
                <w:bCs/>
                <w:sz w:val="22"/>
                <w:szCs w:val="22"/>
              </w:rPr>
              <w:t xml:space="preserve">«На прогулке» - Развивать у детей умение слушать  мелодию. </w:t>
            </w:r>
          </w:p>
        </w:tc>
        <w:tc>
          <w:tcPr>
            <w:tcW w:w="4394" w:type="dxa"/>
            <w:gridSpan w:val="2"/>
          </w:tcPr>
          <w:p w:rsidR="00473BD3" w:rsidRPr="00FF00B5" w:rsidRDefault="00473BD3" w:rsidP="00473BD3">
            <w:pPr>
              <w:jc w:val="both"/>
              <w:rPr>
                <w:bCs/>
                <w:sz w:val="22"/>
                <w:szCs w:val="22"/>
              </w:rPr>
            </w:pPr>
            <w:r w:rsidRPr="00FF00B5">
              <w:rPr>
                <w:bCs/>
                <w:sz w:val="22"/>
                <w:szCs w:val="22"/>
              </w:rPr>
              <w:t>Дети продолжают гулять по залу.</w:t>
            </w:r>
          </w:p>
          <w:p w:rsidR="00473BD3" w:rsidRPr="00FF00B5" w:rsidRDefault="00473BD3" w:rsidP="00473BD3">
            <w:pPr>
              <w:jc w:val="both"/>
              <w:rPr>
                <w:bCs/>
                <w:sz w:val="22"/>
                <w:szCs w:val="22"/>
              </w:rPr>
            </w:pPr>
            <w:r w:rsidRPr="00FF00B5">
              <w:rPr>
                <w:bCs/>
                <w:sz w:val="22"/>
                <w:szCs w:val="22"/>
              </w:rPr>
              <w:t xml:space="preserve"> По дорожке шли,  мы шли,</w:t>
            </w:r>
          </w:p>
          <w:p w:rsidR="00473BD3" w:rsidRPr="00FF00B5" w:rsidRDefault="00473BD3" w:rsidP="00473BD3">
            <w:pPr>
              <w:jc w:val="both"/>
              <w:rPr>
                <w:bCs/>
                <w:sz w:val="22"/>
                <w:szCs w:val="22"/>
              </w:rPr>
            </w:pPr>
            <w:r w:rsidRPr="00FF00B5">
              <w:rPr>
                <w:bCs/>
                <w:sz w:val="22"/>
                <w:szCs w:val="22"/>
              </w:rPr>
              <w:t>Много листиков нашли</w:t>
            </w:r>
          </w:p>
          <w:p w:rsidR="00473BD3" w:rsidRPr="00FF00B5" w:rsidRDefault="00FD65D7" w:rsidP="00473BD3">
            <w:pPr>
              <w:jc w:val="both"/>
              <w:rPr>
                <w:bCs/>
                <w:sz w:val="22"/>
                <w:szCs w:val="22"/>
              </w:rPr>
            </w:pPr>
            <w:r>
              <w:rPr>
                <w:bCs/>
                <w:sz w:val="22"/>
                <w:szCs w:val="22"/>
              </w:rPr>
              <w:t>Пес</w:t>
            </w:r>
            <w:r w:rsidR="00473BD3" w:rsidRPr="00FF00B5">
              <w:rPr>
                <w:bCs/>
                <w:sz w:val="22"/>
                <w:szCs w:val="22"/>
              </w:rPr>
              <w:t>ня «Мы листочки» муз.авторская</w:t>
            </w:r>
          </w:p>
          <w:p w:rsidR="00473BD3" w:rsidRPr="00FF00B5" w:rsidRDefault="00473BD3" w:rsidP="00473BD3">
            <w:pPr>
              <w:jc w:val="both"/>
              <w:rPr>
                <w:bCs/>
                <w:sz w:val="22"/>
                <w:szCs w:val="22"/>
              </w:rPr>
            </w:pPr>
            <w:r w:rsidRPr="00FF00B5">
              <w:rPr>
                <w:bCs/>
                <w:sz w:val="22"/>
                <w:szCs w:val="22"/>
              </w:rPr>
              <w:t>Мы осенние листочки, мы на веточках сидели, (дети стоят с листочками в руках)</w:t>
            </w:r>
          </w:p>
          <w:p w:rsidR="00473BD3" w:rsidRPr="00FF00B5" w:rsidRDefault="00473BD3" w:rsidP="00473BD3">
            <w:pPr>
              <w:jc w:val="both"/>
              <w:rPr>
                <w:bCs/>
                <w:sz w:val="22"/>
                <w:szCs w:val="22"/>
              </w:rPr>
            </w:pPr>
            <w:r w:rsidRPr="00FF00B5">
              <w:rPr>
                <w:bCs/>
                <w:sz w:val="22"/>
                <w:szCs w:val="22"/>
              </w:rPr>
              <w:t>ветер дунул – полетели (разбегаются)</w:t>
            </w:r>
          </w:p>
          <w:p w:rsidR="00473BD3" w:rsidRPr="00FF00B5" w:rsidRDefault="00473BD3" w:rsidP="00473BD3">
            <w:pPr>
              <w:jc w:val="both"/>
              <w:rPr>
                <w:bCs/>
                <w:sz w:val="22"/>
                <w:szCs w:val="22"/>
              </w:rPr>
            </w:pPr>
            <w:r w:rsidRPr="00FF00B5">
              <w:rPr>
                <w:bCs/>
                <w:sz w:val="22"/>
                <w:szCs w:val="22"/>
              </w:rPr>
              <w:t>Мы летали, мы летали (бегают, помахивая листьями).</w:t>
            </w:r>
          </w:p>
          <w:p w:rsidR="00473BD3" w:rsidRPr="00FF00B5" w:rsidRDefault="00473BD3" w:rsidP="00473BD3">
            <w:pPr>
              <w:jc w:val="both"/>
              <w:rPr>
                <w:bCs/>
                <w:sz w:val="22"/>
                <w:szCs w:val="22"/>
              </w:rPr>
            </w:pPr>
            <w:r w:rsidRPr="00FF00B5">
              <w:rPr>
                <w:bCs/>
                <w:sz w:val="22"/>
                <w:szCs w:val="22"/>
              </w:rPr>
              <w:t>А потом летать устали! Перестал дуть ветерок. Мы присели все в кружок. (садятся)</w:t>
            </w:r>
          </w:p>
          <w:p w:rsidR="00473BD3" w:rsidRPr="00FF00B5" w:rsidRDefault="00473BD3" w:rsidP="00473BD3">
            <w:pPr>
              <w:jc w:val="both"/>
              <w:rPr>
                <w:bCs/>
                <w:sz w:val="22"/>
                <w:szCs w:val="22"/>
              </w:rPr>
            </w:pPr>
            <w:r w:rsidRPr="00FF00B5">
              <w:rPr>
                <w:bCs/>
                <w:sz w:val="22"/>
                <w:szCs w:val="22"/>
              </w:rPr>
              <w:t xml:space="preserve">Вере снова подул, и листочки быстро сдул. Покружил их, покрутил и на землю опустил. </w:t>
            </w:r>
          </w:p>
          <w:p w:rsidR="00473BD3" w:rsidRPr="00FF00B5" w:rsidRDefault="00473BD3" w:rsidP="00473BD3">
            <w:pPr>
              <w:jc w:val="both"/>
              <w:rPr>
                <w:bCs/>
                <w:sz w:val="22"/>
                <w:szCs w:val="22"/>
              </w:rPr>
            </w:pPr>
            <w:r w:rsidRPr="00FF00B5">
              <w:rPr>
                <w:bCs/>
                <w:sz w:val="22"/>
                <w:szCs w:val="22"/>
              </w:rPr>
              <w:t>Под пение педагога, дети выполняют движения, формировать  интерес музыке.</w:t>
            </w:r>
          </w:p>
        </w:tc>
        <w:tc>
          <w:tcPr>
            <w:tcW w:w="4079" w:type="dxa"/>
          </w:tcPr>
          <w:p w:rsidR="00473BD3" w:rsidRPr="00FF00B5" w:rsidRDefault="00473BD3" w:rsidP="00473BD3">
            <w:pPr>
              <w:jc w:val="both"/>
              <w:rPr>
                <w:sz w:val="22"/>
                <w:szCs w:val="22"/>
              </w:rPr>
            </w:pPr>
            <w:r w:rsidRPr="00FF00B5">
              <w:rPr>
                <w:sz w:val="22"/>
                <w:szCs w:val="22"/>
              </w:rPr>
              <w:t xml:space="preserve"> Листья осенние тихо кружатся</w:t>
            </w:r>
          </w:p>
          <w:p w:rsidR="00473BD3" w:rsidRPr="00FF00B5" w:rsidRDefault="00473BD3" w:rsidP="00473BD3">
            <w:pPr>
              <w:jc w:val="both"/>
              <w:rPr>
                <w:sz w:val="22"/>
                <w:szCs w:val="22"/>
              </w:rPr>
            </w:pPr>
            <w:r w:rsidRPr="00FF00B5">
              <w:rPr>
                <w:sz w:val="22"/>
                <w:szCs w:val="22"/>
              </w:rPr>
              <w:t>И под ногам тихо ложатся.</w:t>
            </w:r>
          </w:p>
          <w:p w:rsidR="00473BD3" w:rsidRPr="00FF00B5" w:rsidRDefault="00473BD3" w:rsidP="00473BD3">
            <w:pPr>
              <w:jc w:val="both"/>
              <w:rPr>
                <w:sz w:val="22"/>
                <w:szCs w:val="22"/>
              </w:rPr>
            </w:pPr>
            <w:r w:rsidRPr="00FF00B5">
              <w:rPr>
                <w:sz w:val="22"/>
                <w:szCs w:val="22"/>
              </w:rPr>
              <w:t>Звучит спокойная музыка, дети свободно выполняют любые движения, в руках осенние листья. Создать у детей радостное настроение.</w:t>
            </w:r>
          </w:p>
          <w:p w:rsidR="00473BD3" w:rsidRPr="00FF00B5" w:rsidRDefault="00473BD3" w:rsidP="00473BD3">
            <w:pPr>
              <w:jc w:val="both"/>
              <w:rPr>
                <w:bCs/>
                <w:sz w:val="22"/>
                <w:szCs w:val="22"/>
              </w:rPr>
            </w:pPr>
          </w:p>
        </w:tc>
        <w:tc>
          <w:tcPr>
            <w:tcW w:w="1417" w:type="dxa"/>
            <w:gridSpan w:val="4"/>
          </w:tcPr>
          <w:p w:rsidR="00473BD3" w:rsidRPr="00FF00B5" w:rsidRDefault="00473BD3" w:rsidP="00473BD3">
            <w:pPr>
              <w:rPr>
                <w:bCs/>
                <w:sz w:val="22"/>
                <w:szCs w:val="22"/>
              </w:rPr>
            </w:pPr>
            <w:r w:rsidRPr="00FF00B5">
              <w:rPr>
                <w:bCs/>
                <w:sz w:val="22"/>
                <w:szCs w:val="22"/>
              </w:rPr>
              <w:t>Веточки с осенними листьями.</w:t>
            </w:r>
          </w:p>
        </w:tc>
      </w:tr>
      <w:tr w:rsidR="00473BD3" w:rsidRPr="00FF00B5" w:rsidTr="00A04276">
        <w:trPr>
          <w:trHeight w:val="412"/>
        </w:trPr>
        <w:tc>
          <w:tcPr>
            <w:tcW w:w="567" w:type="dxa"/>
          </w:tcPr>
          <w:p w:rsidR="00473BD3" w:rsidRPr="00FF00B5" w:rsidRDefault="00473BD3" w:rsidP="00473BD3">
            <w:pPr>
              <w:rPr>
                <w:bCs/>
                <w:sz w:val="22"/>
                <w:szCs w:val="22"/>
              </w:rPr>
            </w:pPr>
            <w:r w:rsidRPr="00FF00B5">
              <w:rPr>
                <w:bCs/>
                <w:sz w:val="22"/>
                <w:szCs w:val="22"/>
              </w:rPr>
              <w:t>2</w:t>
            </w:r>
          </w:p>
        </w:tc>
        <w:tc>
          <w:tcPr>
            <w:tcW w:w="851" w:type="dxa"/>
            <w:textDirection w:val="btLr"/>
          </w:tcPr>
          <w:p w:rsidR="00473BD3" w:rsidRPr="00FF00B5" w:rsidRDefault="00473BD3" w:rsidP="00473BD3">
            <w:pPr>
              <w:ind w:left="113" w:right="113"/>
              <w:jc w:val="center"/>
              <w:rPr>
                <w:b/>
                <w:bCs/>
                <w:sz w:val="22"/>
                <w:szCs w:val="22"/>
                <w:lang w:val="en-US"/>
              </w:rPr>
            </w:pPr>
            <w:r w:rsidRPr="00FF00B5">
              <w:rPr>
                <w:b/>
                <w:bCs/>
                <w:sz w:val="22"/>
                <w:szCs w:val="22"/>
              </w:rPr>
              <w:t xml:space="preserve"> «Красивые листочки»</w:t>
            </w:r>
          </w:p>
        </w:tc>
        <w:tc>
          <w:tcPr>
            <w:tcW w:w="862" w:type="dxa"/>
            <w:gridSpan w:val="2"/>
          </w:tcPr>
          <w:p w:rsidR="00473BD3" w:rsidRPr="00FF00B5" w:rsidRDefault="00473BD3" w:rsidP="00473BD3">
            <w:pPr>
              <w:jc w:val="center"/>
              <w:rPr>
                <w:b/>
                <w:bCs/>
                <w:sz w:val="22"/>
                <w:szCs w:val="22"/>
              </w:rPr>
            </w:pPr>
            <w:r w:rsidRPr="00FF00B5">
              <w:rPr>
                <w:b/>
                <w:bCs/>
                <w:sz w:val="22"/>
                <w:szCs w:val="22"/>
                <w:lang w:val="en-US"/>
              </w:rPr>
              <w:t>IX</w:t>
            </w:r>
          </w:p>
        </w:tc>
        <w:tc>
          <w:tcPr>
            <w:tcW w:w="3162" w:type="dxa"/>
            <w:gridSpan w:val="2"/>
          </w:tcPr>
          <w:p w:rsidR="00473BD3" w:rsidRPr="00FF00B5" w:rsidRDefault="00473BD3" w:rsidP="00473BD3">
            <w:pPr>
              <w:jc w:val="both"/>
              <w:rPr>
                <w:bCs/>
                <w:sz w:val="22"/>
                <w:szCs w:val="22"/>
              </w:rPr>
            </w:pPr>
            <w:r w:rsidRPr="00FF00B5">
              <w:rPr>
                <w:bCs/>
                <w:sz w:val="22"/>
                <w:szCs w:val="22"/>
              </w:rPr>
              <w:t>Педагог раздает детям веточки с красивыми осенними листьями. Одновременно читая стихотворение.</w:t>
            </w:r>
          </w:p>
          <w:p w:rsidR="00473BD3" w:rsidRPr="00FF00B5" w:rsidRDefault="00473BD3" w:rsidP="00473BD3">
            <w:pPr>
              <w:jc w:val="both"/>
              <w:rPr>
                <w:bCs/>
                <w:sz w:val="22"/>
                <w:szCs w:val="22"/>
              </w:rPr>
            </w:pPr>
            <w:r w:rsidRPr="00FF00B5">
              <w:rPr>
                <w:bCs/>
                <w:sz w:val="22"/>
                <w:szCs w:val="22"/>
              </w:rPr>
              <w:t xml:space="preserve"> Осень добрая пришла,</w:t>
            </w:r>
          </w:p>
          <w:p w:rsidR="00473BD3" w:rsidRPr="00FF00B5" w:rsidRDefault="00473BD3" w:rsidP="00473BD3">
            <w:pPr>
              <w:jc w:val="both"/>
              <w:rPr>
                <w:bCs/>
                <w:sz w:val="22"/>
                <w:szCs w:val="22"/>
              </w:rPr>
            </w:pPr>
            <w:r w:rsidRPr="00FF00B5">
              <w:rPr>
                <w:bCs/>
                <w:sz w:val="22"/>
                <w:szCs w:val="22"/>
              </w:rPr>
              <w:t>Нам листочки принесла:</w:t>
            </w:r>
          </w:p>
          <w:p w:rsidR="00473BD3" w:rsidRPr="00FF00B5" w:rsidRDefault="00473BD3" w:rsidP="00473BD3">
            <w:pPr>
              <w:jc w:val="both"/>
              <w:rPr>
                <w:bCs/>
                <w:sz w:val="22"/>
                <w:szCs w:val="22"/>
              </w:rPr>
            </w:pPr>
            <w:r w:rsidRPr="00FF00B5">
              <w:rPr>
                <w:bCs/>
                <w:sz w:val="22"/>
                <w:szCs w:val="22"/>
              </w:rPr>
              <w:t>Мы пойдем на прогулку в гости к Осени и будем слушать музыку.</w:t>
            </w:r>
          </w:p>
          <w:p w:rsidR="00473BD3" w:rsidRPr="00FF00B5" w:rsidRDefault="00473BD3" w:rsidP="00473BD3">
            <w:pPr>
              <w:jc w:val="both"/>
              <w:rPr>
                <w:bCs/>
                <w:sz w:val="22"/>
                <w:szCs w:val="22"/>
              </w:rPr>
            </w:pPr>
            <w:r w:rsidRPr="00FF00B5">
              <w:rPr>
                <w:bCs/>
                <w:sz w:val="22"/>
                <w:szCs w:val="22"/>
              </w:rPr>
              <w:t xml:space="preserve">«На прогулке» - развивать у детей желание откликаться на мелодию. </w:t>
            </w:r>
          </w:p>
        </w:tc>
        <w:tc>
          <w:tcPr>
            <w:tcW w:w="4394" w:type="dxa"/>
            <w:gridSpan w:val="2"/>
          </w:tcPr>
          <w:p w:rsidR="00473BD3" w:rsidRPr="00FF00B5" w:rsidRDefault="00473BD3" w:rsidP="00473BD3">
            <w:pPr>
              <w:jc w:val="both"/>
              <w:rPr>
                <w:bCs/>
                <w:sz w:val="22"/>
                <w:szCs w:val="22"/>
              </w:rPr>
            </w:pPr>
            <w:r w:rsidRPr="00FF00B5">
              <w:rPr>
                <w:bCs/>
                <w:sz w:val="22"/>
                <w:szCs w:val="22"/>
              </w:rPr>
              <w:t>Дети продолжают гулять по залу.</w:t>
            </w:r>
          </w:p>
          <w:p w:rsidR="00473BD3" w:rsidRPr="00FF00B5" w:rsidRDefault="00473BD3" w:rsidP="00473BD3">
            <w:pPr>
              <w:jc w:val="both"/>
              <w:rPr>
                <w:bCs/>
                <w:sz w:val="22"/>
                <w:szCs w:val="22"/>
              </w:rPr>
            </w:pPr>
            <w:r w:rsidRPr="00FF00B5">
              <w:rPr>
                <w:bCs/>
                <w:sz w:val="22"/>
                <w:szCs w:val="22"/>
              </w:rPr>
              <w:t xml:space="preserve"> По дорожке шли,  мы шли,</w:t>
            </w:r>
          </w:p>
          <w:p w:rsidR="00473BD3" w:rsidRPr="00FF00B5" w:rsidRDefault="00473BD3" w:rsidP="00473BD3">
            <w:pPr>
              <w:jc w:val="both"/>
              <w:rPr>
                <w:bCs/>
                <w:sz w:val="22"/>
                <w:szCs w:val="22"/>
              </w:rPr>
            </w:pPr>
            <w:r w:rsidRPr="00FF00B5">
              <w:rPr>
                <w:bCs/>
                <w:sz w:val="22"/>
                <w:szCs w:val="22"/>
              </w:rPr>
              <w:t>Много листиков нашли</w:t>
            </w:r>
          </w:p>
          <w:p w:rsidR="00473BD3" w:rsidRPr="00FF00B5" w:rsidRDefault="00473BD3" w:rsidP="00473BD3">
            <w:pPr>
              <w:jc w:val="both"/>
              <w:rPr>
                <w:bCs/>
                <w:sz w:val="22"/>
                <w:szCs w:val="22"/>
              </w:rPr>
            </w:pPr>
            <w:r w:rsidRPr="00FF00B5">
              <w:rPr>
                <w:bCs/>
                <w:sz w:val="22"/>
                <w:szCs w:val="22"/>
              </w:rPr>
              <w:t>Песня «Мы листочки» муз. авторская.</w:t>
            </w:r>
          </w:p>
          <w:p w:rsidR="00473BD3" w:rsidRPr="00FF00B5" w:rsidRDefault="00473BD3" w:rsidP="00473BD3">
            <w:pPr>
              <w:jc w:val="both"/>
              <w:rPr>
                <w:bCs/>
                <w:sz w:val="22"/>
                <w:szCs w:val="22"/>
              </w:rPr>
            </w:pPr>
            <w:r w:rsidRPr="00FF00B5">
              <w:rPr>
                <w:bCs/>
                <w:sz w:val="22"/>
                <w:szCs w:val="22"/>
              </w:rPr>
              <w:t>Мы осенние листочки, мы на веточках сидели, (дети стоят с листочками в руках)</w:t>
            </w:r>
          </w:p>
          <w:p w:rsidR="00473BD3" w:rsidRPr="00FF00B5" w:rsidRDefault="00473BD3" w:rsidP="00473BD3">
            <w:pPr>
              <w:jc w:val="both"/>
              <w:rPr>
                <w:bCs/>
                <w:sz w:val="22"/>
                <w:szCs w:val="22"/>
              </w:rPr>
            </w:pPr>
            <w:r w:rsidRPr="00FF00B5">
              <w:rPr>
                <w:bCs/>
                <w:sz w:val="22"/>
                <w:szCs w:val="22"/>
              </w:rPr>
              <w:t>ветер дунул – полетели (разбегаются)</w:t>
            </w:r>
          </w:p>
          <w:p w:rsidR="00473BD3" w:rsidRPr="00FF00B5" w:rsidRDefault="00473BD3" w:rsidP="00473BD3">
            <w:pPr>
              <w:jc w:val="both"/>
              <w:rPr>
                <w:bCs/>
                <w:sz w:val="22"/>
                <w:szCs w:val="22"/>
              </w:rPr>
            </w:pPr>
            <w:r w:rsidRPr="00FF00B5">
              <w:rPr>
                <w:bCs/>
                <w:sz w:val="22"/>
                <w:szCs w:val="22"/>
              </w:rPr>
              <w:t>Мы летали, мы летали (бегают, помахивая листьями).</w:t>
            </w:r>
          </w:p>
          <w:p w:rsidR="00473BD3" w:rsidRPr="00FF00B5" w:rsidRDefault="00473BD3" w:rsidP="00473BD3">
            <w:pPr>
              <w:jc w:val="both"/>
              <w:rPr>
                <w:bCs/>
                <w:sz w:val="22"/>
                <w:szCs w:val="22"/>
              </w:rPr>
            </w:pPr>
            <w:r w:rsidRPr="00FF00B5">
              <w:rPr>
                <w:bCs/>
                <w:sz w:val="22"/>
                <w:szCs w:val="22"/>
              </w:rPr>
              <w:t>А потом летать устали! Перестал дуть ветерок. Мы присели все в кружок. (садятся)</w:t>
            </w:r>
          </w:p>
          <w:p w:rsidR="00473BD3" w:rsidRPr="00FF00B5" w:rsidRDefault="00473BD3" w:rsidP="00473BD3">
            <w:pPr>
              <w:jc w:val="both"/>
              <w:rPr>
                <w:bCs/>
                <w:sz w:val="22"/>
                <w:szCs w:val="22"/>
              </w:rPr>
            </w:pPr>
            <w:r w:rsidRPr="00FF00B5">
              <w:rPr>
                <w:bCs/>
                <w:sz w:val="22"/>
                <w:szCs w:val="22"/>
              </w:rPr>
              <w:t>Под пение педагога, дети выполняют движения, формировать  интерес музыке.</w:t>
            </w:r>
          </w:p>
        </w:tc>
        <w:tc>
          <w:tcPr>
            <w:tcW w:w="4079" w:type="dxa"/>
          </w:tcPr>
          <w:p w:rsidR="00473BD3" w:rsidRPr="00FF00B5" w:rsidRDefault="00473BD3" w:rsidP="00473BD3">
            <w:pPr>
              <w:jc w:val="both"/>
              <w:rPr>
                <w:sz w:val="22"/>
                <w:szCs w:val="22"/>
              </w:rPr>
            </w:pPr>
            <w:r w:rsidRPr="00FF00B5">
              <w:rPr>
                <w:sz w:val="22"/>
                <w:szCs w:val="22"/>
              </w:rPr>
              <w:t xml:space="preserve"> Листья осенние тихо кружатся</w:t>
            </w:r>
          </w:p>
          <w:p w:rsidR="00473BD3" w:rsidRPr="00FF00B5" w:rsidRDefault="00473BD3" w:rsidP="00473BD3">
            <w:pPr>
              <w:jc w:val="both"/>
              <w:rPr>
                <w:sz w:val="22"/>
                <w:szCs w:val="22"/>
              </w:rPr>
            </w:pPr>
            <w:r w:rsidRPr="00FF00B5">
              <w:rPr>
                <w:sz w:val="22"/>
                <w:szCs w:val="22"/>
              </w:rPr>
              <w:t>И под ногам тихо ложатся.</w:t>
            </w:r>
          </w:p>
          <w:p w:rsidR="00473BD3" w:rsidRPr="00FF00B5" w:rsidRDefault="00473BD3" w:rsidP="00473BD3">
            <w:pPr>
              <w:jc w:val="both"/>
              <w:rPr>
                <w:sz w:val="22"/>
                <w:szCs w:val="22"/>
              </w:rPr>
            </w:pPr>
            <w:r w:rsidRPr="00FF00B5">
              <w:rPr>
                <w:sz w:val="22"/>
                <w:szCs w:val="22"/>
              </w:rPr>
              <w:t>Звучит спокойная музыка, дети свободно выполняют любые движения, в руках осенние листья. Создать у детей радостное настроение.</w:t>
            </w:r>
          </w:p>
          <w:p w:rsidR="00473BD3" w:rsidRPr="00FF00B5" w:rsidRDefault="00473BD3" w:rsidP="00473BD3">
            <w:pPr>
              <w:jc w:val="both"/>
              <w:rPr>
                <w:bCs/>
                <w:sz w:val="22"/>
                <w:szCs w:val="22"/>
              </w:rPr>
            </w:pPr>
          </w:p>
        </w:tc>
        <w:tc>
          <w:tcPr>
            <w:tcW w:w="1417" w:type="dxa"/>
            <w:gridSpan w:val="4"/>
          </w:tcPr>
          <w:p w:rsidR="00473BD3" w:rsidRPr="00FF00B5" w:rsidRDefault="00473BD3" w:rsidP="00473BD3">
            <w:pPr>
              <w:rPr>
                <w:bCs/>
                <w:sz w:val="22"/>
                <w:szCs w:val="22"/>
              </w:rPr>
            </w:pPr>
            <w:r w:rsidRPr="00FF00B5">
              <w:rPr>
                <w:bCs/>
                <w:sz w:val="22"/>
                <w:szCs w:val="22"/>
              </w:rPr>
              <w:t>Веточки с осенними листьями.</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lastRenderedPageBreak/>
              <w:t>3</w:t>
            </w:r>
          </w:p>
        </w:tc>
        <w:tc>
          <w:tcPr>
            <w:tcW w:w="851" w:type="dxa"/>
            <w:textDirection w:val="btLr"/>
          </w:tcPr>
          <w:p w:rsidR="00473BD3" w:rsidRPr="00FF00B5" w:rsidRDefault="00473BD3" w:rsidP="00473BD3">
            <w:pPr>
              <w:ind w:left="113" w:right="113"/>
              <w:jc w:val="center"/>
              <w:rPr>
                <w:b/>
                <w:bCs/>
                <w:sz w:val="22"/>
                <w:szCs w:val="22"/>
              </w:rPr>
            </w:pPr>
            <w:r w:rsidRPr="00FF00B5">
              <w:rPr>
                <w:b/>
                <w:bCs/>
                <w:sz w:val="22"/>
                <w:szCs w:val="22"/>
              </w:rPr>
              <w:t xml:space="preserve"> «Убираем  огород»</w:t>
            </w:r>
          </w:p>
          <w:p w:rsidR="00473BD3" w:rsidRPr="00FF00B5" w:rsidRDefault="00473BD3" w:rsidP="00473BD3">
            <w:pPr>
              <w:ind w:left="113" w:right="113"/>
              <w:jc w:val="center"/>
              <w:rPr>
                <w:b/>
                <w:bCs/>
                <w:sz w:val="22"/>
                <w:szCs w:val="22"/>
                <w:lang w:val="en-US"/>
              </w:rPr>
            </w:pPr>
          </w:p>
        </w:tc>
        <w:tc>
          <w:tcPr>
            <w:tcW w:w="862" w:type="dxa"/>
            <w:gridSpan w:val="2"/>
          </w:tcPr>
          <w:p w:rsidR="00473BD3" w:rsidRPr="00FF00B5" w:rsidRDefault="00473BD3" w:rsidP="00473BD3">
            <w:pPr>
              <w:jc w:val="center"/>
              <w:rPr>
                <w:bCs/>
                <w:sz w:val="22"/>
                <w:szCs w:val="22"/>
              </w:rPr>
            </w:pPr>
            <w:r w:rsidRPr="00FF00B5">
              <w:rPr>
                <w:b/>
                <w:bCs/>
                <w:sz w:val="22"/>
                <w:szCs w:val="22"/>
                <w:lang w:val="en-US"/>
              </w:rPr>
              <w:t>IX</w:t>
            </w:r>
          </w:p>
        </w:tc>
        <w:tc>
          <w:tcPr>
            <w:tcW w:w="3162" w:type="dxa"/>
            <w:gridSpan w:val="2"/>
          </w:tcPr>
          <w:p w:rsidR="00473BD3" w:rsidRPr="00FF00B5" w:rsidRDefault="00473BD3" w:rsidP="00473BD3">
            <w:pPr>
              <w:jc w:val="both"/>
              <w:rPr>
                <w:bCs/>
                <w:sz w:val="22"/>
                <w:szCs w:val="22"/>
              </w:rPr>
            </w:pPr>
            <w:r w:rsidRPr="00FF00B5">
              <w:rPr>
                <w:bCs/>
                <w:sz w:val="22"/>
                <w:szCs w:val="22"/>
              </w:rPr>
              <w:t>Педагог  поет песню «Дождик». Дождик, дождик, лей, лей, лей!</w:t>
            </w:r>
          </w:p>
          <w:p w:rsidR="00473BD3" w:rsidRPr="00FF00B5" w:rsidRDefault="00473BD3" w:rsidP="00473BD3">
            <w:pPr>
              <w:jc w:val="both"/>
              <w:rPr>
                <w:bCs/>
                <w:sz w:val="22"/>
                <w:szCs w:val="22"/>
              </w:rPr>
            </w:pPr>
            <w:r w:rsidRPr="00FF00B5">
              <w:rPr>
                <w:bCs/>
                <w:sz w:val="22"/>
                <w:szCs w:val="22"/>
              </w:rPr>
              <w:t>Ты водичка не жалей,</w:t>
            </w:r>
          </w:p>
          <w:p w:rsidR="00473BD3" w:rsidRPr="00FF00B5" w:rsidRDefault="00473BD3" w:rsidP="00473BD3">
            <w:pPr>
              <w:jc w:val="both"/>
              <w:rPr>
                <w:bCs/>
                <w:sz w:val="22"/>
                <w:szCs w:val="22"/>
              </w:rPr>
            </w:pPr>
            <w:r w:rsidRPr="00FF00B5">
              <w:rPr>
                <w:bCs/>
                <w:sz w:val="22"/>
                <w:szCs w:val="22"/>
              </w:rPr>
              <w:t>Поливай наш огород,</w:t>
            </w:r>
          </w:p>
          <w:p w:rsidR="00473BD3" w:rsidRPr="00FF00B5" w:rsidRDefault="00473BD3" w:rsidP="00473BD3">
            <w:pPr>
              <w:jc w:val="both"/>
              <w:rPr>
                <w:bCs/>
                <w:sz w:val="22"/>
                <w:szCs w:val="22"/>
              </w:rPr>
            </w:pPr>
            <w:r w:rsidRPr="00FF00B5">
              <w:rPr>
                <w:bCs/>
                <w:sz w:val="22"/>
                <w:szCs w:val="22"/>
              </w:rPr>
              <w:t>Пусть капуста растет.</w:t>
            </w:r>
          </w:p>
          <w:p w:rsidR="00473BD3" w:rsidRPr="00FF00B5" w:rsidRDefault="00473BD3" w:rsidP="00473BD3">
            <w:pPr>
              <w:jc w:val="both"/>
              <w:rPr>
                <w:bCs/>
                <w:sz w:val="22"/>
                <w:szCs w:val="22"/>
              </w:rPr>
            </w:pPr>
            <w:r w:rsidRPr="00FF00B5">
              <w:rPr>
                <w:bCs/>
                <w:sz w:val="22"/>
                <w:szCs w:val="22"/>
              </w:rPr>
              <w:t>Игровой момент: Покажем пальчиками,  как стучит по крыше  дождик. Сначала  дождь идет по капельке, потом все сильнее и сильнее. Дети  пальчиками стучат по коленкам. Поют кап, кап. Формировать интерес к музыке, умение слушать.</w:t>
            </w:r>
          </w:p>
        </w:tc>
        <w:tc>
          <w:tcPr>
            <w:tcW w:w="4394" w:type="dxa"/>
            <w:gridSpan w:val="2"/>
          </w:tcPr>
          <w:p w:rsidR="00473BD3" w:rsidRPr="00FF00B5" w:rsidRDefault="00473BD3" w:rsidP="00473BD3">
            <w:pPr>
              <w:jc w:val="both"/>
              <w:rPr>
                <w:bCs/>
                <w:sz w:val="22"/>
                <w:szCs w:val="22"/>
              </w:rPr>
            </w:pPr>
            <w:r w:rsidRPr="00FF00B5">
              <w:rPr>
                <w:bCs/>
                <w:sz w:val="22"/>
                <w:szCs w:val="22"/>
              </w:rPr>
              <w:t xml:space="preserve">Вместе с воспитателем  дети идут по залу и находят разные овощи, знакомятся с ними. </w:t>
            </w:r>
          </w:p>
          <w:p w:rsidR="00473BD3" w:rsidRPr="00FF00B5" w:rsidRDefault="00473BD3" w:rsidP="00473BD3">
            <w:pPr>
              <w:jc w:val="both"/>
              <w:rPr>
                <w:bCs/>
                <w:sz w:val="22"/>
                <w:szCs w:val="22"/>
              </w:rPr>
            </w:pPr>
            <w:r w:rsidRPr="00FF00B5">
              <w:rPr>
                <w:bCs/>
                <w:sz w:val="22"/>
                <w:szCs w:val="22"/>
              </w:rPr>
              <w:t>Песня  «Что у нас растет на грядке?» муз. авторская.</w:t>
            </w:r>
          </w:p>
          <w:p w:rsidR="00473BD3" w:rsidRPr="00FF00B5" w:rsidRDefault="00473BD3" w:rsidP="00473BD3">
            <w:pPr>
              <w:jc w:val="both"/>
              <w:rPr>
                <w:bCs/>
                <w:sz w:val="22"/>
                <w:szCs w:val="22"/>
              </w:rPr>
            </w:pPr>
            <w:r w:rsidRPr="00FF00B5">
              <w:rPr>
                <w:bCs/>
                <w:sz w:val="22"/>
                <w:szCs w:val="22"/>
              </w:rPr>
              <w:t>Расскажу вам по порядку,</w:t>
            </w:r>
          </w:p>
          <w:p w:rsidR="00473BD3" w:rsidRPr="00FF00B5" w:rsidRDefault="00473BD3" w:rsidP="00473BD3">
            <w:pPr>
              <w:jc w:val="both"/>
              <w:rPr>
                <w:bCs/>
                <w:sz w:val="22"/>
                <w:szCs w:val="22"/>
              </w:rPr>
            </w:pPr>
            <w:r w:rsidRPr="00FF00B5">
              <w:rPr>
                <w:bCs/>
                <w:sz w:val="22"/>
                <w:szCs w:val="22"/>
              </w:rPr>
              <w:t>Что у нас растет на грядке.</w:t>
            </w:r>
          </w:p>
          <w:p w:rsidR="00473BD3" w:rsidRPr="00FF00B5" w:rsidRDefault="00473BD3" w:rsidP="00473BD3">
            <w:pPr>
              <w:jc w:val="both"/>
              <w:rPr>
                <w:bCs/>
                <w:sz w:val="22"/>
                <w:szCs w:val="22"/>
              </w:rPr>
            </w:pPr>
            <w:r w:rsidRPr="00FF00B5">
              <w:rPr>
                <w:bCs/>
                <w:sz w:val="22"/>
                <w:szCs w:val="22"/>
              </w:rPr>
              <w:t>Это - выросла капуста.</w:t>
            </w:r>
          </w:p>
          <w:p w:rsidR="00473BD3" w:rsidRPr="00FF00B5" w:rsidRDefault="00473BD3" w:rsidP="00473BD3">
            <w:pPr>
              <w:jc w:val="both"/>
              <w:rPr>
                <w:bCs/>
                <w:sz w:val="22"/>
                <w:szCs w:val="22"/>
              </w:rPr>
            </w:pPr>
            <w:r w:rsidRPr="00FF00B5">
              <w:rPr>
                <w:bCs/>
                <w:sz w:val="22"/>
                <w:szCs w:val="22"/>
              </w:rPr>
              <w:t>Не едят ее без хруста  (находят капусту)</w:t>
            </w:r>
          </w:p>
          <w:p w:rsidR="00473BD3" w:rsidRPr="00FF00B5" w:rsidRDefault="00473BD3" w:rsidP="00473BD3">
            <w:pPr>
              <w:jc w:val="both"/>
              <w:rPr>
                <w:bCs/>
                <w:sz w:val="22"/>
                <w:szCs w:val="22"/>
              </w:rPr>
            </w:pPr>
            <w:r w:rsidRPr="00FF00B5">
              <w:rPr>
                <w:bCs/>
                <w:sz w:val="22"/>
                <w:szCs w:val="22"/>
              </w:rPr>
              <w:t>Это – лук, он очень горький и имеет запах стойкий (рассматривают лук).</w:t>
            </w:r>
          </w:p>
          <w:p w:rsidR="00473BD3" w:rsidRPr="00FF00B5" w:rsidRDefault="00473BD3" w:rsidP="00473BD3">
            <w:pPr>
              <w:jc w:val="both"/>
              <w:rPr>
                <w:bCs/>
                <w:sz w:val="22"/>
                <w:szCs w:val="22"/>
              </w:rPr>
            </w:pPr>
            <w:r w:rsidRPr="00FF00B5">
              <w:rPr>
                <w:bCs/>
                <w:sz w:val="22"/>
                <w:szCs w:val="22"/>
              </w:rPr>
              <w:t>Это – сладкая морковка, корень в почву прячет ловко (находят морковку).</w:t>
            </w:r>
          </w:p>
          <w:p w:rsidR="00473BD3" w:rsidRPr="00FF00B5" w:rsidRDefault="00473BD3" w:rsidP="00473BD3">
            <w:pPr>
              <w:jc w:val="both"/>
              <w:rPr>
                <w:bCs/>
                <w:sz w:val="22"/>
                <w:szCs w:val="22"/>
              </w:rPr>
            </w:pPr>
            <w:r w:rsidRPr="00FF00B5">
              <w:rPr>
                <w:bCs/>
                <w:sz w:val="22"/>
                <w:szCs w:val="22"/>
              </w:rPr>
              <w:t>Создать радостное настроение, побуждать детей к действию под музыкальное сопровождение.</w:t>
            </w:r>
          </w:p>
        </w:tc>
        <w:tc>
          <w:tcPr>
            <w:tcW w:w="4079" w:type="dxa"/>
          </w:tcPr>
          <w:p w:rsidR="00473BD3" w:rsidRPr="00FF00B5" w:rsidRDefault="00473BD3" w:rsidP="00473BD3">
            <w:pPr>
              <w:jc w:val="both"/>
              <w:rPr>
                <w:bCs/>
                <w:sz w:val="22"/>
                <w:szCs w:val="22"/>
              </w:rPr>
            </w:pPr>
            <w:r w:rsidRPr="00FF00B5">
              <w:rPr>
                <w:bCs/>
                <w:sz w:val="22"/>
                <w:szCs w:val="22"/>
              </w:rPr>
              <w:t>Дети, посмотрите, а вот зайка сидит, он наверное кушать хочет. Давай мы его покормим. Зайки любят капусту и морковку.</w:t>
            </w:r>
          </w:p>
          <w:p w:rsidR="00473BD3" w:rsidRPr="00FF00B5" w:rsidRDefault="00473BD3" w:rsidP="00473BD3">
            <w:pPr>
              <w:jc w:val="both"/>
              <w:rPr>
                <w:bCs/>
                <w:sz w:val="22"/>
                <w:szCs w:val="22"/>
              </w:rPr>
            </w:pPr>
            <w:r w:rsidRPr="00FF00B5">
              <w:rPr>
                <w:bCs/>
                <w:sz w:val="22"/>
                <w:szCs w:val="22"/>
              </w:rPr>
              <w:t>Игра «Зайка» Русская народная песня</w:t>
            </w:r>
          </w:p>
          <w:p w:rsidR="00473BD3" w:rsidRPr="00FF00B5" w:rsidRDefault="00473BD3" w:rsidP="00473BD3">
            <w:pPr>
              <w:jc w:val="both"/>
              <w:rPr>
                <w:bCs/>
                <w:sz w:val="22"/>
                <w:szCs w:val="22"/>
              </w:rPr>
            </w:pPr>
            <w:r w:rsidRPr="00FF00B5">
              <w:rPr>
                <w:bCs/>
                <w:sz w:val="22"/>
                <w:szCs w:val="22"/>
              </w:rPr>
              <w:t>Заинька, зайка! Маленький зайка!</w:t>
            </w:r>
          </w:p>
          <w:p w:rsidR="00473BD3" w:rsidRPr="00FF00B5" w:rsidRDefault="00473BD3" w:rsidP="00473BD3">
            <w:pPr>
              <w:jc w:val="both"/>
              <w:rPr>
                <w:bCs/>
                <w:sz w:val="22"/>
                <w:szCs w:val="22"/>
              </w:rPr>
            </w:pPr>
            <w:r w:rsidRPr="00FF00B5">
              <w:rPr>
                <w:bCs/>
                <w:sz w:val="22"/>
                <w:szCs w:val="22"/>
              </w:rPr>
              <w:t>Длинные ушки, быстрые ножки.</w:t>
            </w:r>
          </w:p>
          <w:p w:rsidR="00473BD3" w:rsidRPr="00FF00B5" w:rsidRDefault="00473BD3" w:rsidP="00473BD3">
            <w:pPr>
              <w:jc w:val="both"/>
              <w:rPr>
                <w:bCs/>
                <w:sz w:val="22"/>
                <w:szCs w:val="22"/>
              </w:rPr>
            </w:pPr>
            <w:r w:rsidRPr="00FF00B5">
              <w:rPr>
                <w:bCs/>
                <w:sz w:val="22"/>
                <w:szCs w:val="22"/>
              </w:rPr>
              <w:t>Заинька, зайка. Маленький зайка!</w:t>
            </w:r>
          </w:p>
          <w:p w:rsidR="00473BD3" w:rsidRPr="00FF00B5" w:rsidRDefault="00473BD3" w:rsidP="00473BD3">
            <w:pPr>
              <w:jc w:val="both"/>
              <w:rPr>
                <w:bCs/>
                <w:sz w:val="22"/>
                <w:szCs w:val="22"/>
              </w:rPr>
            </w:pPr>
            <w:r w:rsidRPr="00FF00B5">
              <w:rPr>
                <w:bCs/>
                <w:sz w:val="22"/>
                <w:szCs w:val="22"/>
              </w:rPr>
              <w:t xml:space="preserve">Деток боишься, зайка – трусишка. </w:t>
            </w:r>
          </w:p>
          <w:p w:rsidR="00473BD3" w:rsidRPr="00FF00B5" w:rsidRDefault="00473BD3" w:rsidP="00473BD3">
            <w:pPr>
              <w:jc w:val="both"/>
              <w:rPr>
                <w:bCs/>
                <w:sz w:val="22"/>
                <w:szCs w:val="22"/>
              </w:rPr>
            </w:pPr>
            <w:r w:rsidRPr="00FF00B5">
              <w:rPr>
                <w:bCs/>
                <w:sz w:val="22"/>
                <w:szCs w:val="22"/>
              </w:rPr>
              <w:t xml:space="preserve">Вовремя исполнения песенки прибаутки, дети вместе с воспитателем берут из корзинки овощи и несут зайчику. </w:t>
            </w:r>
          </w:p>
          <w:p w:rsidR="00473BD3" w:rsidRPr="00FF00B5" w:rsidRDefault="00473BD3" w:rsidP="00473BD3">
            <w:pPr>
              <w:jc w:val="both"/>
              <w:rPr>
                <w:bCs/>
                <w:sz w:val="22"/>
                <w:szCs w:val="22"/>
              </w:rPr>
            </w:pPr>
            <w:r w:rsidRPr="00FF00B5">
              <w:rPr>
                <w:bCs/>
                <w:sz w:val="22"/>
                <w:szCs w:val="22"/>
              </w:rPr>
              <w:t>Учить детей выполнять по показу воспитателя, движения соответствующие тексту. Создавать для малышей радостное настроение.</w:t>
            </w:r>
          </w:p>
        </w:tc>
        <w:tc>
          <w:tcPr>
            <w:tcW w:w="1417" w:type="dxa"/>
            <w:gridSpan w:val="4"/>
          </w:tcPr>
          <w:p w:rsidR="00473BD3" w:rsidRPr="00FF00B5" w:rsidRDefault="00473BD3" w:rsidP="00473BD3">
            <w:pPr>
              <w:rPr>
                <w:bCs/>
                <w:sz w:val="22"/>
                <w:szCs w:val="22"/>
              </w:rPr>
            </w:pPr>
            <w:r w:rsidRPr="00FF00B5">
              <w:rPr>
                <w:bCs/>
                <w:sz w:val="22"/>
                <w:szCs w:val="22"/>
              </w:rPr>
              <w:t>Мягкая игрушка Зайчик.</w:t>
            </w:r>
          </w:p>
          <w:p w:rsidR="00473BD3" w:rsidRPr="00FF00B5" w:rsidRDefault="00473BD3" w:rsidP="00473BD3">
            <w:pPr>
              <w:rPr>
                <w:bCs/>
                <w:sz w:val="22"/>
                <w:szCs w:val="22"/>
              </w:rPr>
            </w:pPr>
            <w:r w:rsidRPr="00FF00B5">
              <w:rPr>
                <w:bCs/>
                <w:sz w:val="22"/>
                <w:szCs w:val="22"/>
              </w:rPr>
              <w:t>Овощи - капуста, морковь, лук, помидор.</w:t>
            </w:r>
          </w:p>
          <w:p w:rsidR="00473BD3" w:rsidRPr="00FF00B5" w:rsidRDefault="00473BD3" w:rsidP="00473BD3">
            <w:pPr>
              <w:rPr>
                <w:bCs/>
                <w:sz w:val="22"/>
                <w:szCs w:val="22"/>
              </w:rPr>
            </w:pP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t>4</w:t>
            </w:r>
          </w:p>
        </w:tc>
        <w:tc>
          <w:tcPr>
            <w:tcW w:w="851" w:type="dxa"/>
            <w:textDirection w:val="btLr"/>
          </w:tcPr>
          <w:p w:rsidR="00473BD3" w:rsidRPr="00FF00B5" w:rsidRDefault="00473BD3" w:rsidP="00473BD3">
            <w:pPr>
              <w:ind w:left="113" w:right="113"/>
              <w:jc w:val="center"/>
              <w:rPr>
                <w:b/>
                <w:bCs/>
                <w:sz w:val="22"/>
                <w:szCs w:val="22"/>
              </w:rPr>
            </w:pPr>
            <w:r w:rsidRPr="00FF00B5">
              <w:rPr>
                <w:b/>
                <w:bCs/>
                <w:sz w:val="22"/>
                <w:szCs w:val="22"/>
              </w:rPr>
              <w:t>«Убираем  огород»</w:t>
            </w:r>
          </w:p>
          <w:p w:rsidR="00473BD3" w:rsidRPr="00FF00B5" w:rsidRDefault="00473BD3" w:rsidP="00473BD3">
            <w:pPr>
              <w:ind w:left="113" w:right="113"/>
              <w:jc w:val="center"/>
              <w:rPr>
                <w:b/>
                <w:bCs/>
                <w:sz w:val="22"/>
                <w:szCs w:val="22"/>
                <w:lang w:val="en-US"/>
              </w:rPr>
            </w:pPr>
          </w:p>
        </w:tc>
        <w:tc>
          <w:tcPr>
            <w:tcW w:w="862" w:type="dxa"/>
            <w:gridSpan w:val="2"/>
          </w:tcPr>
          <w:p w:rsidR="00473BD3" w:rsidRPr="00FF00B5" w:rsidRDefault="00473BD3" w:rsidP="00473BD3">
            <w:pPr>
              <w:jc w:val="center"/>
              <w:rPr>
                <w:bCs/>
                <w:sz w:val="22"/>
                <w:szCs w:val="22"/>
                <w:lang w:val="en-US"/>
              </w:rPr>
            </w:pPr>
            <w:r w:rsidRPr="00FF00B5">
              <w:rPr>
                <w:bCs/>
                <w:sz w:val="22"/>
                <w:szCs w:val="22"/>
                <w:lang w:val="en-US"/>
              </w:rPr>
              <w:t>IX</w:t>
            </w:r>
          </w:p>
        </w:tc>
        <w:tc>
          <w:tcPr>
            <w:tcW w:w="3162" w:type="dxa"/>
            <w:gridSpan w:val="2"/>
          </w:tcPr>
          <w:p w:rsidR="00473BD3" w:rsidRPr="00FF00B5" w:rsidRDefault="00473BD3" w:rsidP="00473BD3">
            <w:pPr>
              <w:jc w:val="both"/>
              <w:rPr>
                <w:bCs/>
                <w:sz w:val="22"/>
                <w:szCs w:val="22"/>
              </w:rPr>
            </w:pPr>
            <w:r w:rsidRPr="00FF00B5">
              <w:rPr>
                <w:bCs/>
                <w:sz w:val="22"/>
                <w:szCs w:val="22"/>
              </w:rPr>
              <w:t>Педагог  поет песню «Дождик». Дождик, дождик, лей, лей, лей!</w:t>
            </w:r>
          </w:p>
          <w:p w:rsidR="00473BD3" w:rsidRPr="00FF00B5" w:rsidRDefault="00473BD3" w:rsidP="00473BD3">
            <w:pPr>
              <w:jc w:val="both"/>
              <w:rPr>
                <w:bCs/>
                <w:sz w:val="22"/>
                <w:szCs w:val="22"/>
              </w:rPr>
            </w:pPr>
            <w:r w:rsidRPr="00FF00B5">
              <w:rPr>
                <w:bCs/>
                <w:sz w:val="22"/>
                <w:szCs w:val="22"/>
              </w:rPr>
              <w:t>Ты водичка не жалей,</w:t>
            </w:r>
          </w:p>
          <w:p w:rsidR="00473BD3" w:rsidRPr="00FF00B5" w:rsidRDefault="00473BD3" w:rsidP="00473BD3">
            <w:pPr>
              <w:jc w:val="both"/>
              <w:rPr>
                <w:bCs/>
                <w:sz w:val="22"/>
                <w:szCs w:val="22"/>
              </w:rPr>
            </w:pPr>
            <w:r w:rsidRPr="00FF00B5">
              <w:rPr>
                <w:bCs/>
                <w:sz w:val="22"/>
                <w:szCs w:val="22"/>
              </w:rPr>
              <w:t>Поливай наш огород,</w:t>
            </w:r>
          </w:p>
          <w:p w:rsidR="00473BD3" w:rsidRPr="00FF00B5" w:rsidRDefault="00473BD3" w:rsidP="00473BD3">
            <w:pPr>
              <w:jc w:val="both"/>
              <w:rPr>
                <w:bCs/>
                <w:sz w:val="22"/>
                <w:szCs w:val="22"/>
              </w:rPr>
            </w:pPr>
            <w:r w:rsidRPr="00FF00B5">
              <w:rPr>
                <w:bCs/>
                <w:sz w:val="22"/>
                <w:szCs w:val="22"/>
              </w:rPr>
              <w:t>Пусть капуста растет.</w:t>
            </w:r>
          </w:p>
          <w:p w:rsidR="00473BD3" w:rsidRPr="00FF00B5" w:rsidRDefault="00473BD3" w:rsidP="00473BD3">
            <w:pPr>
              <w:jc w:val="both"/>
              <w:rPr>
                <w:bCs/>
                <w:sz w:val="22"/>
                <w:szCs w:val="22"/>
              </w:rPr>
            </w:pPr>
            <w:r w:rsidRPr="00FF00B5">
              <w:rPr>
                <w:bCs/>
                <w:sz w:val="22"/>
                <w:szCs w:val="22"/>
              </w:rPr>
              <w:t>Игровой момент: Покажем пальчиками,  как стучит по крыше  дождик. Сначала  дождь идет по капельке, потом все сильнее и сильнее. Дети  пальчиками стучат по коленкам. Поют кап, кап. Формировать интерес к музыке, умение слушать.</w:t>
            </w:r>
          </w:p>
        </w:tc>
        <w:tc>
          <w:tcPr>
            <w:tcW w:w="4394" w:type="dxa"/>
            <w:gridSpan w:val="2"/>
          </w:tcPr>
          <w:p w:rsidR="00473BD3" w:rsidRPr="00FF00B5" w:rsidRDefault="00473BD3" w:rsidP="00473BD3">
            <w:pPr>
              <w:jc w:val="both"/>
              <w:rPr>
                <w:bCs/>
                <w:sz w:val="22"/>
                <w:szCs w:val="22"/>
              </w:rPr>
            </w:pPr>
            <w:r w:rsidRPr="00FF00B5">
              <w:rPr>
                <w:bCs/>
                <w:sz w:val="22"/>
                <w:szCs w:val="22"/>
              </w:rPr>
              <w:t xml:space="preserve">Вместе с воспитателем  дети идут по залу и находят разные овощи, знакомятся с ними. </w:t>
            </w:r>
          </w:p>
          <w:p w:rsidR="00473BD3" w:rsidRPr="00FF00B5" w:rsidRDefault="00473BD3" w:rsidP="00473BD3">
            <w:pPr>
              <w:jc w:val="both"/>
              <w:rPr>
                <w:bCs/>
                <w:sz w:val="22"/>
                <w:szCs w:val="22"/>
              </w:rPr>
            </w:pPr>
            <w:r w:rsidRPr="00FF00B5">
              <w:rPr>
                <w:bCs/>
                <w:sz w:val="22"/>
                <w:szCs w:val="22"/>
              </w:rPr>
              <w:t>Песня  «Что у нас растет на грядке?» муз. авторская.</w:t>
            </w:r>
          </w:p>
          <w:p w:rsidR="00473BD3" w:rsidRPr="00FF00B5" w:rsidRDefault="00473BD3" w:rsidP="00473BD3">
            <w:pPr>
              <w:jc w:val="both"/>
              <w:rPr>
                <w:bCs/>
                <w:sz w:val="22"/>
                <w:szCs w:val="22"/>
              </w:rPr>
            </w:pPr>
            <w:r w:rsidRPr="00FF00B5">
              <w:rPr>
                <w:bCs/>
                <w:sz w:val="22"/>
                <w:szCs w:val="22"/>
              </w:rPr>
              <w:t>Расскажу вам по порядку,</w:t>
            </w:r>
          </w:p>
          <w:p w:rsidR="00473BD3" w:rsidRPr="00FF00B5" w:rsidRDefault="00473BD3" w:rsidP="00473BD3">
            <w:pPr>
              <w:jc w:val="both"/>
              <w:rPr>
                <w:bCs/>
                <w:sz w:val="22"/>
                <w:szCs w:val="22"/>
              </w:rPr>
            </w:pPr>
            <w:r w:rsidRPr="00FF00B5">
              <w:rPr>
                <w:bCs/>
                <w:sz w:val="22"/>
                <w:szCs w:val="22"/>
              </w:rPr>
              <w:t>Что у нас растет на грядке.</w:t>
            </w:r>
          </w:p>
          <w:p w:rsidR="00473BD3" w:rsidRPr="00FF00B5" w:rsidRDefault="00473BD3" w:rsidP="00473BD3">
            <w:pPr>
              <w:jc w:val="both"/>
              <w:rPr>
                <w:bCs/>
                <w:sz w:val="22"/>
                <w:szCs w:val="22"/>
              </w:rPr>
            </w:pPr>
            <w:r w:rsidRPr="00FF00B5">
              <w:rPr>
                <w:bCs/>
                <w:sz w:val="22"/>
                <w:szCs w:val="22"/>
              </w:rPr>
              <w:t>Это - выросла капуста.</w:t>
            </w:r>
          </w:p>
          <w:p w:rsidR="00473BD3" w:rsidRPr="00FF00B5" w:rsidRDefault="00473BD3" w:rsidP="00473BD3">
            <w:pPr>
              <w:jc w:val="both"/>
              <w:rPr>
                <w:bCs/>
                <w:sz w:val="22"/>
                <w:szCs w:val="22"/>
              </w:rPr>
            </w:pPr>
            <w:r w:rsidRPr="00FF00B5">
              <w:rPr>
                <w:bCs/>
                <w:sz w:val="22"/>
                <w:szCs w:val="22"/>
              </w:rPr>
              <w:t>Не едят ее без хруста  (находят капусту)</w:t>
            </w:r>
          </w:p>
          <w:p w:rsidR="00473BD3" w:rsidRPr="00FF00B5" w:rsidRDefault="00473BD3" w:rsidP="00473BD3">
            <w:pPr>
              <w:jc w:val="both"/>
              <w:rPr>
                <w:bCs/>
                <w:sz w:val="22"/>
                <w:szCs w:val="22"/>
              </w:rPr>
            </w:pPr>
            <w:r w:rsidRPr="00FF00B5">
              <w:rPr>
                <w:bCs/>
                <w:sz w:val="22"/>
                <w:szCs w:val="22"/>
              </w:rPr>
              <w:t>Это – лук, он очень горький и имеет запах стойкий (рассматривают лук).</w:t>
            </w:r>
          </w:p>
          <w:p w:rsidR="00473BD3" w:rsidRPr="00FF00B5" w:rsidRDefault="00473BD3" w:rsidP="00473BD3">
            <w:pPr>
              <w:jc w:val="both"/>
              <w:rPr>
                <w:bCs/>
                <w:sz w:val="22"/>
                <w:szCs w:val="22"/>
              </w:rPr>
            </w:pPr>
            <w:r w:rsidRPr="00FF00B5">
              <w:rPr>
                <w:bCs/>
                <w:sz w:val="22"/>
                <w:szCs w:val="22"/>
              </w:rPr>
              <w:t>Это – сладкая морковка, корень в почву прячет ловко (находят морковку).</w:t>
            </w:r>
          </w:p>
          <w:p w:rsidR="00473BD3" w:rsidRPr="00FF00B5" w:rsidRDefault="00473BD3" w:rsidP="00473BD3">
            <w:pPr>
              <w:jc w:val="both"/>
              <w:rPr>
                <w:bCs/>
                <w:sz w:val="22"/>
                <w:szCs w:val="22"/>
              </w:rPr>
            </w:pPr>
            <w:r w:rsidRPr="00FF00B5">
              <w:rPr>
                <w:bCs/>
                <w:sz w:val="22"/>
                <w:szCs w:val="22"/>
              </w:rPr>
              <w:t>Этот странный сочный плод украшает огород (дети рассматривают помидор).</w:t>
            </w:r>
          </w:p>
          <w:p w:rsidR="00473BD3" w:rsidRPr="00FF00B5" w:rsidRDefault="00473BD3" w:rsidP="00473BD3">
            <w:pPr>
              <w:jc w:val="both"/>
              <w:rPr>
                <w:bCs/>
                <w:sz w:val="22"/>
                <w:szCs w:val="22"/>
              </w:rPr>
            </w:pPr>
            <w:r w:rsidRPr="00FF00B5">
              <w:rPr>
                <w:bCs/>
                <w:sz w:val="22"/>
                <w:szCs w:val="22"/>
              </w:rPr>
              <w:t>Создать радостное настроение, побуждать детей к действию под музыкальное сопровождение.</w:t>
            </w:r>
          </w:p>
        </w:tc>
        <w:tc>
          <w:tcPr>
            <w:tcW w:w="4079" w:type="dxa"/>
          </w:tcPr>
          <w:p w:rsidR="00473BD3" w:rsidRPr="00FF00B5" w:rsidRDefault="00473BD3" w:rsidP="00473BD3">
            <w:pPr>
              <w:jc w:val="both"/>
              <w:rPr>
                <w:bCs/>
                <w:sz w:val="22"/>
                <w:szCs w:val="22"/>
              </w:rPr>
            </w:pPr>
            <w:r w:rsidRPr="00FF00B5">
              <w:rPr>
                <w:bCs/>
                <w:sz w:val="22"/>
                <w:szCs w:val="22"/>
              </w:rPr>
              <w:t>Дети, посмотрите, а вот зайка сидит, он наверное кушать хочет. Давай мы его покормим. Зайки любят капусту и морковку.</w:t>
            </w:r>
          </w:p>
          <w:p w:rsidR="00473BD3" w:rsidRPr="00FF00B5" w:rsidRDefault="00473BD3" w:rsidP="00473BD3">
            <w:pPr>
              <w:jc w:val="both"/>
              <w:rPr>
                <w:bCs/>
                <w:sz w:val="22"/>
                <w:szCs w:val="22"/>
              </w:rPr>
            </w:pPr>
            <w:r w:rsidRPr="00FF00B5">
              <w:rPr>
                <w:bCs/>
                <w:sz w:val="22"/>
                <w:szCs w:val="22"/>
              </w:rPr>
              <w:t>Игра «Зайка» Русская народная песня</w:t>
            </w:r>
          </w:p>
          <w:p w:rsidR="00473BD3" w:rsidRPr="00FF00B5" w:rsidRDefault="00473BD3" w:rsidP="00473BD3">
            <w:pPr>
              <w:jc w:val="both"/>
              <w:rPr>
                <w:bCs/>
                <w:sz w:val="22"/>
                <w:szCs w:val="22"/>
              </w:rPr>
            </w:pPr>
            <w:r w:rsidRPr="00FF00B5">
              <w:rPr>
                <w:bCs/>
                <w:sz w:val="22"/>
                <w:szCs w:val="22"/>
              </w:rPr>
              <w:t>Заинька, зайка! Маленький зайка!</w:t>
            </w:r>
          </w:p>
          <w:p w:rsidR="00473BD3" w:rsidRPr="00FF00B5" w:rsidRDefault="00473BD3" w:rsidP="00473BD3">
            <w:pPr>
              <w:jc w:val="both"/>
              <w:rPr>
                <w:bCs/>
                <w:sz w:val="22"/>
                <w:szCs w:val="22"/>
              </w:rPr>
            </w:pPr>
            <w:r w:rsidRPr="00FF00B5">
              <w:rPr>
                <w:bCs/>
                <w:sz w:val="22"/>
                <w:szCs w:val="22"/>
              </w:rPr>
              <w:t>Длинные ушки, быстрые ножки.</w:t>
            </w:r>
          </w:p>
          <w:p w:rsidR="00473BD3" w:rsidRPr="00FF00B5" w:rsidRDefault="00473BD3" w:rsidP="00473BD3">
            <w:pPr>
              <w:jc w:val="both"/>
              <w:rPr>
                <w:bCs/>
                <w:sz w:val="22"/>
                <w:szCs w:val="22"/>
              </w:rPr>
            </w:pPr>
            <w:r w:rsidRPr="00FF00B5">
              <w:rPr>
                <w:bCs/>
                <w:sz w:val="22"/>
                <w:szCs w:val="22"/>
              </w:rPr>
              <w:t>Заинька, зайка. Маленький зайка!</w:t>
            </w:r>
          </w:p>
          <w:p w:rsidR="00473BD3" w:rsidRPr="00FF00B5" w:rsidRDefault="00473BD3" w:rsidP="00473BD3">
            <w:pPr>
              <w:jc w:val="both"/>
              <w:rPr>
                <w:bCs/>
                <w:sz w:val="22"/>
                <w:szCs w:val="22"/>
              </w:rPr>
            </w:pPr>
            <w:r w:rsidRPr="00FF00B5">
              <w:rPr>
                <w:bCs/>
                <w:sz w:val="22"/>
                <w:szCs w:val="22"/>
              </w:rPr>
              <w:t xml:space="preserve">Деток боишься, зайка – трусишка. </w:t>
            </w:r>
          </w:p>
          <w:p w:rsidR="00473BD3" w:rsidRPr="00FF00B5" w:rsidRDefault="00473BD3" w:rsidP="00473BD3">
            <w:pPr>
              <w:jc w:val="both"/>
              <w:rPr>
                <w:bCs/>
                <w:sz w:val="22"/>
                <w:szCs w:val="22"/>
              </w:rPr>
            </w:pPr>
            <w:r w:rsidRPr="00FF00B5">
              <w:rPr>
                <w:bCs/>
                <w:sz w:val="22"/>
                <w:szCs w:val="22"/>
              </w:rPr>
              <w:t xml:space="preserve">Вовремя исполнения песенки прибаутки, дети вместе с воспитателем берут из корзинки овощи и несут зайчику. </w:t>
            </w:r>
          </w:p>
          <w:p w:rsidR="00473BD3" w:rsidRPr="00FF00B5" w:rsidRDefault="00473BD3" w:rsidP="00473BD3">
            <w:pPr>
              <w:jc w:val="both"/>
              <w:rPr>
                <w:bCs/>
                <w:sz w:val="22"/>
                <w:szCs w:val="22"/>
              </w:rPr>
            </w:pPr>
            <w:r w:rsidRPr="00FF00B5">
              <w:rPr>
                <w:bCs/>
                <w:sz w:val="22"/>
                <w:szCs w:val="22"/>
              </w:rPr>
              <w:t xml:space="preserve"> Создавать для малышей радостное настроение.</w:t>
            </w:r>
          </w:p>
        </w:tc>
        <w:tc>
          <w:tcPr>
            <w:tcW w:w="1417" w:type="dxa"/>
            <w:gridSpan w:val="4"/>
          </w:tcPr>
          <w:p w:rsidR="00473BD3" w:rsidRPr="00FF00B5" w:rsidRDefault="00473BD3" w:rsidP="00473BD3">
            <w:pPr>
              <w:rPr>
                <w:bCs/>
                <w:sz w:val="22"/>
                <w:szCs w:val="22"/>
              </w:rPr>
            </w:pPr>
            <w:r w:rsidRPr="00FF00B5">
              <w:rPr>
                <w:bCs/>
                <w:sz w:val="22"/>
                <w:szCs w:val="22"/>
              </w:rPr>
              <w:t>Мягкая игрушка Зайчик.</w:t>
            </w:r>
          </w:p>
          <w:p w:rsidR="00473BD3" w:rsidRPr="00FF00B5" w:rsidRDefault="00473BD3" w:rsidP="00473BD3">
            <w:pPr>
              <w:rPr>
                <w:bCs/>
                <w:sz w:val="22"/>
                <w:szCs w:val="22"/>
              </w:rPr>
            </w:pPr>
            <w:r w:rsidRPr="00FF00B5">
              <w:rPr>
                <w:bCs/>
                <w:sz w:val="22"/>
                <w:szCs w:val="22"/>
              </w:rPr>
              <w:t>Овощи - капуста, морковь, лук, помидор.</w:t>
            </w:r>
          </w:p>
          <w:p w:rsidR="00473BD3" w:rsidRPr="00FF00B5" w:rsidRDefault="00473BD3" w:rsidP="00473BD3">
            <w:pPr>
              <w:rPr>
                <w:bCs/>
                <w:sz w:val="22"/>
                <w:szCs w:val="22"/>
              </w:rPr>
            </w:pP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t>5</w:t>
            </w:r>
          </w:p>
        </w:tc>
        <w:tc>
          <w:tcPr>
            <w:tcW w:w="851" w:type="dxa"/>
            <w:textDirection w:val="btLr"/>
          </w:tcPr>
          <w:p w:rsidR="00473BD3" w:rsidRPr="00FF00B5" w:rsidRDefault="00A04276" w:rsidP="00A04276">
            <w:pPr>
              <w:ind w:left="113" w:right="113"/>
              <w:jc w:val="right"/>
              <w:rPr>
                <w:b/>
                <w:bCs/>
                <w:sz w:val="22"/>
                <w:szCs w:val="22"/>
                <w:lang w:val="en-US"/>
              </w:rPr>
            </w:pPr>
            <w:r>
              <w:rPr>
                <w:b/>
                <w:bCs/>
                <w:sz w:val="22"/>
                <w:szCs w:val="22"/>
              </w:rPr>
              <w:t>«</w:t>
            </w:r>
            <w:r w:rsidR="00473BD3" w:rsidRPr="00FF00B5">
              <w:rPr>
                <w:b/>
                <w:bCs/>
                <w:sz w:val="22"/>
                <w:szCs w:val="22"/>
              </w:rPr>
              <w:t>Солнышко»</w:t>
            </w:r>
            <w:r>
              <w:rPr>
                <w:b/>
                <w:bCs/>
                <w:sz w:val="22"/>
                <w:szCs w:val="22"/>
              </w:rPr>
              <w:t xml:space="preserve">      </w:t>
            </w:r>
          </w:p>
        </w:tc>
        <w:tc>
          <w:tcPr>
            <w:tcW w:w="862" w:type="dxa"/>
            <w:gridSpan w:val="2"/>
          </w:tcPr>
          <w:p w:rsidR="00473BD3" w:rsidRPr="00FF00B5" w:rsidRDefault="00473BD3" w:rsidP="00473BD3">
            <w:pPr>
              <w:jc w:val="center"/>
              <w:rPr>
                <w:b/>
                <w:bCs/>
                <w:sz w:val="22"/>
                <w:szCs w:val="22"/>
                <w:lang w:val="en-US"/>
              </w:rPr>
            </w:pPr>
            <w:r w:rsidRPr="00FF00B5">
              <w:rPr>
                <w:b/>
                <w:bCs/>
                <w:sz w:val="22"/>
                <w:szCs w:val="22"/>
                <w:lang w:val="en-US"/>
              </w:rPr>
              <w:t>IX</w:t>
            </w:r>
          </w:p>
        </w:tc>
        <w:tc>
          <w:tcPr>
            <w:tcW w:w="3162" w:type="dxa"/>
            <w:gridSpan w:val="2"/>
          </w:tcPr>
          <w:p w:rsidR="00473BD3" w:rsidRPr="00FF00B5" w:rsidRDefault="00473BD3" w:rsidP="00473BD3">
            <w:pPr>
              <w:jc w:val="both"/>
              <w:rPr>
                <w:bCs/>
                <w:sz w:val="22"/>
                <w:szCs w:val="22"/>
              </w:rPr>
            </w:pPr>
            <w:r w:rsidRPr="00FF00B5">
              <w:rPr>
                <w:bCs/>
                <w:sz w:val="22"/>
                <w:szCs w:val="22"/>
              </w:rPr>
              <w:t>М.Р. Картинка  с изображением солнца.</w:t>
            </w:r>
          </w:p>
          <w:p w:rsidR="00473BD3" w:rsidRPr="00FF00B5" w:rsidRDefault="00473BD3" w:rsidP="00473BD3">
            <w:pPr>
              <w:jc w:val="both"/>
              <w:rPr>
                <w:bCs/>
                <w:sz w:val="22"/>
                <w:szCs w:val="22"/>
              </w:rPr>
            </w:pPr>
            <w:r w:rsidRPr="00FF00B5">
              <w:rPr>
                <w:bCs/>
                <w:sz w:val="22"/>
                <w:szCs w:val="22"/>
              </w:rPr>
              <w:t>Не спеша огонь тут ходит.</w:t>
            </w:r>
          </w:p>
          <w:p w:rsidR="00473BD3" w:rsidRPr="00FF00B5" w:rsidRDefault="00473BD3" w:rsidP="00473BD3">
            <w:pPr>
              <w:jc w:val="both"/>
              <w:rPr>
                <w:bCs/>
                <w:sz w:val="22"/>
                <w:szCs w:val="22"/>
              </w:rPr>
            </w:pPr>
            <w:r w:rsidRPr="00FF00B5">
              <w:rPr>
                <w:bCs/>
                <w:sz w:val="22"/>
                <w:szCs w:val="22"/>
              </w:rPr>
              <w:t>Землю матушку – обходит.</w:t>
            </w:r>
          </w:p>
          <w:p w:rsidR="00473BD3" w:rsidRPr="00FF00B5" w:rsidRDefault="00473BD3" w:rsidP="00473BD3">
            <w:pPr>
              <w:jc w:val="both"/>
              <w:rPr>
                <w:bCs/>
                <w:sz w:val="22"/>
                <w:szCs w:val="22"/>
              </w:rPr>
            </w:pPr>
            <w:r w:rsidRPr="00FF00B5">
              <w:rPr>
                <w:bCs/>
                <w:sz w:val="22"/>
                <w:szCs w:val="22"/>
              </w:rPr>
              <w:t xml:space="preserve">Светит весело в оконце. </w:t>
            </w:r>
          </w:p>
          <w:p w:rsidR="00473BD3" w:rsidRPr="00FF00B5" w:rsidRDefault="00473BD3" w:rsidP="00473BD3">
            <w:pPr>
              <w:jc w:val="both"/>
              <w:rPr>
                <w:bCs/>
                <w:sz w:val="22"/>
                <w:szCs w:val="22"/>
              </w:rPr>
            </w:pPr>
            <w:r w:rsidRPr="00FF00B5">
              <w:rPr>
                <w:bCs/>
                <w:sz w:val="22"/>
                <w:szCs w:val="22"/>
              </w:rPr>
              <w:t>Ну конечно это солнце.</w:t>
            </w:r>
          </w:p>
          <w:p w:rsidR="00473BD3" w:rsidRPr="00FF00B5" w:rsidRDefault="00473BD3" w:rsidP="00473BD3">
            <w:pPr>
              <w:jc w:val="both"/>
              <w:rPr>
                <w:bCs/>
                <w:sz w:val="22"/>
                <w:szCs w:val="22"/>
              </w:rPr>
            </w:pPr>
            <w:r w:rsidRPr="00FF00B5">
              <w:rPr>
                <w:bCs/>
                <w:sz w:val="22"/>
                <w:szCs w:val="22"/>
              </w:rPr>
              <w:lastRenderedPageBreak/>
              <w:t>Слушание песни «Солнышко» Муз. М. Картушиной  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М.Р. Русская народная песенка  «Ладушки».</w:t>
            </w:r>
          </w:p>
          <w:p w:rsidR="00473BD3" w:rsidRPr="00FF00B5" w:rsidRDefault="00473BD3" w:rsidP="00473BD3">
            <w:pPr>
              <w:jc w:val="both"/>
              <w:rPr>
                <w:bCs/>
                <w:sz w:val="22"/>
                <w:szCs w:val="22"/>
              </w:rPr>
            </w:pPr>
            <w:r w:rsidRPr="00FF00B5">
              <w:rPr>
                <w:bCs/>
                <w:sz w:val="22"/>
                <w:szCs w:val="22"/>
              </w:rPr>
              <w:t xml:space="preserve">Ладушки-ладушки, </w:t>
            </w:r>
          </w:p>
          <w:p w:rsidR="00473BD3" w:rsidRPr="00FF00B5" w:rsidRDefault="00473BD3" w:rsidP="00473BD3">
            <w:pPr>
              <w:jc w:val="both"/>
              <w:rPr>
                <w:bCs/>
                <w:sz w:val="22"/>
                <w:szCs w:val="22"/>
              </w:rPr>
            </w:pPr>
            <w:r w:rsidRPr="00FF00B5">
              <w:rPr>
                <w:bCs/>
                <w:sz w:val="22"/>
                <w:szCs w:val="22"/>
              </w:rPr>
              <w:t xml:space="preserve">звонкие хлопушки. </w:t>
            </w:r>
          </w:p>
          <w:p w:rsidR="00473BD3" w:rsidRPr="00FF00B5" w:rsidRDefault="00473BD3" w:rsidP="00473BD3">
            <w:pPr>
              <w:jc w:val="both"/>
              <w:rPr>
                <w:bCs/>
                <w:sz w:val="22"/>
                <w:szCs w:val="22"/>
              </w:rPr>
            </w:pPr>
            <w:r w:rsidRPr="00FF00B5">
              <w:rPr>
                <w:bCs/>
                <w:sz w:val="22"/>
                <w:szCs w:val="22"/>
              </w:rPr>
              <w:t xml:space="preserve">В прятки пальчики игра-ют-ся, </w:t>
            </w:r>
          </w:p>
          <w:p w:rsidR="00473BD3" w:rsidRPr="00FF00B5" w:rsidRDefault="00473BD3" w:rsidP="00473BD3">
            <w:pPr>
              <w:jc w:val="both"/>
              <w:rPr>
                <w:bCs/>
                <w:sz w:val="22"/>
                <w:szCs w:val="22"/>
              </w:rPr>
            </w:pPr>
            <w:r w:rsidRPr="00FF00B5">
              <w:rPr>
                <w:bCs/>
                <w:sz w:val="22"/>
                <w:szCs w:val="22"/>
              </w:rPr>
              <w:t xml:space="preserve">откры-ва-ют-ся, (подняв ладонь, растопырьте все пальцы) </w:t>
            </w:r>
          </w:p>
          <w:p w:rsidR="00473BD3" w:rsidRPr="00FF00B5" w:rsidRDefault="00473BD3" w:rsidP="00473BD3">
            <w:pPr>
              <w:jc w:val="both"/>
              <w:rPr>
                <w:bCs/>
                <w:sz w:val="22"/>
                <w:szCs w:val="22"/>
              </w:rPr>
            </w:pPr>
            <w:r w:rsidRPr="00FF00B5">
              <w:rPr>
                <w:bCs/>
                <w:sz w:val="22"/>
                <w:szCs w:val="22"/>
              </w:rPr>
              <w:lastRenderedPageBreak/>
              <w:t>закры-ва-ют-ся  (соедините пальцы и сожмите их в кулак)</w:t>
            </w:r>
          </w:p>
          <w:p w:rsidR="00473BD3" w:rsidRPr="00FF00B5" w:rsidRDefault="00473BD3" w:rsidP="00473BD3">
            <w:pPr>
              <w:jc w:val="both"/>
              <w:rPr>
                <w:bCs/>
                <w:sz w:val="22"/>
                <w:szCs w:val="22"/>
              </w:rPr>
            </w:pPr>
            <w:r w:rsidRPr="00FF00B5">
              <w:rPr>
                <w:bCs/>
                <w:sz w:val="22"/>
                <w:szCs w:val="22"/>
              </w:rPr>
              <w:t xml:space="preserve">Здравствуй пальчик дорогой, </w:t>
            </w:r>
          </w:p>
          <w:p w:rsidR="00473BD3" w:rsidRPr="00FF00B5" w:rsidRDefault="00473BD3" w:rsidP="00473BD3">
            <w:pPr>
              <w:jc w:val="both"/>
              <w:rPr>
                <w:bCs/>
                <w:sz w:val="22"/>
                <w:szCs w:val="22"/>
              </w:rPr>
            </w:pPr>
            <w:r w:rsidRPr="00FF00B5">
              <w:rPr>
                <w:bCs/>
                <w:sz w:val="22"/>
                <w:szCs w:val="22"/>
              </w:rPr>
              <w:t xml:space="preserve">вот и встретились с тобой. </w:t>
            </w:r>
          </w:p>
          <w:p w:rsidR="00473BD3" w:rsidRPr="00FF00B5" w:rsidRDefault="00473BD3" w:rsidP="00A04276">
            <w:pPr>
              <w:jc w:val="both"/>
              <w:rPr>
                <w:bCs/>
                <w:sz w:val="22"/>
                <w:szCs w:val="22"/>
              </w:rPr>
            </w:pPr>
            <w:r w:rsidRPr="00FF00B5">
              <w:rPr>
                <w:bCs/>
                <w:sz w:val="22"/>
                <w:szCs w:val="22"/>
              </w:rPr>
              <w:t>(поочередно прикоснуться к каждому пальцу). Формировать  интерес к песенной  музыке.</w:t>
            </w:r>
          </w:p>
        </w:tc>
        <w:tc>
          <w:tcPr>
            <w:tcW w:w="4079" w:type="dxa"/>
          </w:tcPr>
          <w:p w:rsidR="00473BD3" w:rsidRPr="00FF00B5" w:rsidRDefault="00473BD3" w:rsidP="00473BD3">
            <w:pPr>
              <w:jc w:val="both"/>
              <w:rPr>
                <w:bCs/>
                <w:sz w:val="22"/>
                <w:szCs w:val="22"/>
              </w:rPr>
            </w:pPr>
            <w:r w:rsidRPr="00FF00B5">
              <w:rPr>
                <w:bCs/>
                <w:sz w:val="22"/>
                <w:szCs w:val="22"/>
              </w:rPr>
              <w:lastRenderedPageBreak/>
              <w:t>Игра «Солнышко». Звучит гамма До мажор, сначала вверх, затем вниз.</w:t>
            </w:r>
          </w:p>
          <w:p w:rsidR="00473BD3" w:rsidRPr="00FF00B5" w:rsidRDefault="00473BD3" w:rsidP="00473BD3">
            <w:pPr>
              <w:jc w:val="both"/>
              <w:rPr>
                <w:bCs/>
                <w:sz w:val="22"/>
                <w:szCs w:val="22"/>
              </w:rPr>
            </w:pPr>
            <w:r w:rsidRPr="00FF00B5">
              <w:rPr>
                <w:bCs/>
                <w:sz w:val="22"/>
                <w:szCs w:val="22"/>
              </w:rPr>
              <w:t>Вот как солнышко встает (Медленно поднимают руки вверх) Выше, выше, выше!</w:t>
            </w:r>
          </w:p>
          <w:p w:rsidR="00473BD3" w:rsidRPr="00FF00B5" w:rsidRDefault="00473BD3" w:rsidP="00473BD3">
            <w:pPr>
              <w:jc w:val="both"/>
              <w:rPr>
                <w:bCs/>
                <w:sz w:val="22"/>
                <w:szCs w:val="22"/>
              </w:rPr>
            </w:pPr>
            <w:r w:rsidRPr="00FF00B5">
              <w:rPr>
                <w:bCs/>
                <w:sz w:val="22"/>
                <w:szCs w:val="22"/>
              </w:rPr>
              <w:t xml:space="preserve">К ночи солнышко зайдет (Медленно </w:t>
            </w:r>
            <w:r w:rsidRPr="00FF00B5">
              <w:rPr>
                <w:bCs/>
                <w:sz w:val="22"/>
                <w:szCs w:val="22"/>
              </w:rPr>
              <w:lastRenderedPageBreak/>
              <w:t>опускают руки) Ниже, ниже, ниже.</w:t>
            </w:r>
          </w:p>
          <w:p w:rsidR="00473BD3" w:rsidRPr="00FF00B5" w:rsidRDefault="00473BD3" w:rsidP="00473BD3">
            <w:pPr>
              <w:jc w:val="both"/>
              <w:rPr>
                <w:bCs/>
                <w:sz w:val="22"/>
                <w:szCs w:val="22"/>
              </w:rPr>
            </w:pPr>
            <w:r w:rsidRPr="00FF00B5">
              <w:rPr>
                <w:bCs/>
                <w:sz w:val="22"/>
                <w:szCs w:val="22"/>
              </w:rPr>
              <w:t>Хорошо, хорошо! Солнышко</w:t>
            </w:r>
            <w:r w:rsidRPr="00473BD3">
              <w:rPr>
                <w:bCs/>
                <w:sz w:val="22"/>
                <w:szCs w:val="22"/>
              </w:rPr>
              <w:t xml:space="preserve"> </w:t>
            </w:r>
            <w:r w:rsidRPr="00FF00B5">
              <w:rPr>
                <w:bCs/>
                <w:sz w:val="22"/>
                <w:szCs w:val="22"/>
              </w:rPr>
              <w:t>смеется.  Дети выполняют движения  под тихую, спокойную музыку. Формировать желание двигаться по музыку.</w:t>
            </w:r>
          </w:p>
        </w:tc>
        <w:tc>
          <w:tcPr>
            <w:tcW w:w="1417" w:type="dxa"/>
            <w:gridSpan w:val="4"/>
          </w:tcPr>
          <w:p w:rsidR="00473BD3" w:rsidRPr="00FF00B5" w:rsidRDefault="00473BD3" w:rsidP="00473BD3">
            <w:pPr>
              <w:rPr>
                <w:bCs/>
                <w:sz w:val="22"/>
                <w:szCs w:val="22"/>
              </w:rPr>
            </w:pPr>
            <w:r w:rsidRPr="00FF00B5">
              <w:rPr>
                <w:bCs/>
                <w:sz w:val="22"/>
                <w:szCs w:val="22"/>
              </w:rPr>
              <w:lastRenderedPageBreak/>
              <w:t>Иллюстрация с изображением солнышка.</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lastRenderedPageBreak/>
              <w:t>6</w:t>
            </w:r>
          </w:p>
        </w:tc>
        <w:tc>
          <w:tcPr>
            <w:tcW w:w="851" w:type="dxa"/>
            <w:textDirection w:val="btLr"/>
          </w:tcPr>
          <w:p w:rsidR="00473BD3" w:rsidRPr="00FF00B5" w:rsidRDefault="00473BD3" w:rsidP="00473BD3">
            <w:pPr>
              <w:ind w:left="113" w:right="113"/>
              <w:jc w:val="center"/>
              <w:rPr>
                <w:b/>
                <w:bCs/>
                <w:sz w:val="22"/>
                <w:szCs w:val="22"/>
                <w:lang w:val="en-US"/>
              </w:rPr>
            </w:pPr>
            <w:r w:rsidRPr="00FF00B5">
              <w:rPr>
                <w:b/>
                <w:bCs/>
                <w:sz w:val="22"/>
                <w:szCs w:val="22"/>
              </w:rPr>
              <w:t xml:space="preserve"> «Солнышко»</w:t>
            </w:r>
          </w:p>
        </w:tc>
        <w:tc>
          <w:tcPr>
            <w:tcW w:w="862" w:type="dxa"/>
            <w:gridSpan w:val="2"/>
          </w:tcPr>
          <w:p w:rsidR="00473BD3" w:rsidRPr="00FF00B5" w:rsidRDefault="00473BD3" w:rsidP="00473BD3">
            <w:pPr>
              <w:jc w:val="center"/>
              <w:rPr>
                <w:bCs/>
                <w:sz w:val="22"/>
                <w:szCs w:val="22"/>
              </w:rPr>
            </w:pPr>
            <w:r w:rsidRPr="00FF00B5">
              <w:rPr>
                <w:b/>
                <w:bCs/>
                <w:sz w:val="22"/>
                <w:szCs w:val="22"/>
                <w:lang w:val="en-US"/>
              </w:rPr>
              <w:t>X</w:t>
            </w:r>
          </w:p>
        </w:tc>
        <w:tc>
          <w:tcPr>
            <w:tcW w:w="3162" w:type="dxa"/>
            <w:gridSpan w:val="2"/>
          </w:tcPr>
          <w:p w:rsidR="00473BD3" w:rsidRPr="00FF00B5" w:rsidRDefault="00473BD3" w:rsidP="00473BD3">
            <w:pPr>
              <w:jc w:val="both"/>
              <w:rPr>
                <w:bCs/>
                <w:sz w:val="22"/>
                <w:szCs w:val="22"/>
              </w:rPr>
            </w:pPr>
            <w:r w:rsidRPr="00FF00B5">
              <w:rPr>
                <w:bCs/>
                <w:sz w:val="22"/>
                <w:szCs w:val="22"/>
              </w:rPr>
              <w:t>М.Р. Картинка  с изображением солнца.</w:t>
            </w:r>
          </w:p>
          <w:p w:rsidR="00473BD3" w:rsidRPr="00FF00B5" w:rsidRDefault="00473BD3" w:rsidP="00473BD3">
            <w:pPr>
              <w:jc w:val="both"/>
              <w:rPr>
                <w:bCs/>
                <w:sz w:val="22"/>
                <w:szCs w:val="22"/>
              </w:rPr>
            </w:pPr>
            <w:r w:rsidRPr="00FF00B5">
              <w:rPr>
                <w:bCs/>
                <w:sz w:val="22"/>
                <w:szCs w:val="22"/>
              </w:rPr>
              <w:t>Не спеша огонь тут ходит.</w:t>
            </w:r>
          </w:p>
          <w:p w:rsidR="00473BD3" w:rsidRPr="00FF00B5" w:rsidRDefault="00473BD3" w:rsidP="00473BD3">
            <w:pPr>
              <w:jc w:val="both"/>
              <w:rPr>
                <w:bCs/>
                <w:sz w:val="22"/>
                <w:szCs w:val="22"/>
              </w:rPr>
            </w:pPr>
            <w:r w:rsidRPr="00FF00B5">
              <w:rPr>
                <w:bCs/>
                <w:sz w:val="22"/>
                <w:szCs w:val="22"/>
              </w:rPr>
              <w:t>Землю матушку – обходит.</w:t>
            </w:r>
          </w:p>
          <w:p w:rsidR="00473BD3" w:rsidRPr="00FF00B5" w:rsidRDefault="00473BD3" w:rsidP="00473BD3">
            <w:pPr>
              <w:jc w:val="both"/>
              <w:rPr>
                <w:bCs/>
                <w:sz w:val="22"/>
                <w:szCs w:val="22"/>
              </w:rPr>
            </w:pPr>
            <w:r w:rsidRPr="00FF00B5">
              <w:rPr>
                <w:bCs/>
                <w:sz w:val="22"/>
                <w:szCs w:val="22"/>
              </w:rPr>
              <w:t xml:space="preserve">Светит весело в оконце. </w:t>
            </w:r>
          </w:p>
          <w:p w:rsidR="00473BD3" w:rsidRPr="00FF00B5" w:rsidRDefault="00473BD3" w:rsidP="00473BD3">
            <w:pPr>
              <w:jc w:val="both"/>
              <w:rPr>
                <w:bCs/>
                <w:sz w:val="22"/>
                <w:szCs w:val="22"/>
              </w:rPr>
            </w:pPr>
            <w:r w:rsidRPr="00FF00B5">
              <w:rPr>
                <w:bCs/>
                <w:sz w:val="22"/>
                <w:szCs w:val="22"/>
              </w:rPr>
              <w:t>Ну конечно это солнце.</w:t>
            </w:r>
          </w:p>
          <w:p w:rsidR="00473BD3" w:rsidRPr="00FF00B5" w:rsidRDefault="00473BD3" w:rsidP="00473BD3">
            <w:pPr>
              <w:jc w:val="both"/>
              <w:rPr>
                <w:bCs/>
                <w:sz w:val="22"/>
                <w:szCs w:val="22"/>
              </w:rPr>
            </w:pPr>
            <w:r w:rsidRPr="00FF00B5">
              <w:rPr>
                <w:bCs/>
                <w:sz w:val="22"/>
                <w:szCs w:val="22"/>
              </w:rPr>
              <w:t>Слушание песни «Солнышко» Муз. М. Картушиной  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М.Р. Русская народная песенка  «Ладушки».</w:t>
            </w:r>
          </w:p>
          <w:p w:rsidR="00473BD3" w:rsidRPr="00FF00B5" w:rsidRDefault="00473BD3" w:rsidP="00473BD3">
            <w:pPr>
              <w:jc w:val="both"/>
              <w:rPr>
                <w:bCs/>
                <w:sz w:val="22"/>
                <w:szCs w:val="22"/>
              </w:rPr>
            </w:pPr>
            <w:r w:rsidRPr="00FF00B5">
              <w:rPr>
                <w:bCs/>
                <w:sz w:val="22"/>
                <w:szCs w:val="22"/>
              </w:rPr>
              <w:t xml:space="preserve">Ладушки-ладушки, </w:t>
            </w:r>
          </w:p>
          <w:p w:rsidR="00473BD3" w:rsidRPr="00FF00B5" w:rsidRDefault="00473BD3" w:rsidP="00473BD3">
            <w:pPr>
              <w:jc w:val="both"/>
              <w:rPr>
                <w:bCs/>
                <w:sz w:val="22"/>
                <w:szCs w:val="22"/>
              </w:rPr>
            </w:pPr>
            <w:r w:rsidRPr="00FF00B5">
              <w:rPr>
                <w:bCs/>
                <w:sz w:val="22"/>
                <w:szCs w:val="22"/>
              </w:rPr>
              <w:t xml:space="preserve">звонкие хлопушки. </w:t>
            </w:r>
          </w:p>
          <w:p w:rsidR="00473BD3" w:rsidRPr="00FF00B5" w:rsidRDefault="00473BD3" w:rsidP="00473BD3">
            <w:pPr>
              <w:jc w:val="both"/>
              <w:rPr>
                <w:bCs/>
                <w:sz w:val="22"/>
                <w:szCs w:val="22"/>
              </w:rPr>
            </w:pPr>
            <w:r w:rsidRPr="00FF00B5">
              <w:rPr>
                <w:bCs/>
                <w:sz w:val="22"/>
                <w:szCs w:val="22"/>
              </w:rPr>
              <w:t xml:space="preserve">В прятки пальчики игра-ют-ся, </w:t>
            </w:r>
          </w:p>
          <w:p w:rsidR="00473BD3" w:rsidRPr="00FF00B5" w:rsidRDefault="00473BD3" w:rsidP="00473BD3">
            <w:pPr>
              <w:jc w:val="both"/>
              <w:rPr>
                <w:bCs/>
                <w:sz w:val="22"/>
                <w:szCs w:val="22"/>
              </w:rPr>
            </w:pPr>
            <w:r w:rsidRPr="00FF00B5">
              <w:rPr>
                <w:bCs/>
                <w:sz w:val="22"/>
                <w:szCs w:val="22"/>
              </w:rPr>
              <w:t xml:space="preserve">откры-ва-ют-ся, (подняв ладонь, растопырьте все пальцы) </w:t>
            </w:r>
          </w:p>
          <w:p w:rsidR="00473BD3" w:rsidRPr="00FF00B5" w:rsidRDefault="00473BD3" w:rsidP="00473BD3">
            <w:pPr>
              <w:jc w:val="both"/>
              <w:rPr>
                <w:bCs/>
                <w:sz w:val="22"/>
                <w:szCs w:val="22"/>
              </w:rPr>
            </w:pPr>
            <w:r w:rsidRPr="00FF00B5">
              <w:rPr>
                <w:bCs/>
                <w:sz w:val="22"/>
                <w:szCs w:val="22"/>
              </w:rPr>
              <w:t>закры-ва-ют-ся  (соедините пальцы и сожмите их в кулак)</w:t>
            </w:r>
          </w:p>
          <w:p w:rsidR="00473BD3" w:rsidRPr="00FF00B5" w:rsidRDefault="00473BD3" w:rsidP="00473BD3">
            <w:pPr>
              <w:jc w:val="both"/>
              <w:rPr>
                <w:bCs/>
                <w:sz w:val="22"/>
                <w:szCs w:val="22"/>
              </w:rPr>
            </w:pPr>
            <w:r w:rsidRPr="00FF00B5">
              <w:rPr>
                <w:bCs/>
                <w:sz w:val="22"/>
                <w:szCs w:val="22"/>
              </w:rPr>
              <w:t xml:space="preserve">Здравствуй пальчик дорогой, </w:t>
            </w:r>
          </w:p>
          <w:p w:rsidR="00473BD3" w:rsidRPr="00FF00B5" w:rsidRDefault="00473BD3" w:rsidP="00473BD3">
            <w:pPr>
              <w:jc w:val="both"/>
              <w:rPr>
                <w:bCs/>
                <w:sz w:val="22"/>
                <w:szCs w:val="22"/>
              </w:rPr>
            </w:pPr>
            <w:r w:rsidRPr="00FF00B5">
              <w:rPr>
                <w:bCs/>
                <w:sz w:val="22"/>
                <w:szCs w:val="22"/>
              </w:rPr>
              <w:t xml:space="preserve">вот и встретились с тобой. </w:t>
            </w:r>
          </w:p>
          <w:p w:rsidR="00473BD3" w:rsidRPr="00FF00B5" w:rsidRDefault="00473BD3" w:rsidP="00473BD3">
            <w:pPr>
              <w:jc w:val="both"/>
              <w:rPr>
                <w:bCs/>
                <w:sz w:val="22"/>
                <w:szCs w:val="22"/>
              </w:rPr>
            </w:pPr>
            <w:r w:rsidRPr="00FF00B5">
              <w:rPr>
                <w:bCs/>
                <w:sz w:val="22"/>
                <w:szCs w:val="22"/>
              </w:rPr>
              <w:t>(поочередно прикоснуться  к каждому пальцу). Формировать  интерес к песенной  музыке.</w:t>
            </w:r>
          </w:p>
        </w:tc>
        <w:tc>
          <w:tcPr>
            <w:tcW w:w="4253" w:type="dxa"/>
            <w:gridSpan w:val="3"/>
          </w:tcPr>
          <w:p w:rsidR="00473BD3" w:rsidRPr="00FF00B5" w:rsidRDefault="00473BD3" w:rsidP="00473BD3">
            <w:pPr>
              <w:jc w:val="both"/>
              <w:rPr>
                <w:bCs/>
                <w:sz w:val="22"/>
                <w:szCs w:val="22"/>
              </w:rPr>
            </w:pPr>
            <w:r w:rsidRPr="00FF00B5">
              <w:rPr>
                <w:bCs/>
                <w:sz w:val="22"/>
                <w:szCs w:val="22"/>
              </w:rPr>
              <w:t>Игра «Солнышко». Звучит гамма До мажор, сначала вверх, затем вниз.</w:t>
            </w:r>
          </w:p>
          <w:p w:rsidR="00473BD3" w:rsidRPr="00FF00B5" w:rsidRDefault="00473BD3" w:rsidP="00473BD3">
            <w:pPr>
              <w:jc w:val="both"/>
              <w:rPr>
                <w:bCs/>
                <w:sz w:val="22"/>
                <w:szCs w:val="22"/>
              </w:rPr>
            </w:pPr>
            <w:r w:rsidRPr="00FF00B5">
              <w:rPr>
                <w:bCs/>
                <w:sz w:val="22"/>
                <w:szCs w:val="22"/>
              </w:rPr>
              <w:t>Вот как солнышко встает (Медленно поднимают руки вверх) Выше, выше, выше!</w:t>
            </w:r>
          </w:p>
          <w:p w:rsidR="00473BD3" w:rsidRPr="00FF00B5" w:rsidRDefault="00473BD3" w:rsidP="00473BD3">
            <w:pPr>
              <w:jc w:val="both"/>
              <w:rPr>
                <w:bCs/>
                <w:sz w:val="22"/>
                <w:szCs w:val="22"/>
              </w:rPr>
            </w:pPr>
            <w:r w:rsidRPr="00FF00B5">
              <w:rPr>
                <w:bCs/>
                <w:sz w:val="22"/>
                <w:szCs w:val="22"/>
              </w:rPr>
              <w:t>К ночи солнышко зайдет (Медленно опускают руки) Ниже, ниже, ниже.</w:t>
            </w:r>
          </w:p>
          <w:p w:rsidR="00473BD3" w:rsidRPr="00FF00B5" w:rsidRDefault="00473BD3" w:rsidP="00473BD3">
            <w:pPr>
              <w:jc w:val="both"/>
              <w:rPr>
                <w:bCs/>
                <w:sz w:val="22"/>
                <w:szCs w:val="22"/>
              </w:rPr>
            </w:pPr>
            <w:r w:rsidRPr="00FF00B5">
              <w:rPr>
                <w:bCs/>
                <w:sz w:val="22"/>
                <w:szCs w:val="22"/>
              </w:rPr>
              <w:t>Хорошо, хорошо! Солнышко</w:t>
            </w:r>
            <w:r w:rsidR="0002621C">
              <w:rPr>
                <w:bCs/>
                <w:sz w:val="22"/>
                <w:szCs w:val="22"/>
              </w:rPr>
              <w:t xml:space="preserve"> </w:t>
            </w:r>
            <w:r w:rsidRPr="00FF00B5">
              <w:rPr>
                <w:bCs/>
                <w:sz w:val="22"/>
                <w:szCs w:val="22"/>
              </w:rPr>
              <w:t>смеется.  Дети выполняют движения  под тихую, спокойную музыку. Формировать</w:t>
            </w:r>
            <w:r w:rsidR="0002621C">
              <w:rPr>
                <w:bCs/>
                <w:sz w:val="22"/>
                <w:szCs w:val="22"/>
              </w:rPr>
              <w:t xml:space="preserve"> </w:t>
            </w:r>
            <w:r w:rsidRPr="00FF00B5">
              <w:rPr>
                <w:bCs/>
                <w:sz w:val="22"/>
                <w:szCs w:val="22"/>
              </w:rPr>
              <w:t>желание двигаться по музыку.</w:t>
            </w:r>
          </w:p>
        </w:tc>
        <w:tc>
          <w:tcPr>
            <w:tcW w:w="1243" w:type="dxa"/>
            <w:gridSpan w:val="2"/>
          </w:tcPr>
          <w:p w:rsidR="00473BD3" w:rsidRPr="00FF00B5" w:rsidRDefault="00473BD3" w:rsidP="00473BD3">
            <w:pPr>
              <w:rPr>
                <w:bCs/>
                <w:sz w:val="22"/>
                <w:szCs w:val="22"/>
              </w:rPr>
            </w:pPr>
            <w:r w:rsidRPr="00FF00B5">
              <w:rPr>
                <w:bCs/>
                <w:sz w:val="22"/>
                <w:szCs w:val="22"/>
              </w:rPr>
              <w:t>Иллюстрация с изображением солнышка.</w:t>
            </w:r>
          </w:p>
        </w:tc>
      </w:tr>
      <w:tr w:rsidR="00473BD3" w:rsidRPr="00FF00B5" w:rsidTr="00A04276">
        <w:trPr>
          <w:trHeight w:val="563"/>
        </w:trPr>
        <w:tc>
          <w:tcPr>
            <w:tcW w:w="567" w:type="dxa"/>
          </w:tcPr>
          <w:p w:rsidR="00473BD3" w:rsidRPr="00FF00B5" w:rsidRDefault="00473BD3" w:rsidP="00473BD3">
            <w:pPr>
              <w:rPr>
                <w:bCs/>
                <w:sz w:val="22"/>
                <w:szCs w:val="22"/>
              </w:rPr>
            </w:pPr>
            <w:r w:rsidRPr="00FF00B5">
              <w:rPr>
                <w:bCs/>
                <w:sz w:val="22"/>
                <w:szCs w:val="22"/>
              </w:rPr>
              <w:t>7</w:t>
            </w:r>
          </w:p>
        </w:tc>
        <w:tc>
          <w:tcPr>
            <w:tcW w:w="851" w:type="dxa"/>
            <w:textDirection w:val="btLr"/>
          </w:tcPr>
          <w:p w:rsidR="00473BD3" w:rsidRPr="00FF00B5" w:rsidRDefault="00473BD3" w:rsidP="00473BD3">
            <w:pPr>
              <w:ind w:left="113" w:right="113"/>
              <w:jc w:val="center"/>
              <w:rPr>
                <w:b/>
                <w:bCs/>
                <w:sz w:val="22"/>
                <w:szCs w:val="22"/>
                <w:lang w:val="en-US"/>
              </w:rPr>
            </w:pPr>
            <w:r w:rsidRPr="00FF00B5">
              <w:rPr>
                <w:b/>
                <w:bCs/>
                <w:sz w:val="22"/>
                <w:szCs w:val="22"/>
              </w:rPr>
              <w:t>Ежик в осеннем лесу</w:t>
            </w:r>
          </w:p>
        </w:tc>
        <w:tc>
          <w:tcPr>
            <w:tcW w:w="862" w:type="dxa"/>
            <w:gridSpan w:val="2"/>
          </w:tcPr>
          <w:p w:rsidR="00473BD3" w:rsidRPr="00FF00B5" w:rsidRDefault="00473BD3" w:rsidP="00473BD3">
            <w:pPr>
              <w:jc w:val="center"/>
              <w:rPr>
                <w:bCs/>
                <w:sz w:val="22"/>
                <w:szCs w:val="22"/>
              </w:rPr>
            </w:pPr>
            <w:r w:rsidRPr="00FF00B5">
              <w:rPr>
                <w:b/>
                <w:bCs/>
                <w:sz w:val="22"/>
                <w:szCs w:val="22"/>
                <w:lang w:val="en-US"/>
              </w:rPr>
              <w:t>X</w:t>
            </w:r>
          </w:p>
        </w:tc>
        <w:tc>
          <w:tcPr>
            <w:tcW w:w="3162" w:type="dxa"/>
            <w:gridSpan w:val="2"/>
          </w:tcPr>
          <w:p w:rsidR="00473BD3" w:rsidRPr="00FF00B5" w:rsidRDefault="00473BD3" w:rsidP="00473BD3">
            <w:pPr>
              <w:jc w:val="both"/>
              <w:rPr>
                <w:bCs/>
                <w:sz w:val="22"/>
                <w:szCs w:val="22"/>
              </w:rPr>
            </w:pPr>
            <w:r w:rsidRPr="00FF00B5">
              <w:rPr>
                <w:bCs/>
                <w:sz w:val="22"/>
                <w:szCs w:val="22"/>
              </w:rPr>
              <w:t>М.Р. В руках у педагога мягкая игрушка -ежик.</w:t>
            </w:r>
          </w:p>
          <w:p w:rsidR="00473BD3" w:rsidRPr="00FF00B5" w:rsidRDefault="00473BD3" w:rsidP="00473BD3">
            <w:pPr>
              <w:jc w:val="both"/>
              <w:rPr>
                <w:bCs/>
                <w:sz w:val="22"/>
                <w:szCs w:val="22"/>
              </w:rPr>
            </w:pPr>
            <w:r w:rsidRPr="00FF00B5">
              <w:rPr>
                <w:bCs/>
                <w:sz w:val="22"/>
                <w:szCs w:val="22"/>
              </w:rPr>
              <w:t>Что ж ты еж такой колючий?</w:t>
            </w:r>
          </w:p>
          <w:p w:rsidR="00473BD3" w:rsidRPr="00FF00B5" w:rsidRDefault="00473BD3" w:rsidP="00473BD3">
            <w:pPr>
              <w:jc w:val="both"/>
              <w:rPr>
                <w:bCs/>
                <w:sz w:val="22"/>
                <w:szCs w:val="22"/>
              </w:rPr>
            </w:pPr>
            <w:r w:rsidRPr="00FF00B5">
              <w:rPr>
                <w:bCs/>
                <w:sz w:val="22"/>
                <w:szCs w:val="22"/>
              </w:rPr>
              <w:t>Это я на всякий случай.</w:t>
            </w:r>
          </w:p>
          <w:p w:rsidR="00473BD3" w:rsidRPr="00FF00B5" w:rsidRDefault="00473BD3" w:rsidP="00473BD3">
            <w:pPr>
              <w:jc w:val="both"/>
              <w:rPr>
                <w:bCs/>
                <w:sz w:val="22"/>
                <w:szCs w:val="22"/>
              </w:rPr>
            </w:pPr>
            <w:r w:rsidRPr="00FF00B5">
              <w:rPr>
                <w:bCs/>
                <w:sz w:val="22"/>
                <w:szCs w:val="22"/>
              </w:rPr>
              <w:t>Знаешь, кто мои соседи?</w:t>
            </w:r>
          </w:p>
          <w:p w:rsidR="00473BD3" w:rsidRPr="00FF00B5" w:rsidRDefault="00473BD3" w:rsidP="00473BD3">
            <w:pPr>
              <w:jc w:val="both"/>
              <w:rPr>
                <w:bCs/>
                <w:sz w:val="22"/>
                <w:szCs w:val="22"/>
              </w:rPr>
            </w:pPr>
            <w:r w:rsidRPr="00FF00B5">
              <w:rPr>
                <w:bCs/>
                <w:sz w:val="22"/>
                <w:szCs w:val="22"/>
              </w:rPr>
              <w:t>Лисы. Волки и медведи.</w:t>
            </w:r>
          </w:p>
          <w:p w:rsidR="00473BD3" w:rsidRPr="00FF00B5" w:rsidRDefault="00473BD3" w:rsidP="00473BD3">
            <w:pPr>
              <w:jc w:val="both"/>
              <w:rPr>
                <w:bCs/>
                <w:sz w:val="22"/>
                <w:szCs w:val="22"/>
              </w:rPr>
            </w:pPr>
            <w:r w:rsidRPr="00FF00B5">
              <w:rPr>
                <w:bCs/>
                <w:sz w:val="22"/>
                <w:szCs w:val="22"/>
              </w:rPr>
              <w:t>Слушание песни  «Еж» Муз Ф. Лещинский. Обогащать малышей радостными эмоциями, формировать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«Песня ежика» Муз. М. Картушиной.</w:t>
            </w:r>
          </w:p>
          <w:p w:rsidR="00473BD3" w:rsidRPr="00FF00B5" w:rsidRDefault="00473BD3" w:rsidP="00473BD3">
            <w:pPr>
              <w:jc w:val="both"/>
              <w:rPr>
                <w:bCs/>
                <w:sz w:val="22"/>
                <w:szCs w:val="22"/>
              </w:rPr>
            </w:pPr>
            <w:r w:rsidRPr="00FF00B5">
              <w:rPr>
                <w:bCs/>
                <w:sz w:val="22"/>
                <w:szCs w:val="22"/>
              </w:rPr>
              <w:t>Ты скажи, колючий еж,</w:t>
            </w:r>
          </w:p>
          <w:p w:rsidR="00473BD3" w:rsidRPr="00FF00B5" w:rsidRDefault="00473BD3" w:rsidP="00473BD3">
            <w:pPr>
              <w:jc w:val="both"/>
              <w:rPr>
                <w:bCs/>
                <w:sz w:val="22"/>
                <w:szCs w:val="22"/>
              </w:rPr>
            </w:pPr>
            <w:r w:rsidRPr="00FF00B5">
              <w:rPr>
                <w:bCs/>
                <w:sz w:val="22"/>
                <w:szCs w:val="22"/>
              </w:rPr>
              <w:t>На колючках что несешь?</w:t>
            </w:r>
          </w:p>
          <w:p w:rsidR="00473BD3" w:rsidRPr="00FF00B5" w:rsidRDefault="00473BD3" w:rsidP="00473BD3">
            <w:pPr>
              <w:jc w:val="both"/>
              <w:rPr>
                <w:bCs/>
                <w:sz w:val="22"/>
                <w:szCs w:val="22"/>
              </w:rPr>
            </w:pPr>
            <w:r w:rsidRPr="00FF00B5">
              <w:rPr>
                <w:bCs/>
                <w:sz w:val="22"/>
                <w:szCs w:val="22"/>
              </w:rPr>
              <w:t>И куда ты так спешишь,</w:t>
            </w:r>
          </w:p>
          <w:p w:rsidR="00473BD3" w:rsidRPr="00FF00B5" w:rsidRDefault="00473BD3" w:rsidP="00473BD3">
            <w:pPr>
              <w:jc w:val="both"/>
              <w:rPr>
                <w:bCs/>
                <w:sz w:val="22"/>
                <w:szCs w:val="22"/>
              </w:rPr>
            </w:pPr>
            <w:r w:rsidRPr="00FF00B5">
              <w:rPr>
                <w:bCs/>
                <w:sz w:val="22"/>
                <w:szCs w:val="22"/>
              </w:rPr>
              <w:t xml:space="preserve"> По  тропиночке бежишь?</w:t>
            </w:r>
          </w:p>
          <w:p w:rsidR="00473BD3" w:rsidRPr="00FF00B5" w:rsidRDefault="00473BD3" w:rsidP="00473BD3">
            <w:pPr>
              <w:jc w:val="both"/>
              <w:rPr>
                <w:bCs/>
                <w:sz w:val="22"/>
                <w:szCs w:val="22"/>
              </w:rPr>
            </w:pPr>
            <w:r w:rsidRPr="00FF00B5">
              <w:rPr>
                <w:bCs/>
                <w:sz w:val="22"/>
                <w:szCs w:val="22"/>
              </w:rPr>
              <w:t>Педагог показывает детям яблоко (муляж).</w:t>
            </w:r>
          </w:p>
          <w:p w:rsidR="00473BD3" w:rsidRPr="00FF00B5" w:rsidRDefault="00473BD3" w:rsidP="00473BD3">
            <w:pPr>
              <w:jc w:val="both"/>
              <w:rPr>
                <w:bCs/>
                <w:sz w:val="22"/>
                <w:szCs w:val="22"/>
              </w:rPr>
            </w:pPr>
            <w:r w:rsidRPr="00FF00B5">
              <w:rPr>
                <w:bCs/>
                <w:sz w:val="22"/>
                <w:szCs w:val="22"/>
              </w:rPr>
              <w:t>Нашел я яблоко в лесу,</w:t>
            </w:r>
          </w:p>
          <w:p w:rsidR="00473BD3" w:rsidRPr="00FF00B5" w:rsidRDefault="00473BD3" w:rsidP="00473BD3">
            <w:pPr>
              <w:jc w:val="both"/>
              <w:rPr>
                <w:bCs/>
                <w:sz w:val="22"/>
                <w:szCs w:val="22"/>
              </w:rPr>
            </w:pPr>
            <w:r w:rsidRPr="00FF00B5">
              <w:rPr>
                <w:bCs/>
                <w:sz w:val="22"/>
                <w:szCs w:val="22"/>
              </w:rPr>
              <w:t>Своим ежатам отнесу.</w:t>
            </w:r>
          </w:p>
          <w:p w:rsidR="00473BD3" w:rsidRPr="00FF00B5" w:rsidRDefault="00473BD3" w:rsidP="00473BD3">
            <w:pPr>
              <w:jc w:val="both"/>
              <w:rPr>
                <w:bCs/>
                <w:sz w:val="22"/>
                <w:szCs w:val="22"/>
                <w:lang w:val="en-US"/>
              </w:rPr>
            </w:pPr>
            <w:r w:rsidRPr="00FF00B5">
              <w:rPr>
                <w:bCs/>
                <w:sz w:val="22"/>
                <w:szCs w:val="22"/>
              </w:rPr>
              <w:t>А где мои ежата? По показу педагога дети показывают растопыренные пальчики – «иголки», сжимают и разжимают кулачки. Формировать интерес к песенной музыке.</w:t>
            </w:r>
          </w:p>
        </w:tc>
        <w:tc>
          <w:tcPr>
            <w:tcW w:w="4253" w:type="dxa"/>
            <w:gridSpan w:val="3"/>
          </w:tcPr>
          <w:p w:rsidR="00473BD3" w:rsidRPr="00FF00B5" w:rsidRDefault="00473BD3" w:rsidP="00473BD3">
            <w:pPr>
              <w:jc w:val="both"/>
              <w:rPr>
                <w:bCs/>
                <w:sz w:val="22"/>
                <w:szCs w:val="22"/>
              </w:rPr>
            </w:pPr>
            <w:r w:rsidRPr="00FF00B5">
              <w:rPr>
                <w:bCs/>
                <w:sz w:val="22"/>
                <w:szCs w:val="22"/>
              </w:rPr>
              <w:t>Радуются</w:t>
            </w:r>
            <w:r w:rsidR="0002621C">
              <w:rPr>
                <w:bCs/>
                <w:sz w:val="22"/>
                <w:szCs w:val="22"/>
              </w:rPr>
              <w:t xml:space="preserve"> </w:t>
            </w:r>
            <w:r w:rsidRPr="00FF00B5">
              <w:rPr>
                <w:bCs/>
                <w:sz w:val="22"/>
                <w:szCs w:val="22"/>
              </w:rPr>
              <w:t>ежата,  играют.  «Достань яблоко» дети стараются достать яблоко, тянуться, встают на носочки, подпрыгивают. На фоне  игры звучит веселая музыка. Создать радостное настроение, желание играть.</w:t>
            </w:r>
          </w:p>
          <w:p w:rsidR="00473BD3" w:rsidRPr="00FF00B5" w:rsidRDefault="00473BD3" w:rsidP="00473BD3">
            <w:pPr>
              <w:jc w:val="both"/>
              <w:rPr>
                <w:bCs/>
                <w:sz w:val="22"/>
                <w:szCs w:val="22"/>
                <w:lang w:val="en-US"/>
              </w:rPr>
            </w:pPr>
          </w:p>
        </w:tc>
        <w:tc>
          <w:tcPr>
            <w:tcW w:w="1243" w:type="dxa"/>
            <w:gridSpan w:val="2"/>
          </w:tcPr>
          <w:p w:rsidR="00473BD3" w:rsidRPr="00FF00B5" w:rsidRDefault="00473BD3" w:rsidP="00473BD3">
            <w:pPr>
              <w:jc w:val="both"/>
              <w:rPr>
                <w:bCs/>
                <w:sz w:val="22"/>
                <w:szCs w:val="22"/>
              </w:rPr>
            </w:pPr>
            <w:r w:rsidRPr="00FF00B5">
              <w:rPr>
                <w:bCs/>
                <w:sz w:val="22"/>
                <w:szCs w:val="22"/>
              </w:rPr>
              <w:t>Мягкая игрушка-ежик, яблоко (муляж).</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t>8</w:t>
            </w:r>
          </w:p>
        </w:tc>
        <w:tc>
          <w:tcPr>
            <w:tcW w:w="851" w:type="dxa"/>
            <w:textDirection w:val="btLr"/>
          </w:tcPr>
          <w:p w:rsidR="00473BD3" w:rsidRPr="00FF00B5" w:rsidRDefault="00473BD3" w:rsidP="00A04276">
            <w:pPr>
              <w:ind w:left="113" w:right="113"/>
              <w:jc w:val="center"/>
              <w:rPr>
                <w:b/>
                <w:bCs/>
                <w:sz w:val="22"/>
                <w:szCs w:val="22"/>
              </w:rPr>
            </w:pPr>
            <w:r w:rsidRPr="00FF00B5">
              <w:rPr>
                <w:b/>
                <w:bCs/>
                <w:sz w:val="22"/>
                <w:szCs w:val="22"/>
              </w:rPr>
              <w:t xml:space="preserve"> «Ежик </w:t>
            </w:r>
            <w:r w:rsidR="00A04276">
              <w:rPr>
                <w:b/>
                <w:bCs/>
                <w:sz w:val="22"/>
                <w:szCs w:val="22"/>
              </w:rPr>
              <w:t xml:space="preserve">     «В</w:t>
            </w:r>
            <w:r w:rsidRPr="00FF00B5">
              <w:rPr>
                <w:b/>
                <w:bCs/>
                <w:sz w:val="22"/>
                <w:szCs w:val="22"/>
              </w:rPr>
              <w:t xml:space="preserve"> осеннем лесу»</w:t>
            </w:r>
          </w:p>
        </w:tc>
        <w:tc>
          <w:tcPr>
            <w:tcW w:w="862" w:type="dxa"/>
            <w:gridSpan w:val="2"/>
          </w:tcPr>
          <w:p w:rsidR="00473BD3" w:rsidRPr="00FF00B5" w:rsidRDefault="00473BD3" w:rsidP="00473BD3">
            <w:pPr>
              <w:jc w:val="center"/>
              <w:rPr>
                <w:bCs/>
                <w:sz w:val="22"/>
                <w:szCs w:val="22"/>
              </w:rPr>
            </w:pPr>
            <w:r w:rsidRPr="00FF00B5">
              <w:rPr>
                <w:b/>
                <w:bCs/>
                <w:sz w:val="22"/>
                <w:szCs w:val="22"/>
                <w:lang w:val="en-US"/>
              </w:rPr>
              <w:t>X</w:t>
            </w:r>
          </w:p>
        </w:tc>
        <w:tc>
          <w:tcPr>
            <w:tcW w:w="3162" w:type="dxa"/>
            <w:gridSpan w:val="2"/>
          </w:tcPr>
          <w:p w:rsidR="00473BD3" w:rsidRPr="00FF00B5" w:rsidRDefault="00473BD3" w:rsidP="00473BD3">
            <w:pPr>
              <w:jc w:val="both"/>
              <w:rPr>
                <w:bCs/>
                <w:sz w:val="22"/>
                <w:szCs w:val="22"/>
              </w:rPr>
            </w:pPr>
            <w:r w:rsidRPr="00FF00B5">
              <w:rPr>
                <w:bCs/>
                <w:sz w:val="22"/>
                <w:szCs w:val="22"/>
              </w:rPr>
              <w:t>М.Р. В руках у педагога мягкая игрушка -ежик.</w:t>
            </w:r>
          </w:p>
          <w:p w:rsidR="00473BD3" w:rsidRPr="00FF00B5" w:rsidRDefault="00473BD3" w:rsidP="00473BD3">
            <w:pPr>
              <w:jc w:val="both"/>
              <w:rPr>
                <w:bCs/>
                <w:sz w:val="22"/>
                <w:szCs w:val="22"/>
              </w:rPr>
            </w:pPr>
            <w:r w:rsidRPr="00FF00B5">
              <w:rPr>
                <w:bCs/>
                <w:sz w:val="22"/>
                <w:szCs w:val="22"/>
              </w:rPr>
              <w:t>Что ж ты еж такой колючий?</w:t>
            </w:r>
          </w:p>
          <w:p w:rsidR="00473BD3" w:rsidRPr="00FF00B5" w:rsidRDefault="00473BD3" w:rsidP="00473BD3">
            <w:pPr>
              <w:jc w:val="both"/>
              <w:rPr>
                <w:bCs/>
                <w:sz w:val="22"/>
                <w:szCs w:val="22"/>
              </w:rPr>
            </w:pPr>
            <w:r w:rsidRPr="00FF00B5">
              <w:rPr>
                <w:bCs/>
                <w:sz w:val="22"/>
                <w:szCs w:val="22"/>
              </w:rPr>
              <w:t>Это я на всякий случай.</w:t>
            </w:r>
          </w:p>
          <w:p w:rsidR="00473BD3" w:rsidRPr="00FF00B5" w:rsidRDefault="00473BD3" w:rsidP="00473BD3">
            <w:pPr>
              <w:jc w:val="both"/>
              <w:rPr>
                <w:bCs/>
                <w:sz w:val="22"/>
                <w:szCs w:val="22"/>
              </w:rPr>
            </w:pPr>
            <w:r w:rsidRPr="00FF00B5">
              <w:rPr>
                <w:bCs/>
                <w:sz w:val="22"/>
                <w:szCs w:val="22"/>
              </w:rPr>
              <w:t>Знаешь, кто мои соседи?</w:t>
            </w:r>
          </w:p>
          <w:p w:rsidR="00473BD3" w:rsidRPr="00FF00B5" w:rsidRDefault="00473BD3" w:rsidP="00473BD3">
            <w:pPr>
              <w:jc w:val="both"/>
              <w:rPr>
                <w:bCs/>
                <w:sz w:val="22"/>
                <w:szCs w:val="22"/>
              </w:rPr>
            </w:pPr>
            <w:r w:rsidRPr="00FF00B5">
              <w:rPr>
                <w:bCs/>
                <w:sz w:val="22"/>
                <w:szCs w:val="22"/>
              </w:rPr>
              <w:t>Лисы. Волки и медведи.</w:t>
            </w:r>
          </w:p>
          <w:p w:rsidR="00473BD3" w:rsidRPr="00FF00B5" w:rsidRDefault="00473BD3" w:rsidP="00473BD3">
            <w:pPr>
              <w:jc w:val="both"/>
              <w:rPr>
                <w:bCs/>
                <w:sz w:val="22"/>
                <w:szCs w:val="22"/>
              </w:rPr>
            </w:pPr>
            <w:r w:rsidRPr="00FF00B5">
              <w:rPr>
                <w:bCs/>
                <w:sz w:val="22"/>
                <w:szCs w:val="22"/>
              </w:rPr>
              <w:t xml:space="preserve">Слушание песни  «Еж» Муз Ф. Лещинский. Обогащать </w:t>
            </w:r>
            <w:r w:rsidRPr="00FF00B5">
              <w:rPr>
                <w:bCs/>
                <w:sz w:val="22"/>
                <w:szCs w:val="22"/>
              </w:rPr>
              <w:lastRenderedPageBreak/>
              <w:t>малышей радостными эмоциями, формировать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«Песня ежика» Муз. М. Картушиной.</w:t>
            </w:r>
          </w:p>
          <w:p w:rsidR="00473BD3" w:rsidRPr="00FF00B5" w:rsidRDefault="00473BD3" w:rsidP="00473BD3">
            <w:pPr>
              <w:jc w:val="both"/>
              <w:rPr>
                <w:bCs/>
                <w:sz w:val="22"/>
                <w:szCs w:val="22"/>
              </w:rPr>
            </w:pPr>
            <w:r w:rsidRPr="00FF00B5">
              <w:rPr>
                <w:bCs/>
                <w:sz w:val="22"/>
                <w:szCs w:val="22"/>
              </w:rPr>
              <w:t>Ты скажи, колючий еж,</w:t>
            </w:r>
          </w:p>
          <w:p w:rsidR="00473BD3" w:rsidRPr="00FF00B5" w:rsidRDefault="00473BD3" w:rsidP="00473BD3">
            <w:pPr>
              <w:jc w:val="both"/>
              <w:rPr>
                <w:bCs/>
                <w:sz w:val="22"/>
                <w:szCs w:val="22"/>
              </w:rPr>
            </w:pPr>
            <w:r w:rsidRPr="00FF00B5">
              <w:rPr>
                <w:bCs/>
                <w:sz w:val="22"/>
                <w:szCs w:val="22"/>
              </w:rPr>
              <w:t>На колючках что несешь?</w:t>
            </w:r>
          </w:p>
          <w:p w:rsidR="00473BD3" w:rsidRPr="00FF00B5" w:rsidRDefault="00473BD3" w:rsidP="00473BD3">
            <w:pPr>
              <w:jc w:val="both"/>
              <w:rPr>
                <w:bCs/>
                <w:sz w:val="22"/>
                <w:szCs w:val="22"/>
              </w:rPr>
            </w:pPr>
            <w:r w:rsidRPr="00FF00B5">
              <w:rPr>
                <w:bCs/>
                <w:sz w:val="22"/>
                <w:szCs w:val="22"/>
              </w:rPr>
              <w:t>И куда ты так спешишь,</w:t>
            </w:r>
          </w:p>
          <w:p w:rsidR="00473BD3" w:rsidRPr="00FF00B5" w:rsidRDefault="00473BD3" w:rsidP="00473BD3">
            <w:pPr>
              <w:jc w:val="both"/>
              <w:rPr>
                <w:bCs/>
                <w:sz w:val="22"/>
                <w:szCs w:val="22"/>
              </w:rPr>
            </w:pPr>
            <w:r w:rsidRPr="00FF00B5">
              <w:rPr>
                <w:bCs/>
                <w:sz w:val="22"/>
                <w:szCs w:val="22"/>
              </w:rPr>
              <w:t xml:space="preserve"> По  тропиночке бежишь?</w:t>
            </w:r>
          </w:p>
          <w:p w:rsidR="00473BD3" w:rsidRPr="00FF00B5" w:rsidRDefault="00473BD3" w:rsidP="00473BD3">
            <w:pPr>
              <w:jc w:val="both"/>
              <w:rPr>
                <w:bCs/>
                <w:sz w:val="22"/>
                <w:szCs w:val="22"/>
              </w:rPr>
            </w:pPr>
            <w:r w:rsidRPr="00FF00B5">
              <w:rPr>
                <w:bCs/>
                <w:sz w:val="22"/>
                <w:szCs w:val="22"/>
              </w:rPr>
              <w:t>Педагог показывает детям яблоко (муляж).</w:t>
            </w:r>
          </w:p>
          <w:p w:rsidR="00473BD3" w:rsidRPr="00FF00B5" w:rsidRDefault="00473BD3" w:rsidP="00473BD3">
            <w:pPr>
              <w:jc w:val="both"/>
              <w:rPr>
                <w:bCs/>
                <w:sz w:val="22"/>
                <w:szCs w:val="22"/>
              </w:rPr>
            </w:pPr>
            <w:r w:rsidRPr="00FF00B5">
              <w:rPr>
                <w:bCs/>
                <w:sz w:val="22"/>
                <w:szCs w:val="22"/>
              </w:rPr>
              <w:t>Нашел я яблоко в лесу,</w:t>
            </w:r>
          </w:p>
          <w:p w:rsidR="00473BD3" w:rsidRPr="00FF00B5" w:rsidRDefault="00473BD3" w:rsidP="00473BD3">
            <w:pPr>
              <w:jc w:val="both"/>
              <w:rPr>
                <w:bCs/>
                <w:sz w:val="22"/>
                <w:szCs w:val="22"/>
              </w:rPr>
            </w:pPr>
            <w:r w:rsidRPr="00FF00B5">
              <w:rPr>
                <w:bCs/>
                <w:sz w:val="22"/>
                <w:szCs w:val="22"/>
              </w:rPr>
              <w:t>Своим ежатам отнесу.</w:t>
            </w:r>
          </w:p>
          <w:p w:rsidR="00473BD3" w:rsidRPr="00FF00B5" w:rsidRDefault="00473BD3" w:rsidP="00473BD3">
            <w:pPr>
              <w:jc w:val="both"/>
              <w:rPr>
                <w:bCs/>
                <w:sz w:val="22"/>
                <w:szCs w:val="22"/>
                <w:lang w:val="en-US"/>
              </w:rPr>
            </w:pPr>
            <w:r w:rsidRPr="00FF00B5">
              <w:rPr>
                <w:bCs/>
                <w:sz w:val="22"/>
                <w:szCs w:val="22"/>
              </w:rPr>
              <w:lastRenderedPageBreak/>
              <w:t>А где мои ежата? По показу педагога дети показывают растопыренные пальчики – «иголки», сжимают и разжимают кулачки. Формировать интерес к песенной музыке.</w:t>
            </w:r>
          </w:p>
        </w:tc>
        <w:tc>
          <w:tcPr>
            <w:tcW w:w="4253" w:type="dxa"/>
            <w:gridSpan w:val="3"/>
          </w:tcPr>
          <w:p w:rsidR="00473BD3" w:rsidRPr="00FF00B5" w:rsidRDefault="00473BD3" w:rsidP="00473BD3">
            <w:pPr>
              <w:jc w:val="both"/>
              <w:rPr>
                <w:bCs/>
                <w:sz w:val="22"/>
                <w:szCs w:val="22"/>
              </w:rPr>
            </w:pPr>
            <w:r w:rsidRPr="00FF00B5">
              <w:rPr>
                <w:bCs/>
                <w:sz w:val="22"/>
                <w:szCs w:val="22"/>
              </w:rPr>
              <w:lastRenderedPageBreak/>
              <w:t>Радуются</w:t>
            </w:r>
            <w:r w:rsidR="0002621C">
              <w:rPr>
                <w:bCs/>
                <w:sz w:val="22"/>
                <w:szCs w:val="22"/>
              </w:rPr>
              <w:t xml:space="preserve"> </w:t>
            </w:r>
            <w:r w:rsidRPr="00FF00B5">
              <w:rPr>
                <w:bCs/>
                <w:sz w:val="22"/>
                <w:szCs w:val="22"/>
              </w:rPr>
              <w:t>ежата,  играют.  «Достань яблоко» дети стараются достать яблоко, тянуться, встают на носочки, подпрыгивают. На фоне  игры звучит веселая музыка. Создать радостное настроение, желание играть.</w:t>
            </w:r>
          </w:p>
          <w:p w:rsidR="00473BD3" w:rsidRPr="00FF00B5" w:rsidRDefault="00473BD3" w:rsidP="00473BD3">
            <w:pPr>
              <w:jc w:val="both"/>
              <w:rPr>
                <w:bCs/>
                <w:sz w:val="22"/>
                <w:szCs w:val="22"/>
              </w:rPr>
            </w:pPr>
          </w:p>
          <w:p w:rsidR="00473BD3" w:rsidRPr="00FF00B5" w:rsidRDefault="00473BD3" w:rsidP="00473BD3">
            <w:pPr>
              <w:jc w:val="both"/>
              <w:rPr>
                <w:bCs/>
                <w:sz w:val="22"/>
                <w:szCs w:val="22"/>
              </w:rPr>
            </w:pPr>
          </w:p>
          <w:p w:rsidR="00473BD3" w:rsidRPr="00FF00B5" w:rsidRDefault="00473BD3" w:rsidP="00473BD3">
            <w:pPr>
              <w:jc w:val="both"/>
              <w:rPr>
                <w:bCs/>
                <w:sz w:val="22"/>
                <w:szCs w:val="22"/>
              </w:rPr>
            </w:pPr>
          </w:p>
          <w:p w:rsidR="00473BD3" w:rsidRPr="00FF00B5" w:rsidRDefault="00473BD3" w:rsidP="00473BD3">
            <w:pPr>
              <w:jc w:val="both"/>
              <w:rPr>
                <w:bCs/>
                <w:sz w:val="22"/>
                <w:szCs w:val="22"/>
              </w:rPr>
            </w:pPr>
          </w:p>
          <w:p w:rsidR="00473BD3" w:rsidRPr="00FF00B5" w:rsidRDefault="00473BD3" w:rsidP="00473BD3">
            <w:pPr>
              <w:jc w:val="both"/>
              <w:rPr>
                <w:bCs/>
                <w:sz w:val="22"/>
                <w:szCs w:val="22"/>
              </w:rPr>
            </w:pPr>
          </w:p>
        </w:tc>
        <w:tc>
          <w:tcPr>
            <w:tcW w:w="1243" w:type="dxa"/>
            <w:gridSpan w:val="2"/>
          </w:tcPr>
          <w:p w:rsidR="00473BD3" w:rsidRPr="00FF00B5" w:rsidRDefault="00473BD3" w:rsidP="00473BD3">
            <w:pPr>
              <w:jc w:val="both"/>
              <w:rPr>
                <w:bCs/>
                <w:sz w:val="22"/>
                <w:szCs w:val="22"/>
              </w:rPr>
            </w:pPr>
            <w:r w:rsidRPr="00FF00B5">
              <w:rPr>
                <w:bCs/>
                <w:sz w:val="22"/>
                <w:szCs w:val="22"/>
              </w:rPr>
              <w:lastRenderedPageBreak/>
              <w:t>Мягкая игрушка-ежик, яблоко (муляж).</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lastRenderedPageBreak/>
              <w:t>9</w:t>
            </w:r>
          </w:p>
        </w:tc>
        <w:tc>
          <w:tcPr>
            <w:tcW w:w="851" w:type="dxa"/>
            <w:textDirection w:val="btLr"/>
          </w:tcPr>
          <w:p w:rsidR="00473BD3" w:rsidRPr="00FF00B5" w:rsidRDefault="00473BD3" w:rsidP="00473BD3">
            <w:pPr>
              <w:ind w:left="113" w:right="113"/>
              <w:jc w:val="center"/>
              <w:rPr>
                <w:b/>
                <w:bCs/>
                <w:sz w:val="22"/>
                <w:szCs w:val="22"/>
                <w:lang w:val="en-US"/>
              </w:rPr>
            </w:pPr>
            <w:r w:rsidRPr="00FF00B5">
              <w:rPr>
                <w:b/>
                <w:bCs/>
                <w:sz w:val="22"/>
                <w:szCs w:val="22"/>
              </w:rPr>
              <w:t>«Два веселых гуся»</w:t>
            </w:r>
          </w:p>
        </w:tc>
        <w:tc>
          <w:tcPr>
            <w:tcW w:w="862" w:type="dxa"/>
            <w:gridSpan w:val="2"/>
          </w:tcPr>
          <w:p w:rsidR="00473BD3" w:rsidRPr="00FF00B5" w:rsidRDefault="00473BD3" w:rsidP="00473BD3">
            <w:pPr>
              <w:jc w:val="center"/>
              <w:rPr>
                <w:bCs/>
                <w:sz w:val="22"/>
                <w:szCs w:val="22"/>
                <w:lang w:val="en-US"/>
              </w:rPr>
            </w:pPr>
            <w:r w:rsidRPr="00FF00B5">
              <w:rPr>
                <w:bCs/>
                <w:sz w:val="22"/>
                <w:szCs w:val="22"/>
                <w:lang w:val="en-US"/>
              </w:rPr>
              <w:t>X</w:t>
            </w:r>
          </w:p>
        </w:tc>
        <w:tc>
          <w:tcPr>
            <w:tcW w:w="3162" w:type="dxa"/>
            <w:gridSpan w:val="2"/>
          </w:tcPr>
          <w:p w:rsidR="00473BD3" w:rsidRPr="00FF00B5" w:rsidRDefault="00473BD3" w:rsidP="00473BD3">
            <w:pPr>
              <w:jc w:val="both"/>
              <w:rPr>
                <w:bCs/>
                <w:sz w:val="22"/>
                <w:szCs w:val="22"/>
              </w:rPr>
            </w:pPr>
            <w:r w:rsidRPr="00FF00B5">
              <w:rPr>
                <w:bCs/>
                <w:sz w:val="22"/>
                <w:szCs w:val="22"/>
              </w:rPr>
              <w:t>М.Р. На столе два гуся (модули)</w:t>
            </w:r>
          </w:p>
          <w:p w:rsidR="00473BD3" w:rsidRPr="00FF00B5" w:rsidRDefault="00473BD3" w:rsidP="00473BD3">
            <w:pPr>
              <w:jc w:val="both"/>
              <w:rPr>
                <w:bCs/>
                <w:sz w:val="22"/>
                <w:szCs w:val="22"/>
              </w:rPr>
            </w:pPr>
            <w:r w:rsidRPr="00FF00B5">
              <w:rPr>
                <w:bCs/>
                <w:sz w:val="22"/>
                <w:szCs w:val="22"/>
              </w:rPr>
              <w:t>Белые гуси к ручке идут.</w:t>
            </w:r>
          </w:p>
          <w:p w:rsidR="00473BD3" w:rsidRPr="00FF00B5" w:rsidRDefault="00473BD3" w:rsidP="00473BD3">
            <w:pPr>
              <w:jc w:val="both"/>
              <w:rPr>
                <w:bCs/>
                <w:sz w:val="22"/>
                <w:szCs w:val="22"/>
              </w:rPr>
            </w:pPr>
            <w:r w:rsidRPr="00FF00B5">
              <w:rPr>
                <w:bCs/>
                <w:sz w:val="22"/>
                <w:szCs w:val="22"/>
              </w:rPr>
              <w:t>Белые гуси гусяток ведут.</w:t>
            </w:r>
          </w:p>
          <w:p w:rsidR="00473BD3" w:rsidRPr="00FF00B5" w:rsidRDefault="00473BD3" w:rsidP="00473BD3">
            <w:pPr>
              <w:jc w:val="both"/>
              <w:rPr>
                <w:bCs/>
                <w:sz w:val="22"/>
                <w:szCs w:val="22"/>
              </w:rPr>
            </w:pPr>
            <w:r w:rsidRPr="00FF00B5">
              <w:rPr>
                <w:bCs/>
                <w:sz w:val="22"/>
                <w:szCs w:val="22"/>
              </w:rPr>
              <w:t>Белые гуси вышли на луга.</w:t>
            </w:r>
          </w:p>
          <w:p w:rsidR="00473BD3" w:rsidRPr="00FF00B5" w:rsidRDefault="00473BD3" w:rsidP="00473BD3">
            <w:pPr>
              <w:jc w:val="both"/>
              <w:rPr>
                <w:bCs/>
                <w:sz w:val="22"/>
                <w:szCs w:val="22"/>
              </w:rPr>
            </w:pPr>
            <w:r w:rsidRPr="00FF00B5">
              <w:rPr>
                <w:bCs/>
                <w:sz w:val="22"/>
                <w:szCs w:val="22"/>
              </w:rPr>
              <w:t>Крикнули гуси: га-га-га.</w:t>
            </w:r>
          </w:p>
          <w:p w:rsidR="00473BD3" w:rsidRPr="00FF00B5" w:rsidRDefault="00473BD3" w:rsidP="00473BD3">
            <w:pPr>
              <w:jc w:val="both"/>
              <w:rPr>
                <w:bCs/>
                <w:sz w:val="22"/>
                <w:szCs w:val="22"/>
              </w:rPr>
            </w:pPr>
            <w:r w:rsidRPr="00FF00B5">
              <w:rPr>
                <w:bCs/>
                <w:sz w:val="22"/>
                <w:szCs w:val="22"/>
              </w:rPr>
              <w:t>Слушание песни  «Два веселых гуся». Создать эмоциональный настрой, формировать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Попевка «Гуси» Муз. М. Картушиной</w:t>
            </w:r>
          </w:p>
          <w:p w:rsidR="00473BD3" w:rsidRPr="00FF00B5" w:rsidRDefault="00473BD3" w:rsidP="00473BD3">
            <w:pPr>
              <w:jc w:val="both"/>
              <w:rPr>
                <w:bCs/>
                <w:sz w:val="22"/>
                <w:szCs w:val="22"/>
              </w:rPr>
            </w:pPr>
            <w:r w:rsidRPr="00FF00B5">
              <w:rPr>
                <w:bCs/>
                <w:sz w:val="22"/>
                <w:szCs w:val="22"/>
              </w:rPr>
              <w:t>Вышли гуси на луга.</w:t>
            </w:r>
          </w:p>
          <w:p w:rsidR="00473BD3" w:rsidRPr="00FF00B5" w:rsidRDefault="00473BD3" w:rsidP="00473BD3">
            <w:pPr>
              <w:jc w:val="both"/>
              <w:rPr>
                <w:bCs/>
                <w:sz w:val="22"/>
                <w:szCs w:val="22"/>
              </w:rPr>
            </w:pPr>
            <w:r w:rsidRPr="00FF00B5">
              <w:rPr>
                <w:bCs/>
                <w:sz w:val="22"/>
                <w:szCs w:val="22"/>
              </w:rPr>
              <w:t>Закричали: «Га –га –га!»</w:t>
            </w:r>
          </w:p>
          <w:p w:rsidR="00473BD3" w:rsidRPr="00FF00B5" w:rsidRDefault="00473BD3" w:rsidP="00473BD3">
            <w:pPr>
              <w:jc w:val="both"/>
              <w:rPr>
                <w:bCs/>
                <w:sz w:val="22"/>
                <w:szCs w:val="22"/>
              </w:rPr>
            </w:pPr>
            <w:r w:rsidRPr="00FF00B5">
              <w:rPr>
                <w:bCs/>
                <w:sz w:val="22"/>
                <w:szCs w:val="22"/>
              </w:rPr>
              <w:t>Формировать интерес к песенной музыке.</w:t>
            </w:r>
          </w:p>
        </w:tc>
        <w:tc>
          <w:tcPr>
            <w:tcW w:w="4253" w:type="dxa"/>
            <w:gridSpan w:val="3"/>
          </w:tcPr>
          <w:p w:rsidR="00473BD3" w:rsidRPr="00FF00B5" w:rsidRDefault="00473BD3" w:rsidP="00473BD3">
            <w:pPr>
              <w:jc w:val="both"/>
              <w:rPr>
                <w:bCs/>
                <w:sz w:val="22"/>
                <w:szCs w:val="22"/>
              </w:rPr>
            </w:pPr>
            <w:r w:rsidRPr="00FF00B5">
              <w:rPr>
                <w:bCs/>
                <w:sz w:val="22"/>
                <w:szCs w:val="22"/>
              </w:rPr>
              <w:t>Проводится игра «Гуси – красные сапожки» сл. Г. Бойко.</w:t>
            </w:r>
          </w:p>
          <w:p w:rsidR="00473BD3" w:rsidRPr="00FF00B5" w:rsidRDefault="00473BD3" w:rsidP="00473BD3">
            <w:pPr>
              <w:jc w:val="both"/>
              <w:rPr>
                <w:bCs/>
                <w:sz w:val="22"/>
                <w:szCs w:val="22"/>
              </w:rPr>
            </w:pPr>
            <w:r w:rsidRPr="00FF00B5">
              <w:rPr>
                <w:bCs/>
                <w:sz w:val="22"/>
                <w:szCs w:val="22"/>
              </w:rPr>
              <w:t>Гуси - гусенята на ножки, надели красные сапожки -  показывают сапожки.</w:t>
            </w:r>
          </w:p>
          <w:p w:rsidR="00473BD3" w:rsidRPr="00FF00B5" w:rsidRDefault="00473BD3" w:rsidP="00473BD3">
            <w:pPr>
              <w:jc w:val="both"/>
              <w:rPr>
                <w:bCs/>
                <w:sz w:val="22"/>
                <w:szCs w:val="22"/>
              </w:rPr>
            </w:pPr>
            <w:r w:rsidRPr="00FF00B5">
              <w:rPr>
                <w:bCs/>
                <w:sz w:val="22"/>
                <w:szCs w:val="22"/>
              </w:rPr>
              <w:t>И пошли гуськом вереницей, чтоб воды в корыте напиться. Изображают,  как пьют.</w:t>
            </w:r>
          </w:p>
          <w:p w:rsidR="00473BD3" w:rsidRPr="00FF00B5" w:rsidRDefault="00473BD3" w:rsidP="00473BD3">
            <w:pPr>
              <w:jc w:val="both"/>
              <w:rPr>
                <w:bCs/>
                <w:sz w:val="22"/>
                <w:szCs w:val="22"/>
              </w:rPr>
            </w:pPr>
            <w:r w:rsidRPr="00FF00B5">
              <w:rPr>
                <w:bCs/>
                <w:sz w:val="22"/>
                <w:szCs w:val="22"/>
              </w:rPr>
              <w:t>Напились водицы десять братцев и начали в корытце купаться.</w:t>
            </w:r>
            <w:r w:rsidR="0002621C">
              <w:rPr>
                <w:bCs/>
                <w:sz w:val="22"/>
                <w:szCs w:val="22"/>
              </w:rPr>
              <w:t xml:space="preserve"> </w:t>
            </w:r>
            <w:r w:rsidRPr="00FF00B5">
              <w:rPr>
                <w:bCs/>
                <w:sz w:val="22"/>
                <w:szCs w:val="22"/>
              </w:rPr>
              <w:t>Хорошо купаться в корыте, гуси – гусенята плывите! Дети «плавают» по всей группе.</w:t>
            </w:r>
          </w:p>
          <w:p w:rsidR="00473BD3" w:rsidRPr="0002621C" w:rsidRDefault="00473BD3" w:rsidP="00473BD3">
            <w:pPr>
              <w:jc w:val="both"/>
              <w:rPr>
                <w:bCs/>
                <w:sz w:val="22"/>
                <w:szCs w:val="22"/>
              </w:rPr>
            </w:pPr>
            <w:r w:rsidRPr="00FF00B5">
              <w:rPr>
                <w:bCs/>
                <w:sz w:val="22"/>
                <w:szCs w:val="22"/>
              </w:rPr>
              <w:t>Создать детям радостное настроение.</w:t>
            </w:r>
          </w:p>
        </w:tc>
        <w:tc>
          <w:tcPr>
            <w:tcW w:w="1243" w:type="dxa"/>
            <w:gridSpan w:val="2"/>
          </w:tcPr>
          <w:p w:rsidR="00473BD3" w:rsidRPr="00FF00B5" w:rsidRDefault="00473BD3" w:rsidP="00473BD3">
            <w:pPr>
              <w:rPr>
                <w:bCs/>
                <w:sz w:val="22"/>
                <w:szCs w:val="22"/>
              </w:rPr>
            </w:pPr>
            <w:r w:rsidRPr="00FF00B5">
              <w:rPr>
                <w:bCs/>
                <w:sz w:val="22"/>
                <w:szCs w:val="22"/>
              </w:rPr>
              <w:t>Два гуся (модули)</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t>10</w:t>
            </w:r>
          </w:p>
        </w:tc>
        <w:tc>
          <w:tcPr>
            <w:tcW w:w="851" w:type="dxa"/>
            <w:textDirection w:val="btLr"/>
          </w:tcPr>
          <w:p w:rsidR="00473BD3" w:rsidRPr="00FF00B5" w:rsidRDefault="00473BD3" w:rsidP="00473BD3">
            <w:pPr>
              <w:jc w:val="center"/>
              <w:rPr>
                <w:b/>
                <w:bCs/>
                <w:sz w:val="22"/>
                <w:szCs w:val="22"/>
              </w:rPr>
            </w:pPr>
            <w:r w:rsidRPr="00FF00B5">
              <w:rPr>
                <w:b/>
                <w:bCs/>
                <w:sz w:val="22"/>
                <w:szCs w:val="22"/>
              </w:rPr>
              <w:t>«Два веселых гуся»</w:t>
            </w:r>
          </w:p>
        </w:tc>
        <w:tc>
          <w:tcPr>
            <w:tcW w:w="862" w:type="dxa"/>
            <w:gridSpan w:val="2"/>
          </w:tcPr>
          <w:p w:rsidR="00473BD3" w:rsidRPr="00FF00B5" w:rsidRDefault="00473BD3" w:rsidP="00473BD3">
            <w:pPr>
              <w:jc w:val="both"/>
              <w:rPr>
                <w:bCs/>
                <w:sz w:val="22"/>
                <w:szCs w:val="22"/>
                <w:lang w:val="en-US"/>
              </w:rPr>
            </w:pPr>
            <w:r w:rsidRPr="00FF00B5">
              <w:rPr>
                <w:bCs/>
                <w:sz w:val="22"/>
                <w:szCs w:val="22"/>
                <w:lang w:val="en-US"/>
              </w:rPr>
              <w:t>XI</w:t>
            </w:r>
          </w:p>
        </w:tc>
        <w:tc>
          <w:tcPr>
            <w:tcW w:w="3162" w:type="dxa"/>
            <w:gridSpan w:val="2"/>
          </w:tcPr>
          <w:p w:rsidR="00473BD3" w:rsidRPr="00FF00B5" w:rsidRDefault="00473BD3" w:rsidP="00473BD3">
            <w:pPr>
              <w:jc w:val="both"/>
              <w:rPr>
                <w:bCs/>
                <w:sz w:val="22"/>
                <w:szCs w:val="22"/>
              </w:rPr>
            </w:pPr>
            <w:r w:rsidRPr="00FF00B5">
              <w:rPr>
                <w:bCs/>
                <w:sz w:val="22"/>
                <w:szCs w:val="22"/>
              </w:rPr>
              <w:t>М.Р. На столе два гуся (модули)</w:t>
            </w:r>
          </w:p>
          <w:p w:rsidR="00473BD3" w:rsidRPr="00FF00B5" w:rsidRDefault="00473BD3" w:rsidP="00473BD3">
            <w:pPr>
              <w:jc w:val="both"/>
              <w:rPr>
                <w:bCs/>
                <w:sz w:val="22"/>
                <w:szCs w:val="22"/>
              </w:rPr>
            </w:pPr>
            <w:r w:rsidRPr="00FF00B5">
              <w:rPr>
                <w:bCs/>
                <w:sz w:val="22"/>
                <w:szCs w:val="22"/>
              </w:rPr>
              <w:t>Белые гуси к ручке идут.</w:t>
            </w:r>
          </w:p>
          <w:p w:rsidR="00473BD3" w:rsidRPr="00FF00B5" w:rsidRDefault="00473BD3" w:rsidP="00473BD3">
            <w:pPr>
              <w:jc w:val="both"/>
              <w:rPr>
                <w:bCs/>
                <w:sz w:val="22"/>
                <w:szCs w:val="22"/>
              </w:rPr>
            </w:pPr>
            <w:r w:rsidRPr="00FF00B5">
              <w:rPr>
                <w:bCs/>
                <w:sz w:val="22"/>
                <w:szCs w:val="22"/>
              </w:rPr>
              <w:t>Белые гуси гусяток ведут.</w:t>
            </w:r>
          </w:p>
          <w:p w:rsidR="00473BD3" w:rsidRPr="00FF00B5" w:rsidRDefault="00473BD3" w:rsidP="00473BD3">
            <w:pPr>
              <w:jc w:val="both"/>
              <w:rPr>
                <w:bCs/>
                <w:sz w:val="22"/>
                <w:szCs w:val="22"/>
              </w:rPr>
            </w:pPr>
            <w:r w:rsidRPr="00FF00B5">
              <w:rPr>
                <w:bCs/>
                <w:sz w:val="22"/>
                <w:szCs w:val="22"/>
              </w:rPr>
              <w:t>Белые гуси вышли на луга.</w:t>
            </w:r>
          </w:p>
          <w:p w:rsidR="00473BD3" w:rsidRPr="00FF00B5" w:rsidRDefault="00473BD3" w:rsidP="00473BD3">
            <w:pPr>
              <w:jc w:val="both"/>
              <w:rPr>
                <w:bCs/>
                <w:sz w:val="22"/>
                <w:szCs w:val="22"/>
              </w:rPr>
            </w:pPr>
            <w:r w:rsidRPr="00FF00B5">
              <w:rPr>
                <w:bCs/>
                <w:sz w:val="22"/>
                <w:szCs w:val="22"/>
              </w:rPr>
              <w:t>Крикнули гуси: га-га-га.</w:t>
            </w:r>
          </w:p>
          <w:p w:rsidR="00473BD3" w:rsidRPr="00FF00B5" w:rsidRDefault="00473BD3" w:rsidP="00473BD3">
            <w:pPr>
              <w:jc w:val="both"/>
              <w:rPr>
                <w:bCs/>
                <w:sz w:val="22"/>
                <w:szCs w:val="22"/>
              </w:rPr>
            </w:pPr>
            <w:r w:rsidRPr="00FF00B5">
              <w:rPr>
                <w:bCs/>
                <w:sz w:val="22"/>
                <w:szCs w:val="22"/>
              </w:rPr>
              <w:t>Слушание песни  «Два веселых гуся». Создать эмоциональный настрой, формировать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Попевка «Гуси» Муз. М. Картушиной</w:t>
            </w:r>
          </w:p>
          <w:p w:rsidR="00473BD3" w:rsidRPr="00FF00B5" w:rsidRDefault="00473BD3" w:rsidP="00473BD3">
            <w:pPr>
              <w:jc w:val="both"/>
              <w:rPr>
                <w:bCs/>
                <w:sz w:val="22"/>
                <w:szCs w:val="22"/>
              </w:rPr>
            </w:pPr>
            <w:r w:rsidRPr="00FF00B5">
              <w:rPr>
                <w:bCs/>
                <w:sz w:val="22"/>
                <w:szCs w:val="22"/>
              </w:rPr>
              <w:t>Вышли гуси на луга.</w:t>
            </w:r>
          </w:p>
          <w:p w:rsidR="00473BD3" w:rsidRPr="00FF00B5" w:rsidRDefault="00473BD3" w:rsidP="00473BD3">
            <w:pPr>
              <w:jc w:val="both"/>
              <w:rPr>
                <w:bCs/>
                <w:sz w:val="22"/>
                <w:szCs w:val="22"/>
              </w:rPr>
            </w:pPr>
            <w:r w:rsidRPr="00FF00B5">
              <w:rPr>
                <w:bCs/>
                <w:sz w:val="22"/>
                <w:szCs w:val="22"/>
              </w:rPr>
              <w:t>Закричали: «Га –га –га!»</w:t>
            </w:r>
          </w:p>
          <w:p w:rsidR="00473BD3" w:rsidRPr="00FF00B5" w:rsidRDefault="00473BD3" w:rsidP="00473BD3">
            <w:pPr>
              <w:jc w:val="both"/>
              <w:rPr>
                <w:bCs/>
                <w:sz w:val="22"/>
                <w:szCs w:val="22"/>
              </w:rPr>
            </w:pPr>
            <w:r w:rsidRPr="00FF00B5">
              <w:rPr>
                <w:bCs/>
                <w:sz w:val="22"/>
                <w:szCs w:val="22"/>
              </w:rPr>
              <w:t>Формировать интерес к песенной музыке.</w:t>
            </w:r>
          </w:p>
        </w:tc>
        <w:tc>
          <w:tcPr>
            <w:tcW w:w="4253" w:type="dxa"/>
            <w:gridSpan w:val="3"/>
          </w:tcPr>
          <w:p w:rsidR="00473BD3" w:rsidRPr="00FF00B5" w:rsidRDefault="00473BD3" w:rsidP="00473BD3">
            <w:pPr>
              <w:jc w:val="both"/>
              <w:rPr>
                <w:bCs/>
                <w:sz w:val="22"/>
                <w:szCs w:val="22"/>
              </w:rPr>
            </w:pPr>
            <w:r w:rsidRPr="00FF00B5">
              <w:rPr>
                <w:bCs/>
                <w:sz w:val="22"/>
                <w:szCs w:val="22"/>
              </w:rPr>
              <w:t>Проводится игра «Гуси – красные сапожки» сл. Г. Бойко.</w:t>
            </w:r>
          </w:p>
          <w:p w:rsidR="00473BD3" w:rsidRPr="00FF00B5" w:rsidRDefault="00473BD3" w:rsidP="00473BD3">
            <w:pPr>
              <w:jc w:val="both"/>
              <w:rPr>
                <w:bCs/>
                <w:sz w:val="22"/>
                <w:szCs w:val="22"/>
              </w:rPr>
            </w:pPr>
            <w:r w:rsidRPr="00FF00B5">
              <w:rPr>
                <w:bCs/>
                <w:sz w:val="22"/>
                <w:szCs w:val="22"/>
              </w:rPr>
              <w:t>Гуси - гусенята на ножки, надели красные сапожки -  показывают сапожки.</w:t>
            </w:r>
          </w:p>
          <w:p w:rsidR="00473BD3" w:rsidRPr="00FF00B5" w:rsidRDefault="00473BD3" w:rsidP="00473BD3">
            <w:pPr>
              <w:jc w:val="both"/>
              <w:rPr>
                <w:bCs/>
                <w:sz w:val="22"/>
                <w:szCs w:val="22"/>
              </w:rPr>
            </w:pPr>
            <w:r w:rsidRPr="00FF00B5">
              <w:rPr>
                <w:bCs/>
                <w:sz w:val="22"/>
                <w:szCs w:val="22"/>
              </w:rPr>
              <w:t>И пошли гуськом вереницей, чтоб воды в корыте напиться. Изображают,  как пьют.</w:t>
            </w:r>
          </w:p>
          <w:p w:rsidR="00473BD3" w:rsidRPr="00FF00B5" w:rsidRDefault="00473BD3" w:rsidP="00473BD3">
            <w:pPr>
              <w:jc w:val="both"/>
              <w:rPr>
                <w:bCs/>
                <w:sz w:val="22"/>
                <w:szCs w:val="22"/>
              </w:rPr>
            </w:pPr>
            <w:r w:rsidRPr="00FF00B5">
              <w:rPr>
                <w:bCs/>
                <w:sz w:val="22"/>
                <w:szCs w:val="22"/>
              </w:rPr>
              <w:t>Напились водицы десять братцев и начали в корытце купаться.</w:t>
            </w:r>
            <w:r w:rsidR="0002621C">
              <w:rPr>
                <w:bCs/>
                <w:sz w:val="22"/>
                <w:szCs w:val="22"/>
              </w:rPr>
              <w:t xml:space="preserve"> </w:t>
            </w:r>
            <w:r w:rsidRPr="00FF00B5">
              <w:rPr>
                <w:bCs/>
                <w:sz w:val="22"/>
                <w:szCs w:val="22"/>
              </w:rPr>
              <w:t>Хорошо купаться в корыте, гуси – гусенята плывите! Дети «плавают» по всей группе.</w:t>
            </w:r>
          </w:p>
          <w:p w:rsidR="00473BD3" w:rsidRPr="00FF00B5" w:rsidRDefault="00473BD3" w:rsidP="00473BD3">
            <w:pPr>
              <w:jc w:val="both"/>
              <w:rPr>
                <w:bCs/>
                <w:sz w:val="22"/>
                <w:szCs w:val="22"/>
              </w:rPr>
            </w:pPr>
            <w:r w:rsidRPr="00FF00B5">
              <w:rPr>
                <w:bCs/>
                <w:sz w:val="22"/>
                <w:szCs w:val="22"/>
              </w:rPr>
              <w:t>Создать детям радостное настроение.</w:t>
            </w:r>
          </w:p>
        </w:tc>
        <w:tc>
          <w:tcPr>
            <w:tcW w:w="1243" w:type="dxa"/>
            <w:gridSpan w:val="2"/>
          </w:tcPr>
          <w:p w:rsidR="00473BD3" w:rsidRPr="00FF00B5" w:rsidRDefault="00473BD3" w:rsidP="00473BD3">
            <w:pPr>
              <w:rPr>
                <w:bCs/>
                <w:sz w:val="22"/>
                <w:szCs w:val="22"/>
              </w:rPr>
            </w:pPr>
            <w:r w:rsidRPr="00FF00B5">
              <w:rPr>
                <w:bCs/>
                <w:sz w:val="22"/>
                <w:szCs w:val="22"/>
              </w:rPr>
              <w:t>Два гуся (модули)</w:t>
            </w:r>
          </w:p>
        </w:tc>
      </w:tr>
      <w:tr w:rsidR="00473BD3" w:rsidRPr="00FF00B5" w:rsidTr="00A04276">
        <w:trPr>
          <w:trHeight w:val="847"/>
        </w:trPr>
        <w:tc>
          <w:tcPr>
            <w:tcW w:w="567" w:type="dxa"/>
          </w:tcPr>
          <w:p w:rsidR="00473BD3" w:rsidRPr="00FF00B5" w:rsidRDefault="00473BD3" w:rsidP="00473BD3">
            <w:pPr>
              <w:rPr>
                <w:bCs/>
                <w:sz w:val="22"/>
                <w:szCs w:val="22"/>
              </w:rPr>
            </w:pPr>
            <w:r w:rsidRPr="00FF00B5">
              <w:rPr>
                <w:bCs/>
                <w:sz w:val="22"/>
                <w:szCs w:val="22"/>
              </w:rPr>
              <w:t>11</w:t>
            </w:r>
          </w:p>
        </w:tc>
        <w:tc>
          <w:tcPr>
            <w:tcW w:w="851" w:type="dxa"/>
            <w:textDirection w:val="btLr"/>
          </w:tcPr>
          <w:p w:rsidR="00473BD3" w:rsidRPr="00FF00B5" w:rsidRDefault="00473BD3" w:rsidP="00473BD3">
            <w:pPr>
              <w:jc w:val="center"/>
              <w:rPr>
                <w:b/>
                <w:bCs/>
                <w:sz w:val="22"/>
                <w:szCs w:val="22"/>
              </w:rPr>
            </w:pPr>
            <w:r w:rsidRPr="00FF00B5">
              <w:rPr>
                <w:b/>
                <w:bCs/>
                <w:sz w:val="22"/>
                <w:szCs w:val="22"/>
              </w:rPr>
              <w:t>«Барбос и птички»</w:t>
            </w:r>
          </w:p>
        </w:tc>
        <w:tc>
          <w:tcPr>
            <w:tcW w:w="862" w:type="dxa"/>
            <w:gridSpan w:val="2"/>
          </w:tcPr>
          <w:p w:rsidR="00473BD3" w:rsidRPr="00FF00B5" w:rsidRDefault="00473BD3" w:rsidP="00473BD3">
            <w:pPr>
              <w:jc w:val="both"/>
              <w:rPr>
                <w:bCs/>
                <w:sz w:val="22"/>
                <w:szCs w:val="22"/>
                <w:lang w:val="en-US"/>
              </w:rPr>
            </w:pPr>
            <w:r w:rsidRPr="00FF00B5">
              <w:rPr>
                <w:bCs/>
                <w:sz w:val="22"/>
                <w:szCs w:val="22"/>
                <w:lang w:val="en-US"/>
              </w:rPr>
              <w:t>XI</w:t>
            </w:r>
          </w:p>
        </w:tc>
        <w:tc>
          <w:tcPr>
            <w:tcW w:w="3162" w:type="dxa"/>
            <w:gridSpan w:val="2"/>
          </w:tcPr>
          <w:p w:rsidR="00473BD3" w:rsidRPr="00FF00B5" w:rsidRDefault="00473BD3" w:rsidP="00473BD3">
            <w:pPr>
              <w:jc w:val="both"/>
              <w:rPr>
                <w:bCs/>
                <w:sz w:val="22"/>
                <w:szCs w:val="22"/>
              </w:rPr>
            </w:pPr>
            <w:r w:rsidRPr="00FF00B5">
              <w:rPr>
                <w:bCs/>
                <w:sz w:val="22"/>
                <w:szCs w:val="22"/>
              </w:rPr>
              <w:t>М.Р. В руках игрушка – собака. Отчего собака лает,</w:t>
            </w:r>
          </w:p>
          <w:p w:rsidR="00473BD3" w:rsidRPr="00FF00B5" w:rsidRDefault="00473BD3" w:rsidP="00473BD3">
            <w:pPr>
              <w:jc w:val="both"/>
              <w:rPr>
                <w:bCs/>
                <w:sz w:val="22"/>
                <w:szCs w:val="22"/>
              </w:rPr>
            </w:pPr>
            <w:r w:rsidRPr="00FF00B5">
              <w:rPr>
                <w:bCs/>
                <w:sz w:val="22"/>
                <w:szCs w:val="22"/>
              </w:rPr>
              <w:t>На того кого не знает?</w:t>
            </w:r>
          </w:p>
          <w:p w:rsidR="00473BD3" w:rsidRPr="00FF00B5" w:rsidRDefault="00473BD3" w:rsidP="00473BD3">
            <w:pPr>
              <w:jc w:val="both"/>
              <w:rPr>
                <w:bCs/>
                <w:sz w:val="22"/>
                <w:szCs w:val="22"/>
              </w:rPr>
            </w:pPr>
            <w:r w:rsidRPr="00FF00B5">
              <w:rPr>
                <w:bCs/>
                <w:sz w:val="22"/>
                <w:szCs w:val="22"/>
              </w:rPr>
              <w:t>Потому она и лает</w:t>
            </w:r>
          </w:p>
          <w:p w:rsidR="00473BD3" w:rsidRPr="00FF00B5" w:rsidRDefault="00473BD3" w:rsidP="00473BD3">
            <w:pPr>
              <w:jc w:val="both"/>
              <w:rPr>
                <w:bCs/>
                <w:sz w:val="22"/>
                <w:szCs w:val="22"/>
              </w:rPr>
            </w:pPr>
            <w:r w:rsidRPr="00FF00B5">
              <w:rPr>
                <w:bCs/>
                <w:sz w:val="22"/>
                <w:szCs w:val="22"/>
              </w:rPr>
              <w:t>Познакомится, желает.</w:t>
            </w:r>
          </w:p>
          <w:p w:rsidR="00473BD3" w:rsidRPr="00FF00B5" w:rsidRDefault="00473BD3" w:rsidP="00473BD3">
            <w:pPr>
              <w:jc w:val="both"/>
              <w:rPr>
                <w:bCs/>
                <w:sz w:val="22"/>
                <w:szCs w:val="22"/>
              </w:rPr>
            </w:pPr>
            <w:r w:rsidRPr="00FF00B5">
              <w:rPr>
                <w:bCs/>
                <w:sz w:val="22"/>
                <w:szCs w:val="22"/>
              </w:rPr>
              <w:t xml:space="preserve">Ребята, давайте познакомимся с собачкой, его зовут Барбос. Малыши по очереди жмут лапу собачке и называют свое имя. Слушание  песни «Собачка» муз. М. Раухвергер. Подвести  детей к пониманию, что маленькая собачка гавкает </w:t>
            </w:r>
            <w:r w:rsidRPr="00FF00B5">
              <w:rPr>
                <w:bCs/>
                <w:sz w:val="22"/>
                <w:szCs w:val="22"/>
              </w:rPr>
              <w:lastRenderedPageBreak/>
              <w:t>«высоко», большая «низко».</w:t>
            </w:r>
          </w:p>
          <w:p w:rsidR="00473BD3" w:rsidRPr="00FF00B5" w:rsidRDefault="00473BD3" w:rsidP="00473BD3">
            <w:pPr>
              <w:jc w:val="both"/>
              <w:rPr>
                <w:bCs/>
                <w:sz w:val="22"/>
                <w:szCs w:val="22"/>
              </w:rPr>
            </w:pPr>
            <w:r w:rsidRPr="00FF00B5">
              <w:rPr>
                <w:bCs/>
                <w:sz w:val="22"/>
                <w:szCs w:val="22"/>
              </w:rPr>
              <w:t>Формировать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Барбос по двору гуляет</w:t>
            </w:r>
          </w:p>
          <w:p w:rsidR="00473BD3" w:rsidRPr="00FF00B5" w:rsidRDefault="00473BD3" w:rsidP="00473BD3">
            <w:pPr>
              <w:jc w:val="both"/>
              <w:rPr>
                <w:bCs/>
                <w:sz w:val="22"/>
                <w:szCs w:val="22"/>
              </w:rPr>
            </w:pPr>
            <w:r w:rsidRPr="00FF00B5">
              <w:rPr>
                <w:bCs/>
                <w:sz w:val="22"/>
                <w:szCs w:val="22"/>
              </w:rPr>
              <w:t>И друзей своих встречает</w:t>
            </w:r>
          </w:p>
          <w:p w:rsidR="00473BD3" w:rsidRPr="00FF00B5" w:rsidRDefault="00473BD3" w:rsidP="00473BD3">
            <w:pPr>
              <w:jc w:val="both"/>
              <w:rPr>
                <w:bCs/>
                <w:sz w:val="22"/>
                <w:szCs w:val="22"/>
              </w:rPr>
            </w:pPr>
            <w:r w:rsidRPr="00FF00B5">
              <w:rPr>
                <w:bCs/>
                <w:sz w:val="22"/>
                <w:szCs w:val="22"/>
              </w:rPr>
              <w:t xml:space="preserve">Песня «Барбос и птички»? М. Картушина </w:t>
            </w:r>
            <w:r w:rsidRPr="00473BD3">
              <w:rPr>
                <w:bCs/>
                <w:sz w:val="22"/>
                <w:szCs w:val="22"/>
              </w:rPr>
              <w:t>(</w:t>
            </w:r>
            <w:r w:rsidRPr="00FF00B5">
              <w:rPr>
                <w:bCs/>
                <w:sz w:val="22"/>
                <w:szCs w:val="22"/>
              </w:rPr>
              <w:t>с 68)</w:t>
            </w:r>
          </w:p>
          <w:p w:rsidR="00473BD3" w:rsidRPr="00FF00B5" w:rsidRDefault="00473BD3" w:rsidP="00473BD3">
            <w:pPr>
              <w:jc w:val="both"/>
              <w:rPr>
                <w:bCs/>
                <w:sz w:val="22"/>
                <w:szCs w:val="22"/>
              </w:rPr>
            </w:pPr>
            <w:r w:rsidRPr="00FF00B5">
              <w:rPr>
                <w:bCs/>
                <w:sz w:val="22"/>
                <w:szCs w:val="22"/>
              </w:rPr>
              <w:t>Наш Барбос отличный пес, по двору гуляет, поднимает к верху нос и на птичек лает: «Гав – гав – гав!»  «Собачка» ходит по кругу, дети сидят на стульчиках.</w:t>
            </w:r>
          </w:p>
          <w:p w:rsidR="00473BD3" w:rsidRPr="00FF00B5" w:rsidRDefault="00473BD3" w:rsidP="00473BD3">
            <w:pPr>
              <w:jc w:val="both"/>
              <w:rPr>
                <w:bCs/>
                <w:sz w:val="22"/>
                <w:szCs w:val="22"/>
              </w:rPr>
            </w:pPr>
            <w:r w:rsidRPr="00FF00B5">
              <w:rPr>
                <w:bCs/>
                <w:sz w:val="22"/>
                <w:szCs w:val="22"/>
              </w:rPr>
              <w:t xml:space="preserve">А как только пес заснет, птички прилетают, на дорожке птички крошки собирают. </w:t>
            </w:r>
          </w:p>
          <w:p w:rsidR="00473BD3" w:rsidRPr="00FF00B5" w:rsidRDefault="00473BD3" w:rsidP="00473BD3">
            <w:pPr>
              <w:jc w:val="both"/>
              <w:rPr>
                <w:bCs/>
                <w:sz w:val="22"/>
                <w:szCs w:val="22"/>
              </w:rPr>
            </w:pPr>
            <w:r w:rsidRPr="00FF00B5">
              <w:rPr>
                <w:bCs/>
                <w:sz w:val="22"/>
                <w:szCs w:val="22"/>
              </w:rPr>
              <w:t>«Собачка» уснула, дети бегают по залу, машут ручками «летают», клюют, стучать пальчиками по полу.</w:t>
            </w:r>
          </w:p>
          <w:p w:rsidR="00473BD3" w:rsidRPr="00FF00B5" w:rsidRDefault="00473BD3" w:rsidP="00473BD3">
            <w:pPr>
              <w:jc w:val="both"/>
              <w:rPr>
                <w:bCs/>
                <w:sz w:val="22"/>
                <w:szCs w:val="22"/>
              </w:rPr>
            </w:pPr>
            <w:r w:rsidRPr="00FF00B5">
              <w:rPr>
                <w:bCs/>
                <w:sz w:val="22"/>
                <w:szCs w:val="22"/>
              </w:rPr>
              <w:lastRenderedPageBreak/>
              <w:t>Слушать музыкальное сопровождение, играть вместе с другими детьми.</w:t>
            </w:r>
          </w:p>
        </w:tc>
        <w:tc>
          <w:tcPr>
            <w:tcW w:w="4253" w:type="dxa"/>
            <w:gridSpan w:val="3"/>
          </w:tcPr>
          <w:p w:rsidR="00473BD3" w:rsidRPr="00FF00B5" w:rsidRDefault="00473BD3" w:rsidP="00473BD3">
            <w:pPr>
              <w:jc w:val="both"/>
              <w:rPr>
                <w:bCs/>
                <w:sz w:val="22"/>
                <w:szCs w:val="22"/>
              </w:rPr>
            </w:pPr>
            <w:r w:rsidRPr="00FF00B5">
              <w:rPr>
                <w:bCs/>
                <w:sz w:val="22"/>
                <w:szCs w:val="22"/>
              </w:rPr>
              <w:lastRenderedPageBreak/>
              <w:t xml:space="preserve">Игра «Воробьи и Бобик» Муз. М. Картушиной с.183. </w:t>
            </w:r>
          </w:p>
          <w:p w:rsidR="00473BD3" w:rsidRPr="00FF00B5" w:rsidRDefault="00473BD3" w:rsidP="00473BD3">
            <w:pPr>
              <w:jc w:val="both"/>
              <w:rPr>
                <w:bCs/>
                <w:sz w:val="22"/>
                <w:szCs w:val="22"/>
              </w:rPr>
            </w:pPr>
            <w:r w:rsidRPr="00FF00B5">
              <w:rPr>
                <w:bCs/>
                <w:sz w:val="22"/>
                <w:szCs w:val="22"/>
              </w:rPr>
              <w:t>Поглядите деточки, сели воробьи на веточки.</w:t>
            </w:r>
          </w:p>
          <w:p w:rsidR="00473BD3" w:rsidRPr="00FF00B5" w:rsidRDefault="00473BD3" w:rsidP="00473BD3">
            <w:pPr>
              <w:jc w:val="both"/>
              <w:rPr>
                <w:bCs/>
                <w:sz w:val="22"/>
                <w:szCs w:val="22"/>
              </w:rPr>
            </w:pPr>
            <w:r w:rsidRPr="00FF00B5">
              <w:rPr>
                <w:bCs/>
                <w:sz w:val="22"/>
                <w:szCs w:val="22"/>
              </w:rPr>
              <w:t>Вот они сидят на ребят глядят.</w:t>
            </w:r>
          </w:p>
          <w:p w:rsidR="00473BD3" w:rsidRPr="00FF00B5" w:rsidRDefault="00473BD3" w:rsidP="00473BD3">
            <w:pPr>
              <w:jc w:val="both"/>
              <w:rPr>
                <w:bCs/>
                <w:sz w:val="22"/>
                <w:szCs w:val="22"/>
              </w:rPr>
            </w:pPr>
            <w:r w:rsidRPr="00FF00B5">
              <w:rPr>
                <w:bCs/>
                <w:sz w:val="22"/>
                <w:szCs w:val="22"/>
              </w:rPr>
              <w:t>Дети сидят на стульчиках качают головой.</w:t>
            </w:r>
          </w:p>
          <w:p w:rsidR="00473BD3" w:rsidRPr="00FF00B5" w:rsidRDefault="00473BD3" w:rsidP="00473BD3">
            <w:pPr>
              <w:jc w:val="both"/>
              <w:rPr>
                <w:bCs/>
                <w:sz w:val="22"/>
                <w:szCs w:val="22"/>
              </w:rPr>
            </w:pPr>
            <w:r w:rsidRPr="00FF00B5">
              <w:rPr>
                <w:bCs/>
                <w:sz w:val="22"/>
                <w:szCs w:val="22"/>
              </w:rPr>
              <w:t>Полетели воробьи, закружились в воздухе.</w:t>
            </w:r>
          </w:p>
          <w:p w:rsidR="00473BD3" w:rsidRPr="00FF00B5" w:rsidRDefault="00473BD3" w:rsidP="00473BD3">
            <w:pPr>
              <w:jc w:val="both"/>
              <w:rPr>
                <w:bCs/>
                <w:sz w:val="22"/>
                <w:szCs w:val="22"/>
              </w:rPr>
            </w:pPr>
            <w:r w:rsidRPr="00FF00B5">
              <w:rPr>
                <w:bCs/>
                <w:sz w:val="22"/>
                <w:szCs w:val="22"/>
              </w:rPr>
              <w:t>Бегут на носочках, машут руками.</w:t>
            </w:r>
          </w:p>
          <w:p w:rsidR="00473BD3" w:rsidRPr="00FF00B5" w:rsidRDefault="00473BD3" w:rsidP="00473BD3">
            <w:pPr>
              <w:jc w:val="both"/>
              <w:rPr>
                <w:bCs/>
                <w:sz w:val="22"/>
                <w:szCs w:val="22"/>
              </w:rPr>
            </w:pPr>
            <w:r w:rsidRPr="00FF00B5">
              <w:rPr>
                <w:bCs/>
                <w:sz w:val="22"/>
                <w:szCs w:val="22"/>
              </w:rPr>
              <w:t>Сели зернышки клевать, стали зернышки считать. Приседают и стучат пальчиком по полу.</w:t>
            </w:r>
          </w:p>
          <w:p w:rsidR="00473BD3" w:rsidRPr="00FF00B5" w:rsidRDefault="00473BD3" w:rsidP="00473BD3">
            <w:pPr>
              <w:jc w:val="both"/>
              <w:rPr>
                <w:bCs/>
                <w:sz w:val="22"/>
                <w:szCs w:val="22"/>
              </w:rPr>
            </w:pPr>
            <w:r w:rsidRPr="00FF00B5">
              <w:rPr>
                <w:bCs/>
                <w:sz w:val="22"/>
                <w:szCs w:val="22"/>
              </w:rPr>
              <w:t xml:space="preserve">Вот наш Бобик прибежал, воробьев всех напугал.  Бобик – лает, воробьи – улетают </w:t>
            </w:r>
            <w:r w:rsidRPr="00FF00B5">
              <w:rPr>
                <w:bCs/>
                <w:sz w:val="22"/>
                <w:szCs w:val="22"/>
              </w:rPr>
              <w:lastRenderedPageBreak/>
              <w:t xml:space="preserve">на места. </w:t>
            </w:r>
          </w:p>
          <w:p w:rsidR="00473BD3" w:rsidRPr="00FF00B5" w:rsidRDefault="00473BD3" w:rsidP="00473BD3">
            <w:pPr>
              <w:jc w:val="both"/>
              <w:rPr>
                <w:bCs/>
                <w:sz w:val="22"/>
                <w:szCs w:val="22"/>
              </w:rPr>
            </w:pPr>
            <w:r w:rsidRPr="00FF00B5">
              <w:rPr>
                <w:bCs/>
                <w:sz w:val="22"/>
                <w:szCs w:val="22"/>
              </w:rPr>
              <w:t>Создать детям положительный эмоциональный настрой.</w:t>
            </w:r>
          </w:p>
        </w:tc>
        <w:tc>
          <w:tcPr>
            <w:tcW w:w="1243" w:type="dxa"/>
            <w:gridSpan w:val="2"/>
          </w:tcPr>
          <w:p w:rsidR="00473BD3" w:rsidRPr="00FF00B5" w:rsidRDefault="00473BD3" w:rsidP="00473BD3">
            <w:pPr>
              <w:jc w:val="both"/>
              <w:rPr>
                <w:bCs/>
                <w:sz w:val="22"/>
                <w:szCs w:val="22"/>
              </w:rPr>
            </w:pPr>
            <w:r w:rsidRPr="00FF00B5">
              <w:rPr>
                <w:bCs/>
                <w:sz w:val="22"/>
                <w:szCs w:val="22"/>
              </w:rPr>
              <w:lastRenderedPageBreak/>
              <w:t>Игрушка – собака.</w:t>
            </w:r>
          </w:p>
        </w:tc>
      </w:tr>
      <w:tr w:rsidR="00473BD3" w:rsidRPr="00FF00B5" w:rsidTr="00A04276">
        <w:trPr>
          <w:trHeight w:val="1134"/>
        </w:trPr>
        <w:tc>
          <w:tcPr>
            <w:tcW w:w="567" w:type="dxa"/>
          </w:tcPr>
          <w:p w:rsidR="00473BD3" w:rsidRPr="00FF00B5" w:rsidRDefault="00473BD3" w:rsidP="00473BD3">
            <w:pPr>
              <w:rPr>
                <w:bCs/>
                <w:sz w:val="22"/>
                <w:szCs w:val="22"/>
              </w:rPr>
            </w:pPr>
            <w:r w:rsidRPr="00FF00B5">
              <w:rPr>
                <w:bCs/>
                <w:sz w:val="22"/>
                <w:szCs w:val="22"/>
              </w:rPr>
              <w:lastRenderedPageBreak/>
              <w:t>12</w:t>
            </w:r>
          </w:p>
        </w:tc>
        <w:tc>
          <w:tcPr>
            <w:tcW w:w="851" w:type="dxa"/>
            <w:textDirection w:val="btLr"/>
          </w:tcPr>
          <w:p w:rsidR="00473BD3" w:rsidRPr="00FF00B5" w:rsidRDefault="00473BD3" w:rsidP="00473BD3">
            <w:pPr>
              <w:jc w:val="center"/>
              <w:rPr>
                <w:b/>
                <w:bCs/>
                <w:sz w:val="22"/>
                <w:szCs w:val="22"/>
              </w:rPr>
            </w:pPr>
            <w:r w:rsidRPr="00FF00B5">
              <w:rPr>
                <w:b/>
                <w:bCs/>
                <w:sz w:val="22"/>
                <w:szCs w:val="22"/>
              </w:rPr>
              <w:t>«Барбос и птички»</w:t>
            </w:r>
          </w:p>
        </w:tc>
        <w:tc>
          <w:tcPr>
            <w:tcW w:w="862" w:type="dxa"/>
            <w:gridSpan w:val="2"/>
          </w:tcPr>
          <w:p w:rsidR="00473BD3" w:rsidRPr="00FF00B5" w:rsidRDefault="00473BD3" w:rsidP="00473BD3">
            <w:pPr>
              <w:jc w:val="both"/>
              <w:rPr>
                <w:bCs/>
                <w:sz w:val="22"/>
                <w:szCs w:val="22"/>
                <w:lang w:val="en-US"/>
              </w:rPr>
            </w:pPr>
            <w:r w:rsidRPr="00FF00B5">
              <w:rPr>
                <w:bCs/>
                <w:sz w:val="22"/>
                <w:szCs w:val="22"/>
                <w:lang w:val="en-US"/>
              </w:rPr>
              <w:t>XI</w:t>
            </w:r>
          </w:p>
        </w:tc>
        <w:tc>
          <w:tcPr>
            <w:tcW w:w="3162" w:type="dxa"/>
            <w:gridSpan w:val="2"/>
          </w:tcPr>
          <w:p w:rsidR="00473BD3" w:rsidRPr="00FF00B5" w:rsidRDefault="00473BD3" w:rsidP="00473BD3">
            <w:pPr>
              <w:jc w:val="both"/>
              <w:rPr>
                <w:bCs/>
                <w:sz w:val="22"/>
                <w:szCs w:val="22"/>
              </w:rPr>
            </w:pPr>
            <w:r w:rsidRPr="00FF00B5">
              <w:rPr>
                <w:bCs/>
                <w:sz w:val="22"/>
                <w:szCs w:val="22"/>
              </w:rPr>
              <w:t>М.Р. В руках игрушка – собака. Отчего собака лает,</w:t>
            </w:r>
          </w:p>
          <w:p w:rsidR="00473BD3" w:rsidRPr="00FF00B5" w:rsidRDefault="00473BD3" w:rsidP="00473BD3">
            <w:pPr>
              <w:jc w:val="both"/>
              <w:rPr>
                <w:bCs/>
                <w:sz w:val="22"/>
                <w:szCs w:val="22"/>
              </w:rPr>
            </w:pPr>
            <w:r w:rsidRPr="00FF00B5">
              <w:rPr>
                <w:bCs/>
                <w:sz w:val="22"/>
                <w:szCs w:val="22"/>
              </w:rPr>
              <w:t>На того кого не знает?</w:t>
            </w:r>
          </w:p>
          <w:p w:rsidR="00473BD3" w:rsidRPr="00FF00B5" w:rsidRDefault="00473BD3" w:rsidP="00473BD3">
            <w:pPr>
              <w:jc w:val="both"/>
              <w:rPr>
                <w:bCs/>
                <w:sz w:val="22"/>
                <w:szCs w:val="22"/>
              </w:rPr>
            </w:pPr>
            <w:r w:rsidRPr="00FF00B5">
              <w:rPr>
                <w:bCs/>
                <w:sz w:val="22"/>
                <w:szCs w:val="22"/>
              </w:rPr>
              <w:t>Потому она и лает</w:t>
            </w:r>
          </w:p>
          <w:p w:rsidR="00473BD3" w:rsidRPr="00FF00B5" w:rsidRDefault="00473BD3" w:rsidP="00473BD3">
            <w:pPr>
              <w:jc w:val="both"/>
              <w:rPr>
                <w:bCs/>
                <w:sz w:val="22"/>
                <w:szCs w:val="22"/>
              </w:rPr>
            </w:pPr>
            <w:r w:rsidRPr="00FF00B5">
              <w:rPr>
                <w:bCs/>
                <w:sz w:val="22"/>
                <w:szCs w:val="22"/>
              </w:rPr>
              <w:t>Познакомится, желает.</w:t>
            </w:r>
          </w:p>
          <w:p w:rsidR="00473BD3" w:rsidRPr="00FF00B5" w:rsidRDefault="00473BD3" w:rsidP="00473BD3">
            <w:pPr>
              <w:jc w:val="both"/>
              <w:rPr>
                <w:bCs/>
                <w:sz w:val="22"/>
                <w:szCs w:val="22"/>
              </w:rPr>
            </w:pPr>
            <w:r w:rsidRPr="00FF00B5">
              <w:rPr>
                <w:bCs/>
                <w:sz w:val="22"/>
                <w:szCs w:val="22"/>
              </w:rPr>
              <w:t>Ребята, давайте познакомимся с собачкой, его зовут Барбос. Малыши по очереди жмут лапу собачке и называют свое имя. Слушание  песни «Собачка» муз. М. Раухвергер. Подвести  детей к пониманию, что маленькая собачка гавкает «высоко», большая «низко».</w:t>
            </w:r>
          </w:p>
          <w:p w:rsidR="00473BD3" w:rsidRPr="00FF00B5" w:rsidRDefault="00473BD3" w:rsidP="00473BD3">
            <w:pPr>
              <w:jc w:val="both"/>
              <w:rPr>
                <w:bCs/>
                <w:sz w:val="22"/>
                <w:szCs w:val="22"/>
              </w:rPr>
            </w:pPr>
            <w:r w:rsidRPr="00FF00B5">
              <w:rPr>
                <w:bCs/>
                <w:sz w:val="22"/>
                <w:szCs w:val="22"/>
              </w:rPr>
              <w:t>Развивать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Барбос по двору гуляет</w:t>
            </w:r>
          </w:p>
          <w:p w:rsidR="00473BD3" w:rsidRPr="00FF00B5" w:rsidRDefault="00473BD3" w:rsidP="00473BD3">
            <w:pPr>
              <w:jc w:val="both"/>
              <w:rPr>
                <w:bCs/>
                <w:sz w:val="22"/>
                <w:szCs w:val="22"/>
              </w:rPr>
            </w:pPr>
            <w:r w:rsidRPr="00FF00B5">
              <w:rPr>
                <w:bCs/>
                <w:sz w:val="22"/>
                <w:szCs w:val="22"/>
              </w:rPr>
              <w:t>И друзей своих встречает</w:t>
            </w:r>
          </w:p>
          <w:p w:rsidR="00473BD3" w:rsidRPr="00FF00B5" w:rsidRDefault="00473BD3" w:rsidP="00473BD3">
            <w:pPr>
              <w:jc w:val="both"/>
              <w:rPr>
                <w:bCs/>
                <w:sz w:val="22"/>
                <w:szCs w:val="22"/>
              </w:rPr>
            </w:pPr>
            <w:r w:rsidRPr="00FF00B5">
              <w:rPr>
                <w:bCs/>
                <w:sz w:val="22"/>
                <w:szCs w:val="22"/>
              </w:rPr>
              <w:t>Песня  «Барбос и птички» (муз.М. Картушина, с 68)</w:t>
            </w:r>
          </w:p>
          <w:p w:rsidR="00473BD3" w:rsidRPr="00FF00B5" w:rsidRDefault="00473BD3" w:rsidP="00473BD3">
            <w:pPr>
              <w:jc w:val="both"/>
              <w:rPr>
                <w:bCs/>
                <w:sz w:val="22"/>
                <w:szCs w:val="22"/>
              </w:rPr>
            </w:pPr>
            <w:r w:rsidRPr="00FF00B5">
              <w:rPr>
                <w:bCs/>
                <w:sz w:val="22"/>
                <w:szCs w:val="22"/>
              </w:rPr>
              <w:t>Наш Барбос отличный пес, по двору гуляет, поднимает к верху нос и на птичек лает: «Гав – гав – гав!»  «Собачка» ходит по кругу, дети сидят на стульчиках.</w:t>
            </w:r>
          </w:p>
          <w:p w:rsidR="00473BD3" w:rsidRPr="00FF00B5" w:rsidRDefault="00473BD3" w:rsidP="00473BD3">
            <w:pPr>
              <w:jc w:val="both"/>
              <w:rPr>
                <w:bCs/>
                <w:sz w:val="22"/>
                <w:szCs w:val="22"/>
              </w:rPr>
            </w:pPr>
            <w:r w:rsidRPr="00FF00B5">
              <w:rPr>
                <w:bCs/>
                <w:sz w:val="22"/>
                <w:szCs w:val="22"/>
              </w:rPr>
              <w:t xml:space="preserve">А как только пес заснет, птички прилетают, на дорожке птички крошки собирают. </w:t>
            </w:r>
          </w:p>
          <w:p w:rsidR="00473BD3" w:rsidRPr="00FF00B5" w:rsidRDefault="00473BD3" w:rsidP="00473BD3">
            <w:pPr>
              <w:jc w:val="both"/>
              <w:rPr>
                <w:bCs/>
                <w:sz w:val="22"/>
                <w:szCs w:val="22"/>
              </w:rPr>
            </w:pPr>
            <w:r w:rsidRPr="00FF00B5">
              <w:rPr>
                <w:bCs/>
                <w:sz w:val="22"/>
                <w:szCs w:val="22"/>
              </w:rPr>
              <w:t>«Собачка» уснула, дети бегают по залу, машут ручками «летают», клюют, стучать пальчиками по полу.</w:t>
            </w:r>
          </w:p>
          <w:p w:rsidR="00473BD3" w:rsidRPr="00FF00B5" w:rsidRDefault="00473BD3" w:rsidP="00473BD3">
            <w:pPr>
              <w:jc w:val="both"/>
              <w:rPr>
                <w:bCs/>
                <w:sz w:val="22"/>
                <w:szCs w:val="22"/>
              </w:rPr>
            </w:pPr>
            <w:r w:rsidRPr="00FF00B5">
              <w:rPr>
                <w:bCs/>
                <w:sz w:val="22"/>
                <w:szCs w:val="22"/>
              </w:rPr>
              <w:t>Слушать музыкальное сопровождение, играть вместе с другими детьми.</w:t>
            </w:r>
          </w:p>
        </w:tc>
        <w:tc>
          <w:tcPr>
            <w:tcW w:w="4253" w:type="dxa"/>
            <w:gridSpan w:val="3"/>
          </w:tcPr>
          <w:p w:rsidR="00473BD3" w:rsidRPr="00FF00B5" w:rsidRDefault="00473BD3" w:rsidP="00473BD3">
            <w:pPr>
              <w:jc w:val="both"/>
              <w:rPr>
                <w:bCs/>
                <w:sz w:val="22"/>
                <w:szCs w:val="22"/>
              </w:rPr>
            </w:pPr>
            <w:r w:rsidRPr="00FF00B5">
              <w:rPr>
                <w:bCs/>
                <w:sz w:val="22"/>
                <w:szCs w:val="22"/>
              </w:rPr>
              <w:t xml:space="preserve">Игра «Воробьи и Бобик» Муз. М. Картушиной с.183. </w:t>
            </w:r>
          </w:p>
          <w:p w:rsidR="00473BD3" w:rsidRPr="00FF00B5" w:rsidRDefault="00473BD3" w:rsidP="00473BD3">
            <w:pPr>
              <w:jc w:val="both"/>
              <w:rPr>
                <w:bCs/>
                <w:sz w:val="22"/>
                <w:szCs w:val="22"/>
              </w:rPr>
            </w:pPr>
            <w:r w:rsidRPr="00FF00B5">
              <w:rPr>
                <w:bCs/>
                <w:sz w:val="22"/>
                <w:szCs w:val="22"/>
              </w:rPr>
              <w:t>Поглядите деточки, сели воробьи на веточки.</w:t>
            </w:r>
          </w:p>
          <w:p w:rsidR="00473BD3" w:rsidRPr="00FF00B5" w:rsidRDefault="00473BD3" w:rsidP="00473BD3">
            <w:pPr>
              <w:jc w:val="both"/>
              <w:rPr>
                <w:bCs/>
                <w:sz w:val="22"/>
                <w:szCs w:val="22"/>
              </w:rPr>
            </w:pPr>
            <w:r w:rsidRPr="00FF00B5">
              <w:rPr>
                <w:bCs/>
                <w:sz w:val="22"/>
                <w:szCs w:val="22"/>
              </w:rPr>
              <w:t>Вот они сидят на ребят глядят.</w:t>
            </w:r>
          </w:p>
          <w:p w:rsidR="00473BD3" w:rsidRPr="00FF00B5" w:rsidRDefault="00473BD3" w:rsidP="00473BD3">
            <w:pPr>
              <w:jc w:val="both"/>
              <w:rPr>
                <w:bCs/>
                <w:sz w:val="22"/>
                <w:szCs w:val="22"/>
              </w:rPr>
            </w:pPr>
            <w:r w:rsidRPr="00FF00B5">
              <w:rPr>
                <w:bCs/>
                <w:sz w:val="22"/>
                <w:szCs w:val="22"/>
              </w:rPr>
              <w:t>Дети сидят на стульчиках качают головой.</w:t>
            </w:r>
          </w:p>
          <w:p w:rsidR="00473BD3" w:rsidRPr="00FF00B5" w:rsidRDefault="00473BD3" w:rsidP="00473BD3">
            <w:pPr>
              <w:jc w:val="both"/>
              <w:rPr>
                <w:bCs/>
                <w:sz w:val="22"/>
                <w:szCs w:val="22"/>
              </w:rPr>
            </w:pPr>
            <w:r w:rsidRPr="00FF00B5">
              <w:rPr>
                <w:bCs/>
                <w:sz w:val="22"/>
                <w:szCs w:val="22"/>
              </w:rPr>
              <w:t>Полетели воробьи, закружились в воздухе.</w:t>
            </w:r>
          </w:p>
          <w:p w:rsidR="00473BD3" w:rsidRPr="00FF00B5" w:rsidRDefault="00473BD3" w:rsidP="00473BD3">
            <w:pPr>
              <w:jc w:val="both"/>
              <w:rPr>
                <w:bCs/>
                <w:sz w:val="22"/>
                <w:szCs w:val="22"/>
              </w:rPr>
            </w:pPr>
            <w:r w:rsidRPr="00FF00B5">
              <w:rPr>
                <w:bCs/>
                <w:sz w:val="22"/>
                <w:szCs w:val="22"/>
              </w:rPr>
              <w:t>Бегут на носочках, машут руками.</w:t>
            </w:r>
          </w:p>
          <w:p w:rsidR="00473BD3" w:rsidRPr="00FF00B5" w:rsidRDefault="00473BD3" w:rsidP="00473BD3">
            <w:pPr>
              <w:jc w:val="both"/>
              <w:rPr>
                <w:bCs/>
                <w:sz w:val="22"/>
                <w:szCs w:val="22"/>
              </w:rPr>
            </w:pPr>
            <w:r w:rsidRPr="00FF00B5">
              <w:rPr>
                <w:bCs/>
                <w:sz w:val="22"/>
                <w:szCs w:val="22"/>
              </w:rPr>
              <w:t>Сели зернышки клевать, стали зернышки считать. Приседают и стучат пальчиком по полу.</w:t>
            </w:r>
          </w:p>
          <w:p w:rsidR="00473BD3" w:rsidRPr="00FF00B5" w:rsidRDefault="00473BD3" w:rsidP="00473BD3">
            <w:pPr>
              <w:jc w:val="both"/>
              <w:rPr>
                <w:bCs/>
                <w:sz w:val="22"/>
                <w:szCs w:val="22"/>
              </w:rPr>
            </w:pPr>
            <w:r w:rsidRPr="00FF00B5">
              <w:rPr>
                <w:bCs/>
                <w:sz w:val="22"/>
                <w:szCs w:val="22"/>
              </w:rPr>
              <w:t xml:space="preserve">Вот наш Бобик прибежал, воробьев всех напугал.  Бобик – лает, воробьи – улетают на места. </w:t>
            </w:r>
          </w:p>
          <w:p w:rsidR="00473BD3" w:rsidRPr="00FF00B5" w:rsidRDefault="00473BD3" w:rsidP="00A04276">
            <w:pPr>
              <w:jc w:val="both"/>
              <w:rPr>
                <w:bCs/>
                <w:sz w:val="22"/>
                <w:szCs w:val="22"/>
              </w:rPr>
            </w:pPr>
            <w:r w:rsidRPr="00FF00B5">
              <w:rPr>
                <w:bCs/>
                <w:sz w:val="22"/>
                <w:szCs w:val="22"/>
              </w:rPr>
              <w:t>Создать детям положительный эмоциональный настрой.</w:t>
            </w:r>
          </w:p>
        </w:tc>
        <w:tc>
          <w:tcPr>
            <w:tcW w:w="1243" w:type="dxa"/>
            <w:gridSpan w:val="2"/>
          </w:tcPr>
          <w:p w:rsidR="00473BD3" w:rsidRPr="00FF00B5" w:rsidRDefault="00473BD3" w:rsidP="00473BD3">
            <w:pPr>
              <w:rPr>
                <w:bCs/>
                <w:sz w:val="22"/>
                <w:szCs w:val="22"/>
              </w:rPr>
            </w:pPr>
            <w:r w:rsidRPr="00FF00B5">
              <w:rPr>
                <w:bCs/>
                <w:sz w:val="22"/>
                <w:szCs w:val="22"/>
              </w:rPr>
              <w:t>Игрушка – собака.</w:t>
            </w:r>
          </w:p>
        </w:tc>
      </w:tr>
      <w:tr w:rsidR="00473BD3" w:rsidRPr="00FF00B5" w:rsidTr="00A04276">
        <w:trPr>
          <w:trHeight w:val="1134"/>
        </w:trPr>
        <w:tc>
          <w:tcPr>
            <w:tcW w:w="567" w:type="dxa"/>
          </w:tcPr>
          <w:p w:rsidR="00473BD3" w:rsidRPr="00FF00B5" w:rsidRDefault="00473BD3" w:rsidP="00473BD3">
            <w:pPr>
              <w:jc w:val="center"/>
              <w:rPr>
                <w:bCs/>
                <w:sz w:val="22"/>
                <w:szCs w:val="22"/>
              </w:rPr>
            </w:pPr>
            <w:r w:rsidRPr="00FF00B5">
              <w:rPr>
                <w:bCs/>
                <w:sz w:val="22"/>
                <w:szCs w:val="22"/>
              </w:rPr>
              <w:t>13</w:t>
            </w:r>
          </w:p>
        </w:tc>
        <w:tc>
          <w:tcPr>
            <w:tcW w:w="851" w:type="dxa"/>
            <w:textDirection w:val="btLr"/>
          </w:tcPr>
          <w:p w:rsidR="00473BD3" w:rsidRDefault="00473BD3" w:rsidP="00473BD3">
            <w:pPr>
              <w:jc w:val="center"/>
              <w:rPr>
                <w:b/>
                <w:bCs/>
                <w:sz w:val="22"/>
                <w:szCs w:val="22"/>
              </w:rPr>
            </w:pPr>
            <w:r w:rsidRPr="00FF00B5">
              <w:rPr>
                <w:b/>
                <w:bCs/>
                <w:sz w:val="22"/>
                <w:szCs w:val="22"/>
              </w:rPr>
              <w:t>«Мишка по лесу идет»</w:t>
            </w:r>
          </w:p>
          <w:p w:rsidR="00473BD3" w:rsidRPr="00FF00B5" w:rsidRDefault="00473BD3" w:rsidP="00473BD3">
            <w:pPr>
              <w:rPr>
                <w:b/>
                <w:bCs/>
                <w:sz w:val="22"/>
                <w:szCs w:val="22"/>
              </w:rPr>
            </w:pPr>
          </w:p>
        </w:tc>
        <w:tc>
          <w:tcPr>
            <w:tcW w:w="862" w:type="dxa"/>
            <w:gridSpan w:val="2"/>
          </w:tcPr>
          <w:p w:rsidR="00473BD3" w:rsidRPr="00FF00B5" w:rsidRDefault="00473BD3" w:rsidP="00473BD3">
            <w:pPr>
              <w:jc w:val="both"/>
              <w:rPr>
                <w:bCs/>
                <w:sz w:val="22"/>
                <w:szCs w:val="22"/>
                <w:lang w:val="en-US"/>
              </w:rPr>
            </w:pPr>
            <w:r w:rsidRPr="00FF00B5">
              <w:rPr>
                <w:bCs/>
                <w:sz w:val="22"/>
                <w:szCs w:val="22"/>
                <w:lang w:val="en-US"/>
              </w:rPr>
              <w:t>XI</w:t>
            </w:r>
          </w:p>
        </w:tc>
        <w:tc>
          <w:tcPr>
            <w:tcW w:w="3162" w:type="dxa"/>
            <w:gridSpan w:val="2"/>
          </w:tcPr>
          <w:p w:rsidR="00473BD3" w:rsidRPr="00FF00B5" w:rsidRDefault="00473BD3" w:rsidP="00473BD3">
            <w:pPr>
              <w:jc w:val="both"/>
              <w:rPr>
                <w:bCs/>
                <w:sz w:val="22"/>
                <w:szCs w:val="22"/>
              </w:rPr>
            </w:pPr>
            <w:r w:rsidRPr="00FF00B5">
              <w:rPr>
                <w:bCs/>
                <w:sz w:val="22"/>
                <w:szCs w:val="22"/>
              </w:rPr>
              <w:t>М. Р.В руках игрушка медведь.</w:t>
            </w:r>
          </w:p>
          <w:p w:rsidR="00473BD3" w:rsidRPr="00FF00B5" w:rsidRDefault="00473BD3" w:rsidP="00473BD3">
            <w:pPr>
              <w:jc w:val="both"/>
              <w:rPr>
                <w:bCs/>
                <w:sz w:val="22"/>
                <w:szCs w:val="22"/>
              </w:rPr>
            </w:pPr>
            <w:r w:rsidRPr="00FF00B5">
              <w:rPr>
                <w:bCs/>
                <w:sz w:val="22"/>
                <w:szCs w:val="22"/>
              </w:rPr>
              <w:t>Мишка был ужасно мил,</w:t>
            </w:r>
          </w:p>
          <w:p w:rsidR="00473BD3" w:rsidRPr="00FF00B5" w:rsidRDefault="00473BD3" w:rsidP="00473BD3">
            <w:pPr>
              <w:jc w:val="both"/>
              <w:rPr>
                <w:bCs/>
                <w:sz w:val="22"/>
                <w:szCs w:val="22"/>
              </w:rPr>
            </w:pPr>
            <w:r w:rsidRPr="00FF00B5">
              <w:rPr>
                <w:bCs/>
                <w:sz w:val="22"/>
                <w:szCs w:val="22"/>
              </w:rPr>
              <w:t>Ребятишек он любил.</w:t>
            </w:r>
          </w:p>
          <w:p w:rsidR="00473BD3" w:rsidRPr="00FF00B5" w:rsidRDefault="00473BD3" w:rsidP="00473BD3">
            <w:pPr>
              <w:jc w:val="both"/>
              <w:rPr>
                <w:bCs/>
                <w:sz w:val="22"/>
                <w:szCs w:val="22"/>
              </w:rPr>
            </w:pPr>
            <w:r w:rsidRPr="00FF00B5">
              <w:rPr>
                <w:bCs/>
                <w:sz w:val="22"/>
                <w:szCs w:val="22"/>
              </w:rPr>
              <w:t xml:space="preserve">Он ребяток забавлял – </w:t>
            </w:r>
          </w:p>
          <w:p w:rsidR="00473BD3" w:rsidRPr="00FF00B5" w:rsidRDefault="00473BD3" w:rsidP="00473BD3">
            <w:pPr>
              <w:jc w:val="both"/>
              <w:rPr>
                <w:bCs/>
                <w:sz w:val="22"/>
                <w:szCs w:val="22"/>
              </w:rPr>
            </w:pPr>
            <w:r w:rsidRPr="00FF00B5">
              <w:rPr>
                <w:bCs/>
                <w:sz w:val="22"/>
                <w:szCs w:val="22"/>
              </w:rPr>
              <w:t>Очень весело плясал.</w:t>
            </w:r>
          </w:p>
          <w:p w:rsidR="00473BD3" w:rsidRPr="00FF00B5" w:rsidRDefault="00473BD3" w:rsidP="00473BD3">
            <w:pPr>
              <w:jc w:val="both"/>
              <w:rPr>
                <w:bCs/>
                <w:sz w:val="22"/>
                <w:szCs w:val="22"/>
              </w:rPr>
            </w:pPr>
            <w:r w:rsidRPr="00FF00B5">
              <w:rPr>
                <w:bCs/>
                <w:sz w:val="22"/>
                <w:szCs w:val="22"/>
              </w:rPr>
              <w:t>А вместе с мишкой для деток танцевали все лесные звери.</w:t>
            </w:r>
          </w:p>
          <w:p w:rsidR="00473BD3" w:rsidRPr="00FF00B5" w:rsidRDefault="00473BD3" w:rsidP="00473BD3">
            <w:pPr>
              <w:jc w:val="both"/>
              <w:rPr>
                <w:bCs/>
                <w:sz w:val="22"/>
                <w:szCs w:val="22"/>
              </w:rPr>
            </w:pPr>
            <w:r w:rsidRPr="00FF00B5">
              <w:rPr>
                <w:bCs/>
                <w:sz w:val="22"/>
                <w:szCs w:val="22"/>
              </w:rPr>
              <w:t>Слушание пьесы «Веселый хоровод» обр. Иорданского (Ладушки с.51).</w:t>
            </w:r>
          </w:p>
          <w:p w:rsidR="00473BD3" w:rsidRPr="00FF00B5" w:rsidRDefault="00473BD3" w:rsidP="00473BD3">
            <w:pPr>
              <w:jc w:val="both"/>
              <w:rPr>
                <w:bCs/>
                <w:sz w:val="22"/>
                <w:szCs w:val="22"/>
              </w:rPr>
            </w:pPr>
            <w:r w:rsidRPr="00FF00B5">
              <w:rPr>
                <w:bCs/>
                <w:sz w:val="22"/>
                <w:szCs w:val="22"/>
              </w:rPr>
              <w:t>Развивать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Песня «Мишка» Муз. М.Картушина с.52.</w:t>
            </w:r>
          </w:p>
          <w:p w:rsidR="00473BD3" w:rsidRPr="00FF00B5" w:rsidRDefault="00473BD3" w:rsidP="00473BD3">
            <w:pPr>
              <w:jc w:val="both"/>
              <w:rPr>
                <w:bCs/>
                <w:sz w:val="22"/>
                <w:szCs w:val="22"/>
              </w:rPr>
            </w:pPr>
            <w:r w:rsidRPr="00FF00B5">
              <w:rPr>
                <w:bCs/>
                <w:sz w:val="22"/>
                <w:szCs w:val="22"/>
              </w:rPr>
              <w:t>Мишка по лесу идет и корзиночку несет. Ходит мишка по тропинкам, ищет ягодку – малинку. Дети идут как мишки вразвалочку, ищут ягоду.</w:t>
            </w:r>
          </w:p>
          <w:p w:rsidR="00473BD3" w:rsidRPr="00FF00B5" w:rsidRDefault="00473BD3" w:rsidP="00473BD3">
            <w:pPr>
              <w:jc w:val="both"/>
              <w:rPr>
                <w:bCs/>
                <w:sz w:val="22"/>
                <w:szCs w:val="22"/>
              </w:rPr>
            </w:pPr>
            <w:r w:rsidRPr="00FF00B5">
              <w:rPr>
                <w:bCs/>
                <w:sz w:val="22"/>
                <w:szCs w:val="22"/>
              </w:rPr>
              <w:t>Любит мишка сладко есть, ой, как много ягод здесь. Ну а ягодка малинка, полезай скорей в корзинку.</w:t>
            </w:r>
          </w:p>
          <w:p w:rsidR="00473BD3" w:rsidRPr="00FF00B5" w:rsidRDefault="00473BD3" w:rsidP="00473BD3">
            <w:pPr>
              <w:jc w:val="both"/>
              <w:rPr>
                <w:bCs/>
                <w:sz w:val="22"/>
                <w:szCs w:val="22"/>
              </w:rPr>
            </w:pPr>
            <w:r w:rsidRPr="00FF00B5">
              <w:rPr>
                <w:bCs/>
                <w:sz w:val="22"/>
                <w:szCs w:val="22"/>
              </w:rPr>
              <w:t xml:space="preserve"> Гладят живот.</w:t>
            </w:r>
          </w:p>
          <w:p w:rsidR="00473BD3" w:rsidRPr="00FF00B5" w:rsidRDefault="00473BD3" w:rsidP="00473BD3">
            <w:pPr>
              <w:jc w:val="both"/>
              <w:rPr>
                <w:bCs/>
                <w:sz w:val="22"/>
                <w:szCs w:val="22"/>
              </w:rPr>
            </w:pPr>
            <w:r w:rsidRPr="00FF00B5">
              <w:rPr>
                <w:bCs/>
                <w:sz w:val="22"/>
                <w:szCs w:val="22"/>
              </w:rPr>
              <w:t>Мишка ягодки собрал и от счастья зарычал. РРР.  Да! Очень ягодка вкусна. Рычат и качаются.</w:t>
            </w:r>
          </w:p>
          <w:p w:rsidR="00473BD3" w:rsidRPr="00FF00B5" w:rsidRDefault="00473BD3" w:rsidP="00473BD3">
            <w:pPr>
              <w:jc w:val="both"/>
              <w:rPr>
                <w:bCs/>
                <w:sz w:val="22"/>
                <w:szCs w:val="22"/>
              </w:rPr>
            </w:pPr>
            <w:r w:rsidRPr="00FF00B5">
              <w:rPr>
                <w:bCs/>
                <w:sz w:val="22"/>
                <w:szCs w:val="22"/>
              </w:rPr>
              <w:t>Слушать музыкальное сопровождение, играть вместе с другими детьми.</w:t>
            </w:r>
          </w:p>
          <w:p w:rsidR="00473BD3" w:rsidRPr="00FF00B5" w:rsidRDefault="00473BD3" w:rsidP="00473BD3">
            <w:pPr>
              <w:jc w:val="both"/>
              <w:rPr>
                <w:bCs/>
                <w:sz w:val="22"/>
                <w:szCs w:val="22"/>
              </w:rPr>
            </w:pPr>
          </w:p>
        </w:tc>
        <w:tc>
          <w:tcPr>
            <w:tcW w:w="4253" w:type="dxa"/>
            <w:gridSpan w:val="3"/>
          </w:tcPr>
          <w:p w:rsidR="00473BD3" w:rsidRPr="00FF00B5" w:rsidRDefault="00473BD3" w:rsidP="00473BD3">
            <w:pPr>
              <w:jc w:val="both"/>
              <w:rPr>
                <w:bCs/>
                <w:sz w:val="22"/>
                <w:szCs w:val="22"/>
              </w:rPr>
            </w:pPr>
            <w:r w:rsidRPr="00FF00B5">
              <w:rPr>
                <w:bCs/>
                <w:sz w:val="22"/>
                <w:szCs w:val="22"/>
              </w:rPr>
              <w:t>Ребята, мишка очень хочет с вами дружить. Пригласим его поиграть  снами. Игра «Попрыгушки»  русская народная мелодия «Барыня».</w:t>
            </w:r>
          </w:p>
          <w:p w:rsidR="00473BD3" w:rsidRPr="00FF00B5" w:rsidRDefault="00473BD3" w:rsidP="00473BD3">
            <w:pPr>
              <w:jc w:val="both"/>
              <w:rPr>
                <w:bCs/>
                <w:sz w:val="22"/>
                <w:szCs w:val="22"/>
              </w:rPr>
            </w:pPr>
            <w:r w:rsidRPr="00FF00B5">
              <w:rPr>
                <w:bCs/>
                <w:sz w:val="22"/>
                <w:szCs w:val="22"/>
              </w:rPr>
              <w:t>Трататушки, трататушки, начинаем попроыгушки, прыг- скок, прыг да скок,</w:t>
            </w:r>
          </w:p>
          <w:p w:rsidR="00473BD3" w:rsidRPr="00FF00B5" w:rsidRDefault="00473BD3" w:rsidP="00473BD3">
            <w:pPr>
              <w:jc w:val="both"/>
              <w:rPr>
                <w:bCs/>
                <w:sz w:val="22"/>
                <w:szCs w:val="22"/>
              </w:rPr>
            </w:pPr>
            <w:r w:rsidRPr="00FF00B5">
              <w:rPr>
                <w:bCs/>
                <w:sz w:val="22"/>
                <w:szCs w:val="22"/>
              </w:rPr>
              <w:t>Прыгать надо на носок.  Дети прыгают.</w:t>
            </w:r>
          </w:p>
          <w:p w:rsidR="00473BD3" w:rsidRPr="00FF00B5" w:rsidRDefault="00473BD3" w:rsidP="00473BD3">
            <w:pPr>
              <w:jc w:val="both"/>
              <w:rPr>
                <w:bCs/>
                <w:sz w:val="22"/>
                <w:szCs w:val="22"/>
              </w:rPr>
            </w:pPr>
            <w:r w:rsidRPr="00FF00B5">
              <w:rPr>
                <w:bCs/>
                <w:sz w:val="22"/>
                <w:szCs w:val="22"/>
              </w:rPr>
              <w:t>Трататушки, трататушки, начинаем похлопушки. Хлоп – хлоп, хлоп да хлоп, бей в ладошки хлоп да хлоп. Дети хлопают</w:t>
            </w:r>
          </w:p>
          <w:p w:rsidR="00473BD3" w:rsidRPr="00FF00B5" w:rsidRDefault="00473BD3" w:rsidP="00473BD3">
            <w:pPr>
              <w:jc w:val="both"/>
              <w:rPr>
                <w:bCs/>
                <w:sz w:val="22"/>
                <w:szCs w:val="22"/>
              </w:rPr>
            </w:pPr>
            <w:r w:rsidRPr="00FF00B5">
              <w:rPr>
                <w:bCs/>
                <w:sz w:val="22"/>
                <w:szCs w:val="22"/>
              </w:rPr>
              <w:t>Трататушки, трататушки, начинаем повертушки. Та – та –та, тра – та – та.</w:t>
            </w:r>
          </w:p>
          <w:p w:rsidR="00473BD3" w:rsidRPr="00FF00B5" w:rsidRDefault="00473BD3" w:rsidP="00473BD3">
            <w:pPr>
              <w:jc w:val="both"/>
              <w:rPr>
                <w:bCs/>
                <w:sz w:val="22"/>
                <w:szCs w:val="22"/>
              </w:rPr>
            </w:pPr>
            <w:r w:rsidRPr="00FF00B5">
              <w:rPr>
                <w:bCs/>
                <w:sz w:val="22"/>
                <w:szCs w:val="22"/>
              </w:rPr>
              <w:t xml:space="preserve">Вот какая красота. </w:t>
            </w:r>
          </w:p>
          <w:p w:rsidR="00473BD3" w:rsidRPr="00FF00B5" w:rsidRDefault="00473BD3" w:rsidP="00473BD3">
            <w:pPr>
              <w:jc w:val="both"/>
              <w:rPr>
                <w:bCs/>
                <w:sz w:val="22"/>
                <w:szCs w:val="22"/>
              </w:rPr>
            </w:pPr>
            <w:r w:rsidRPr="00FF00B5">
              <w:rPr>
                <w:bCs/>
                <w:sz w:val="22"/>
                <w:szCs w:val="22"/>
              </w:rPr>
              <w:t>Дети кружатся, подняв руки и вращая кистями.</w:t>
            </w:r>
          </w:p>
          <w:p w:rsidR="00473BD3" w:rsidRPr="00FF00B5" w:rsidRDefault="00473BD3" w:rsidP="00473BD3">
            <w:pPr>
              <w:jc w:val="both"/>
              <w:rPr>
                <w:bCs/>
                <w:sz w:val="22"/>
                <w:szCs w:val="22"/>
              </w:rPr>
            </w:pPr>
            <w:r w:rsidRPr="00FF00B5">
              <w:rPr>
                <w:bCs/>
                <w:sz w:val="22"/>
                <w:szCs w:val="22"/>
              </w:rPr>
              <w:t>По показу воспитателя выполнять действия, создать детям эмоциональный настрой.</w:t>
            </w:r>
          </w:p>
        </w:tc>
        <w:tc>
          <w:tcPr>
            <w:tcW w:w="1243" w:type="dxa"/>
            <w:gridSpan w:val="2"/>
          </w:tcPr>
          <w:p w:rsidR="00473BD3" w:rsidRPr="00FF00B5" w:rsidRDefault="00473BD3" w:rsidP="00473BD3">
            <w:pPr>
              <w:rPr>
                <w:bCs/>
                <w:sz w:val="22"/>
                <w:szCs w:val="22"/>
              </w:rPr>
            </w:pPr>
            <w:r w:rsidRPr="00FF00B5">
              <w:rPr>
                <w:bCs/>
                <w:sz w:val="22"/>
                <w:szCs w:val="22"/>
              </w:rPr>
              <w:t>Мягкая игрушка медвежонок.</w:t>
            </w:r>
          </w:p>
        </w:tc>
      </w:tr>
      <w:tr w:rsidR="00473BD3" w:rsidRPr="00FF00B5" w:rsidTr="00A04276">
        <w:trPr>
          <w:gridAfter w:val="1"/>
          <w:wAfter w:w="23" w:type="dxa"/>
          <w:trHeight w:val="1134"/>
        </w:trPr>
        <w:tc>
          <w:tcPr>
            <w:tcW w:w="567" w:type="dxa"/>
          </w:tcPr>
          <w:p w:rsidR="00473BD3" w:rsidRPr="00FF00B5" w:rsidRDefault="00473BD3" w:rsidP="00473BD3">
            <w:pPr>
              <w:rPr>
                <w:bCs/>
                <w:sz w:val="22"/>
                <w:szCs w:val="22"/>
              </w:rPr>
            </w:pPr>
            <w:r w:rsidRPr="00FF00B5">
              <w:rPr>
                <w:bCs/>
                <w:sz w:val="22"/>
                <w:szCs w:val="22"/>
              </w:rPr>
              <w:lastRenderedPageBreak/>
              <w:t>14</w:t>
            </w:r>
          </w:p>
        </w:tc>
        <w:tc>
          <w:tcPr>
            <w:tcW w:w="851" w:type="dxa"/>
            <w:textDirection w:val="btLr"/>
          </w:tcPr>
          <w:p w:rsidR="00473BD3" w:rsidRPr="00FF00B5" w:rsidRDefault="00473BD3" w:rsidP="00473BD3">
            <w:pPr>
              <w:jc w:val="center"/>
              <w:rPr>
                <w:b/>
                <w:bCs/>
                <w:sz w:val="22"/>
                <w:szCs w:val="22"/>
              </w:rPr>
            </w:pPr>
            <w:r w:rsidRPr="00FF00B5">
              <w:rPr>
                <w:b/>
                <w:bCs/>
                <w:sz w:val="22"/>
                <w:szCs w:val="22"/>
              </w:rPr>
              <w:t>«Мишка по лесу идет»</w:t>
            </w:r>
          </w:p>
        </w:tc>
        <w:tc>
          <w:tcPr>
            <w:tcW w:w="839" w:type="dxa"/>
          </w:tcPr>
          <w:p w:rsidR="00473BD3" w:rsidRPr="00FF00B5" w:rsidRDefault="00473BD3" w:rsidP="00473BD3">
            <w:pPr>
              <w:jc w:val="both"/>
              <w:rPr>
                <w:bCs/>
                <w:sz w:val="22"/>
                <w:szCs w:val="22"/>
                <w:lang w:val="en-US"/>
              </w:rPr>
            </w:pPr>
            <w:r w:rsidRPr="00FF00B5">
              <w:rPr>
                <w:bCs/>
                <w:sz w:val="22"/>
                <w:szCs w:val="22"/>
                <w:lang w:val="en-US"/>
              </w:rPr>
              <w:t>XII</w:t>
            </w:r>
          </w:p>
        </w:tc>
        <w:tc>
          <w:tcPr>
            <w:tcW w:w="3119" w:type="dxa"/>
            <w:gridSpan w:val="2"/>
          </w:tcPr>
          <w:p w:rsidR="00473BD3" w:rsidRPr="00FF00B5" w:rsidRDefault="00473BD3" w:rsidP="00473BD3">
            <w:pPr>
              <w:jc w:val="both"/>
              <w:rPr>
                <w:bCs/>
                <w:sz w:val="22"/>
                <w:szCs w:val="22"/>
              </w:rPr>
            </w:pPr>
            <w:r w:rsidRPr="00FF00B5">
              <w:rPr>
                <w:bCs/>
                <w:sz w:val="22"/>
                <w:szCs w:val="22"/>
              </w:rPr>
              <w:t>М. Р.В руках игрушка медведь.</w:t>
            </w:r>
          </w:p>
          <w:p w:rsidR="00473BD3" w:rsidRPr="00FF00B5" w:rsidRDefault="00473BD3" w:rsidP="00473BD3">
            <w:pPr>
              <w:jc w:val="both"/>
              <w:rPr>
                <w:bCs/>
                <w:sz w:val="22"/>
                <w:szCs w:val="22"/>
              </w:rPr>
            </w:pPr>
            <w:r w:rsidRPr="00FF00B5">
              <w:rPr>
                <w:bCs/>
                <w:sz w:val="22"/>
                <w:szCs w:val="22"/>
              </w:rPr>
              <w:t>Мишка был ужасно мил,</w:t>
            </w:r>
          </w:p>
          <w:p w:rsidR="00473BD3" w:rsidRPr="00FF00B5" w:rsidRDefault="00473BD3" w:rsidP="00473BD3">
            <w:pPr>
              <w:jc w:val="both"/>
              <w:rPr>
                <w:bCs/>
                <w:sz w:val="22"/>
                <w:szCs w:val="22"/>
              </w:rPr>
            </w:pPr>
            <w:r w:rsidRPr="00FF00B5">
              <w:rPr>
                <w:bCs/>
                <w:sz w:val="22"/>
                <w:szCs w:val="22"/>
              </w:rPr>
              <w:t>Ребятишек он любил.</w:t>
            </w:r>
          </w:p>
          <w:p w:rsidR="00473BD3" w:rsidRPr="00FF00B5" w:rsidRDefault="00473BD3" w:rsidP="00473BD3">
            <w:pPr>
              <w:jc w:val="both"/>
              <w:rPr>
                <w:bCs/>
                <w:sz w:val="22"/>
                <w:szCs w:val="22"/>
              </w:rPr>
            </w:pPr>
            <w:r w:rsidRPr="00FF00B5">
              <w:rPr>
                <w:bCs/>
                <w:sz w:val="22"/>
                <w:szCs w:val="22"/>
              </w:rPr>
              <w:t xml:space="preserve">Он ребяток забавлял – </w:t>
            </w:r>
          </w:p>
          <w:p w:rsidR="00473BD3" w:rsidRPr="00FF00B5" w:rsidRDefault="00473BD3" w:rsidP="00473BD3">
            <w:pPr>
              <w:jc w:val="both"/>
              <w:rPr>
                <w:bCs/>
                <w:sz w:val="22"/>
                <w:szCs w:val="22"/>
              </w:rPr>
            </w:pPr>
            <w:r w:rsidRPr="00FF00B5">
              <w:rPr>
                <w:bCs/>
                <w:sz w:val="22"/>
                <w:szCs w:val="22"/>
              </w:rPr>
              <w:t>Очень весело плясал.</w:t>
            </w:r>
          </w:p>
          <w:p w:rsidR="00473BD3" w:rsidRPr="00FF00B5" w:rsidRDefault="00473BD3" w:rsidP="00473BD3">
            <w:pPr>
              <w:jc w:val="both"/>
              <w:rPr>
                <w:bCs/>
                <w:sz w:val="22"/>
                <w:szCs w:val="22"/>
              </w:rPr>
            </w:pPr>
            <w:r w:rsidRPr="00FF00B5">
              <w:rPr>
                <w:bCs/>
                <w:sz w:val="22"/>
                <w:szCs w:val="22"/>
              </w:rPr>
              <w:t>А вместе с мишкой для деток танцевали все лесные звери.</w:t>
            </w:r>
          </w:p>
          <w:p w:rsidR="00473BD3" w:rsidRPr="00FF00B5" w:rsidRDefault="00473BD3" w:rsidP="00473BD3">
            <w:pPr>
              <w:jc w:val="both"/>
              <w:rPr>
                <w:bCs/>
                <w:sz w:val="22"/>
                <w:szCs w:val="22"/>
              </w:rPr>
            </w:pPr>
            <w:r w:rsidRPr="00FF00B5">
              <w:rPr>
                <w:bCs/>
                <w:sz w:val="22"/>
                <w:szCs w:val="22"/>
              </w:rPr>
              <w:t>Слушание пьесы «Веселый хоровод» обр. Иорданского (Ладушки с.51).</w:t>
            </w:r>
          </w:p>
          <w:p w:rsidR="00473BD3" w:rsidRPr="00FF00B5" w:rsidRDefault="00473BD3" w:rsidP="00473BD3">
            <w:pPr>
              <w:jc w:val="both"/>
              <w:rPr>
                <w:bCs/>
                <w:sz w:val="22"/>
                <w:szCs w:val="22"/>
              </w:rPr>
            </w:pPr>
            <w:r w:rsidRPr="00FF00B5">
              <w:rPr>
                <w:bCs/>
                <w:sz w:val="22"/>
                <w:szCs w:val="22"/>
              </w:rPr>
              <w:t>Развивать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Песня «Мишка» Муз. М.Картушина с.52.</w:t>
            </w:r>
          </w:p>
          <w:p w:rsidR="00473BD3" w:rsidRPr="00FF00B5" w:rsidRDefault="00473BD3" w:rsidP="00473BD3">
            <w:pPr>
              <w:jc w:val="both"/>
              <w:rPr>
                <w:bCs/>
                <w:sz w:val="22"/>
                <w:szCs w:val="22"/>
              </w:rPr>
            </w:pPr>
            <w:r w:rsidRPr="00FF00B5">
              <w:rPr>
                <w:bCs/>
                <w:sz w:val="22"/>
                <w:szCs w:val="22"/>
              </w:rPr>
              <w:t>Мишка по лесу идет и корзиночку несет. Ходит мишка по тропинкам, ищет ягодку – малинку. Дети идут как мишки вразвалочку, ищут ягоду.</w:t>
            </w:r>
          </w:p>
          <w:p w:rsidR="00473BD3" w:rsidRPr="00FF00B5" w:rsidRDefault="00473BD3" w:rsidP="00473BD3">
            <w:pPr>
              <w:jc w:val="both"/>
              <w:rPr>
                <w:bCs/>
                <w:sz w:val="22"/>
                <w:szCs w:val="22"/>
              </w:rPr>
            </w:pPr>
            <w:r w:rsidRPr="00FF00B5">
              <w:rPr>
                <w:bCs/>
                <w:sz w:val="22"/>
                <w:szCs w:val="22"/>
              </w:rPr>
              <w:t>Любит мишка сладко есть, ой, как много ягод здесь. Ну а ягодка малинка, полезай скорей в корзинку.</w:t>
            </w:r>
          </w:p>
          <w:p w:rsidR="00473BD3" w:rsidRPr="00FF00B5" w:rsidRDefault="00473BD3" w:rsidP="00473BD3">
            <w:pPr>
              <w:jc w:val="both"/>
              <w:rPr>
                <w:bCs/>
                <w:sz w:val="22"/>
                <w:szCs w:val="22"/>
              </w:rPr>
            </w:pPr>
            <w:r w:rsidRPr="00FF00B5">
              <w:rPr>
                <w:bCs/>
                <w:sz w:val="22"/>
                <w:szCs w:val="22"/>
              </w:rPr>
              <w:t xml:space="preserve"> Гладят живот.</w:t>
            </w:r>
          </w:p>
          <w:p w:rsidR="00473BD3" w:rsidRPr="00FF00B5" w:rsidRDefault="00473BD3" w:rsidP="00473BD3">
            <w:pPr>
              <w:jc w:val="both"/>
              <w:rPr>
                <w:bCs/>
                <w:sz w:val="22"/>
                <w:szCs w:val="22"/>
              </w:rPr>
            </w:pPr>
            <w:r w:rsidRPr="00FF00B5">
              <w:rPr>
                <w:bCs/>
                <w:sz w:val="22"/>
                <w:szCs w:val="22"/>
              </w:rPr>
              <w:t>Мишка ягодки собрал и от счастья зарычал. РРР.  Да! Очень ягодка вкусна. Рычат и качаются.</w:t>
            </w:r>
          </w:p>
          <w:p w:rsidR="00473BD3" w:rsidRPr="00FF00B5" w:rsidRDefault="00473BD3" w:rsidP="00473BD3">
            <w:pPr>
              <w:jc w:val="both"/>
              <w:rPr>
                <w:bCs/>
                <w:sz w:val="22"/>
                <w:szCs w:val="22"/>
              </w:rPr>
            </w:pPr>
            <w:r w:rsidRPr="00FF00B5">
              <w:rPr>
                <w:bCs/>
                <w:sz w:val="22"/>
                <w:szCs w:val="22"/>
              </w:rPr>
              <w:t>Слушать музыкальное сопровождение, играть вместе с другими детьми.</w:t>
            </w:r>
          </w:p>
          <w:p w:rsidR="00473BD3" w:rsidRPr="00FF00B5" w:rsidRDefault="00473BD3" w:rsidP="00473BD3">
            <w:pPr>
              <w:jc w:val="both"/>
              <w:rPr>
                <w:bCs/>
                <w:sz w:val="22"/>
                <w:szCs w:val="22"/>
              </w:rPr>
            </w:pPr>
          </w:p>
        </w:tc>
        <w:tc>
          <w:tcPr>
            <w:tcW w:w="4263" w:type="dxa"/>
            <w:gridSpan w:val="3"/>
          </w:tcPr>
          <w:p w:rsidR="00473BD3" w:rsidRPr="00FF00B5" w:rsidRDefault="00473BD3" w:rsidP="00473BD3">
            <w:pPr>
              <w:jc w:val="both"/>
              <w:rPr>
                <w:bCs/>
                <w:sz w:val="22"/>
                <w:szCs w:val="22"/>
              </w:rPr>
            </w:pPr>
            <w:r w:rsidRPr="00FF00B5">
              <w:rPr>
                <w:bCs/>
                <w:sz w:val="22"/>
                <w:szCs w:val="22"/>
              </w:rPr>
              <w:t>Ребята, мишка очень хочет с вами дружить. Пригласим его поиграть  с нами. Игра «Попрыгушки»  р н п «Барыня».</w:t>
            </w:r>
          </w:p>
          <w:p w:rsidR="00473BD3" w:rsidRPr="00FF00B5" w:rsidRDefault="00473BD3" w:rsidP="00473BD3">
            <w:pPr>
              <w:jc w:val="both"/>
              <w:rPr>
                <w:bCs/>
                <w:sz w:val="22"/>
                <w:szCs w:val="22"/>
              </w:rPr>
            </w:pPr>
            <w:r w:rsidRPr="00FF00B5">
              <w:rPr>
                <w:bCs/>
                <w:sz w:val="22"/>
                <w:szCs w:val="22"/>
              </w:rPr>
              <w:t>Трататушки, трататушки, начинаем попроыгушки, прыг- скок, прыг да скок,</w:t>
            </w:r>
          </w:p>
          <w:p w:rsidR="00473BD3" w:rsidRPr="00FF00B5" w:rsidRDefault="00473BD3" w:rsidP="00473BD3">
            <w:pPr>
              <w:jc w:val="both"/>
              <w:rPr>
                <w:bCs/>
                <w:sz w:val="22"/>
                <w:szCs w:val="22"/>
              </w:rPr>
            </w:pPr>
            <w:r w:rsidRPr="00FF00B5">
              <w:rPr>
                <w:bCs/>
                <w:sz w:val="22"/>
                <w:szCs w:val="22"/>
              </w:rPr>
              <w:t>Прыгать надо на носок.  Дети прыгают.</w:t>
            </w:r>
          </w:p>
          <w:p w:rsidR="00473BD3" w:rsidRPr="00FF00B5" w:rsidRDefault="00473BD3" w:rsidP="00473BD3">
            <w:pPr>
              <w:jc w:val="both"/>
              <w:rPr>
                <w:bCs/>
                <w:sz w:val="22"/>
                <w:szCs w:val="22"/>
              </w:rPr>
            </w:pPr>
            <w:r w:rsidRPr="00FF00B5">
              <w:rPr>
                <w:bCs/>
                <w:sz w:val="22"/>
                <w:szCs w:val="22"/>
              </w:rPr>
              <w:t>Трататушки, трататушки, начинаем похлопушки. Хлоп – хлоп, хлоп да хлоп, бей в ладошки хлоп да хлоп. Дети хлопают</w:t>
            </w:r>
          </w:p>
          <w:p w:rsidR="00473BD3" w:rsidRPr="00FF00B5" w:rsidRDefault="00473BD3" w:rsidP="00473BD3">
            <w:pPr>
              <w:jc w:val="both"/>
              <w:rPr>
                <w:bCs/>
                <w:sz w:val="22"/>
                <w:szCs w:val="22"/>
              </w:rPr>
            </w:pPr>
            <w:r w:rsidRPr="00FF00B5">
              <w:rPr>
                <w:bCs/>
                <w:sz w:val="22"/>
                <w:szCs w:val="22"/>
              </w:rPr>
              <w:t>Трататушки, трататушки, начинаем повертушки. Та – та –та, тра – та – та.</w:t>
            </w:r>
          </w:p>
          <w:p w:rsidR="00473BD3" w:rsidRPr="00FF00B5" w:rsidRDefault="00473BD3" w:rsidP="00473BD3">
            <w:pPr>
              <w:jc w:val="both"/>
              <w:rPr>
                <w:bCs/>
                <w:sz w:val="22"/>
                <w:szCs w:val="22"/>
              </w:rPr>
            </w:pPr>
            <w:r w:rsidRPr="00FF00B5">
              <w:rPr>
                <w:bCs/>
                <w:sz w:val="22"/>
                <w:szCs w:val="22"/>
              </w:rPr>
              <w:t xml:space="preserve">Вот какая красота. </w:t>
            </w:r>
          </w:p>
          <w:p w:rsidR="00473BD3" w:rsidRPr="00FF00B5" w:rsidRDefault="00473BD3" w:rsidP="00473BD3">
            <w:pPr>
              <w:jc w:val="both"/>
              <w:rPr>
                <w:bCs/>
                <w:sz w:val="22"/>
                <w:szCs w:val="22"/>
              </w:rPr>
            </w:pPr>
            <w:r w:rsidRPr="00FF00B5">
              <w:rPr>
                <w:bCs/>
                <w:sz w:val="22"/>
                <w:szCs w:val="22"/>
              </w:rPr>
              <w:t>Дети кружатся, подняв руки и вращая кистями.</w:t>
            </w:r>
          </w:p>
          <w:p w:rsidR="00473BD3" w:rsidRPr="00FF00B5" w:rsidRDefault="00473BD3" w:rsidP="00473BD3">
            <w:pPr>
              <w:jc w:val="both"/>
              <w:rPr>
                <w:bCs/>
                <w:sz w:val="22"/>
                <w:szCs w:val="22"/>
              </w:rPr>
            </w:pPr>
            <w:r w:rsidRPr="00FF00B5">
              <w:rPr>
                <w:bCs/>
                <w:sz w:val="22"/>
                <w:szCs w:val="22"/>
              </w:rPr>
              <w:t>По показу воспитателя выполнять действия, создать детям эмоциональный настрой.</w:t>
            </w:r>
          </w:p>
        </w:tc>
        <w:tc>
          <w:tcPr>
            <w:tcW w:w="1276" w:type="dxa"/>
            <w:gridSpan w:val="2"/>
          </w:tcPr>
          <w:p w:rsidR="00473BD3" w:rsidRPr="00FF00B5" w:rsidRDefault="00473BD3" w:rsidP="00473BD3">
            <w:pPr>
              <w:rPr>
                <w:bCs/>
                <w:sz w:val="22"/>
                <w:szCs w:val="22"/>
              </w:rPr>
            </w:pPr>
            <w:r w:rsidRPr="00FF00B5">
              <w:rPr>
                <w:bCs/>
                <w:sz w:val="22"/>
                <w:szCs w:val="22"/>
              </w:rPr>
              <w:t>Мягкая игрушка медвежонок.</w:t>
            </w:r>
          </w:p>
        </w:tc>
      </w:tr>
      <w:tr w:rsidR="00473BD3" w:rsidRPr="00FF00B5" w:rsidTr="00A04276">
        <w:trPr>
          <w:gridAfter w:val="1"/>
          <w:wAfter w:w="23" w:type="dxa"/>
          <w:trHeight w:val="1272"/>
        </w:trPr>
        <w:tc>
          <w:tcPr>
            <w:tcW w:w="567" w:type="dxa"/>
          </w:tcPr>
          <w:p w:rsidR="00473BD3" w:rsidRPr="00FF00B5" w:rsidRDefault="00473BD3" w:rsidP="00473BD3">
            <w:pPr>
              <w:rPr>
                <w:bCs/>
                <w:sz w:val="22"/>
                <w:szCs w:val="22"/>
              </w:rPr>
            </w:pPr>
            <w:r w:rsidRPr="00FF00B5">
              <w:rPr>
                <w:bCs/>
                <w:sz w:val="22"/>
                <w:szCs w:val="22"/>
              </w:rPr>
              <w:t>15</w:t>
            </w:r>
          </w:p>
        </w:tc>
        <w:tc>
          <w:tcPr>
            <w:tcW w:w="851" w:type="dxa"/>
            <w:textDirection w:val="btLr"/>
          </w:tcPr>
          <w:p w:rsidR="00473BD3" w:rsidRPr="00FF00B5" w:rsidRDefault="00473BD3" w:rsidP="00473BD3">
            <w:pPr>
              <w:jc w:val="center"/>
              <w:rPr>
                <w:b/>
                <w:bCs/>
                <w:sz w:val="22"/>
                <w:szCs w:val="22"/>
              </w:rPr>
            </w:pPr>
            <w:r w:rsidRPr="00FF00B5">
              <w:rPr>
                <w:b/>
                <w:bCs/>
                <w:sz w:val="22"/>
                <w:szCs w:val="22"/>
              </w:rPr>
              <w:t>«Зимние забавы»</w:t>
            </w:r>
          </w:p>
        </w:tc>
        <w:tc>
          <w:tcPr>
            <w:tcW w:w="839" w:type="dxa"/>
          </w:tcPr>
          <w:p w:rsidR="00473BD3" w:rsidRPr="00FF00B5" w:rsidRDefault="00473BD3" w:rsidP="00473BD3">
            <w:pPr>
              <w:jc w:val="both"/>
              <w:rPr>
                <w:bCs/>
                <w:sz w:val="22"/>
                <w:szCs w:val="22"/>
                <w:lang w:val="en-US"/>
              </w:rPr>
            </w:pPr>
            <w:r w:rsidRPr="00FF00B5">
              <w:rPr>
                <w:bCs/>
                <w:sz w:val="22"/>
                <w:szCs w:val="22"/>
                <w:lang w:val="en-US"/>
              </w:rPr>
              <w:t>XII</w:t>
            </w:r>
          </w:p>
        </w:tc>
        <w:tc>
          <w:tcPr>
            <w:tcW w:w="3119" w:type="dxa"/>
            <w:gridSpan w:val="2"/>
          </w:tcPr>
          <w:p w:rsidR="00473BD3" w:rsidRPr="00FF00B5" w:rsidRDefault="00473BD3" w:rsidP="00473BD3">
            <w:pPr>
              <w:jc w:val="both"/>
              <w:rPr>
                <w:bCs/>
                <w:sz w:val="22"/>
                <w:szCs w:val="22"/>
              </w:rPr>
            </w:pPr>
            <w:r w:rsidRPr="00FF00B5">
              <w:rPr>
                <w:bCs/>
                <w:sz w:val="22"/>
                <w:szCs w:val="22"/>
              </w:rPr>
              <w:t>М.Р. Показывает картину зимней природы, на которой  изображены дети, катающиеся с горы на санках, другие лепят  снеговика.</w:t>
            </w:r>
          </w:p>
          <w:p w:rsidR="00473BD3" w:rsidRPr="00FF00B5" w:rsidRDefault="00473BD3" w:rsidP="00473BD3">
            <w:pPr>
              <w:jc w:val="both"/>
              <w:rPr>
                <w:bCs/>
                <w:sz w:val="22"/>
                <w:szCs w:val="22"/>
              </w:rPr>
            </w:pPr>
            <w:r w:rsidRPr="00FF00B5">
              <w:rPr>
                <w:bCs/>
                <w:sz w:val="22"/>
                <w:szCs w:val="22"/>
              </w:rPr>
              <w:t>Слушание песни «Мороз»</w:t>
            </w:r>
          </w:p>
          <w:p w:rsidR="00473BD3" w:rsidRPr="00FF00B5" w:rsidRDefault="00473BD3" w:rsidP="00473BD3">
            <w:pPr>
              <w:jc w:val="both"/>
              <w:rPr>
                <w:bCs/>
                <w:sz w:val="22"/>
                <w:szCs w:val="22"/>
              </w:rPr>
            </w:pPr>
            <w:r w:rsidRPr="00FF00B5">
              <w:rPr>
                <w:bCs/>
                <w:sz w:val="22"/>
                <w:szCs w:val="22"/>
              </w:rPr>
              <w:t>На дворе у нас мороз.</w:t>
            </w:r>
          </w:p>
          <w:p w:rsidR="00473BD3" w:rsidRPr="00FF00B5" w:rsidRDefault="00473BD3" w:rsidP="00473BD3">
            <w:pPr>
              <w:jc w:val="both"/>
              <w:rPr>
                <w:bCs/>
                <w:sz w:val="22"/>
                <w:szCs w:val="22"/>
              </w:rPr>
            </w:pPr>
            <w:r w:rsidRPr="00FF00B5">
              <w:rPr>
                <w:bCs/>
                <w:sz w:val="22"/>
                <w:szCs w:val="22"/>
              </w:rPr>
              <w:t>Мерзнут щеки, мерзнет нос.</w:t>
            </w:r>
          </w:p>
          <w:p w:rsidR="00473BD3" w:rsidRPr="00FF00B5" w:rsidRDefault="00473BD3" w:rsidP="00473BD3">
            <w:pPr>
              <w:jc w:val="both"/>
              <w:rPr>
                <w:bCs/>
                <w:sz w:val="22"/>
                <w:szCs w:val="22"/>
              </w:rPr>
            </w:pPr>
            <w:r w:rsidRPr="00FF00B5">
              <w:rPr>
                <w:bCs/>
                <w:sz w:val="22"/>
                <w:szCs w:val="22"/>
              </w:rPr>
              <w:t>Это зимушка – зима, снег и холод принесла, а ребятки мороза не пугаются. На саночках с горки катаются.</w:t>
            </w:r>
          </w:p>
          <w:p w:rsidR="00473BD3" w:rsidRPr="00FF00B5" w:rsidRDefault="00473BD3" w:rsidP="00473BD3">
            <w:pPr>
              <w:jc w:val="both"/>
              <w:rPr>
                <w:bCs/>
                <w:sz w:val="22"/>
                <w:szCs w:val="22"/>
              </w:rPr>
            </w:pPr>
            <w:r w:rsidRPr="00FF00B5">
              <w:rPr>
                <w:bCs/>
                <w:sz w:val="22"/>
                <w:szCs w:val="22"/>
              </w:rPr>
              <w:t>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М.Р. Покатились санки прямо на полянку. Будут, дети, играть. Снежные комки катать.</w:t>
            </w:r>
          </w:p>
          <w:p w:rsidR="00473BD3" w:rsidRPr="00FF00B5" w:rsidRDefault="00473BD3" w:rsidP="00473BD3">
            <w:pPr>
              <w:jc w:val="both"/>
              <w:rPr>
                <w:bCs/>
                <w:sz w:val="22"/>
                <w:szCs w:val="22"/>
              </w:rPr>
            </w:pPr>
            <w:r w:rsidRPr="00FF00B5">
              <w:rPr>
                <w:bCs/>
                <w:sz w:val="22"/>
                <w:szCs w:val="22"/>
              </w:rPr>
              <w:t xml:space="preserve">Пальчиковая игра «Снеговик» сл. М. Катрушиной. Учить детей подпевать отдельные слова, слоги. </w:t>
            </w:r>
          </w:p>
          <w:p w:rsidR="00473BD3" w:rsidRPr="00FF00B5" w:rsidRDefault="00473BD3" w:rsidP="00473BD3">
            <w:pPr>
              <w:jc w:val="both"/>
              <w:rPr>
                <w:bCs/>
                <w:sz w:val="22"/>
                <w:szCs w:val="22"/>
              </w:rPr>
            </w:pPr>
            <w:r w:rsidRPr="00FF00B5">
              <w:rPr>
                <w:bCs/>
                <w:sz w:val="22"/>
                <w:szCs w:val="22"/>
              </w:rPr>
              <w:t>Тра-та-та! Рада 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 Дети выполняют  действия по показу воспитателя. Развивать интерес к песенной музыке.</w:t>
            </w:r>
          </w:p>
          <w:p w:rsidR="00473BD3" w:rsidRPr="00FF00B5" w:rsidRDefault="00473BD3" w:rsidP="00473BD3">
            <w:pPr>
              <w:jc w:val="both"/>
              <w:rPr>
                <w:bCs/>
                <w:sz w:val="22"/>
                <w:szCs w:val="22"/>
              </w:rPr>
            </w:pPr>
          </w:p>
        </w:tc>
        <w:tc>
          <w:tcPr>
            <w:tcW w:w="4263" w:type="dxa"/>
            <w:gridSpan w:val="3"/>
          </w:tcPr>
          <w:p w:rsidR="00473BD3" w:rsidRPr="00FF00B5" w:rsidRDefault="00473BD3" w:rsidP="00473BD3">
            <w:pPr>
              <w:jc w:val="both"/>
              <w:rPr>
                <w:sz w:val="22"/>
                <w:szCs w:val="22"/>
              </w:rPr>
            </w:pPr>
            <w:r w:rsidRPr="00FF00B5">
              <w:rPr>
                <w:sz w:val="22"/>
                <w:szCs w:val="22"/>
              </w:rPr>
              <w:t>М.Р. Ну и холод! Ну мороз!</w:t>
            </w:r>
          </w:p>
          <w:p w:rsidR="00473BD3" w:rsidRPr="00FF00B5" w:rsidRDefault="00473BD3" w:rsidP="00473BD3">
            <w:pPr>
              <w:jc w:val="both"/>
              <w:rPr>
                <w:sz w:val="22"/>
                <w:szCs w:val="22"/>
              </w:rPr>
            </w:pPr>
            <w:r w:rsidRPr="00FF00B5">
              <w:rPr>
                <w:sz w:val="22"/>
                <w:szCs w:val="22"/>
              </w:rPr>
              <w:t>Отморозить можно нос!</w:t>
            </w:r>
          </w:p>
          <w:p w:rsidR="00473BD3" w:rsidRPr="00FF00B5" w:rsidRDefault="00473BD3" w:rsidP="00473BD3">
            <w:pPr>
              <w:jc w:val="both"/>
              <w:rPr>
                <w:sz w:val="22"/>
                <w:szCs w:val="22"/>
              </w:rPr>
            </w:pPr>
            <w:r w:rsidRPr="00FF00B5">
              <w:rPr>
                <w:sz w:val="22"/>
                <w:szCs w:val="22"/>
              </w:rPr>
              <w:t>А ребятки мороза не пугаются,</w:t>
            </w:r>
          </w:p>
          <w:p w:rsidR="00473BD3" w:rsidRPr="00FF00B5" w:rsidRDefault="00473BD3" w:rsidP="00473BD3">
            <w:pPr>
              <w:jc w:val="both"/>
              <w:rPr>
                <w:sz w:val="22"/>
                <w:szCs w:val="22"/>
              </w:rPr>
            </w:pPr>
            <w:r w:rsidRPr="00FF00B5">
              <w:rPr>
                <w:sz w:val="22"/>
                <w:szCs w:val="22"/>
              </w:rPr>
              <w:t>На коньках и саночках катаются.</w:t>
            </w:r>
          </w:p>
          <w:p w:rsidR="00473BD3" w:rsidRPr="00FF00B5" w:rsidRDefault="00473BD3" w:rsidP="00473BD3">
            <w:pPr>
              <w:jc w:val="both"/>
              <w:rPr>
                <w:sz w:val="22"/>
                <w:szCs w:val="22"/>
              </w:rPr>
            </w:pPr>
            <w:r w:rsidRPr="00FF00B5">
              <w:rPr>
                <w:sz w:val="22"/>
                <w:szCs w:val="22"/>
              </w:rPr>
              <w:t>Пляска «Мы катались на коньках» авторская:</w:t>
            </w:r>
          </w:p>
          <w:p w:rsidR="00473BD3" w:rsidRPr="00FF00B5" w:rsidRDefault="00473BD3" w:rsidP="00473BD3">
            <w:pPr>
              <w:jc w:val="both"/>
              <w:rPr>
                <w:sz w:val="22"/>
                <w:szCs w:val="22"/>
              </w:rPr>
            </w:pPr>
            <w:r w:rsidRPr="00FF00B5">
              <w:rPr>
                <w:sz w:val="22"/>
                <w:szCs w:val="22"/>
              </w:rPr>
              <w:t>Мы катались на коньках, разгорелись ушки.</w:t>
            </w:r>
          </w:p>
          <w:p w:rsidR="00473BD3" w:rsidRPr="00FF00B5" w:rsidRDefault="00473BD3" w:rsidP="00473BD3">
            <w:pPr>
              <w:jc w:val="both"/>
              <w:rPr>
                <w:sz w:val="22"/>
                <w:szCs w:val="22"/>
              </w:rPr>
            </w:pPr>
            <w:r w:rsidRPr="00FF00B5">
              <w:rPr>
                <w:sz w:val="22"/>
                <w:szCs w:val="22"/>
              </w:rPr>
              <w:t>Рукавички на руках, шапка на макушке.</w:t>
            </w:r>
          </w:p>
          <w:p w:rsidR="00473BD3" w:rsidRPr="00FF00B5" w:rsidRDefault="00473BD3" w:rsidP="00473BD3">
            <w:pPr>
              <w:jc w:val="both"/>
              <w:rPr>
                <w:sz w:val="22"/>
                <w:szCs w:val="22"/>
              </w:rPr>
            </w:pPr>
            <w:r w:rsidRPr="00FF00B5">
              <w:rPr>
                <w:sz w:val="22"/>
                <w:szCs w:val="22"/>
              </w:rPr>
              <w:t>Ручками похлопали, ножками потопали.</w:t>
            </w:r>
          </w:p>
          <w:p w:rsidR="00473BD3" w:rsidRPr="00FF00B5" w:rsidRDefault="00473BD3" w:rsidP="00473BD3">
            <w:pPr>
              <w:jc w:val="both"/>
              <w:rPr>
                <w:sz w:val="22"/>
                <w:szCs w:val="22"/>
              </w:rPr>
            </w:pPr>
            <w:r w:rsidRPr="00FF00B5">
              <w:rPr>
                <w:sz w:val="22"/>
                <w:szCs w:val="22"/>
              </w:rPr>
              <w:t>Повернулись влево, вправо, наклонились величаво.</w:t>
            </w:r>
          </w:p>
          <w:p w:rsidR="00473BD3" w:rsidRPr="00FF00B5" w:rsidRDefault="00473BD3" w:rsidP="00473BD3">
            <w:pPr>
              <w:jc w:val="both"/>
              <w:rPr>
                <w:sz w:val="22"/>
                <w:szCs w:val="22"/>
              </w:rPr>
            </w:pPr>
            <w:r w:rsidRPr="00FF00B5">
              <w:rPr>
                <w:sz w:val="22"/>
                <w:szCs w:val="22"/>
              </w:rPr>
              <w:t xml:space="preserve"> Дети  выполняют  действия, по показу воспитателя. Создать радостное настроение.</w:t>
            </w:r>
          </w:p>
        </w:tc>
        <w:tc>
          <w:tcPr>
            <w:tcW w:w="1276" w:type="dxa"/>
            <w:gridSpan w:val="2"/>
          </w:tcPr>
          <w:p w:rsidR="00473BD3" w:rsidRPr="00FF00B5" w:rsidRDefault="00473BD3" w:rsidP="00473BD3">
            <w:pPr>
              <w:rPr>
                <w:bCs/>
                <w:sz w:val="22"/>
                <w:szCs w:val="22"/>
              </w:rPr>
            </w:pPr>
            <w:r w:rsidRPr="00FF00B5">
              <w:rPr>
                <w:bCs/>
                <w:sz w:val="22"/>
                <w:szCs w:val="22"/>
              </w:rPr>
              <w:t>Картина зимней природы.</w:t>
            </w:r>
          </w:p>
        </w:tc>
      </w:tr>
      <w:tr w:rsidR="00473BD3" w:rsidRPr="00FF00B5" w:rsidTr="00A04276">
        <w:trPr>
          <w:gridAfter w:val="1"/>
          <w:wAfter w:w="23" w:type="dxa"/>
          <w:trHeight w:val="3803"/>
        </w:trPr>
        <w:tc>
          <w:tcPr>
            <w:tcW w:w="567" w:type="dxa"/>
          </w:tcPr>
          <w:p w:rsidR="00473BD3" w:rsidRPr="00FF00B5" w:rsidRDefault="00473BD3" w:rsidP="00473BD3">
            <w:pPr>
              <w:rPr>
                <w:bCs/>
                <w:sz w:val="22"/>
                <w:szCs w:val="22"/>
              </w:rPr>
            </w:pPr>
            <w:r w:rsidRPr="00FF00B5">
              <w:rPr>
                <w:bCs/>
                <w:sz w:val="22"/>
                <w:szCs w:val="22"/>
              </w:rPr>
              <w:lastRenderedPageBreak/>
              <w:t>16</w:t>
            </w:r>
          </w:p>
        </w:tc>
        <w:tc>
          <w:tcPr>
            <w:tcW w:w="851" w:type="dxa"/>
            <w:textDirection w:val="btLr"/>
          </w:tcPr>
          <w:p w:rsidR="00473BD3" w:rsidRPr="00FF00B5" w:rsidRDefault="00473BD3" w:rsidP="00473BD3">
            <w:pPr>
              <w:jc w:val="right"/>
              <w:rPr>
                <w:b/>
                <w:bCs/>
                <w:sz w:val="22"/>
                <w:szCs w:val="22"/>
              </w:rPr>
            </w:pPr>
            <w:r w:rsidRPr="00FF00B5">
              <w:rPr>
                <w:b/>
                <w:bCs/>
                <w:sz w:val="22"/>
                <w:szCs w:val="22"/>
              </w:rPr>
              <w:t>«Зимние забавы»</w:t>
            </w:r>
          </w:p>
        </w:tc>
        <w:tc>
          <w:tcPr>
            <w:tcW w:w="839" w:type="dxa"/>
          </w:tcPr>
          <w:p w:rsidR="00473BD3" w:rsidRPr="00FF00B5" w:rsidRDefault="00473BD3" w:rsidP="00473BD3">
            <w:pPr>
              <w:jc w:val="both"/>
              <w:rPr>
                <w:bCs/>
                <w:sz w:val="22"/>
                <w:szCs w:val="22"/>
                <w:lang w:val="en-US"/>
              </w:rPr>
            </w:pPr>
            <w:r w:rsidRPr="00FF00B5">
              <w:rPr>
                <w:bCs/>
                <w:sz w:val="22"/>
                <w:szCs w:val="22"/>
                <w:lang w:val="en-US"/>
              </w:rPr>
              <w:t>XII</w:t>
            </w:r>
          </w:p>
        </w:tc>
        <w:tc>
          <w:tcPr>
            <w:tcW w:w="3119" w:type="dxa"/>
            <w:gridSpan w:val="2"/>
          </w:tcPr>
          <w:p w:rsidR="00473BD3" w:rsidRPr="00FF00B5" w:rsidRDefault="00473BD3" w:rsidP="00473BD3">
            <w:pPr>
              <w:jc w:val="both"/>
              <w:rPr>
                <w:bCs/>
                <w:sz w:val="22"/>
                <w:szCs w:val="22"/>
              </w:rPr>
            </w:pPr>
            <w:r w:rsidRPr="00FF00B5">
              <w:rPr>
                <w:bCs/>
                <w:sz w:val="22"/>
                <w:szCs w:val="22"/>
              </w:rPr>
              <w:t>М.Р. Показывает картину зимней природы, на которой  изображены дети, катающиеся с горы на санках, другие лепят  снеговика.</w:t>
            </w:r>
          </w:p>
          <w:p w:rsidR="00473BD3" w:rsidRPr="00FF00B5" w:rsidRDefault="00473BD3" w:rsidP="00473BD3">
            <w:pPr>
              <w:jc w:val="both"/>
              <w:rPr>
                <w:bCs/>
                <w:sz w:val="22"/>
                <w:szCs w:val="22"/>
              </w:rPr>
            </w:pPr>
            <w:r w:rsidRPr="00FF00B5">
              <w:rPr>
                <w:bCs/>
                <w:sz w:val="22"/>
                <w:szCs w:val="22"/>
              </w:rPr>
              <w:t>Слушание песни «Мороз»</w:t>
            </w:r>
          </w:p>
          <w:p w:rsidR="00473BD3" w:rsidRPr="00FF00B5" w:rsidRDefault="00473BD3" w:rsidP="00473BD3">
            <w:pPr>
              <w:jc w:val="both"/>
              <w:rPr>
                <w:bCs/>
                <w:sz w:val="22"/>
                <w:szCs w:val="22"/>
              </w:rPr>
            </w:pPr>
            <w:r w:rsidRPr="00FF00B5">
              <w:rPr>
                <w:bCs/>
                <w:sz w:val="22"/>
                <w:szCs w:val="22"/>
              </w:rPr>
              <w:t>На дворе у нас мороз.</w:t>
            </w:r>
          </w:p>
          <w:p w:rsidR="00473BD3" w:rsidRPr="00FF00B5" w:rsidRDefault="00473BD3" w:rsidP="00473BD3">
            <w:pPr>
              <w:jc w:val="both"/>
              <w:rPr>
                <w:bCs/>
                <w:sz w:val="22"/>
                <w:szCs w:val="22"/>
              </w:rPr>
            </w:pPr>
            <w:r w:rsidRPr="00FF00B5">
              <w:rPr>
                <w:bCs/>
                <w:sz w:val="22"/>
                <w:szCs w:val="22"/>
              </w:rPr>
              <w:t>Мерзнут щеки, мерзнет нос.</w:t>
            </w:r>
          </w:p>
          <w:p w:rsidR="00473BD3" w:rsidRPr="00FF00B5" w:rsidRDefault="00473BD3" w:rsidP="00473BD3">
            <w:pPr>
              <w:jc w:val="both"/>
              <w:rPr>
                <w:bCs/>
                <w:sz w:val="22"/>
                <w:szCs w:val="22"/>
              </w:rPr>
            </w:pPr>
            <w:r w:rsidRPr="00FF00B5">
              <w:rPr>
                <w:bCs/>
                <w:sz w:val="22"/>
                <w:szCs w:val="22"/>
              </w:rPr>
              <w:t>Это зимушка – зима, снег и холод принесла, а ребятки мороза не пугаются. На саночках с горки катаются.</w:t>
            </w:r>
          </w:p>
          <w:p w:rsidR="00473BD3" w:rsidRPr="00FF00B5" w:rsidRDefault="00473BD3" w:rsidP="00473BD3">
            <w:pPr>
              <w:jc w:val="both"/>
              <w:rPr>
                <w:bCs/>
                <w:sz w:val="22"/>
                <w:szCs w:val="22"/>
              </w:rPr>
            </w:pPr>
            <w:r w:rsidRPr="00FF00B5">
              <w:rPr>
                <w:bCs/>
                <w:sz w:val="22"/>
                <w:szCs w:val="22"/>
              </w:rPr>
              <w:t>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М.Р. Покатились санки прямо на полянку. Будут, дети, играть. Снежные комки катать.</w:t>
            </w:r>
          </w:p>
          <w:p w:rsidR="00473BD3" w:rsidRPr="00FF00B5" w:rsidRDefault="00473BD3" w:rsidP="00473BD3">
            <w:pPr>
              <w:jc w:val="both"/>
              <w:rPr>
                <w:bCs/>
                <w:sz w:val="22"/>
                <w:szCs w:val="22"/>
              </w:rPr>
            </w:pPr>
            <w:r w:rsidRPr="00FF00B5">
              <w:rPr>
                <w:bCs/>
                <w:sz w:val="22"/>
                <w:szCs w:val="22"/>
              </w:rPr>
              <w:t xml:space="preserve">Пальчиковая игра «Снеговик» сл. М. Катрушиной. Учить детей подпевать отдельные слова, слоги. </w:t>
            </w:r>
          </w:p>
          <w:p w:rsidR="00473BD3" w:rsidRPr="00FF00B5" w:rsidRDefault="00473BD3" w:rsidP="00473BD3">
            <w:pPr>
              <w:jc w:val="both"/>
              <w:rPr>
                <w:bCs/>
                <w:sz w:val="22"/>
                <w:szCs w:val="22"/>
              </w:rPr>
            </w:pPr>
            <w:r w:rsidRPr="00FF00B5">
              <w:rPr>
                <w:bCs/>
                <w:sz w:val="22"/>
                <w:szCs w:val="22"/>
              </w:rPr>
              <w:t>Тра-та-та! Рада</w:t>
            </w:r>
            <w:r w:rsidRPr="00473BD3">
              <w:rPr>
                <w:bCs/>
                <w:sz w:val="22"/>
                <w:szCs w:val="22"/>
              </w:rPr>
              <w:t xml:space="preserve"> </w:t>
            </w:r>
            <w:r w:rsidRPr="00FF00B5">
              <w:rPr>
                <w:bCs/>
                <w:sz w:val="22"/>
                <w:szCs w:val="22"/>
              </w:rPr>
              <w:t>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w:t>
            </w:r>
          </w:p>
          <w:p w:rsidR="00473BD3" w:rsidRPr="00FF00B5" w:rsidRDefault="00473BD3" w:rsidP="00473BD3">
            <w:pPr>
              <w:jc w:val="both"/>
              <w:rPr>
                <w:bCs/>
                <w:sz w:val="22"/>
                <w:szCs w:val="22"/>
              </w:rPr>
            </w:pPr>
            <w:r w:rsidRPr="00FF00B5">
              <w:rPr>
                <w:bCs/>
                <w:sz w:val="22"/>
                <w:szCs w:val="22"/>
              </w:rPr>
              <w:t>Дети выполняют  действия по показу воспитателя. Развивать интерес к песенной музыке.</w:t>
            </w:r>
          </w:p>
        </w:tc>
        <w:tc>
          <w:tcPr>
            <w:tcW w:w="4263" w:type="dxa"/>
            <w:gridSpan w:val="3"/>
          </w:tcPr>
          <w:p w:rsidR="00473BD3" w:rsidRPr="00FF00B5" w:rsidRDefault="00473BD3" w:rsidP="00473BD3">
            <w:pPr>
              <w:jc w:val="both"/>
              <w:rPr>
                <w:sz w:val="22"/>
                <w:szCs w:val="22"/>
              </w:rPr>
            </w:pPr>
            <w:r w:rsidRPr="00FF00B5">
              <w:rPr>
                <w:sz w:val="22"/>
                <w:szCs w:val="22"/>
              </w:rPr>
              <w:t>М.Р. Ну и холод! Ну мороз!</w:t>
            </w:r>
          </w:p>
          <w:p w:rsidR="00473BD3" w:rsidRPr="00FF00B5" w:rsidRDefault="00473BD3" w:rsidP="00473BD3">
            <w:pPr>
              <w:jc w:val="both"/>
              <w:rPr>
                <w:sz w:val="22"/>
                <w:szCs w:val="22"/>
              </w:rPr>
            </w:pPr>
            <w:r w:rsidRPr="00FF00B5">
              <w:rPr>
                <w:sz w:val="22"/>
                <w:szCs w:val="22"/>
              </w:rPr>
              <w:t>Отморозить можно нос!</w:t>
            </w:r>
          </w:p>
          <w:p w:rsidR="00473BD3" w:rsidRPr="00FF00B5" w:rsidRDefault="00473BD3" w:rsidP="00473BD3">
            <w:pPr>
              <w:jc w:val="both"/>
              <w:rPr>
                <w:sz w:val="22"/>
                <w:szCs w:val="22"/>
              </w:rPr>
            </w:pPr>
            <w:r w:rsidRPr="00FF00B5">
              <w:rPr>
                <w:sz w:val="22"/>
                <w:szCs w:val="22"/>
              </w:rPr>
              <w:t>А ребятки мороза не пугаются,</w:t>
            </w:r>
          </w:p>
          <w:p w:rsidR="00473BD3" w:rsidRPr="00FF00B5" w:rsidRDefault="00473BD3" w:rsidP="00473BD3">
            <w:pPr>
              <w:jc w:val="both"/>
              <w:rPr>
                <w:sz w:val="22"/>
                <w:szCs w:val="22"/>
              </w:rPr>
            </w:pPr>
            <w:r w:rsidRPr="00FF00B5">
              <w:rPr>
                <w:sz w:val="22"/>
                <w:szCs w:val="22"/>
              </w:rPr>
              <w:t>На коньках и саночках катаются.</w:t>
            </w:r>
          </w:p>
          <w:p w:rsidR="00473BD3" w:rsidRPr="00FF00B5" w:rsidRDefault="00473BD3" w:rsidP="00473BD3">
            <w:pPr>
              <w:jc w:val="both"/>
              <w:rPr>
                <w:sz w:val="22"/>
                <w:szCs w:val="22"/>
              </w:rPr>
            </w:pPr>
            <w:r w:rsidRPr="00FF00B5">
              <w:rPr>
                <w:sz w:val="22"/>
                <w:szCs w:val="22"/>
              </w:rPr>
              <w:t>Пляска «Мы катались на коньках» авторская:</w:t>
            </w:r>
          </w:p>
          <w:p w:rsidR="00473BD3" w:rsidRPr="00FF00B5" w:rsidRDefault="00473BD3" w:rsidP="00473BD3">
            <w:pPr>
              <w:jc w:val="both"/>
              <w:rPr>
                <w:sz w:val="22"/>
                <w:szCs w:val="22"/>
              </w:rPr>
            </w:pPr>
            <w:r w:rsidRPr="00FF00B5">
              <w:rPr>
                <w:sz w:val="22"/>
                <w:szCs w:val="22"/>
              </w:rPr>
              <w:t>Мы катались на коньках, разгорелись ушки.</w:t>
            </w:r>
          </w:p>
          <w:p w:rsidR="00473BD3" w:rsidRPr="00FF00B5" w:rsidRDefault="00473BD3" w:rsidP="00473BD3">
            <w:pPr>
              <w:jc w:val="both"/>
              <w:rPr>
                <w:sz w:val="22"/>
                <w:szCs w:val="22"/>
              </w:rPr>
            </w:pPr>
            <w:r w:rsidRPr="00FF00B5">
              <w:rPr>
                <w:sz w:val="22"/>
                <w:szCs w:val="22"/>
              </w:rPr>
              <w:t>Рукавички на руках, шапка на макушке.</w:t>
            </w:r>
          </w:p>
          <w:p w:rsidR="00473BD3" w:rsidRPr="00FF00B5" w:rsidRDefault="00473BD3" w:rsidP="00473BD3">
            <w:pPr>
              <w:jc w:val="both"/>
              <w:rPr>
                <w:sz w:val="22"/>
                <w:szCs w:val="22"/>
              </w:rPr>
            </w:pPr>
            <w:r w:rsidRPr="00FF00B5">
              <w:rPr>
                <w:sz w:val="22"/>
                <w:szCs w:val="22"/>
              </w:rPr>
              <w:t>Ручками похлопали, ножками потопали.</w:t>
            </w:r>
          </w:p>
          <w:p w:rsidR="00473BD3" w:rsidRPr="00FF00B5" w:rsidRDefault="00473BD3" w:rsidP="00473BD3">
            <w:pPr>
              <w:jc w:val="both"/>
              <w:rPr>
                <w:sz w:val="22"/>
                <w:szCs w:val="22"/>
              </w:rPr>
            </w:pPr>
            <w:r w:rsidRPr="00FF00B5">
              <w:rPr>
                <w:sz w:val="22"/>
                <w:szCs w:val="22"/>
              </w:rPr>
              <w:t>Повернулись влево, вправо, наклонились величаво.</w:t>
            </w:r>
          </w:p>
          <w:p w:rsidR="00473BD3" w:rsidRPr="00FF00B5" w:rsidRDefault="00473BD3" w:rsidP="00473BD3">
            <w:pPr>
              <w:jc w:val="both"/>
              <w:rPr>
                <w:sz w:val="22"/>
                <w:szCs w:val="22"/>
              </w:rPr>
            </w:pPr>
            <w:r w:rsidRPr="00FF00B5">
              <w:rPr>
                <w:sz w:val="22"/>
                <w:szCs w:val="22"/>
              </w:rPr>
              <w:t>Дети  выполняют  действия, по показу воспитателя. Создать радостное настроение.</w:t>
            </w:r>
          </w:p>
        </w:tc>
        <w:tc>
          <w:tcPr>
            <w:tcW w:w="1276" w:type="dxa"/>
            <w:gridSpan w:val="2"/>
          </w:tcPr>
          <w:p w:rsidR="00473BD3" w:rsidRPr="00FF00B5" w:rsidRDefault="00473BD3" w:rsidP="00473BD3">
            <w:pPr>
              <w:rPr>
                <w:bCs/>
                <w:sz w:val="22"/>
                <w:szCs w:val="22"/>
              </w:rPr>
            </w:pPr>
            <w:r w:rsidRPr="00FF00B5">
              <w:rPr>
                <w:bCs/>
                <w:sz w:val="22"/>
                <w:szCs w:val="22"/>
              </w:rPr>
              <w:t>Картина зимней природы.</w:t>
            </w:r>
          </w:p>
        </w:tc>
      </w:tr>
      <w:tr w:rsidR="00473BD3" w:rsidRPr="00FF00B5" w:rsidTr="00A04276">
        <w:trPr>
          <w:gridAfter w:val="1"/>
          <w:wAfter w:w="23" w:type="dxa"/>
          <w:trHeight w:val="280"/>
        </w:trPr>
        <w:tc>
          <w:tcPr>
            <w:tcW w:w="567" w:type="dxa"/>
          </w:tcPr>
          <w:p w:rsidR="00473BD3" w:rsidRPr="00FF00B5" w:rsidRDefault="00473BD3" w:rsidP="00473BD3">
            <w:pPr>
              <w:rPr>
                <w:bCs/>
                <w:sz w:val="22"/>
                <w:szCs w:val="22"/>
              </w:rPr>
            </w:pPr>
            <w:r w:rsidRPr="00FF00B5">
              <w:rPr>
                <w:bCs/>
                <w:sz w:val="22"/>
                <w:szCs w:val="22"/>
              </w:rPr>
              <w:t>17</w:t>
            </w:r>
          </w:p>
        </w:tc>
        <w:tc>
          <w:tcPr>
            <w:tcW w:w="851" w:type="dxa"/>
            <w:textDirection w:val="btLr"/>
          </w:tcPr>
          <w:p w:rsidR="00473BD3" w:rsidRPr="00FF00B5" w:rsidRDefault="00473BD3" w:rsidP="00473BD3">
            <w:pPr>
              <w:jc w:val="center"/>
              <w:rPr>
                <w:b/>
                <w:bCs/>
                <w:sz w:val="22"/>
                <w:szCs w:val="22"/>
              </w:rPr>
            </w:pPr>
            <w:r>
              <w:rPr>
                <w:b/>
                <w:bCs/>
                <w:sz w:val="22"/>
                <w:szCs w:val="22"/>
              </w:rPr>
              <w:t>«Елочка красавица»</w:t>
            </w:r>
          </w:p>
        </w:tc>
        <w:tc>
          <w:tcPr>
            <w:tcW w:w="839" w:type="dxa"/>
          </w:tcPr>
          <w:p w:rsidR="00473BD3" w:rsidRPr="00FF00B5" w:rsidRDefault="00473BD3" w:rsidP="00473BD3">
            <w:pPr>
              <w:jc w:val="both"/>
              <w:rPr>
                <w:bCs/>
                <w:sz w:val="22"/>
                <w:szCs w:val="22"/>
                <w:lang w:val="en-US"/>
              </w:rPr>
            </w:pPr>
            <w:r w:rsidRPr="00FF00B5">
              <w:rPr>
                <w:bCs/>
                <w:sz w:val="22"/>
                <w:szCs w:val="22"/>
                <w:lang w:val="en-US"/>
              </w:rPr>
              <w:t>XII</w:t>
            </w:r>
          </w:p>
        </w:tc>
        <w:tc>
          <w:tcPr>
            <w:tcW w:w="3119" w:type="dxa"/>
            <w:gridSpan w:val="2"/>
          </w:tcPr>
          <w:p w:rsidR="00473BD3" w:rsidRPr="00FF00B5" w:rsidRDefault="00473BD3" w:rsidP="00473BD3">
            <w:pPr>
              <w:jc w:val="both"/>
              <w:rPr>
                <w:bCs/>
                <w:sz w:val="22"/>
                <w:szCs w:val="22"/>
              </w:rPr>
            </w:pPr>
            <w:r w:rsidRPr="00FF00B5">
              <w:rPr>
                <w:bCs/>
                <w:sz w:val="22"/>
                <w:szCs w:val="22"/>
              </w:rPr>
              <w:t>М.Р. На столе стоит елочка</w:t>
            </w:r>
          </w:p>
          <w:p w:rsidR="00473BD3" w:rsidRPr="00FF00B5" w:rsidRDefault="00473BD3" w:rsidP="00473BD3">
            <w:pPr>
              <w:jc w:val="both"/>
              <w:rPr>
                <w:bCs/>
                <w:sz w:val="22"/>
                <w:szCs w:val="22"/>
              </w:rPr>
            </w:pPr>
            <w:r w:rsidRPr="00FF00B5">
              <w:rPr>
                <w:bCs/>
                <w:sz w:val="22"/>
                <w:szCs w:val="22"/>
              </w:rPr>
              <w:t>Маленькой елочке холодно зимой. Из лесу елочку взяли мы домой. Сколько на елочке шариков цветных, розовых пряников, шишек золотых.</w:t>
            </w:r>
          </w:p>
          <w:p w:rsidR="00473BD3" w:rsidRPr="00FF00B5" w:rsidRDefault="00473BD3" w:rsidP="00473BD3">
            <w:pPr>
              <w:jc w:val="both"/>
              <w:rPr>
                <w:bCs/>
                <w:sz w:val="22"/>
                <w:szCs w:val="22"/>
              </w:rPr>
            </w:pPr>
            <w:r w:rsidRPr="00FF00B5">
              <w:rPr>
                <w:bCs/>
                <w:sz w:val="22"/>
                <w:szCs w:val="22"/>
              </w:rPr>
              <w:t>У нас сегодня лесная гостья – елочка. Послушайте песенку про елочку «У ребяток наших»  или по выбору. Формировать представление о новогодних праздниках, воспитывать интерес к музыке. Создать  радостное  настроение.</w:t>
            </w:r>
          </w:p>
        </w:tc>
        <w:tc>
          <w:tcPr>
            <w:tcW w:w="4394" w:type="dxa"/>
            <w:gridSpan w:val="2"/>
          </w:tcPr>
          <w:p w:rsidR="00473BD3" w:rsidRPr="00FF00B5" w:rsidRDefault="00473BD3" w:rsidP="00473BD3">
            <w:pPr>
              <w:jc w:val="both"/>
              <w:rPr>
                <w:bCs/>
                <w:sz w:val="22"/>
                <w:szCs w:val="22"/>
              </w:rPr>
            </w:pPr>
            <w:r w:rsidRPr="00FF00B5">
              <w:rPr>
                <w:bCs/>
                <w:sz w:val="22"/>
                <w:szCs w:val="22"/>
              </w:rPr>
              <w:t>М.Р. Кукла   бибабо - медведь.</w:t>
            </w:r>
          </w:p>
          <w:p w:rsidR="00473BD3" w:rsidRPr="00FF00B5" w:rsidRDefault="00473BD3" w:rsidP="00473BD3">
            <w:pPr>
              <w:jc w:val="both"/>
              <w:rPr>
                <w:bCs/>
                <w:sz w:val="22"/>
                <w:szCs w:val="22"/>
              </w:rPr>
            </w:pPr>
            <w:r w:rsidRPr="00FF00B5">
              <w:rPr>
                <w:bCs/>
                <w:sz w:val="22"/>
                <w:szCs w:val="22"/>
              </w:rPr>
              <w:t>На опушке леса – елка,</w:t>
            </w:r>
          </w:p>
          <w:p w:rsidR="00473BD3" w:rsidRPr="00FF00B5" w:rsidRDefault="00473BD3" w:rsidP="00473BD3">
            <w:pPr>
              <w:jc w:val="both"/>
              <w:rPr>
                <w:bCs/>
                <w:sz w:val="22"/>
                <w:szCs w:val="22"/>
              </w:rPr>
            </w:pPr>
            <w:r w:rsidRPr="00FF00B5">
              <w:rPr>
                <w:bCs/>
                <w:sz w:val="22"/>
                <w:szCs w:val="22"/>
              </w:rPr>
              <w:t>А под елкой мишка спит</w:t>
            </w:r>
          </w:p>
          <w:p w:rsidR="00473BD3" w:rsidRPr="00FF00B5" w:rsidRDefault="00473BD3" w:rsidP="00473BD3">
            <w:pPr>
              <w:jc w:val="both"/>
              <w:rPr>
                <w:bCs/>
                <w:sz w:val="22"/>
                <w:szCs w:val="22"/>
              </w:rPr>
            </w:pPr>
            <w:r w:rsidRPr="00FF00B5">
              <w:rPr>
                <w:bCs/>
                <w:sz w:val="22"/>
                <w:szCs w:val="22"/>
              </w:rPr>
              <w:t>Разбудили мишку детки:</w:t>
            </w:r>
          </w:p>
          <w:p w:rsidR="00473BD3" w:rsidRPr="00FF00B5" w:rsidRDefault="00473BD3" w:rsidP="00473BD3">
            <w:pPr>
              <w:jc w:val="both"/>
              <w:rPr>
                <w:bCs/>
                <w:sz w:val="22"/>
                <w:szCs w:val="22"/>
              </w:rPr>
            </w:pPr>
            <w:r w:rsidRPr="00FF00B5">
              <w:rPr>
                <w:bCs/>
                <w:sz w:val="22"/>
                <w:szCs w:val="22"/>
              </w:rPr>
              <w:t>«Миша поскорей вставай,</w:t>
            </w:r>
          </w:p>
          <w:p w:rsidR="00473BD3" w:rsidRPr="00FF00B5" w:rsidRDefault="00473BD3" w:rsidP="00473BD3">
            <w:pPr>
              <w:jc w:val="both"/>
              <w:rPr>
                <w:bCs/>
                <w:sz w:val="22"/>
                <w:szCs w:val="22"/>
              </w:rPr>
            </w:pPr>
            <w:r w:rsidRPr="00FF00B5">
              <w:rPr>
                <w:bCs/>
                <w:sz w:val="22"/>
                <w:szCs w:val="22"/>
              </w:rPr>
              <w:t>С нами, Миша поиграй!»</w:t>
            </w:r>
          </w:p>
          <w:p w:rsidR="00473BD3" w:rsidRPr="00FF00B5" w:rsidRDefault="00473BD3" w:rsidP="00473BD3">
            <w:pPr>
              <w:jc w:val="both"/>
              <w:rPr>
                <w:bCs/>
                <w:sz w:val="22"/>
                <w:szCs w:val="22"/>
              </w:rPr>
            </w:pPr>
            <w:r w:rsidRPr="00FF00B5">
              <w:rPr>
                <w:bCs/>
                <w:sz w:val="22"/>
                <w:szCs w:val="22"/>
              </w:rPr>
              <w:t>Ритмическая игра «Как на горке снег»  И. Токмаковой</w:t>
            </w:r>
          </w:p>
          <w:p w:rsidR="00473BD3" w:rsidRPr="00FF00B5" w:rsidRDefault="00473BD3" w:rsidP="00473BD3">
            <w:pPr>
              <w:jc w:val="both"/>
              <w:rPr>
                <w:bCs/>
                <w:sz w:val="22"/>
                <w:szCs w:val="22"/>
              </w:rPr>
            </w:pPr>
            <w:r w:rsidRPr="00FF00B5">
              <w:rPr>
                <w:bCs/>
                <w:sz w:val="22"/>
                <w:szCs w:val="22"/>
              </w:rPr>
              <w:t>Как на горке снег, и под горкой снег, как на елке снег, а под елкой спит медведь. Тише, тише не шуметь! Мы потопаем немножко, пусть разбудят мишку ножки.</w:t>
            </w:r>
          </w:p>
          <w:p w:rsidR="00473BD3" w:rsidRDefault="00473BD3" w:rsidP="00473BD3">
            <w:pPr>
              <w:jc w:val="both"/>
              <w:rPr>
                <w:bCs/>
                <w:sz w:val="22"/>
                <w:szCs w:val="22"/>
              </w:rPr>
            </w:pPr>
            <w:r w:rsidRPr="00FF00B5">
              <w:rPr>
                <w:bCs/>
                <w:sz w:val="22"/>
                <w:szCs w:val="22"/>
              </w:rPr>
              <w:t>Дети топают ножками и хлопают в ладоши по показу воспитателя под музыкальное сопровождение.</w:t>
            </w:r>
          </w:p>
          <w:p w:rsidR="00473BD3" w:rsidRPr="00C5634E" w:rsidRDefault="00473BD3" w:rsidP="00473BD3">
            <w:pPr>
              <w:rPr>
                <w:sz w:val="22"/>
                <w:szCs w:val="22"/>
              </w:rPr>
            </w:pPr>
          </w:p>
          <w:p w:rsidR="00473BD3" w:rsidRPr="00C5634E" w:rsidRDefault="00473BD3" w:rsidP="00473BD3">
            <w:pPr>
              <w:rPr>
                <w:sz w:val="22"/>
                <w:szCs w:val="22"/>
              </w:rPr>
            </w:pPr>
          </w:p>
          <w:p w:rsidR="00473BD3" w:rsidRPr="00C5634E" w:rsidRDefault="00473BD3" w:rsidP="00473BD3">
            <w:pPr>
              <w:rPr>
                <w:sz w:val="22"/>
                <w:szCs w:val="22"/>
              </w:rPr>
            </w:pPr>
          </w:p>
        </w:tc>
        <w:tc>
          <w:tcPr>
            <w:tcW w:w="4263" w:type="dxa"/>
            <w:gridSpan w:val="3"/>
          </w:tcPr>
          <w:p w:rsidR="00473BD3" w:rsidRPr="0002621C" w:rsidRDefault="00473BD3" w:rsidP="00473BD3">
            <w:pPr>
              <w:jc w:val="both"/>
              <w:rPr>
                <w:sz w:val="22"/>
                <w:szCs w:val="22"/>
              </w:rPr>
            </w:pPr>
            <w:r w:rsidRPr="0002621C">
              <w:rPr>
                <w:sz w:val="22"/>
                <w:szCs w:val="22"/>
              </w:rPr>
              <w:t>М.р. На одной руке зайка, на другой лиса – куклы бибабо.</w:t>
            </w:r>
          </w:p>
          <w:p w:rsidR="00473BD3" w:rsidRPr="0002621C" w:rsidRDefault="00473BD3" w:rsidP="00473BD3">
            <w:pPr>
              <w:jc w:val="both"/>
              <w:rPr>
                <w:sz w:val="22"/>
                <w:szCs w:val="22"/>
              </w:rPr>
            </w:pPr>
            <w:r w:rsidRPr="0002621C">
              <w:rPr>
                <w:sz w:val="22"/>
                <w:szCs w:val="22"/>
              </w:rPr>
              <w:t>Прискакали зайки, прибежала и лиса.</w:t>
            </w:r>
          </w:p>
          <w:p w:rsidR="00473BD3" w:rsidRPr="0002621C" w:rsidRDefault="00473BD3" w:rsidP="00473BD3">
            <w:pPr>
              <w:jc w:val="both"/>
              <w:rPr>
                <w:sz w:val="22"/>
                <w:szCs w:val="22"/>
              </w:rPr>
            </w:pPr>
            <w:r w:rsidRPr="0002621C">
              <w:rPr>
                <w:sz w:val="22"/>
                <w:szCs w:val="22"/>
              </w:rPr>
              <w:t>Все на елку засмотрелись:</w:t>
            </w:r>
          </w:p>
          <w:p w:rsidR="00473BD3" w:rsidRPr="0002621C" w:rsidRDefault="00473BD3" w:rsidP="00473BD3">
            <w:pPr>
              <w:jc w:val="both"/>
              <w:rPr>
                <w:sz w:val="22"/>
                <w:szCs w:val="22"/>
              </w:rPr>
            </w:pPr>
            <w:r w:rsidRPr="0002621C">
              <w:rPr>
                <w:sz w:val="22"/>
                <w:szCs w:val="22"/>
              </w:rPr>
              <w:t>Ну и елочка – краса!</w:t>
            </w:r>
          </w:p>
          <w:p w:rsidR="00473BD3" w:rsidRPr="0002621C" w:rsidRDefault="00473BD3" w:rsidP="00473BD3">
            <w:pPr>
              <w:jc w:val="both"/>
              <w:rPr>
                <w:sz w:val="22"/>
                <w:szCs w:val="22"/>
              </w:rPr>
            </w:pPr>
            <w:r w:rsidRPr="0002621C">
              <w:rPr>
                <w:sz w:val="22"/>
                <w:szCs w:val="22"/>
              </w:rPr>
              <w:t>Позовем зверей, и вот</w:t>
            </w:r>
          </w:p>
          <w:p w:rsidR="00473BD3" w:rsidRPr="0002621C" w:rsidRDefault="00473BD3" w:rsidP="00473BD3">
            <w:pPr>
              <w:jc w:val="both"/>
              <w:rPr>
                <w:sz w:val="22"/>
                <w:szCs w:val="22"/>
              </w:rPr>
            </w:pPr>
            <w:r w:rsidRPr="0002621C">
              <w:rPr>
                <w:sz w:val="22"/>
                <w:szCs w:val="22"/>
              </w:rPr>
              <w:t>Мы заскачем, мы запляшем,</w:t>
            </w:r>
          </w:p>
          <w:p w:rsidR="00473BD3" w:rsidRPr="0002621C" w:rsidRDefault="00473BD3" w:rsidP="00473BD3">
            <w:pPr>
              <w:jc w:val="both"/>
              <w:rPr>
                <w:sz w:val="22"/>
                <w:szCs w:val="22"/>
              </w:rPr>
            </w:pPr>
            <w:r w:rsidRPr="0002621C">
              <w:rPr>
                <w:sz w:val="22"/>
                <w:szCs w:val="22"/>
              </w:rPr>
              <w:t>Закружился хоровод.</w:t>
            </w:r>
          </w:p>
          <w:p w:rsidR="00473BD3" w:rsidRPr="0002621C" w:rsidRDefault="00473BD3" w:rsidP="00473BD3">
            <w:pPr>
              <w:jc w:val="both"/>
              <w:rPr>
                <w:sz w:val="22"/>
                <w:szCs w:val="22"/>
              </w:rPr>
            </w:pPr>
            <w:r w:rsidRPr="0002621C">
              <w:rPr>
                <w:sz w:val="22"/>
                <w:szCs w:val="22"/>
              </w:rPr>
              <w:t>Хоровод «Вот какая елочка» сл. и муз. М. Картушиной.  Вот какая елочка выросла у нас</w:t>
            </w:r>
          </w:p>
          <w:p w:rsidR="00473BD3" w:rsidRPr="0002621C" w:rsidRDefault="00473BD3" w:rsidP="00473BD3">
            <w:pPr>
              <w:jc w:val="both"/>
              <w:rPr>
                <w:sz w:val="22"/>
                <w:szCs w:val="22"/>
              </w:rPr>
            </w:pPr>
            <w:r w:rsidRPr="0002621C">
              <w:rPr>
                <w:sz w:val="22"/>
                <w:szCs w:val="22"/>
              </w:rPr>
              <w:t>Перед нашей елочкой, пустимся мы в пляс.</w:t>
            </w:r>
          </w:p>
          <w:p w:rsidR="00473BD3" w:rsidRPr="0002621C" w:rsidRDefault="00473BD3" w:rsidP="00473BD3">
            <w:pPr>
              <w:jc w:val="both"/>
              <w:rPr>
                <w:sz w:val="22"/>
                <w:szCs w:val="22"/>
              </w:rPr>
            </w:pPr>
            <w:r w:rsidRPr="0002621C">
              <w:rPr>
                <w:sz w:val="22"/>
                <w:szCs w:val="22"/>
              </w:rPr>
              <w:t>Припев: хлоп 4р, тра–ля…!</w:t>
            </w:r>
          </w:p>
          <w:p w:rsidR="00473BD3" w:rsidRPr="0002621C" w:rsidRDefault="00473BD3" w:rsidP="00473BD3">
            <w:pPr>
              <w:jc w:val="both"/>
              <w:rPr>
                <w:sz w:val="22"/>
                <w:szCs w:val="22"/>
              </w:rPr>
            </w:pPr>
            <w:r w:rsidRPr="0002621C">
              <w:rPr>
                <w:sz w:val="22"/>
                <w:szCs w:val="22"/>
              </w:rPr>
              <w:t>Прибежали к елочке заиньки малышки,</w:t>
            </w:r>
          </w:p>
          <w:p w:rsidR="00473BD3" w:rsidRPr="0002621C" w:rsidRDefault="00473BD3" w:rsidP="00473BD3">
            <w:pPr>
              <w:jc w:val="both"/>
              <w:rPr>
                <w:sz w:val="22"/>
                <w:szCs w:val="22"/>
              </w:rPr>
            </w:pPr>
            <w:r w:rsidRPr="0002621C">
              <w:rPr>
                <w:sz w:val="22"/>
                <w:szCs w:val="22"/>
              </w:rPr>
              <w:t>Прыгали у елочки зайки – шалунишки.</w:t>
            </w:r>
          </w:p>
          <w:p w:rsidR="00473BD3" w:rsidRPr="0002621C" w:rsidRDefault="00473BD3" w:rsidP="00473BD3">
            <w:pPr>
              <w:jc w:val="both"/>
              <w:rPr>
                <w:sz w:val="22"/>
                <w:szCs w:val="22"/>
              </w:rPr>
            </w:pPr>
            <w:r w:rsidRPr="0002621C">
              <w:rPr>
                <w:sz w:val="22"/>
                <w:szCs w:val="22"/>
              </w:rPr>
              <w:t>Прыг-скок, тра-ля.</w:t>
            </w:r>
          </w:p>
          <w:p w:rsidR="00473BD3" w:rsidRPr="0002621C" w:rsidRDefault="00473BD3" w:rsidP="00473BD3">
            <w:pPr>
              <w:jc w:val="both"/>
              <w:rPr>
                <w:sz w:val="22"/>
                <w:szCs w:val="22"/>
              </w:rPr>
            </w:pPr>
            <w:r w:rsidRPr="0002621C">
              <w:rPr>
                <w:sz w:val="22"/>
                <w:szCs w:val="22"/>
              </w:rPr>
              <w:t>Приходила к елочке лисонька – краса</w:t>
            </w:r>
          </w:p>
          <w:p w:rsidR="00473BD3" w:rsidRPr="0002621C" w:rsidRDefault="00473BD3" w:rsidP="00473BD3">
            <w:pPr>
              <w:jc w:val="both"/>
              <w:rPr>
                <w:sz w:val="22"/>
                <w:szCs w:val="22"/>
              </w:rPr>
            </w:pPr>
            <w:r w:rsidRPr="0002621C">
              <w:rPr>
                <w:sz w:val="22"/>
                <w:szCs w:val="22"/>
              </w:rPr>
              <w:t>И хвостом пушистым снег под ней мела.</w:t>
            </w:r>
          </w:p>
          <w:p w:rsidR="00473BD3" w:rsidRPr="0002621C" w:rsidRDefault="00473BD3" w:rsidP="00473BD3">
            <w:pPr>
              <w:jc w:val="both"/>
              <w:rPr>
                <w:sz w:val="22"/>
                <w:szCs w:val="22"/>
              </w:rPr>
            </w:pPr>
            <w:r w:rsidRPr="0002621C">
              <w:rPr>
                <w:sz w:val="22"/>
                <w:szCs w:val="22"/>
              </w:rPr>
              <w:t>Вот так, вот так! Тра – ля – ля! (Стр 60)</w:t>
            </w:r>
          </w:p>
          <w:p w:rsidR="00473BD3" w:rsidRPr="0002621C" w:rsidRDefault="00473BD3" w:rsidP="00473BD3">
            <w:pPr>
              <w:jc w:val="both"/>
              <w:rPr>
                <w:sz w:val="22"/>
                <w:szCs w:val="22"/>
              </w:rPr>
            </w:pPr>
            <w:r w:rsidRPr="0002621C">
              <w:rPr>
                <w:sz w:val="22"/>
                <w:szCs w:val="22"/>
              </w:rPr>
              <w:t>Создать радостное сопровождение.</w:t>
            </w:r>
          </w:p>
        </w:tc>
        <w:tc>
          <w:tcPr>
            <w:tcW w:w="1276" w:type="dxa"/>
            <w:gridSpan w:val="2"/>
          </w:tcPr>
          <w:p w:rsidR="00473BD3" w:rsidRPr="00FF00B5" w:rsidRDefault="00473BD3" w:rsidP="00473BD3">
            <w:pPr>
              <w:rPr>
                <w:bCs/>
                <w:sz w:val="22"/>
                <w:szCs w:val="22"/>
              </w:rPr>
            </w:pPr>
            <w:r w:rsidRPr="00FF00B5">
              <w:rPr>
                <w:bCs/>
                <w:sz w:val="22"/>
                <w:szCs w:val="22"/>
              </w:rPr>
              <w:t>Наряженная елочка, куклы бибабо: медведь, лиса, зайка.</w:t>
            </w:r>
          </w:p>
        </w:tc>
      </w:tr>
      <w:tr w:rsidR="00473BD3" w:rsidRPr="00FF00B5" w:rsidTr="00A04276">
        <w:trPr>
          <w:gridAfter w:val="1"/>
          <w:wAfter w:w="23" w:type="dxa"/>
          <w:trHeight w:val="1134"/>
        </w:trPr>
        <w:tc>
          <w:tcPr>
            <w:tcW w:w="567" w:type="dxa"/>
          </w:tcPr>
          <w:p w:rsidR="00473BD3" w:rsidRPr="00FF00B5" w:rsidRDefault="00473BD3" w:rsidP="00473BD3">
            <w:pPr>
              <w:rPr>
                <w:bCs/>
                <w:sz w:val="22"/>
                <w:szCs w:val="22"/>
              </w:rPr>
            </w:pPr>
            <w:r>
              <w:rPr>
                <w:bCs/>
                <w:sz w:val="22"/>
                <w:szCs w:val="22"/>
              </w:rPr>
              <w:lastRenderedPageBreak/>
              <w:t>18</w:t>
            </w:r>
          </w:p>
        </w:tc>
        <w:tc>
          <w:tcPr>
            <w:tcW w:w="851" w:type="dxa"/>
            <w:textDirection w:val="btLr"/>
          </w:tcPr>
          <w:p w:rsidR="00473BD3" w:rsidRPr="00FF00B5" w:rsidRDefault="00473BD3" w:rsidP="00473BD3">
            <w:pPr>
              <w:jc w:val="center"/>
              <w:rPr>
                <w:b/>
                <w:bCs/>
                <w:sz w:val="22"/>
                <w:szCs w:val="22"/>
              </w:rPr>
            </w:pPr>
            <w:r w:rsidRPr="00FF00B5">
              <w:rPr>
                <w:b/>
                <w:bCs/>
                <w:sz w:val="22"/>
                <w:szCs w:val="22"/>
              </w:rPr>
              <w:t>«Зимушка - зима»</w:t>
            </w:r>
          </w:p>
        </w:tc>
        <w:tc>
          <w:tcPr>
            <w:tcW w:w="839" w:type="dxa"/>
          </w:tcPr>
          <w:p w:rsidR="00473BD3" w:rsidRPr="00FF00B5" w:rsidRDefault="00473BD3" w:rsidP="00473BD3">
            <w:pPr>
              <w:jc w:val="both"/>
              <w:rPr>
                <w:bCs/>
                <w:sz w:val="22"/>
                <w:szCs w:val="22"/>
                <w:lang w:val="en-US"/>
              </w:rPr>
            </w:pPr>
            <w:r w:rsidRPr="00FF00B5">
              <w:rPr>
                <w:bCs/>
                <w:sz w:val="22"/>
                <w:szCs w:val="22"/>
                <w:lang w:val="en-US"/>
              </w:rPr>
              <w:t>I</w:t>
            </w:r>
          </w:p>
        </w:tc>
        <w:tc>
          <w:tcPr>
            <w:tcW w:w="3119" w:type="dxa"/>
            <w:gridSpan w:val="2"/>
          </w:tcPr>
          <w:p w:rsidR="00473BD3" w:rsidRPr="00FF00B5" w:rsidRDefault="00473BD3" w:rsidP="00473BD3">
            <w:pPr>
              <w:jc w:val="both"/>
              <w:rPr>
                <w:bCs/>
                <w:sz w:val="22"/>
                <w:szCs w:val="22"/>
              </w:rPr>
            </w:pPr>
            <w:r w:rsidRPr="00FF00B5">
              <w:rPr>
                <w:bCs/>
                <w:sz w:val="22"/>
                <w:szCs w:val="22"/>
              </w:rPr>
              <w:t>М.Р. В руках кукла одета  в зимнюю одежду.</w:t>
            </w:r>
          </w:p>
          <w:p w:rsidR="00473BD3" w:rsidRPr="00FF00B5" w:rsidRDefault="00473BD3" w:rsidP="00473BD3">
            <w:pPr>
              <w:jc w:val="both"/>
              <w:rPr>
                <w:bCs/>
                <w:sz w:val="22"/>
                <w:szCs w:val="22"/>
              </w:rPr>
            </w:pPr>
            <w:r w:rsidRPr="00FF00B5">
              <w:rPr>
                <w:bCs/>
                <w:sz w:val="22"/>
                <w:szCs w:val="22"/>
              </w:rPr>
              <w:t>Слушание песни – игры «Зимняя прогулка»  сл. Н. Луконина муз. Р н п («Ой, бежит ручьем вода»)</w:t>
            </w:r>
          </w:p>
          <w:p w:rsidR="00473BD3" w:rsidRPr="00FF00B5" w:rsidRDefault="00473BD3" w:rsidP="00473BD3">
            <w:pPr>
              <w:jc w:val="both"/>
              <w:rPr>
                <w:bCs/>
                <w:sz w:val="22"/>
                <w:szCs w:val="22"/>
              </w:rPr>
            </w:pPr>
            <w:r w:rsidRPr="00FF00B5">
              <w:rPr>
                <w:bCs/>
                <w:sz w:val="22"/>
                <w:szCs w:val="22"/>
              </w:rPr>
              <w:t>Очень холодно зимой.</w:t>
            </w:r>
          </w:p>
          <w:p w:rsidR="00473BD3" w:rsidRPr="00FF00B5" w:rsidRDefault="00473BD3" w:rsidP="00473BD3">
            <w:pPr>
              <w:jc w:val="both"/>
              <w:rPr>
                <w:bCs/>
                <w:sz w:val="22"/>
                <w:szCs w:val="22"/>
              </w:rPr>
            </w:pPr>
            <w:r w:rsidRPr="00FF00B5">
              <w:rPr>
                <w:bCs/>
                <w:sz w:val="22"/>
                <w:szCs w:val="22"/>
              </w:rPr>
              <w:t>Но мы пойдем гулять с тобой.</w:t>
            </w:r>
          </w:p>
          <w:p w:rsidR="00473BD3" w:rsidRPr="00FF00B5" w:rsidRDefault="00473BD3" w:rsidP="00473BD3">
            <w:pPr>
              <w:jc w:val="both"/>
              <w:rPr>
                <w:bCs/>
                <w:sz w:val="22"/>
                <w:szCs w:val="22"/>
              </w:rPr>
            </w:pPr>
            <w:r w:rsidRPr="00FF00B5">
              <w:rPr>
                <w:bCs/>
                <w:sz w:val="22"/>
                <w:szCs w:val="22"/>
              </w:rPr>
              <w:t>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 Создать эмоциональный игровой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Ох, мороз на дворе!</w:t>
            </w:r>
          </w:p>
          <w:p w:rsidR="00473BD3" w:rsidRPr="00FF00B5" w:rsidRDefault="00473BD3" w:rsidP="00473BD3">
            <w:pPr>
              <w:jc w:val="both"/>
              <w:rPr>
                <w:bCs/>
                <w:sz w:val="22"/>
                <w:szCs w:val="22"/>
              </w:rPr>
            </w:pPr>
            <w:r w:rsidRPr="00FF00B5">
              <w:rPr>
                <w:bCs/>
                <w:sz w:val="22"/>
                <w:szCs w:val="22"/>
              </w:rPr>
              <w:t>Он не страшен детворе.</w:t>
            </w:r>
          </w:p>
          <w:p w:rsidR="00473BD3" w:rsidRPr="00FF00B5" w:rsidRDefault="00473BD3" w:rsidP="00473BD3">
            <w:pPr>
              <w:jc w:val="both"/>
              <w:rPr>
                <w:bCs/>
                <w:sz w:val="22"/>
                <w:szCs w:val="22"/>
              </w:rPr>
            </w:pPr>
            <w:r w:rsidRPr="00FF00B5">
              <w:rPr>
                <w:bCs/>
                <w:sz w:val="22"/>
                <w:szCs w:val="22"/>
              </w:rPr>
              <w:t>Чтобы нам не замерзать,</w:t>
            </w:r>
          </w:p>
          <w:p w:rsidR="00473BD3" w:rsidRPr="00FF00B5" w:rsidRDefault="00473BD3" w:rsidP="00473BD3">
            <w:pPr>
              <w:jc w:val="both"/>
              <w:rPr>
                <w:bCs/>
                <w:sz w:val="22"/>
                <w:szCs w:val="22"/>
              </w:rPr>
            </w:pPr>
            <w:r w:rsidRPr="00FF00B5">
              <w:rPr>
                <w:bCs/>
                <w:sz w:val="22"/>
                <w:szCs w:val="22"/>
              </w:rPr>
              <w:t>Нужно вместе поиграть.</w:t>
            </w:r>
          </w:p>
          <w:p w:rsidR="00473BD3" w:rsidRPr="00FF00B5" w:rsidRDefault="00473BD3" w:rsidP="00473BD3">
            <w:pPr>
              <w:jc w:val="both"/>
              <w:rPr>
                <w:bCs/>
                <w:sz w:val="22"/>
                <w:szCs w:val="22"/>
              </w:rPr>
            </w:pPr>
            <w:r w:rsidRPr="00FF00B5">
              <w:rPr>
                <w:bCs/>
                <w:sz w:val="22"/>
                <w:szCs w:val="22"/>
              </w:rPr>
              <w:t>Музыкальная игра «Колокольчик» сл. и муз. М. Картушина</w:t>
            </w:r>
          </w:p>
          <w:p w:rsidR="00473BD3" w:rsidRPr="00FF00B5" w:rsidRDefault="00473BD3" w:rsidP="00473BD3">
            <w:pPr>
              <w:jc w:val="both"/>
              <w:rPr>
                <w:bCs/>
                <w:sz w:val="22"/>
                <w:szCs w:val="22"/>
              </w:rPr>
            </w:pPr>
            <w:r w:rsidRPr="00FF00B5">
              <w:rPr>
                <w:bCs/>
                <w:sz w:val="22"/>
                <w:szCs w:val="22"/>
              </w:rPr>
              <w:t>С колокольчиком гуляем</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С колокольчиком играем.</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Колокольчик голубой</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Мы идем гулять с тобой.</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Дети звенят колокольчиком. Развивать  у  детей  желание играть на колокольчиках.</w:t>
            </w:r>
          </w:p>
        </w:tc>
        <w:tc>
          <w:tcPr>
            <w:tcW w:w="4263" w:type="dxa"/>
            <w:gridSpan w:val="3"/>
          </w:tcPr>
          <w:p w:rsidR="00473BD3" w:rsidRPr="00FF00B5" w:rsidRDefault="00473BD3" w:rsidP="00473BD3">
            <w:pPr>
              <w:jc w:val="both"/>
              <w:rPr>
                <w:sz w:val="22"/>
                <w:szCs w:val="22"/>
              </w:rPr>
            </w:pPr>
            <w:r w:rsidRPr="00FF00B5">
              <w:rPr>
                <w:sz w:val="22"/>
                <w:szCs w:val="22"/>
              </w:rPr>
              <w:t>М.Р. Быстрокрылы и легки</w:t>
            </w:r>
          </w:p>
          <w:p w:rsidR="00473BD3" w:rsidRPr="00FF00B5" w:rsidRDefault="00473BD3" w:rsidP="00473BD3">
            <w:pPr>
              <w:jc w:val="both"/>
              <w:rPr>
                <w:sz w:val="22"/>
                <w:szCs w:val="22"/>
              </w:rPr>
            </w:pPr>
            <w:r w:rsidRPr="00FF00B5">
              <w:rPr>
                <w:sz w:val="22"/>
                <w:szCs w:val="22"/>
              </w:rPr>
              <w:t>Сказочной зимою.</w:t>
            </w:r>
          </w:p>
          <w:p w:rsidR="00473BD3" w:rsidRPr="00FF00B5" w:rsidRDefault="00473BD3" w:rsidP="00473BD3">
            <w:pPr>
              <w:jc w:val="both"/>
              <w:rPr>
                <w:sz w:val="22"/>
                <w:szCs w:val="22"/>
              </w:rPr>
            </w:pPr>
            <w:r w:rsidRPr="00FF00B5">
              <w:rPr>
                <w:sz w:val="22"/>
                <w:szCs w:val="22"/>
              </w:rPr>
              <w:t>Что за чудо – мотыльки</w:t>
            </w:r>
          </w:p>
          <w:p w:rsidR="00473BD3" w:rsidRPr="00FF00B5" w:rsidRDefault="00473BD3" w:rsidP="00473BD3">
            <w:pPr>
              <w:jc w:val="both"/>
              <w:rPr>
                <w:sz w:val="22"/>
                <w:szCs w:val="22"/>
              </w:rPr>
            </w:pPr>
            <w:r w:rsidRPr="00FF00B5">
              <w:rPr>
                <w:sz w:val="22"/>
                <w:szCs w:val="22"/>
              </w:rPr>
              <w:t>Кружат над тобою?  (Снежинки)</w:t>
            </w:r>
          </w:p>
          <w:p w:rsidR="00473BD3" w:rsidRPr="00FF00B5" w:rsidRDefault="00473BD3" w:rsidP="00473BD3">
            <w:pPr>
              <w:jc w:val="both"/>
              <w:rPr>
                <w:sz w:val="22"/>
                <w:szCs w:val="22"/>
              </w:rPr>
            </w:pPr>
            <w:r w:rsidRPr="00FF00B5">
              <w:rPr>
                <w:sz w:val="22"/>
                <w:szCs w:val="22"/>
              </w:rPr>
              <w:t>А снежинки летят, танцевать зовут ребят.</w:t>
            </w:r>
          </w:p>
          <w:p w:rsidR="00473BD3" w:rsidRPr="00FF00B5" w:rsidRDefault="00473BD3" w:rsidP="00473BD3">
            <w:pPr>
              <w:jc w:val="both"/>
              <w:rPr>
                <w:sz w:val="22"/>
                <w:szCs w:val="22"/>
              </w:rPr>
            </w:pPr>
            <w:r w:rsidRPr="00FF00B5">
              <w:rPr>
                <w:sz w:val="22"/>
                <w:szCs w:val="22"/>
              </w:rPr>
              <w:t>Танец «На дворе мороз и ветер» сл. А. Ануфриева муз любая русская народная.</w:t>
            </w:r>
          </w:p>
          <w:p w:rsidR="00473BD3" w:rsidRPr="00FF00B5" w:rsidRDefault="00473BD3" w:rsidP="00473BD3">
            <w:pPr>
              <w:jc w:val="both"/>
              <w:rPr>
                <w:sz w:val="22"/>
                <w:szCs w:val="22"/>
              </w:rPr>
            </w:pPr>
            <w:r w:rsidRPr="00FF00B5">
              <w:rPr>
                <w:sz w:val="22"/>
                <w:szCs w:val="22"/>
              </w:rPr>
              <w:t>На дворе мороз и ветер, на дворе гуляют дети</w:t>
            </w:r>
          </w:p>
          <w:p w:rsidR="00473BD3" w:rsidRPr="00FF00B5" w:rsidRDefault="00473BD3" w:rsidP="00473BD3">
            <w:pPr>
              <w:jc w:val="both"/>
              <w:rPr>
                <w:sz w:val="22"/>
                <w:szCs w:val="22"/>
              </w:rPr>
            </w:pPr>
            <w:r w:rsidRPr="00FF00B5">
              <w:rPr>
                <w:sz w:val="22"/>
                <w:szCs w:val="22"/>
              </w:rPr>
              <w:t>Ручки потирают, ручки согревают.</w:t>
            </w:r>
          </w:p>
          <w:p w:rsidR="00473BD3" w:rsidRPr="00FF00B5" w:rsidRDefault="00473BD3" w:rsidP="00473BD3">
            <w:pPr>
              <w:jc w:val="both"/>
              <w:rPr>
                <w:sz w:val="22"/>
                <w:szCs w:val="22"/>
              </w:rPr>
            </w:pPr>
            <w:r w:rsidRPr="00FF00B5">
              <w:rPr>
                <w:sz w:val="22"/>
                <w:szCs w:val="22"/>
              </w:rPr>
              <w:t>Не замерзнут ручки крошки, мы похлопаем в ладошки, вот как хлопать мы умеем, вот как ручки мы согреем.</w:t>
            </w:r>
          </w:p>
          <w:p w:rsidR="00473BD3" w:rsidRPr="00FF00B5" w:rsidRDefault="00473BD3" w:rsidP="00473BD3">
            <w:pPr>
              <w:jc w:val="both"/>
              <w:rPr>
                <w:sz w:val="22"/>
                <w:szCs w:val="22"/>
              </w:rPr>
            </w:pPr>
            <w:r w:rsidRPr="00FF00B5">
              <w:rPr>
                <w:sz w:val="22"/>
                <w:szCs w:val="22"/>
              </w:rPr>
              <w:t>Чтоб не зябли наши ножки, мы потопаем немножко. Вот как топать мы умеем, вот как ножки мы согреем.</w:t>
            </w:r>
          </w:p>
          <w:p w:rsidR="00473BD3" w:rsidRDefault="00473BD3" w:rsidP="00473BD3">
            <w:pPr>
              <w:jc w:val="both"/>
              <w:rPr>
                <w:sz w:val="22"/>
                <w:szCs w:val="22"/>
              </w:rPr>
            </w:pPr>
            <w:r w:rsidRPr="00FF00B5">
              <w:rPr>
                <w:sz w:val="22"/>
                <w:szCs w:val="22"/>
              </w:rPr>
              <w:t>Создать радостное настроение.</w:t>
            </w:r>
          </w:p>
          <w:p w:rsidR="00473BD3" w:rsidRPr="00FF00B5" w:rsidRDefault="00473BD3" w:rsidP="00473BD3">
            <w:pPr>
              <w:jc w:val="both"/>
              <w:rPr>
                <w:sz w:val="22"/>
                <w:szCs w:val="22"/>
              </w:rPr>
            </w:pPr>
          </w:p>
        </w:tc>
        <w:tc>
          <w:tcPr>
            <w:tcW w:w="1276" w:type="dxa"/>
            <w:gridSpan w:val="2"/>
          </w:tcPr>
          <w:p w:rsidR="00473BD3" w:rsidRPr="00FF00B5" w:rsidRDefault="00473BD3" w:rsidP="00473BD3">
            <w:pPr>
              <w:rPr>
                <w:bCs/>
                <w:sz w:val="22"/>
                <w:szCs w:val="22"/>
              </w:rPr>
            </w:pPr>
            <w:r w:rsidRPr="00FF00B5">
              <w:rPr>
                <w:bCs/>
                <w:sz w:val="22"/>
                <w:szCs w:val="22"/>
              </w:rPr>
              <w:t>Кукла, колокольчики</w:t>
            </w:r>
          </w:p>
        </w:tc>
      </w:tr>
      <w:tr w:rsidR="00473BD3" w:rsidRPr="00FF00B5" w:rsidTr="00A04276">
        <w:trPr>
          <w:gridAfter w:val="1"/>
          <w:wAfter w:w="23" w:type="dxa"/>
          <w:trHeight w:val="4381"/>
        </w:trPr>
        <w:tc>
          <w:tcPr>
            <w:tcW w:w="567" w:type="dxa"/>
          </w:tcPr>
          <w:p w:rsidR="00473BD3" w:rsidRPr="00FF00B5" w:rsidRDefault="00473BD3" w:rsidP="00473BD3">
            <w:pPr>
              <w:rPr>
                <w:bCs/>
                <w:sz w:val="22"/>
                <w:szCs w:val="22"/>
              </w:rPr>
            </w:pPr>
            <w:r>
              <w:rPr>
                <w:bCs/>
                <w:sz w:val="22"/>
                <w:szCs w:val="22"/>
              </w:rPr>
              <w:t>19</w:t>
            </w:r>
          </w:p>
        </w:tc>
        <w:tc>
          <w:tcPr>
            <w:tcW w:w="851" w:type="dxa"/>
            <w:textDirection w:val="btLr"/>
          </w:tcPr>
          <w:p w:rsidR="00473BD3" w:rsidRPr="00FF00B5" w:rsidRDefault="00473BD3" w:rsidP="00473BD3">
            <w:pPr>
              <w:jc w:val="center"/>
              <w:rPr>
                <w:b/>
                <w:bCs/>
                <w:sz w:val="22"/>
                <w:szCs w:val="22"/>
              </w:rPr>
            </w:pPr>
            <w:r w:rsidRPr="00FF00B5">
              <w:rPr>
                <w:b/>
                <w:bCs/>
                <w:sz w:val="22"/>
                <w:szCs w:val="22"/>
              </w:rPr>
              <w:t>«Зимушка - зима»</w:t>
            </w:r>
          </w:p>
        </w:tc>
        <w:tc>
          <w:tcPr>
            <w:tcW w:w="839" w:type="dxa"/>
          </w:tcPr>
          <w:p w:rsidR="00473BD3" w:rsidRPr="00FF00B5" w:rsidRDefault="00473BD3" w:rsidP="00473BD3">
            <w:pPr>
              <w:jc w:val="both"/>
              <w:rPr>
                <w:bCs/>
                <w:sz w:val="22"/>
                <w:szCs w:val="22"/>
                <w:lang w:val="en-US"/>
              </w:rPr>
            </w:pPr>
            <w:r w:rsidRPr="00FF00B5">
              <w:rPr>
                <w:bCs/>
                <w:sz w:val="22"/>
                <w:szCs w:val="22"/>
                <w:lang w:val="en-US"/>
              </w:rPr>
              <w:t>I</w:t>
            </w:r>
          </w:p>
        </w:tc>
        <w:tc>
          <w:tcPr>
            <w:tcW w:w="3119" w:type="dxa"/>
            <w:gridSpan w:val="2"/>
          </w:tcPr>
          <w:p w:rsidR="00473BD3" w:rsidRPr="00FF00B5" w:rsidRDefault="00473BD3" w:rsidP="00473BD3">
            <w:pPr>
              <w:jc w:val="both"/>
              <w:rPr>
                <w:bCs/>
                <w:sz w:val="22"/>
                <w:szCs w:val="22"/>
              </w:rPr>
            </w:pPr>
            <w:r w:rsidRPr="00FF00B5">
              <w:rPr>
                <w:bCs/>
                <w:sz w:val="22"/>
                <w:szCs w:val="22"/>
              </w:rPr>
              <w:t>М.Р. В руках кукла одета  в зимнюю одежду.</w:t>
            </w:r>
          </w:p>
          <w:p w:rsidR="00473BD3" w:rsidRPr="00FF00B5" w:rsidRDefault="00473BD3" w:rsidP="00473BD3">
            <w:pPr>
              <w:jc w:val="both"/>
              <w:rPr>
                <w:bCs/>
                <w:sz w:val="22"/>
                <w:szCs w:val="22"/>
              </w:rPr>
            </w:pPr>
            <w:r w:rsidRPr="00FF00B5">
              <w:rPr>
                <w:bCs/>
                <w:sz w:val="22"/>
                <w:szCs w:val="22"/>
              </w:rPr>
              <w:t>Слушание песни – игры «Зимняя прогулка»  сл. Н. Луконина муз. Р н п («Ой, бежит ручьем вода»)</w:t>
            </w:r>
          </w:p>
          <w:p w:rsidR="00473BD3" w:rsidRPr="00FF00B5" w:rsidRDefault="00473BD3" w:rsidP="00473BD3">
            <w:pPr>
              <w:jc w:val="both"/>
              <w:rPr>
                <w:bCs/>
                <w:sz w:val="22"/>
                <w:szCs w:val="22"/>
              </w:rPr>
            </w:pPr>
            <w:r w:rsidRPr="00FF00B5">
              <w:rPr>
                <w:bCs/>
                <w:sz w:val="22"/>
                <w:szCs w:val="22"/>
              </w:rPr>
              <w:t>Очень холодно зимой.</w:t>
            </w:r>
          </w:p>
          <w:p w:rsidR="00473BD3" w:rsidRPr="00FF00B5" w:rsidRDefault="00473BD3" w:rsidP="00473BD3">
            <w:pPr>
              <w:jc w:val="both"/>
              <w:rPr>
                <w:bCs/>
                <w:sz w:val="22"/>
                <w:szCs w:val="22"/>
              </w:rPr>
            </w:pPr>
            <w:r w:rsidRPr="00FF00B5">
              <w:rPr>
                <w:bCs/>
                <w:sz w:val="22"/>
                <w:szCs w:val="22"/>
              </w:rPr>
              <w:t>Но мы пойдем гулять с тобой.</w:t>
            </w:r>
          </w:p>
          <w:p w:rsidR="00473BD3" w:rsidRPr="00FF00B5" w:rsidRDefault="00473BD3" w:rsidP="00473BD3">
            <w:pPr>
              <w:jc w:val="both"/>
              <w:rPr>
                <w:bCs/>
                <w:sz w:val="22"/>
                <w:szCs w:val="22"/>
              </w:rPr>
            </w:pPr>
            <w:r w:rsidRPr="00FF00B5">
              <w:rPr>
                <w:bCs/>
                <w:sz w:val="22"/>
                <w:szCs w:val="22"/>
              </w:rPr>
              <w:t>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 Создать эмоциональный игровой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Ох, мороз на дворе!</w:t>
            </w:r>
          </w:p>
          <w:p w:rsidR="00473BD3" w:rsidRPr="00FF00B5" w:rsidRDefault="00473BD3" w:rsidP="00473BD3">
            <w:pPr>
              <w:jc w:val="both"/>
              <w:rPr>
                <w:bCs/>
                <w:sz w:val="22"/>
                <w:szCs w:val="22"/>
              </w:rPr>
            </w:pPr>
            <w:r w:rsidRPr="00FF00B5">
              <w:rPr>
                <w:bCs/>
                <w:sz w:val="22"/>
                <w:szCs w:val="22"/>
              </w:rPr>
              <w:t>Он не страшен детворе.</w:t>
            </w:r>
          </w:p>
          <w:p w:rsidR="00473BD3" w:rsidRPr="00FF00B5" w:rsidRDefault="00473BD3" w:rsidP="00473BD3">
            <w:pPr>
              <w:jc w:val="both"/>
              <w:rPr>
                <w:bCs/>
                <w:sz w:val="22"/>
                <w:szCs w:val="22"/>
              </w:rPr>
            </w:pPr>
            <w:r w:rsidRPr="00FF00B5">
              <w:rPr>
                <w:bCs/>
                <w:sz w:val="22"/>
                <w:szCs w:val="22"/>
              </w:rPr>
              <w:t>Чтобы нам не замерзать,</w:t>
            </w:r>
          </w:p>
          <w:p w:rsidR="00473BD3" w:rsidRPr="00FF00B5" w:rsidRDefault="00473BD3" w:rsidP="00473BD3">
            <w:pPr>
              <w:jc w:val="both"/>
              <w:rPr>
                <w:bCs/>
                <w:sz w:val="22"/>
                <w:szCs w:val="22"/>
              </w:rPr>
            </w:pPr>
            <w:r w:rsidRPr="00FF00B5">
              <w:rPr>
                <w:bCs/>
                <w:sz w:val="22"/>
                <w:szCs w:val="22"/>
              </w:rPr>
              <w:t>Нужно вместе поиграть.</w:t>
            </w:r>
          </w:p>
          <w:p w:rsidR="00473BD3" w:rsidRPr="00FF00B5" w:rsidRDefault="00473BD3" w:rsidP="00473BD3">
            <w:pPr>
              <w:jc w:val="both"/>
              <w:rPr>
                <w:bCs/>
                <w:sz w:val="22"/>
                <w:szCs w:val="22"/>
              </w:rPr>
            </w:pPr>
            <w:r w:rsidRPr="00FF00B5">
              <w:rPr>
                <w:bCs/>
                <w:sz w:val="22"/>
                <w:szCs w:val="22"/>
              </w:rPr>
              <w:t>Музыкальная игра «Колокольчик» сл. и муз. М. Картушина</w:t>
            </w:r>
          </w:p>
          <w:p w:rsidR="00473BD3" w:rsidRPr="00FF00B5" w:rsidRDefault="00473BD3" w:rsidP="00473BD3">
            <w:pPr>
              <w:jc w:val="both"/>
              <w:rPr>
                <w:bCs/>
                <w:sz w:val="22"/>
                <w:szCs w:val="22"/>
              </w:rPr>
            </w:pPr>
            <w:r w:rsidRPr="00FF00B5">
              <w:rPr>
                <w:bCs/>
                <w:sz w:val="22"/>
                <w:szCs w:val="22"/>
              </w:rPr>
              <w:t>С колокольчиком гуляем</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С колокольчиком играем.</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Колокольчик голубой</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Мы идем гулять с тобой.</w:t>
            </w:r>
          </w:p>
          <w:p w:rsidR="00473BD3" w:rsidRPr="00FF00B5" w:rsidRDefault="00473BD3" w:rsidP="00473BD3">
            <w:pPr>
              <w:jc w:val="both"/>
              <w:rPr>
                <w:bCs/>
                <w:sz w:val="22"/>
                <w:szCs w:val="22"/>
              </w:rPr>
            </w:pPr>
            <w:r w:rsidRPr="00FF00B5">
              <w:rPr>
                <w:bCs/>
                <w:sz w:val="22"/>
                <w:szCs w:val="22"/>
              </w:rPr>
              <w:t>Динь – динь – динь. – 2 р</w:t>
            </w:r>
          </w:p>
          <w:p w:rsidR="00473BD3" w:rsidRPr="00FF00B5" w:rsidRDefault="00473BD3" w:rsidP="00473BD3">
            <w:pPr>
              <w:jc w:val="both"/>
              <w:rPr>
                <w:bCs/>
                <w:sz w:val="22"/>
                <w:szCs w:val="22"/>
              </w:rPr>
            </w:pPr>
            <w:r w:rsidRPr="00FF00B5">
              <w:rPr>
                <w:bCs/>
                <w:sz w:val="22"/>
                <w:szCs w:val="22"/>
              </w:rPr>
              <w:t>Дети звенят колокольчиком. Развивать  у  детей желание играть колокольчиками.</w:t>
            </w:r>
          </w:p>
        </w:tc>
        <w:tc>
          <w:tcPr>
            <w:tcW w:w="4263" w:type="dxa"/>
            <w:gridSpan w:val="3"/>
          </w:tcPr>
          <w:p w:rsidR="00473BD3" w:rsidRPr="00FF00B5" w:rsidRDefault="00473BD3" w:rsidP="00473BD3">
            <w:pPr>
              <w:jc w:val="both"/>
              <w:rPr>
                <w:sz w:val="22"/>
                <w:szCs w:val="22"/>
              </w:rPr>
            </w:pPr>
            <w:r w:rsidRPr="00FF00B5">
              <w:rPr>
                <w:sz w:val="22"/>
                <w:szCs w:val="22"/>
              </w:rPr>
              <w:t>М.Р. Быстрокрылы и легки</w:t>
            </w:r>
          </w:p>
          <w:p w:rsidR="00473BD3" w:rsidRPr="00FF00B5" w:rsidRDefault="00473BD3" w:rsidP="00473BD3">
            <w:pPr>
              <w:jc w:val="both"/>
              <w:rPr>
                <w:sz w:val="22"/>
                <w:szCs w:val="22"/>
              </w:rPr>
            </w:pPr>
            <w:r w:rsidRPr="00FF00B5">
              <w:rPr>
                <w:sz w:val="22"/>
                <w:szCs w:val="22"/>
              </w:rPr>
              <w:t>Сказочной зимою.</w:t>
            </w:r>
          </w:p>
          <w:p w:rsidR="00473BD3" w:rsidRPr="00FF00B5" w:rsidRDefault="00473BD3" w:rsidP="00473BD3">
            <w:pPr>
              <w:jc w:val="both"/>
              <w:rPr>
                <w:sz w:val="22"/>
                <w:szCs w:val="22"/>
              </w:rPr>
            </w:pPr>
            <w:r w:rsidRPr="00FF00B5">
              <w:rPr>
                <w:sz w:val="22"/>
                <w:szCs w:val="22"/>
              </w:rPr>
              <w:t>Что за чудо – мотыльки</w:t>
            </w:r>
          </w:p>
          <w:p w:rsidR="00473BD3" w:rsidRPr="00FF00B5" w:rsidRDefault="00473BD3" w:rsidP="00473BD3">
            <w:pPr>
              <w:jc w:val="both"/>
              <w:rPr>
                <w:sz w:val="22"/>
                <w:szCs w:val="22"/>
              </w:rPr>
            </w:pPr>
            <w:r w:rsidRPr="00FF00B5">
              <w:rPr>
                <w:sz w:val="22"/>
                <w:szCs w:val="22"/>
              </w:rPr>
              <w:t>Кружат над тобою?  (Снежинки)</w:t>
            </w:r>
          </w:p>
          <w:p w:rsidR="00473BD3" w:rsidRPr="00FF00B5" w:rsidRDefault="00473BD3" w:rsidP="00473BD3">
            <w:pPr>
              <w:jc w:val="both"/>
              <w:rPr>
                <w:sz w:val="22"/>
                <w:szCs w:val="22"/>
              </w:rPr>
            </w:pPr>
            <w:r w:rsidRPr="00FF00B5">
              <w:rPr>
                <w:sz w:val="22"/>
                <w:szCs w:val="22"/>
              </w:rPr>
              <w:t>А снежинки летят, танцевать зовут ребят.</w:t>
            </w:r>
          </w:p>
          <w:p w:rsidR="00473BD3" w:rsidRPr="00FF00B5" w:rsidRDefault="00473BD3" w:rsidP="00473BD3">
            <w:pPr>
              <w:jc w:val="both"/>
              <w:rPr>
                <w:sz w:val="22"/>
                <w:szCs w:val="22"/>
              </w:rPr>
            </w:pPr>
            <w:r w:rsidRPr="00FF00B5">
              <w:rPr>
                <w:sz w:val="22"/>
                <w:szCs w:val="22"/>
              </w:rPr>
              <w:t>Танец «На дворе мороз и ветер» сл. А. Ануфриева муз любая русская народная.</w:t>
            </w:r>
          </w:p>
          <w:p w:rsidR="00473BD3" w:rsidRPr="00FF00B5" w:rsidRDefault="00473BD3" w:rsidP="00473BD3">
            <w:pPr>
              <w:jc w:val="both"/>
              <w:rPr>
                <w:sz w:val="22"/>
                <w:szCs w:val="22"/>
              </w:rPr>
            </w:pPr>
            <w:r w:rsidRPr="00FF00B5">
              <w:rPr>
                <w:sz w:val="22"/>
                <w:szCs w:val="22"/>
              </w:rPr>
              <w:t>На дворе мороз и ветер, на дворе гуляют дети</w:t>
            </w:r>
          </w:p>
          <w:p w:rsidR="00473BD3" w:rsidRPr="00FF00B5" w:rsidRDefault="00473BD3" w:rsidP="00473BD3">
            <w:pPr>
              <w:jc w:val="both"/>
              <w:rPr>
                <w:sz w:val="22"/>
                <w:szCs w:val="22"/>
              </w:rPr>
            </w:pPr>
            <w:r w:rsidRPr="00FF00B5">
              <w:rPr>
                <w:sz w:val="22"/>
                <w:szCs w:val="22"/>
              </w:rPr>
              <w:t>Ручки потирают, ручки согревают.</w:t>
            </w:r>
          </w:p>
          <w:p w:rsidR="00473BD3" w:rsidRPr="00FF00B5" w:rsidRDefault="00473BD3" w:rsidP="00473BD3">
            <w:pPr>
              <w:jc w:val="both"/>
              <w:rPr>
                <w:sz w:val="22"/>
                <w:szCs w:val="22"/>
              </w:rPr>
            </w:pPr>
            <w:r w:rsidRPr="00FF00B5">
              <w:rPr>
                <w:sz w:val="22"/>
                <w:szCs w:val="22"/>
              </w:rPr>
              <w:t>Не замерзнут ручки крошки, мы похлопаем в ладошки, вот как хлопать мы умеем, вот как ручки мы согреем.</w:t>
            </w:r>
          </w:p>
          <w:p w:rsidR="00473BD3" w:rsidRPr="00FF00B5" w:rsidRDefault="00473BD3" w:rsidP="00473BD3">
            <w:pPr>
              <w:jc w:val="both"/>
              <w:rPr>
                <w:sz w:val="22"/>
                <w:szCs w:val="22"/>
              </w:rPr>
            </w:pPr>
            <w:r w:rsidRPr="00FF00B5">
              <w:rPr>
                <w:sz w:val="22"/>
                <w:szCs w:val="22"/>
              </w:rPr>
              <w:t>Чтоб не зябли наши ножки, мы потопаем немножко. Вот как топать мы умеем, вот как ножки мы согреем.</w:t>
            </w:r>
          </w:p>
          <w:p w:rsidR="00473BD3" w:rsidRPr="00C67FE7" w:rsidRDefault="00473BD3" w:rsidP="00473BD3">
            <w:pPr>
              <w:jc w:val="both"/>
              <w:rPr>
                <w:sz w:val="22"/>
                <w:szCs w:val="22"/>
              </w:rPr>
            </w:pPr>
            <w:r w:rsidRPr="00FF00B5">
              <w:rPr>
                <w:bCs/>
                <w:sz w:val="22"/>
                <w:szCs w:val="22"/>
              </w:rPr>
              <w:t>Создать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Кукла, колокольчик</w:t>
            </w:r>
          </w:p>
          <w:p w:rsidR="00473BD3" w:rsidRPr="00FF00B5" w:rsidRDefault="00473BD3" w:rsidP="00473BD3">
            <w:pPr>
              <w:rPr>
                <w:bCs/>
                <w:sz w:val="22"/>
                <w:szCs w:val="22"/>
              </w:rPr>
            </w:pPr>
            <w:r w:rsidRPr="00FF00B5">
              <w:rPr>
                <w:bCs/>
                <w:sz w:val="22"/>
                <w:szCs w:val="22"/>
              </w:rPr>
              <w:t>и</w:t>
            </w:r>
          </w:p>
        </w:tc>
      </w:tr>
      <w:tr w:rsidR="00473BD3" w:rsidRPr="00FF00B5" w:rsidTr="00A04276">
        <w:trPr>
          <w:gridAfter w:val="1"/>
          <w:wAfter w:w="23" w:type="dxa"/>
          <w:trHeight w:val="4106"/>
        </w:trPr>
        <w:tc>
          <w:tcPr>
            <w:tcW w:w="567" w:type="dxa"/>
          </w:tcPr>
          <w:p w:rsidR="00473BD3" w:rsidRPr="00FF00B5" w:rsidRDefault="00473BD3" w:rsidP="00473BD3">
            <w:pPr>
              <w:rPr>
                <w:bCs/>
                <w:sz w:val="22"/>
                <w:szCs w:val="22"/>
              </w:rPr>
            </w:pPr>
            <w:r>
              <w:rPr>
                <w:bCs/>
                <w:sz w:val="22"/>
                <w:szCs w:val="22"/>
              </w:rPr>
              <w:lastRenderedPageBreak/>
              <w:t>20</w:t>
            </w:r>
          </w:p>
        </w:tc>
        <w:tc>
          <w:tcPr>
            <w:tcW w:w="851" w:type="dxa"/>
            <w:textDirection w:val="btLr"/>
          </w:tcPr>
          <w:p w:rsidR="00473BD3" w:rsidRPr="00FF00B5" w:rsidRDefault="00473BD3" w:rsidP="00473BD3">
            <w:pPr>
              <w:jc w:val="center"/>
              <w:rPr>
                <w:b/>
                <w:bCs/>
                <w:sz w:val="22"/>
                <w:szCs w:val="22"/>
              </w:rPr>
            </w:pPr>
            <w:r w:rsidRPr="00FF00B5">
              <w:rPr>
                <w:b/>
                <w:bCs/>
                <w:sz w:val="22"/>
                <w:szCs w:val="22"/>
              </w:rPr>
              <w:t>«Вот зима кругом бело»</w:t>
            </w:r>
          </w:p>
          <w:p w:rsidR="00473BD3" w:rsidRPr="00FF00B5" w:rsidRDefault="00473BD3" w:rsidP="00473BD3">
            <w:pPr>
              <w:rPr>
                <w:bCs/>
                <w:sz w:val="22"/>
                <w:szCs w:val="22"/>
              </w:rPr>
            </w:pPr>
          </w:p>
          <w:p w:rsidR="00473BD3" w:rsidRPr="00FF00B5" w:rsidRDefault="00473BD3" w:rsidP="00473BD3">
            <w:pPr>
              <w:rPr>
                <w:bCs/>
                <w:sz w:val="22"/>
                <w:szCs w:val="22"/>
              </w:rPr>
            </w:pPr>
          </w:p>
          <w:p w:rsidR="00473BD3" w:rsidRPr="00FF00B5" w:rsidRDefault="00473BD3" w:rsidP="00473BD3">
            <w:pPr>
              <w:rPr>
                <w:bCs/>
                <w:sz w:val="22"/>
                <w:szCs w:val="22"/>
              </w:rPr>
            </w:pPr>
          </w:p>
          <w:p w:rsidR="00473BD3" w:rsidRPr="00FF00B5" w:rsidRDefault="00473BD3" w:rsidP="00473BD3">
            <w:pPr>
              <w:rPr>
                <w:bCs/>
                <w:sz w:val="22"/>
                <w:szCs w:val="22"/>
              </w:rPr>
            </w:pPr>
            <w:r w:rsidRPr="00FF00B5">
              <w:rPr>
                <w:bCs/>
                <w:sz w:val="22"/>
                <w:szCs w:val="22"/>
              </w:rPr>
              <w:t>Диагностика</w:t>
            </w:r>
          </w:p>
        </w:tc>
        <w:tc>
          <w:tcPr>
            <w:tcW w:w="839" w:type="dxa"/>
          </w:tcPr>
          <w:p w:rsidR="00473BD3" w:rsidRPr="00FF00B5" w:rsidRDefault="00473BD3" w:rsidP="00473BD3">
            <w:pPr>
              <w:jc w:val="both"/>
              <w:rPr>
                <w:bCs/>
                <w:sz w:val="22"/>
                <w:szCs w:val="22"/>
                <w:lang w:val="en-US"/>
              </w:rPr>
            </w:pPr>
            <w:r w:rsidRPr="00FF00B5">
              <w:rPr>
                <w:bCs/>
                <w:sz w:val="22"/>
                <w:szCs w:val="22"/>
                <w:lang w:val="en-US"/>
              </w:rPr>
              <w:t>I</w:t>
            </w:r>
          </w:p>
        </w:tc>
        <w:tc>
          <w:tcPr>
            <w:tcW w:w="3119" w:type="dxa"/>
            <w:gridSpan w:val="2"/>
          </w:tcPr>
          <w:p w:rsidR="00473BD3" w:rsidRPr="00FF00B5" w:rsidRDefault="00473BD3" w:rsidP="00473BD3">
            <w:pPr>
              <w:jc w:val="both"/>
              <w:rPr>
                <w:bCs/>
                <w:sz w:val="22"/>
                <w:szCs w:val="22"/>
              </w:rPr>
            </w:pPr>
            <w:r w:rsidRPr="00FF00B5">
              <w:rPr>
                <w:bCs/>
                <w:sz w:val="22"/>
                <w:szCs w:val="22"/>
              </w:rPr>
              <w:t>М.Р. На столике: зайчик, белочка, медвежонок.</w:t>
            </w:r>
          </w:p>
          <w:p w:rsidR="00473BD3" w:rsidRPr="00FF00B5" w:rsidRDefault="00473BD3" w:rsidP="00473BD3">
            <w:pPr>
              <w:jc w:val="both"/>
              <w:rPr>
                <w:bCs/>
                <w:sz w:val="22"/>
                <w:szCs w:val="22"/>
              </w:rPr>
            </w:pPr>
            <w:r w:rsidRPr="00FF00B5">
              <w:rPr>
                <w:bCs/>
                <w:sz w:val="22"/>
                <w:szCs w:val="22"/>
              </w:rPr>
              <w:t>Жил да был  в лесу густом</w:t>
            </w:r>
          </w:p>
          <w:p w:rsidR="00473BD3" w:rsidRPr="00FF00B5" w:rsidRDefault="00473BD3" w:rsidP="00473BD3">
            <w:pPr>
              <w:jc w:val="both"/>
              <w:rPr>
                <w:bCs/>
                <w:sz w:val="22"/>
                <w:szCs w:val="22"/>
              </w:rPr>
            </w:pPr>
            <w:r w:rsidRPr="00FF00B5">
              <w:rPr>
                <w:bCs/>
                <w:sz w:val="22"/>
                <w:szCs w:val="22"/>
              </w:rPr>
              <w:t>Зайка с маленьким хвостом,</w:t>
            </w:r>
          </w:p>
          <w:p w:rsidR="00473BD3" w:rsidRPr="00FF00B5" w:rsidRDefault="00473BD3" w:rsidP="00473BD3">
            <w:pPr>
              <w:jc w:val="both"/>
              <w:rPr>
                <w:bCs/>
                <w:sz w:val="22"/>
                <w:szCs w:val="22"/>
              </w:rPr>
            </w:pPr>
            <w:r w:rsidRPr="00FF00B5">
              <w:rPr>
                <w:bCs/>
                <w:sz w:val="22"/>
                <w:szCs w:val="22"/>
              </w:rPr>
              <w:t>Очень длинными ушами</w:t>
            </w:r>
          </w:p>
          <w:p w:rsidR="00473BD3" w:rsidRPr="00FF00B5" w:rsidRDefault="00473BD3" w:rsidP="00473BD3">
            <w:pPr>
              <w:jc w:val="both"/>
              <w:rPr>
                <w:bCs/>
                <w:sz w:val="22"/>
                <w:szCs w:val="22"/>
              </w:rPr>
            </w:pPr>
            <w:r w:rsidRPr="00FF00B5">
              <w:rPr>
                <w:bCs/>
                <w:sz w:val="22"/>
                <w:szCs w:val="22"/>
              </w:rPr>
              <w:t>Да раскосыми глазами.</w:t>
            </w:r>
          </w:p>
          <w:p w:rsidR="00473BD3" w:rsidRPr="00FF00B5" w:rsidRDefault="00473BD3" w:rsidP="00473BD3">
            <w:pPr>
              <w:jc w:val="both"/>
              <w:rPr>
                <w:bCs/>
                <w:sz w:val="22"/>
                <w:szCs w:val="22"/>
              </w:rPr>
            </w:pPr>
            <w:r w:rsidRPr="00FF00B5">
              <w:rPr>
                <w:bCs/>
                <w:sz w:val="22"/>
                <w:szCs w:val="22"/>
              </w:rPr>
              <w:t>Летом спал он под кустом.</w:t>
            </w:r>
          </w:p>
          <w:p w:rsidR="00473BD3" w:rsidRPr="00FF00B5" w:rsidRDefault="00473BD3" w:rsidP="00473BD3">
            <w:pPr>
              <w:jc w:val="both"/>
              <w:rPr>
                <w:bCs/>
                <w:sz w:val="22"/>
                <w:szCs w:val="22"/>
              </w:rPr>
            </w:pPr>
            <w:r w:rsidRPr="00FF00B5">
              <w:rPr>
                <w:bCs/>
                <w:sz w:val="22"/>
                <w:szCs w:val="22"/>
              </w:rPr>
              <w:t>Был ему не нужен дом.</w:t>
            </w:r>
          </w:p>
          <w:p w:rsidR="00473BD3" w:rsidRPr="00FF00B5" w:rsidRDefault="00473BD3" w:rsidP="00473BD3">
            <w:pPr>
              <w:jc w:val="both"/>
              <w:rPr>
                <w:bCs/>
                <w:sz w:val="22"/>
                <w:szCs w:val="22"/>
              </w:rPr>
            </w:pPr>
            <w:r w:rsidRPr="00FF00B5">
              <w:rPr>
                <w:bCs/>
                <w:sz w:val="22"/>
                <w:szCs w:val="22"/>
              </w:rPr>
              <w:t>Но настали холода.</w:t>
            </w:r>
          </w:p>
          <w:p w:rsidR="00473BD3" w:rsidRPr="00FF00B5" w:rsidRDefault="00473BD3" w:rsidP="00473BD3">
            <w:pPr>
              <w:jc w:val="both"/>
              <w:rPr>
                <w:bCs/>
                <w:sz w:val="22"/>
                <w:szCs w:val="22"/>
              </w:rPr>
            </w:pPr>
            <w:r w:rsidRPr="00FF00B5">
              <w:rPr>
                <w:bCs/>
                <w:sz w:val="22"/>
                <w:szCs w:val="22"/>
              </w:rPr>
              <w:t>Приближается зима.</w:t>
            </w:r>
          </w:p>
          <w:p w:rsidR="00473BD3" w:rsidRPr="00FF00B5" w:rsidRDefault="00473BD3" w:rsidP="00473BD3">
            <w:pPr>
              <w:jc w:val="both"/>
              <w:rPr>
                <w:bCs/>
                <w:sz w:val="22"/>
                <w:szCs w:val="22"/>
              </w:rPr>
            </w:pPr>
            <w:r w:rsidRPr="00FF00B5">
              <w:rPr>
                <w:bCs/>
                <w:sz w:val="22"/>
                <w:szCs w:val="22"/>
              </w:rPr>
              <w:t>Послушаем песенку «Вот зима куром бело» Муз. Красева.</w:t>
            </w:r>
          </w:p>
          <w:p w:rsidR="00473BD3" w:rsidRPr="00FF00B5" w:rsidRDefault="00473BD3" w:rsidP="00473BD3">
            <w:pPr>
              <w:jc w:val="both"/>
              <w:rPr>
                <w:bCs/>
                <w:sz w:val="22"/>
                <w:szCs w:val="22"/>
              </w:rPr>
            </w:pPr>
            <w:r w:rsidRPr="00FF00B5">
              <w:rPr>
                <w:bCs/>
                <w:sz w:val="22"/>
                <w:szCs w:val="22"/>
              </w:rPr>
              <w:t>Создать эмоциональный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Стало холодно зайчишке.</w:t>
            </w:r>
          </w:p>
          <w:p w:rsidR="00473BD3" w:rsidRPr="00FF00B5" w:rsidRDefault="00473BD3" w:rsidP="00473BD3">
            <w:pPr>
              <w:jc w:val="both"/>
              <w:rPr>
                <w:bCs/>
                <w:sz w:val="22"/>
                <w:szCs w:val="22"/>
              </w:rPr>
            </w:pPr>
            <w:r w:rsidRPr="00FF00B5">
              <w:rPr>
                <w:bCs/>
                <w:sz w:val="22"/>
                <w:szCs w:val="22"/>
              </w:rPr>
              <w:t>Где зимою спать малышке?</w:t>
            </w:r>
          </w:p>
          <w:p w:rsidR="00473BD3" w:rsidRPr="00FF00B5" w:rsidRDefault="00473BD3" w:rsidP="00473BD3">
            <w:pPr>
              <w:jc w:val="both"/>
              <w:rPr>
                <w:bCs/>
                <w:sz w:val="22"/>
                <w:szCs w:val="22"/>
              </w:rPr>
            </w:pPr>
            <w:r w:rsidRPr="00FF00B5">
              <w:rPr>
                <w:bCs/>
                <w:sz w:val="22"/>
                <w:szCs w:val="22"/>
              </w:rPr>
              <w:t>Травки нет, лишь снег лежит.</w:t>
            </w:r>
          </w:p>
          <w:p w:rsidR="00473BD3" w:rsidRPr="00FF00B5" w:rsidRDefault="00473BD3" w:rsidP="00473BD3">
            <w:pPr>
              <w:jc w:val="both"/>
              <w:rPr>
                <w:bCs/>
                <w:sz w:val="22"/>
                <w:szCs w:val="22"/>
              </w:rPr>
            </w:pPr>
            <w:r w:rsidRPr="00FF00B5">
              <w:rPr>
                <w:bCs/>
                <w:sz w:val="22"/>
                <w:szCs w:val="22"/>
              </w:rPr>
              <w:t>Бедный заинька дрожит.</w:t>
            </w:r>
          </w:p>
          <w:p w:rsidR="00473BD3" w:rsidRPr="00FF00B5" w:rsidRDefault="00473BD3" w:rsidP="00473BD3">
            <w:pPr>
              <w:jc w:val="both"/>
              <w:rPr>
                <w:bCs/>
                <w:sz w:val="22"/>
                <w:szCs w:val="22"/>
              </w:rPr>
            </w:pPr>
            <w:r w:rsidRPr="00FF00B5">
              <w:rPr>
                <w:bCs/>
                <w:sz w:val="22"/>
                <w:szCs w:val="22"/>
              </w:rPr>
              <w:t>Видит: славный медвежонок</w:t>
            </w:r>
          </w:p>
          <w:p w:rsidR="00473BD3" w:rsidRPr="00FF00B5" w:rsidRDefault="00473BD3" w:rsidP="00473BD3">
            <w:pPr>
              <w:jc w:val="both"/>
              <w:rPr>
                <w:bCs/>
                <w:sz w:val="22"/>
                <w:szCs w:val="22"/>
              </w:rPr>
            </w:pPr>
            <w:r w:rsidRPr="00FF00B5">
              <w:rPr>
                <w:bCs/>
                <w:sz w:val="22"/>
                <w:szCs w:val="22"/>
              </w:rPr>
              <w:t>С песней по лесу идет</w:t>
            </w:r>
          </w:p>
          <w:p w:rsidR="00473BD3" w:rsidRPr="00FF00B5" w:rsidRDefault="00473BD3" w:rsidP="00473BD3">
            <w:pPr>
              <w:jc w:val="both"/>
              <w:rPr>
                <w:bCs/>
                <w:sz w:val="22"/>
                <w:szCs w:val="22"/>
              </w:rPr>
            </w:pPr>
            <w:r w:rsidRPr="00FF00B5">
              <w:rPr>
                <w:bCs/>
                <w:sz w:val="22"/>
                <w:szCs w:val="22"/>
              </w:rPr>
              <w:t>И корзиночку несет.</w:t>
            </w:r>
          </w:p>
          <w:p w:rsidR="00473BD3" w:rsidRPr="00FF00B5" w:rsidRDefault="00473BD3" w:rsidP="00473BD3">
            <w:pPr>
              <w:jc w:val="both"/>
              <w:rPr>
                <w:bCs/>
                <w:sz w:val="22"/>
                <w:szCs w:val="22"/>
              </w:rPr>
            </w:pPr>
            <w:r w:rsidRPr="00FF00B5">
              <w:rPr>
                <w:bCs/>
                <w:sz w:val="22"/>
                <w:szCs w:val="22"/>
              </w:rPr>
              <w:t>Песня «Мишка - топтыжка» сл. и муз.(Картушиной с. 58 Ран.возраст)</w:t>
            </w:r>
          </w:p>
          <w:p w:rsidR="00473BD3" w:rsidRPr="00FF00B5" w:rsidRDefault="00473BD3" w:rsidP="00473BD3">
            <w:pPr>
              <w:jc w:val="both"/>
              <w:rPr>
                <w:bCs/>
                <w:sz w:val="22"/>
                <w:szCs w:val="22"/>
              </w:rPr>
            </w:pPr>
            <w:r w:rsidRPr="00FF00B5">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 слушать музыкальное сопровождение.</w:t>
            </w:r>
          </w:p>
        </w:tc>
        <w:tc>
          <w:tcPr>
            <w:tcW w:w="4263" w:type="dxa"/>
            <w:gridSpan w:val="3"/>
          </w:tcPr>
          <w:p w:rsidR="00473BD3" w:rsidRPr="00FF00B5" w:rsidRDefault="00473BD3" w:rsidP="00473BD3">
            <w:pPr>
              <w:jc w:val="both"/>
              <w:rPr>
                <w:bCs/>
                <w:sz w:val="22"/>
                <w:szCs w:val="22"/>
              </w:rPr>
            </w:pPr>
            <w:r w:rsidRPr="00FF00B5">
              <w:rPr>
                <w:bCs/>
                <w:sz w:val="22"/>
                <w:szCs w:val="22"/>
              </w:rPr>
              <w:t>М.Р. А вот бельчата среди шишек</w:t>
            </w:r>
          </w:p>
          <w:p w:rsidR="00473BD3" w:rsidRPr="00FF00B5" w:rsidRDefault="00473BD3" w:rsidP="00473BD3">
            <w:pPr>
              <w:jc w:val="both"/>
              <w:rPr>
                <w:bCs/>
                <w:sz w:val="22"/>
                <w:szCs w:val="22"/>
              </w:rPr>
            </w:pPr>
            <w:r w:rsidRPr="00FF00B5">
              <w:rPr>
                <w:bCs/>
                <w:sz w:val="22"/>
                <w:szCs w:val="22"/>
              </w:rPr>
              <w:t>Ловко скачут и играют и орешки собирают. Поиграем с белочками.</w:t>
            </w:r>
          </w:p>
          <w:p w:rsidR="00473BD3" w:rsidRPr="00FF00B5" w:rsidRDefault="00473BD3" w:rsidP="00473BD3">
            <w:pPr>
              <w:jc w:val="both"/>
              <w:rPr>
                <w:bCs/>
                <w:sz w:val="22"/>
                <w:szCs w:val="22"/>
              </w:rPr>
            </w:pPr>
            <w:r w:rsidRPr="00FF00B5">
              <w:rPr>
                <w:bCs/>
                <w:sz w:val="22"/>
                <w:szCs w:val="22"/>
              </w:rPr>
              <w:t xml:space="preserve"> Игра «Собери орешки». Дети под музыку собирают «орешки-мячики» в корзинку.</w:t>
            </w:r>
          </w:p>
          <w:p w:rsidR="00473BD3" w:rsidRPr="00FF00B5" w:rsidRDefault="00473BD3" w:rsidP="00473BD3">
            <w:pPr>
              <w:jc w:val="both"/>
              <w:rPr>
                <w:bCs/>
                <w:sz w:val="22"/>
                <w:szCs w:val="22"/>
              </w:rPr>
            </w:pPr>
            <w:r w:rsidRPr="00FF00B5">
              <w:rPr>
                <w:bCs/>
                <w:sz w:val="22"/>
                <w:szCs w:val="22"/>
              </w:rPr>
              <w:t>Создать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Игрушки зайчик, белка, медвежонок.</w:t>
            </w:r>
          </w:p>
        </w:tc>
      </w:tr>
      <w:tr w:rsidR="00473BD3" w:rsidRPr="00FF00B5" w:rsidTr="00A04276">
        <w:trPr>
          <w:gridAfter w:val="1"/>
          <w:wAfter w:w="23" w:type="dxa"/>
          <w:trHeight w:val="1134"/>
        </w:trPr>
        <w:tc>
          <w:tcPr>
            <w:tcW w:w="567" w:type="dxa"/>
          </w:tcPr>
          <w:p w:rsidR="00473BD3" w:rsidRPr="00FF00B5" w:rsidRDefault="00473BD3" w:rsidP="00473BD3">
            <w:pPr>
              <w:rPr>
                <w:bCs/>
                <w:sz w:val="22"/>
                <w:szCs w:val="22"/>
              </w:rPr>
            </w:pPr>
            <w:r>
              <w:rPr>
                <w:bCs/>
                <w:sz w:val="22"/>
                <w:szCs w:val="22"/>
              </w:rPr>
              <w:t>21</w:t>
            </w:r>
          </w:p>
        </w:tc>
        <w:tc>
          <w:tcPr>
            <w:tcW w:w="851" w:type="dxa"/>
            <w:textDirection w:val="btLr"/>
          </w:tcPr>
          <w:p w:rsidR="00473BD3" w:rsidRPr="00FF00B5" w:rsidRDefault="00473BD3" w:rsidP="00A04276">
            <w:pPr>
              <w:jc w:val="center"/>
              <w:rPr>
                <w:b/>
                <w:bCs/>
                <w:sz w:val="22"/>
                <w:szCs w:val="22"/>
              </w:rPr>
            </w:pPr>
            <w:r w:rsidRPr="00FF00B5">
              <w:rPr>
                <w:b/>
                <w:bCs/>
                <w:sz w:val="22"/>
                <w:szCs w:val="22"/>
              </w:rPr>
              <w:t>«Вот зима кругом бело»</w:t>
            </w:r>
          </w:p>
          <w:p w:rsidR="00473BD3" w:rsidRPr="00FF00B5" w:rsidRDefault="00473BD3" w:rsidP="00473BD3">
            <w:pPr>
              <w:rPr>
                <w:bCs/>
                <w:sz w:val="22"/>
                <w:szCs w:val="22"/>
              </w:rPr>
            </w:pPr>
          </w:p>
          <w:p w:rsidR="00473BD3" w:rsidRPr="00FF00B5" w:rsidRDefault="00473BD3" w:rsidP="00473BD3">
            <w:pPr>
              <w:rPr>
                <w:bCs/>
                <w:sz w:val="22"/>
                <w:szCs w:val="22"/>
              </w:rPr>
            </w:pPr>
          </w:p>
          <w:p w:rsidR="00473BD3" w:rsidRPr="00FF00B5" w:rsidRDefault="00473BD3" w:rsidP="00473BD3">
            <w:pPr>
              <w:rPr>
                <w:bCs/>
                <w:sz w:val="22"/>
                <w:szCs w:val="22"/>
              </w:rPr>
            </w:pPr>
          </w:p>
          <w:p w:rsidR="00473BD3" w:rsidRPr="00FF00B5" w:rsidRDefault="00473BD3" w:rsidP="00473BD3">
            <w:pPr>
              <w:rPr>
                <w:bCs/>
                <w:sz w:val="22"/>
                <w:szCs w:val="22"/>
              </w:rPr>
            </w:pPr>
            <w:r w:rsidRPr="00FF00B5">
              <w:rPr>
                <w:bCs/>
                <w:sz w:val="22"/>
                <w:szCs w:val="22"/>
              </w:rPr>
              <w:t>Диагностика</w:t>
            </w:r>
          </w:p>
        </w:tc>
        <w:tc>
          <w:tcPr>
            <w:tcW w:w="839" w:type="dxa"/>
          </w:tcPr>
          <w:p w:rsidR="00473BD3" w:rsidRPr="00FF00B5" w:rsidRDefault="00473BD3" w:rsidP="00473BD3">
            <w:pPr>
              <w:jc w:val="both"/>
              <w:rPr>
                <w:bCs/>
                <w:sz w:val="22"/>
                <w:szCs w:val="22"/>
                <w:lang w:val="en-US"/>
              </w:rPr>
            </w:pPr>
            <w:r w:rsidRPr="00FF00B5">
              <w:rPr>
                <w:bCs/>
                <w:sz w:val="22"/>
                <w:szCs w:val="22"/>
                <w:lang w:val="en-US"/>
              </w:rPr>
              <w:t>II</w:t>
            </w:r>
          </w:p>
        </w:tc>
        <w:tc>
          <w:tcPr>
            <w:tcW w:w="3119" w:type="dxa"/>
            <w:gridSpan w:val="2"/>
          </w:tcPr>
          <w:p w:rsidR="00473BD3" w:rsidRPr="00FF00B5" w:rsidRDefault="00473BD3" w:rsidP="00473BD3">
            <w:pPr>
              <w:jc w:val="both"/>
              <w:rPr>
                <w:bCs/>
                <w:sz w:val="22"/>
                <w:szCs w:val="22"/>
              </w:rPr>
            </w:pPr>
            <w:r w:rsidRPr="00FF00B5">
              <w:rPr>
                <w:bCs/>
                <w:sz w:val="22"/>
                <w:szCs w:val="22"/>
              </w:rPr>
              <w:t>М.Р. На столике: зайчик, белочка, медвежонок.</w:t>
            </w:r>
          </w:p>
          <w:p w:rsidR="00473BD3" w:rsidRPr="00FF00B5" w:rsidRDefault="00473BD3" w:rsidP="00473BD3">
            <w:pPr>
              <w:jc w:val="both"/>
              <w:rPr>
                <w:bCs/>
                <w:sz w:val="22"/>
                <w:szCs w:val="22"/>
              </w:rPr>
            </w:pPr>
            <w:r w:rsidRPr="00FF00B5">
              <w:rPr>
                <w:bCs/>
                <w:sz w:val="22"/>
                <w:szCs w:val="22"/>
              </w:rPr>
              <w:t>Жил да был  в лесу густом</w:t>
            </w:r>
          </w:p>
          <w:p w:rsidR="00473BD3" w:rsidRPr="00FF00B5" w:rsidRDefault="00473BD3" w:rsidP="00473BD3">
            <w:pPr>
              <w:jc w:val="both"/>
              <w:rPr>
                <w:bCs/>
                <w:sz w:val="22"/>
                <w:szCs w:val="22"/>
              </w:rPr>
            </w:pPr>
            <w:r w:rsidRPr="00FF00B5">
              <w:rPr>
                <w:bCs/>
                <w:sz w:val="22"/>
                <w:szCs w:val="22"/>
              </w:rPr>
              <w:t>Зайка с маленьким хвостом,</w:t>
            </w:r>
          </w:p>
          <w:p w:rsidR="00473BD3" w:rsidRPr="00FF00B5" w:rsidRDefault="00473BD3" w:rsidP="00473BD3">
            <w:pPr>
              <w:jc w:val="both"/>
              <w:rPr>
                <w:bCs/>
                <w:sz w:val="22"/>
                <w:szCs w:val="22"/>
              </w:rPr>
            </w:pPr>
            <w:r w:rsidRPr="00FF00B5">
              <w:rPr>
                <w:bCs/>
                <w:sz w:val="22"/>
                <w:szCs w:val="22"/>
              </w:rPr>
              <w:t>Очень длинными ушами</w:t>
            </w:r>
          </w:p>
          <w:p w:rsidR="00473BD3" w:rsidRPr="00FF00B5" w:rsidRDefault="00473BD3" w:rsidP="00473BD3">
            <w:pPr>
              <w:jc w:val="both"/>
              <w:rPr>
                <w:bCs/>
                <w:sz w:val="22"/>
                <w:szCs w:val="22"/>
              </w:rPr>
            </w:pPr>
            <w:r w:rsidRPr="00FF00B5">
              <w:rPr>
                <w:bCs/>
                <w:sz w:val="22"/>
                <w:szCs w:val="22"/>
              </w:rPr>
              <w:t>Да раскосыми глазами.</w:t>
            </w:r>
          </w:p>
          <w:p w:rsidR="00473BD3" w:rsidRPr="00FF00B5" w:rsidRDefault="00473BD3" w:rsidP="00473BD3">
            <w:pPr>
              <w:jc w:val="both"/>
              <w:rPr>
                <w:bCs/>
                <w:sz w:val="22"/>
                <w:szCs w:val="22"/>
              </w:rPr>
            </w:pPr>
            <w:r w:rsidRPr="00FF00B5">
              <w:rPr>
                <w:bCs/>
                <w:sz w:val="22"/>
                <w:szCs w:val="22"/>
              </w:rPr>
              <w:t>Летом спал он под кустом.</w:t>
            </w:r>
          </w:p>
          <w:p w:rsidR="00473BD3" w:rsidRPr="00FF00B5" w:rsidRDefault="00473BD3" w:rsidP="00473BD3">
            <w:pPr>
              <w:jc w:val="both"/>
              <w:rPr>
                <w:bCs/>
                <w:sz w:val="22"/>
                <w:szCs w:val="22"/>
              </w:rPr>
            </w:pPr>
            <w:r w:rsidRPr="00FF00B5">
              <w:rPr>
                <w:bCs/>
                <w:sz w:val="22"/>
                <w:szCs w:val="22"/>
              </w:rPr>
              <w:t>Был ему не нужен дом.</w:t>
            </w:r>
          </w:p>
          <w:p w:rsidR="00473BD3" w:rsidRPr="00FF00B5" w:rsidRDefault="00473BD3" w:rsidP="00473BD3">
            <w:pPr>
              <w:jc w:val="both"/>
              <w:rPr>
                <w:bCs/>
                <w:sz w:val="22"/>
                <w:szCs w:val="22"/>
              </w:rPr>
            </w:pPr>
            <w:r w:rsidRPr="00FF00B5">
              <w:rPr>
                <w:bCs/>
                <w:sz w:val="22"/>
                <w:szCs w:val="22"/>
              </w:rPr>
              <w:t>Но настали холода.</w:t>
            </w:r>
          </w:p>
          <w:p w:rsidR="00473BD3" w:rsidRPr="00FF00B5" w:rsidRDefault="00473BD3" w:rsidP="00473BD3">
            <w:pPr>
              <w:jc w:val="both"/>
              <w:rPr>
                <w:bCs/>
                <w:sz w:val="22"/>
                <w:szCs w:val="22"/>
              </w:rPr>
            </w:pPr>
            <w:r w:rsidRPr="00FF00B5">
              <w:rPr>
                <w:bCs/>
                <w:sz w:val="22"/>
                <w:szCs w:val="22"/>
              </w:rPr>
              <w:t>Приближается зима.</w:t>
            </w:r>
          </w:p>
          <w:p w:rsidR="00473BD3" w:rsidRPr="00FF00B5" w:rsidRDefault="00473BD3" w:rsidP="00473BD3">
            <w:pPr>
              <w:jc w:val="both"/>
              <w:rPr>
                <w:bCs/>
                <w:sz w:val="22"/>
                <w:szCs w:val="22"/>
              </w:rPr>
            </w:pPr>
            <w:r w:rsidRPr="00FF00B5">
              <w:rPr>
                <w:bCs/>
                <w:sz w:val="22"/>
                <w:szCs w:val="22"/>
              </w:rPr>
              <w:t>Послушаем песенку «Вот зима куром бело» Муз. Красева.</w:t>
            </w:r>
          </w:p>
          <w:p w:rsidR="00473BD3" w:rsidRPr="00FF00B5" w:rsidRDefault="00473BD3" w:rsidP="00473BD3">
            <w:pPr>
              <w:jc w:val="both"/>
              <w:rPr>
                <w:bCs/>
                <w:sz w:val="22"/>
                <w:szCs w:val="22"/>
              </w:rPr>
            </w:pPr>
            <w:r w:rsidRPr="00FF00B5">
              <w:rPr>
                <w:bCs/>
                <w:sz w:val="22"/>
                <w:szCs w:val="22"/>
              </w:rPr>
              <w:t>Создать эмоциональный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Стало холодно зайчишке.</w:t>
            </w:r>
          </w:p>
          <w:p w:rsidR="00473BD3" w:rsidRPr="00FF00B5" w:rsidRDefault="00473BD3" w:rsidP="00473BD3">
            <w:pPr>
              <w:jc w:val="both"/>
              <w:rPr>
                <w:bCs/>
                <w:sz w:val="22"/>
                <w:szCs w:val="22"/>
              </w:rPr>
            </w:pPr>
            <w:r w:rsidRPr="00FF00B5">
              <w:rPr>
                <w:bCs/>
                <w:sz w:val="22"/>
                <w:szCs w:val="22"/>
              </w:rPr>
              <w:t>Где зимою спать малышке?</w:t>
            </w:r>
          </w:p>
          <w:p w:rsidR="00473BD3" w:rsidRPr="00FF00B5" w:rsidRDefault="00473BD3" w:rsidP="00473BD3">
            <w:pPr>
              <w:jc w:val="both"/>
              <w:rPr>
                <w:bCs/>
                <w:sz w:val="22"/>
                <w:szCs w:val="22"/>
              </w:rPr>
            </w:pPr>
            <w:r w:rsidRPr="00FF00B5">
              <w:rPr>
                <w:bCs/>
                <w:sz w:val="22"/>
                <w:szCs w:val="22"/>
              </w:rPr>
              <w:t>Травки нет, лишь снег лежит.</w:t>
            </w:r>
          </w:p>
          <w:p w:rsidR="00473BD3" w:rsidRPr="00FF00B5" w:rsidRDefault="00473BD3" w:rsidP="00473BD3">
            <w:pPr>
              <w:jc w:val="both"/>
              <w:rPr>
                <w:bCs/>
                <w:sz w:val="22"/>
                <w:szCs w:val="22"/>
              </w:rPr>
            </w:pPr>
            <w:r w:rsidRPr="00FF00B5">
              <w:rPr>
                <w:bCs/>
                <w:sz w:val="22"/>
                <w:szCs w:val="22"/>
              </w:rPr>
              <w:t>Бедный заинька дрожит.</w:t>
            </w:r>
          </w:p>
          <w:p w:rsidR="00473BD3" w:rsidRPr="00FF00B5" w:rsidRDefault="00473BD3" w:rsidP="00473BD3">
            <w:pPr>
              <w:jc w:val="both"/>
              <w:rPr>
                <w:bCs/>
                <w:sz w:val="22"/>
                <w:szCs w:val="22"/>
              </w:rPr>
            </w:pPr>
            <w:r w:rsidRPr="00FF00B5">
              <w:rPr>
                <w:bCs/>
                <w:sz w:val="22"/>
                <w:szCs w:val="22"/>
              </w:rPr>
              <w:t>Видит: славный медвежонок</w:t>
            </w:r>
          </w:p>
          <w:p w:rsidR="00473BD3" w:rsidRPr="00FF00B5" w:rsidRDefault="00473BD3" w:rsidP="00473BD3">
            <w:pPr>
              <w:jc w:val="both"/>
              <w:rPr>
                <w:bCs/>
                <w:sz w:val="22"/>
                <w:szCs w:val="22"/>
              </w:rPr>
            </w:pPr>
          </w:p>
          <w:p w:rsidR="00473BD3" w:rsidRPr="00FF00B5" w:rsidRDefault="00473BD3" w:rsidP="00473BD3">
            <w:pPr>
              <w:jc w:val="both"/>
              <w:rPr>
                <w:bCs/>
                <w:sz w:val="22"/>
                <w:szCs w:val="22"/>
              </w:rPr>
            </w:pPr>
            <w:r w:rsidRPr="00FF00B5">
              <w:rPr>
                <w:bCs/>
                <w:sz w:val="22"/>
                <w:szCs w:val="22"/>
              </w:rPr>
              <w:t>С песней по лесу идет</w:t>
            </w:r>
          </w:p>
          <w:p w:rsidR="00473BD3" w:rsidRPr="00FF00B5" w:rsidRDefault="00473BD3" w:rsidP="00473BD3">
            <w:pPr>
              <w:jc w:val="both"/>
              <w:rPr>
                <w:bCs/>
                <w:sz w:val="22"/>
                <w:szCs w:val="22"/>
              </w:rPr>
            </w:pPr>
            <w:r w:rsidRPr="00FF00B5">
              <w:rPr>
                <w:bCs/>
                <w:sz w:val="22"/>
                <w:szCs w:val="22"/>
              </w:rPr>
              <w:t>И корзиночку несет.</w:t>
            </w:r>
          </w:p>
          <w:p w:rsidR="00473BD3" w:rsidRPr="00FF00B5" w:rsidRDefault="00473BD3" w:rsidP="00473BD3">
            <w:pPr>
              <w:jc w:val="both"/>
              <w:rPr>
                <w:bCs/>
                <w:sz w:val="22"/>
                <w:szCs w:val="22"/>
              </w:rPr>
            </w:pPr>
            <w:r w:rsidRPr="00FF00B5">
              <w:rPr>
                <w:bCs/>
                <w:sz w:val="22"/>
                <w:szCs w:val="22"/>
              </w:rPr>
              <w:t>Песня «Мишка - топтыжка» сл. и муз.(Картушиной с. 58 Ран.возраст)</w:t>
            </w:r>
          </w:p>
          <w:p w:rsidR="00473BD3" w:rsidRPr="00FF00B5" w:rsidRDefault="00473BD3" w:rsidP="00473BD3">
            <w:pPr>
              <w:jc w:val="both"/>
              <w:rPr>
                <w:bCs/>
                <w:sz w:val="22"/>
                <w:szCs w:val="22"/>
              </w:rPr>
            </w:pPr>
            <w:r w:rsidRPr="00FF00B5">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 слушать музыкальное сопровождение.</w:t>
            </w:r>
          </w:p>
        </w:tc>
        <w:tc>
          <w:tcPr>
            <w:tcW w:w="4263" w:type="dxa"/>
            <w:gridSpan w:val="3"/>
          </w:tcPr>
          <w:p w:rsidR="00473BD3" w:rsidRPr="00FF00B5" w:rsidRDefault="00473BD3" w:rsidP="00473BD3">
            <w:pPr>
              <w:jc w:val="both"/>
              <w:rPr>
                <w:bCs/>
                <w:sz w:val="22"/>
                <w:szCs w:val="22"/>
              </w:rPr>
            </w:pPr>
            <w:r w:rsidRPr="00FF00B5">
              <w:rPr>
                <w:bCs/>
                <w:sz w:val="22"/>
                <w:szCs w:val="22"/>
              </w:rPr>
              <w:t>М.Р. А вот бельчата среди шишек</w:t>
            </w:r>
          </w:p>
          <w:p w:rsidR="00473BD3" w:rsidRPr="00FF00B5" w:rsidRDefault="00473BD3" w:rsidP="00473BD3">
            <w:pPr>
              <w:jc w:val="both"/>
              <w:rPr>
                <w:bCs/>
                <w:sz w:val="22"/>
                <w:szCs w:val="22"/>
              </w:rPr>
            </w:pPr>
            <w:r w:rsidRPr="00FF00B5">
              <w:rPr>
                <w:bCs/>
                <w:sz w:val="22"/>
                <w:szCs w:val="22"/>
              </w:rPr>
              <w:t>Ловко скачут и играют и орешки собирают. Поиграем с белочками.</w:t>
            </w:r>
          </w:p>
          <w:p w:rsidR="00473BD3" w:rsidRPr="00FF00B5" w:rsidRDefault="00473BD3" w:rsidP="00473BD3">
            <w:pPr>
              <w:jc w:val="both"/>
              <w:rPr>
                <w:bCs/>
                <w:sz w:val="22"/>
                <w:szCs w:val="22"/>
              </w:rPr>
            </w:pPr>
            <w:r w:rsidRPr="00FF00B5">
              <w:rPr>
                <w:bCs/>
                <w:sz w:val="22"/>
                <w:szCs w:val="22"/>
              </w:rPr>
              <w:t xml:space="preserve"> Игра «Собери орешки». Дети под музыку собирают «орешки-мячики» в корзинку.</w:t>
            </w:r>
          </w:p>
          <w:p w:rsidR="00473BD3" w:rsidRPr="00FF00B5" w:rsidRDefault="00473BD3" w:rsidP="00473BD3">
            <w:pPr>
              <w:jc w:val="both"/>
              <w:rPr>
                <w:bCs/>
                <w:sz w:val="22"/>
                <w:szCs w:val="22"/>
              </w:rPr>
            </w:pPr>
            <w:r w:rsidRPr="00FF00B5">
              <w:rPr>
                <w:bCs/>
                <w:sz w:val="22"/>
                <w:szCs w:val="22"/>
              </w:rPr>
              <w:t>Создать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Игрушки зайчик, белка, медвежонок.</w:t>
            </w:r>
          </w:p>
        </w:tc>
      </w:tr>
      <w:tr w:rsidR="00473BD3" w:rsidRPr="00FF00B5" w:rsidTr="00A04276">
        <w:trPr>
          <w:gridAfter w:val="1"/>
          <w:wAfter w:w="23" w:type="dxa"/>
          <w:trHeight w:val="1134"/>
        </w:trPr>
        <w:tc>
          <w:tcPr>
            <w:tcW w:w="567" w:type="dxa"/>
          </w:tcPr>
          <w:p w:rsidR="00473BD3" w:rsidRPr="00FF00B5" w:rsidRDefault="00473BD3" w:rsidP="00473BD3">
            <w:pPr>
              <w:rPr>
                <w:bCs/>
                <w:sz w:val="22"/>
                <w:szCs w:val="22"/>
              </w:rPr>
            </w:pPr>
            <w:r>
              <w:rPr>
                <w:bCs/>
                <w:sz w:val="22"/>
                <w:szCs w:val="22"/>
              </w:rPr>
              <w:t>22</w:t>
            </w:r>
          </w:p>
        </w:tc>
        <w:tc>
          <w:tcPr>
            <w:tcW w:w="851" w:type="dxa"/>
            <w:textDirection w:val="btLr"/>
          </w:tcPr>
          <w:p w:rsidR="00473BD3" w:rsidRPr="00FF00B5" w:rsidRDefault="00473BD3" w:rsidP="00A04276">
            <w:pPr>
              <w:jc w:val="right"/>
              <w:rPr>
                <w:b/>
                <w:bCs/>
                <w:sz w:val="22"/>
                <w:szCs w:val="22"/>
              </w:rPr>
            </w:pPr>
            <w:r>
              <w:rPr>
                <w:b/>
                <w:bCs/>
                <w:sz w:val="22"/>
                <w:szCs w:val="22"/>
              </w:rPr>
              <w:t>«Курочка Ряба»</w:t>
            </w:r>
          </w:p>
        </w:tc>
        <w:tc>
          <w:tcPr>
            <w:tcW w:w="839" w:type="dxa"/>
          </w:tcPr>
          <w:p w:rsidR="00473BD3" w:rsidRPr="00FF00B5" w:rsidRDefault="00473BD3" w:rsidP="00473BD3">
            <w:pPr>
              <w:jc w:val="both"/>
              <w:rPr>
                <w:bCs/>
                <w:sz w:val="22"/>
                <w:szCs w:val="22"/>
                <w:lang w:val="en-US"/>
              </w:rPr>
            </w:pPr>
            <w:r w:rsidRPr="00FF00B5">
              <w:rPr>
                <w:bCs/>
                <w:sz w:val="22"/>
                <w:szCs w:val="22"/>
                <w:lang w:val="en-US"/>
              </w:rPr>
              <w:t>II</w:t>
            </w:r>
          </w:p>
        </w:tc>
        <w:tc>
          <w:tcPr>
            <w:tcW w:w="3119" w:type="dxa"/>
            <w:gridSpan w:val="2"/>
          </w:tcPr>
          <w:p w:rsidR="00473BD3" w:rsidRPr="00FF00B5" w:rsidRDefault="00473BD3" w:rsidP="00473BD3">
            <w:pPr>
              <w:jc w:val="both"/>
              <w:rPr>
                <w:bCs/>
                <w:sz w:val="22"/>
                <w:szCs w:val="22"/>
              </w:rPr>
            </w:pPr>
            <w:r w:rsidRPr="00FF00B5">
              <w:rPr>
                <w:bCs/>
                <w:sz w:val="22"/>
                <w:szCs w:val="22"/>
              </w:rPr>
              <w:t>Педагог речитативом рассказывает сказку.</w:t>
            </w:r>
          </w:p>
          <w:p w:rsidR="00473BD3" w:rsidRPr="00FF00B5" w:rsidRDefault="00473BD3" w:rsidP="00473BD3">
            <w:pPr>
              <w:jc w:val="both"/>
              <w:rPr>
                <w:bCs/>
                <w:sz w:val="22"/>
                <w:szCs w:val="22"/>
              </w:rPr>
            </w:pPr>
            <w:r w:rsidRPr="00FF00B5">
              <w:rPr>
                <w:bCs/>
                <w:sz w:val="22"/>
                <w:szCs w:val="22"/>
              </w:rPr>
              <w:t>Была курочка рябенька, снесла яичко беленько (показывает яичко)Дед бил. Бил, - не разбил (дети  бьют яйцо)</w:t>
            </w:r>
          </w:p>
          <w:p w:rsidR="00473BD3" w:rsidRPr="00FF00B5" w:rsidRDefault="00473BD3" w:rsidP="00473BD3">
            <w:pPr>
              <w:jc w:val="both"/>
              <w:rPr>
                <w:bCs/>
                <w:sz w:val="22"/>
                <w:szCs w:val="22"/>
              </w:rPr>
            </w:pPr>
            <w:r w:rsidRPr="00FF00B5">
              <w:rPr>
                <w:bCs/>
                <w:sz w:val="22"/>
                <w:szCs w:val="22"/>
              </w:rPr>
              <w:lastRenderedPageBreak/>
              <w:t>Баба били, била – не разбила.</w:t>
            </w:r>
          </w:p>
          <w:p w:rsidR="00473BD3" w:rsidRPr="00FF00B5" w:rsidRDefault="00473BD3" w:rsidP="00473BD3">
            <w:pPr>
              <w:jc w:val="both"/>
              <w:rPr>
                <w:bCs/>
                <w:sz w:val="22"/>
                <w:szCs w:val="22"/>
              </w:rPr>
            </w:pPr>
            <w:r w:rsidRPr="00FF00B5">
              <w:rPr>
                <w:bCs/>
                <w:sz w:val="22"/>
                <w:szCs w:val="22"/>
              </w:rPr>
              <w:t>Только мышка – норушка,</w:t>
            </w:r>
          </w:p>
          <w:p w:rsidR="00473BD3" w:rsidRPr="00FF00B5" w:rsidRDefault="00473BD3" w:rsidP="00473BD3">
            <w:pPr>
              <w:jc w:val="both"/>
              <w:rPr>
                <w:bCs/>
                <w:sz w:val="22"/>
                <w:szCs w:val="22"/>
              </w:rPr>
            </w:pPr>
            <w:r w:rsidRPr="00FF00B5">
              <w:rPr>
                <w:bCs/>
                <w:sz w:val="22"/>
                <w:szCs w:val="22"/>
              </w:rPr>
              <w:t>ударила хвостиком и разбила. (мышка игрушка манипулирует яйцом). Дед да баб плачут.</w:t>
            </w:r>
          </w:p>
          <w:p w:rsidR="00473BD3" w:rsidRPr="00FF00B5" w:rsidRDefault="00473BD3" w:rsidP="00473BD3">
            <w:pPr>
              <w:jc w:val="both"/>
              <w:rPr>
                <w:bCs/>
                <w:sz w:val="22"/>
                <w:szCs w:val="22"/>
              </w:rPr>
            </w:pPr>
            <w:r w:rsidRPr="00FF00B5">
              <w:rPr>
                <w:bCs/>
                <w:sz w:val="22"/>
                <w:szCs w:val="22"/>
              </w:rPr>
              <w:t>А курочка кудахчет (просит детей покудахтать: ко – ко - ко)</w:t>
            </w:r>
          </w:p>
          <w:p w:rsidR="00473BD3" w:rsidRPr="00FF00B5" w:rsidRDefault="00473BD3" w:rsidP="00473BD3">
            <w:pPr>
              <w:jc w:val="both"/>
              <w:rPr>
                <w:bCs/>
                <w:sz w:val="22"/>
                <w:szCs w:val="22"/>
              </w:rPr>
            </w:pPr>
            <w:r w:rsidRPr="00FF00B5">
              <w:rPr>
                <w:bCs/>
                <w:sz w:val="22"/>
                <w:szCs w:val="22"/>
              </w:rPr>
              <w:t>Не плачьте, снесу яичко другое.</w:t>
            </w:r>
          </w:p>
          <w:p w:rsidR="00473BD3" w:rsidRPr="00FF00B5" w:rsidRDefault="00473BD3" w:rsidP="00473BD3">
            <w:pPr>
              <w:jc w:val="both"/>
              <w:rPr>
                <w:bCs/>
                <w:sz w:val="22"/>
                <w:szCs w:val="22"/>
              </w:rPr>
            </w:pPr>
            <w:r w:rsidRPr="00FF00B5">
              <w:rPr>
                <w:bCs/>
                <w:sz w:val="22"/>
                <w:szCs w:val="22"/>
              </w:rPr>
              <w:t>Развивать желание слушать музыку, откликаться на нее.</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Дети, споем песенку «Ходят куры бережком» муз. А. Филипенко.</w:t>
            </w:r>
          </w:p>
          <w:p w:rsidR="00473BD3" w:rsidRPr="00FF00B5" w:rsidRDefault="00473BD3" w:rsidP="00473BD3">
            <w:pPr>
              <w:jc w:val="both"/>
              <w:rPr>
                <w:bCs/>
                <w:sz w:val="22"/>
                <w:szCs w:val="22"/>
              </w:rPr>
            </w:pPr>
            <w:r w:rsidRPr="00FF00B5">
              <w:rPr>
                <w:bCs/>
                <w:sz w:val="22"/>
                <w:szCs w:val="22"/>
              </w:rPr>
              <w:t xml:space="preserve">Бродят куры бережком за усердным петушком: Ко –ко –ко.(Петух шагает высоко поднимая ноги, дети идут за ним) Петя зернышко найдет, сразу курочек зовет: ко –ко .(Приседают, стучат </w:t>
            </w:r>
            <w:r w:rsidRPr="00FF00B5">
              <w:rPr>
                <w:bCs/>
                <w:sz w:val="22"/>
                <w:szCs w:val="22"/>
              </w:rPr>
              <w:lastRenderedPageBreak/>
              <w:t>пальчиком по полу)</w:t>
            </w:r>
          </w:p>
          <w:p w:rsidR="00473BD3" w:rsidRPr="00FF00B5" w:rsidRDefault="00473BD3" w:rsidP="00473BD3">
            <w:pPr>
              <w:jc w:val="both"/>
              <w:rPr>
                <w:bCs/>
                <w:sz w:val="22"/>
                <w:szCs w:val="22"/>
              </w:rPr>
            </w:pPr>
            <w:r w:rsidRPr="00FF00B5">
              <w:rPr>
                <w:bCs/>
                <w:sz w:val="22"/>
                <w:szCs w:val="22"/>
              </w:rPr>
              <w:t>Бродят куры бережком, не нахвалятся дружком: ко –ко . (идут)</w:t>
            </w:r>
          </w:p>
          <w:p w:rsidR="00473BD3" w:rsidRPr="00FF00B5" w:rsidRDefault="00473BD3" w:rsidP="00473BD3">
            <w:pPr>
              <w:jc w:val="both"/>
              <w:rPr>
                <w:bCs/>
                <w:sz w:val="22"/>
                <w:szCs w:val="22"/>
              </w:rPr>
            </w:pPr>
            <w:r w:rsidRPr="00FF00B5">
              <w:rPr>
                <w:bCs/>
                <w:sz w:val="22"/>
                <w:szCs w:val="22"/>
              </w:rPr>
              <w:t>Куда –куда ты не пойдешь, лучше Пети не найдешь. (качают головой, руки на поясе)</w:t>
            </w:r>
          </w:p>
          <w:p w:rsidR="00473BD3" w:rsidRPr="00FF00B5" w:rsidRDefault="00473BD3" w:rsidP="00473BD3">
            <w:pPr>
              <w:jc w:val="both"/>
              <w:rPr>
                <w:bCs/>
                <w:sz w:val="22"/>
                <w:szCs w:val="22"/>
              </w:rPr>
            </w:pPr>
            <w:r w:rsidRPr="00FF00B5">
              <w:rPr>
                <w:bCs/>
                <w:sz w:val="22"/>
                <w:szCs w:val="22"/>
              </w:rPr>
              <w:t>Учить детей подпевать отдельные слоги. Развивать интерес к песенной музыке.</w:t>
            </w:r>
          </w:p>
        </w:tc>
        <w:tc>
          <w:tcPr>
            <w:tcW w:w="4263" w:type="dxa"/>
            <w:gridSpan w:val="3"/>
          </w:tcPr>
          <w:p w:rsidR="00473BD3" w:rsidRPr="00FF00B5" w:rsidRDefault="00473BD3" w:rsidP="00473BD3">
            <w:pPr>
              <w:jc w:val="both"/>
              <w:rPr>
                <w:bCs/>
                <w:sz w:val="22"/>
                <w:szCs w:val="22"/>
              </w:rPr>
            </w:pPr>
            <w:r w:rsidRPr="00FF00B5">
              <w:rPr>
                <w:bCs/>
                <w:sz w:val="22"/>
                <w:szCs w:val="22"/>
              </w:rPr>
              <w:lastRenderedPageBreak/>
              <w:t>А сейчас мы поиграем «Прятки - цыплятки».</w:t>
            </w:r>
          </w:p>
          <w:p w:rsidR="00473BD3" w:rsidRPr="00FF00B5" w:rsidRDefault="00473BD3" w:rsidP="00473BD3">
            <w:pPr>
              <w:jc w:val="both"/>
              <w:rPr>
                <w:bCs/>
                <w:sz w:val="22"/>
                <w:szCs w:val="22"/>
              </w:rPr>
            </w:pPr>
            <w:r w:rsidRPr="00FF00B5">
              <w:rPr>
                <w:bCs/>
                <w:sz w:val="22"/>
                <w:szCs w:val="22"/>
              </w:rPr>
              <w:t>Мы играем в прятки, спрятались цыплятки, я по дворику хожу деток я не нахожу.</w:t>
            </w:r>
          </w:p>
          <w:p w:rsidR="00473BD3" w:rsidRPr="00FF00B5" w:rsidRDefault="00473BD3" w:rsidP="00473BD3">
            <w:pPr>
              <w:jc w:val="both"/>
              <w:rPr>
                <w:bCs/>
                <w:sz w:val="22"/>
                <w:szCs w:val="22"/>
              </w:rPr>
            </w:pPr>
            <w:r w:rsidRPr="00FF00B5">
              <w:rPr>
                <w:bCs/>
                <w:sz w:val="22"/>
                <w:szCs w:val="22"/>
              </w:rPr>
              <w:t xml:space="preserve">Я к платочку подойду, может там, детей найду. Вот мои ребятки, желтые </w:t>
            </w:r>
            <w:r w:rsidRPr="00FF00B5">
              <w:rPr>
                <w:bCs/>
                <w:sz w:val="22"/>
                <w:szCs w:val="22"/>
              </w:rPr>
              <w:lastRenderedPageBreak/>
              <w:t>цыплятки!</w:t>
            </w:r>
          </w:p>
          <w:p w:rsidR="00473BD3" w:rsidRPr="00FF00B5" w:rsidRDefault="00473BD3" w:rsidP="00473BD3">
            <w:pPr>
              <w:jc w:val="both"/>
              <w:rPr>
                <w:bCs/>
                <w:sz w:val="22"/>
                <w:szCs w:val="22"/>
              </w:rPr>
            </w:pPr>
            <w:r w:rsidRPr="00FF00B5">
              <w:rPr>
                <w:bCs/>
                <w:sz w:val="22"/>
                <w:szCs w:val="22"/>
              </w:rPr>
              <w:t>Дети стоят стайкой. Ведущий накрывает их большим платком. «Курочка» ходит,  ищет. Подходит к детям, они пищат из под платка. «Курочка» снимает платок и радуется.</w:t>
            </w:r>
          </w:p>
          <w:p w:rsidR="00473BD3" w:rsidRPr="00FF00B5" w:rsidRDefault="00473BD3" w:rsidP="00473BD3">
            <w:pPr>
              <w:jc w:val="both"/>
              <w:rPr>
                <w:bCs/>
                <w:sz w:val="22"/>
                <w:szCs w:val="22"/>
              </w:rPr>
            </w:pPr>
            <w:r w:rsidRPr="00FF00B5">
              <w:rPr>
                <w:bCs/>
                <w:sz w:val="22"/>
                <w:szCs w:val="22"/>
              </w:rPr>
              <w:t>Создать радостное настроение, игровой настрой.</w:t>
            </w:r>
          </w:p>
        </w:tc>
        <w:tc>
          <w:tcPr>
            <w:tcW w:w="1276" w:type="dxa"/>
            <w:gridSpan w:val="2"/>
          </w:tcPr>
          <w:p w:rsidR="00473BD3" w:rsidRPr="00FF00B5" w:rsidRDefault="00473BD3" w:rsidP="00473BD3">
            <w:pPr>
              <w:rPr>
                <w:bCs/>
                <w:sz w:val="22"/>
                <w:szCs w:val="22"/>
              </w:rPr>
            </w:pPr>
            <w:r w:rsidRPr="00FF00B5">
              <w:rPr>
                <w:bCs/>
                <w:sz w:val="22"/>
                <w:szCs w:val="22"/>
              </w:rPr>
              <w:lastRenderedPageBreak/>
              <w:t>Игрушки Курочка, яичко белое, мышка.</w:t>
            </w:r>
          </w:p>
        </w:tc>
      </w:tr>
      <w:tr w:rsidR="00473BD3" w:rsidRPr="00FF00B5" w:rsidTr="00A04276">
        <w:trPr>
          <w:gridAfter w:val="1"/>
          <w:wAfter w:w="23" w:type="dxa"/>
          <w:trHeight w:val="837"/>
        </w:trPr>
        <w:tc>
          <w:tcPr>
            <w:tcW w:w="567" w:type="dxa"/>
          </w:tcPr>
          <w:p w:rsidR="00473BD3" w:rsidRPr="00FF00B5" w:rsidRDefault="00473BD3" w:rsidP="00473BD3">
            <w:pPr>
              <w:rPr>
                <w:bCs/>
                <w:sz w:val="22"/>
                <w:szCs w:val="22"/>
              </w:rPr>
            </w:pPr>
            <w:r>
              <w:rPr>
                <w:bCs/>
                <w:sz w:val="22"/>
                <w:szCs w:val="22"/>
              </w:rPr>
              <w:lastRenderedPageBreak/>
              <w:t>23</w:t>
            </w:r>
          </w:p>
        </w:tc>
        <w:tc>
          <w:tcPr>
            <w:tcW w:w="851" w:type="dxa"/>
            <w:textDirection w:val="btLr"/>
            <w:vAlign w:val="center"/>
          </w:tcPr>
          <w:p w:rsidR="00473BD3" w:rsidRPr="00FF00B5" w:rsidRDefault="00A04276" w:rsidP="00A04276">
            <w:pPr>
              <w:jc w:val="center"/>
              <w:rPr>
                <w:b/>
                <w:bCs/>
                <w:sz w:val="22"/>
                <w:szCs w:val="22"/>
              </w:rPr>
            </w:pPr>
            <w:r>
              <w:rPr>
                <w:b/>
                <w:bCs/>
                <w:sz w:val="22"/>
                <w:szCs w:val="22"/>
              </w:rPr>
              <w:t>«Курочка Ряба»</w:t>
            </w:r>
          </w:p>
        </w:tc>
        <w:tc>
          <w:tcPr>
            <w:tcW w:w="839" w:type="dxa"/>
          </w:tcPr>
          <w:p w:rsidR="00473BD3" w:rsidRPr="00FF00B5" w:rsidRDefault="00473BD3" w:rsidP="00473BD3">
            <w:pPr>
              <w:jc w:val="both"/>
              <w:rPr>
                <w:bCs/>
                <w:sz w:val="22"/>
                <w:szCs w:val="22"/>
                <w:lang w:val="en-US"/>
              </w:rPr>
            </w:pPr>
            <w:r w:rsidRPr="00FF00B5">
              <w:rPr>
                <w:bCs/>
                <w:sz w:val="22"/>
                <w:szCs w:val="22"/>
                <w:lang w:val="en-US"/>
              </w:rPr>
              <w:t>II</w:t>
            </w:r>
          </w:p>
        </w:tc>
        <w:tc>
          <w:tcPr>
            <w:tcW w:w="3119" w:type="dxa"/>
            <w:gridSpan w:val="2"/>
          </w:tcPr>
          <w:p w:rsidR="00473BD3" w:rsidRPr="00FF00B5" w:rsidRDefault="00473BD3" w:rsidP="00473BD3">
            <w:pPr>
              <w:jc w:val="both"/>
              <w:rPr>
                <w:bCs/>
                <w:sz w:val="22"/>
                <w:szCs w:val="22"/>
              </w:rPr>
            </w:pPr>
            <w:r w:rsidRPr="00FF00B5">
              <w:rPr>
                <w:bCs/>
                <w:sz w:val="22"/>
                <w:szCs w:val="22"/>
              </w:rPr>
              <w:t>Педагог речитативом рассказывает сказку.</w:t>
            </w:r>
          </w:p>
          <w:p w:rsidR="00473BD3" w:rsidRPr="00FF00B5" w:rsidRDefault="00473BD3" w:rsidP="00473BD3">
            <w:pPr>
              <w:jc w:val="both"/>
              <w:rPr>
                <w:bCs/>
                <w:sz w:val="22"/>
                <w:szCs w:val="22"/>
              </w:rPr>
            </w:pPr>
            <w:r w:rsidRPr="00FF00B5">
              <w:rPr>
                <w:bCs/>
                <w:sz w:val="22"/>
                <w:szCs w:val="22"/>
              </w:rPr>
              <w:t>Была курочка рябенька, снесла яичко беленько (показывает яичко). Дед бил. Бил, - не разбил (дети  бьют яйцо)</w:t>
            </w:r>
          </w:p>
          <w:p w:rsidR="00473BD3" w:rsidRPr="00FF00B5" w:rsidRDefault="00473BD3" w:rsidP="00473BD3">
            <w:pPr>
              <w:jc w:val="both"/>
              <w:rPr>
                <w:bCs/>
                <w:sz w:val="22"/>
                <w:szCs w:val="22"/>
              </w:rPr>
            </w:pPr>
            <w:r w:rsidRPr="00FF00B5">
              <w:rPr>
                <w:bCs/>
                <w:sz w:val="22"/>
                <w:szCs w:val="22"/>
              </w:rPr>
              <w:t>Баба били, била – не разбила.</w:t>
            </w:r>
          </w:p>
          <w:p w:rsidR="00473BD3" w:rsidRPr="00FF00B5" w:rsidRDefault="00473BD3" w:rsidP="00473BD3">
            <w:pPr>
              <w:jc w:val="both"/>
              <w:rPr>
                <w:bCs/>
                <w:sz w:val="22"/>
                <w:szCs w:val="22"/>
              </w:rPr>
            </w:pPr>
            <w:r w:rsidRPr="00FF00B5">
              <w:rPr>
                <w:bCs/>
                <w:sz w:val="22"/>
                <w:szCs w:val="22"/>
              </w:rPr>
              <w:t>Только мышка – норушка,</w:t>
            </w:r>
          </w:p>
          <w:p w:rsidR="00473BD3" w:rsidRPr="00FF00B5" w:rsidRDefault="00473BD3" w:rsidP="00473BD3">
            <w:pPr>
              <w:jc w:val="both"/>
              <w:rPr>
                <w:bCs/>
                <w:sz w:val="22"/>
                <w:szCs w:val="22"/>
              </w:rPr>
            </w:pPr>
            <w:r w:rsidRPr="00FF00B5">
              <w:rPr>
                <w:bCs/>
                <w:sz w:val="22"/>
                <w:szCs w:val="22"/>
              </w:rPr>
              <w:t>ударила хвостиком и разбила. (мышка игрушка манипулирует яйцом). Дед да баб плачут.</w:t>
            </w:r>
          </w:p>
          <w:p w:rsidR="00473BD3" w:rsidRPr="00FF00B5" w:rsidRDefault="00473BD3" w:rsidP="00473BD3">
            <w:pPr>
              <w:jc w:val="both"/>
              <w:rPr>
                <w:bCs/>
                <w:sz w:val="22"/>
                <w:szCs w:val="22"/>
              </w:rPr>
            </w:pPr>
            <w:r w:rsidRPr="00FF00B5">
              <w:rPr>
                <w:bCs/>
                <w:sz w:val="22"/>
                <w:szCs w:val="22"/>
              </w:rPr>
              <w:t>А курочка кудахчет (просит детей покудахтать: ко – ко - ко)</w:t>
            </w:r>
          </w:p>
          <w:p w:rsidR="00473BD3" w:rsidRPr="00FF00B5" w:rsidRDefault="00473BD3" w:rsidP="00473BD3">
            <w:pPr>
              <w:jc w:val="both"/>
              <w:rPr>
                <w:bCs/>
                <w:sz w:val="22"/>
                <w:szCs w:val="22"/>
              </w:rPr>
            </w:pPr>
            <w:r w:rsidRPr="00FF00B5">
              <w:rPr>
                <w:bCs/>
                <w:sz w:val="22"/>
                <w:szCs w:val="22"/>
              </w:rPr>
              <w:t>Не плачьте, снесу яичко другое.</w:t>
            </w:r>
          </w:p>
          <w:p w:rsidR="00473BD3" w:rsidRPr="00FF00B5" w:rsidRDefault="00473BD3" w:rsidP="00473BD3">
            <w:pPr>
              <w:jc w:val="both"/>
              <w:rPr>
                <w:bCs/>
                <w:sz w:val="22"/>
                <w:szCs w:val="22"/>
              </w:rPr>
            </w:pPr>
            <w:r w:rsidRPr="00FF00B5">
              <w:rPr>
                <w:bCs/>
                <w:sz w:val="22"/>
                <w:szCs w:val="22"/>
              </w:rPr>
              <w:t>Учить детей подпевать педагогу, отдельные  слоги.</w:t>
            </w:r>
          </w:p>
        </w:tc>
        <w:tc>
          <w:tcPr>
            <w:tcW w:w="4394" w:type="dxa"/>
            <w:gridSpan w:val="2"/>
          </w:tcPr>
          <w:p w:rsidR="00473BD3" w:rsidRPr="00FF00B5" w:rsidRDefault="00473BD3" w:rsidP="00473BD3">
            <w:pPr>
              <w:jc w:val="both"/>
              <w:rPr>
                <w:bCs/>
                <w:sz w:val="22"/>
                <w:szCs w:val="22"/>
              </w:rPr>
            </w:pPr>
            <w:r w:rsidRPr="00FF00B5">
              <w:rPr>
                <w:bCs/>
                <w:sz w:val="22"/>
                <w:szCs w:val="22"/>
              </w:rPr>
              <w:t>Дети, споем песенку «Ходят куры бережком» муз. А. Филипенко.</w:t>
            </w:r>
          </w:p>
          <w:p w:rsidR="00473BD3" w:rsidRPr="00FF00B5" w:rsidRDefault="00473BD3" w:rsidP="00473BD3">
            <w:pPr>
              <w:jc w:val="both"/>
              <w:rPr>
                <w:bCs/>
                <w:sz w:val="22"/>
                <w:szCs w:val="22"/>
              </w:rPr>
            </w:pPr>
            <w:r w:rsidRPr="00FF00B5">
              <w:rPr>
                <w:bCs/>
                <w:sz w:val="22"/>
                <w:szCs w:val="22"/>
              </w:rPr>
              <w:t>Бродят куры бережком за усердным петушком: Ко –ко –ко.(Петух шагает высоко поднимая ноги, дети идут за ним) Петя зернышко найдет, сразу курочек зовет: ко –ко .(Приседают, стучат пальчиком по полу)</w:t>
            </w:r>
          </w:p>
          <w:p w:rsidR="00473BD3" w:rsidRPr="00FF00B5" w:rsidRDefault="00473BD3" w:rsidP="00473BD3">
            <w:pPr>
              <w:jc w:val="both"/>
              <w:rPr>
                <w:bCs/>
                <w:sz w:val="22"/>
                <w:szCs w:val="22"/>
              </w:rPr>
            </w:pPr>
            <w:r w:rsidRPr="00FF00B5">
              <w:rPr>
                <w:bCs/>
                <w:sz w:val="22"/>
                <w:szCs w:val="22"/>
              </w:rPr>
              <w:t>Бродят куры бережком, не нахвалятся дружком: ко –ко . (идут)</w:t>
            </w:r>
          </w:p>
          <w:p w:rsidR="00473BD3" w:rsidRPr="00FF00B5" w:rsidRDefault="00473BD3" w:rsidP="00473BD3">
            <w:pPr>
              <w:jc w:val="both"/>
              <w:rPr>
                <w:bCs/>
                <w:sz w:val="22"/>
                <w:szCs w:val="22"/>
              </w:rPr>
            </w:pPr>
            <w:r w:rsidRPr="00FF00B5">
              <w:rPr>
                <w:bCs/>
                <w:sz w:val="22"/>
                <w:szCs w:val="22"/>
              </w:rPr>
              <w:t>Куда – куда ты не пойдешь, лучше Пети не найдешь. (качают головой, руки на поясе)</w:t>
            </w:r>
          </w:p>
          <w:p w:rsidR="00473BD3" w:rsidRPr="00FF00B5" w:rsidRDefault="00473BD3" w:rsidP="00473BD3">
            <w:pPr>
              <w:jc w:val="both"/>
              <w:rPr>
                <w:bCs/>
                <w:sz w:val="22"/>
                <w:szCs w:val="22"/>
              </w:rPr>
            </w:pPr>
            <w:r w:rsidRPr="00FF00B5">
              <w:rPr>
                <w:bCs/>
                <w:sz w:val="22"/>
                <w:szCs w:val="22"/>
              </w:rPr>
              <w:t>Учить детей подпевать отдельные слоги.  Развивать у детей интерес к песенной музыке.</w:t>
            </w:r>
          </w:p>
        </w:tc>
        <w:tc>
          <w:tcPr>
            <w:tcW w:w="4263" w:type="dxa"/>
            <w:gridSpan w:val="3"/>
          </w:tcPr>
          <w:p w:rsidR="00473BD3" w:rsidRPr="00FF00B5" w:rsidRDefault="00473BD3" w:rsidP="00473BD3">
            <w:pPr>
              <w:jc w:val="both"/>
              <w:rPr>
                <w:bCs/>
                <w:sz w:val="22"/>
                <w:szCs w:val="22"/>
              </w:rPr>
            </w:pPr>
            <w:r w:rsidRPr="00FF00B5">
              <w:rPr>
                <w:bCs/>
                <w:sz w:val="22"/>
                <w:szCs w:val="22"/>
              </w:rPr>
              <w:t>А сейчас мы поиграем «Прятки - цыплятки».</w:t>
            </w:r>
          </w:p>
          <w:p w:rsidR="00473BD3" w:rsidRPr="00FF00B5" w:rsidRDefault="00473BD3" w:rsidP="00473BD3">
            <w:pPr>
              <w:jc w:val="both"/>
              <w:rPr>
                <w:bCs/>
                <w:sz w:val="22"/>
                <w:szCs w:val="22"/>
              </w:rPr>
            </w:pPr>
            <w:r w:rsidRPr="00FF00B5">
              <w:rPr>
                <w:bCs/>
                <w:sz w:val="22"/>
                <w:szCs w:val="22"/>
              </w:rPr>
              <w:t>Мы играем в прятки, спрятались цыплятки, я по дворику хожу деток я не нахожу.</w:t>
            </w:r>
          </w:p>
          <w:p w:rsidR="00473BD3" w:rsidRPr="00FF00B5" w:rsidRDefault="00473BD3" w:rsidP="00473BD3">
            <w:pPr>
              <w:jc w:val="both"/>
              <w:rPr>
                <w:bCs/>
                <w:sz w:val="22"/>
                <w:szCs w:val="22"/>
              </w:rPr>
            </w:pPr>
            <w:r w:rsidRPr="00FF00B5">
              <w:rPr>
                <w:bCs/>
                <w:sz w:val="22"/>
                <w:szCs w:val="22"/>
              </w:rPr>
              <w:t>Я к платочку подойду, может там, детей найду. Вот мои ребятки, желтые цыплятки!</w:t>
            </w:r>
          </w:p>
          <w:p w:rsidR="00473BD3" w:rsidRPr="00FF00B5" w:rsidRDefault="00473BD3" w:rsidP="00473BD3">
            <w:pPr>
              <w:jc w:val="both"/>
              <w:rPr>
                <w:bCs/>
                <w:sz w:val="22"/>
                <w:szCs w:val="22"/>
              </w:rPr>
            </w:pPr>
            <w:r w:rsidRPr="00FF00B5">
              <w:rPr>
                <w:bCs/>
                <w:sz w:val="22"/>
                <w:szCs w:val="22"/>
              </w:rPr>
              <w:t>Дети стоят стайкой. Ведущий накрывает их большим платком. «Курочка» ходит,  ищет. Подходит к детям, они пищат из под платка. «Курочка» снимает платок и радуется.</w:t>
            </w:r>
          </w:p>
          <w:p w:rsidR="00473BD3" w:rsidRPr="00FF00B5" w:rsidRDefault="00473BD3" w:rsidP="00473BD3">
            <w:pPr>
              <w:jc w:val="both"/>
              <w:rPr>
                <w:bCs/>
                <w:sz w:val="22"/>
                <w:szCs w:val="22"/>
              </w:rPr>
            </w:pPr>
            <w:r w:rsidRPr="00FF00B5">
              <w:rPr>
                <w:bCs/>
                <w:sz w:val="22"/>
                <w:szCs w:val="22"/>
              </w:rPr>
              <w:t>Создать радостное настроение,  игровой настрой.</w:t>
            </w:r>
          </w:p>
        </w:tc>
        <w:tc>
          <w:tcPr>
            <w:tcW w:w="1276" w:type="dxa"/>
            <w:gridSpan w:val="2"/>
          </w:tcPr>
          <w:p w:rsidR="00473BD3" w:rsidRPr="00FF00B5" w:rsidRDefault="00473BD3" w:rsidP="00473BD3">
            <w:pPr>
              <w:rPr>
                <w:bCs/>
                <w:sz w:val="22"/>
                <w:szCs w:val="22"/>
              </w:rPr>
            </w:pPr>
            <w:r w:rsidRPr="00FF00B5">
              <w:rPr>
                <w:bCs/>
                <w:sz w:val="22"/>
                <w:szCs w:val="22"/>
              </w:rPr>
              <w:t>Игрушки Курочка, яичко белое, мышка.</w:t>
            </w:r>
          </w:p>
        </w:tc>
      </w:tr>
      <w:tr w:rsidR="00473BD3" w:rsidRPr="00FF00B5" w:rsidTr="00A04276">
        <w:trPr>
          <w:gridAfter w:val="1"/>
          <w:wAfter w:w="23" w:type="dxa"/>
          <w:trHeight w:val="825"/>
        </w:trPr>
        <w:tc>
          <w:tcPr>
            <w:tcW w:w="567" w:type="dxa"/>
          </w:tcPr>
          <w:p w:rsidR="00473BD3" w:rsidRPr="00FF00B5" w:rsidRDefault="00473BD3" w:rsidP="00473BD3">
            <w:pPr>
              <w:rPr>
                <w:bCs/>
                <w:sz w:val="22"/>
                <w:szCs w:val="22"/>
              </w:rPr>
            </w:pPr>
            <w:r>
              <w:rPr>
                <w:bCs/>
                <w:sz w:val="22"/>
                <w:szCs w:val="22"/>
              </w:rPr>
              <w:t>24</w:t>
            </w:r>
          </w:p>
        </w:tc>
        <w:tc>
          <w:tcPr>
            <w:tcW w:w="851" w:type="dxa"/>
            <w:textDirection w:val="btLr"/>
          </w:tcPr>
          <w:p w:rsidR="00473BD3" w:rsidRPr="00FF00B5" w:rsidRDefault="00473BD3" w:rsidP="00A04276">
            <w:pPr>
              <w:jc w:val="right"/>
              <w:rPr>
                <w:b/>
                <w:bCs/>
                <w:sz w:val="22"/>
                <w:szCs w:val="22"/>
              </w:rPr>
            </w:pPr>
            <w:r w:rsidRPr="00FF00B5">
              <w:rPr>
                <w:b/>
                <w:bCs/>
                <w:sz w:val="22"/>
                <w:szCs w:val="22"/>
              </w:rPr>
              <w:t>«Мишка с куклой»</w:t>
            </w:r>
          </w:p>
        </w:tc>
        <w:tc>
          <w:tcPr>
            <w:tcW w:w="839" w:type="dxa"/>
          </w:tcPr>
          <w:p w:rsidR="00473BD3" w:rsidRPr="00FF00B5" w:rsidRDefault="00473BD3" w:rsidP="00473BD3">
            <w:pPr>
              <w:jc w:val="both"/>
              <w:rPr>
                <w:bCs/>
                <w:sz w:val="22"/>
                <w:szCs w:val="22"/>
                <w:lang w:val="en-US"/>
              </w:rPr>
            </w:pPr>
            <w:r w:rsidRPr="00FF00B5">
              <w:rPr>
                <w:bCs/>
                <w:sz w:val="22"/>
                <w:szCs w:val="22"/>
                <w:lang w:val="en-US"/>
              </w:rPr>
              <w:t>II</w:t>
            </w:r>
          </w:p>
        </w:tc>
        <w:tc>
          <w:tcPr>
            <w:tcW w:w="3119" w:type="dxa"/>
            <w:gridSpan w:val="2"/>
          </w:tcPr>
          <w:p w:rsidR="00473BD3" w:rsidRPr="00FF00B5" w:rsidRDefault="00473BD3" w:rsidP="00473BD3">
            <w:pPr>
              <w:jc w:val="both"/>
              <w:rPr>
                <w:bCs/>
                <w:sz w:val="22"/>
                <w:szCs w:val="22"/>
              </w:rPr>
            </w:pPr>
            <w:r w:rsidRPr="00FF00B5">
              <w:rPr>
                <w:bCs/>
                <w:sz w:val="22"/>
                <w:szCs w:val="22"/>
              </w:rPr>
              <w:t>М.Р. Ребята, мы сейчас с вами поиграем, сели  на стульчики – это автобус. Поехали.</w:t>
            </w:r>
          </w:p>
          <w:p w:rsidR="00473BD3" w:rsidRPr="00FF00B5" w:rsidRDefault="00473BD3" w:rsidP="00473BD3">
            <w:pPr>
              <w:jc w:val="both"/>
              <w:rPr>
                <w:bCs/>
                <w:sz w:val="22"/>
                <w:szCs w:val="22"/>
              </w:rPr>
            </w:pPr>
            <w:r w:rsidRPr="00FF00B5">
              <w:rPr>
                <w:bCs/>
                <w:sz w:val="22"/>
                <w:szCs w:val="22"/>
              </w:rPr>
              <w:t>Покататься захотели</w:t>
            </w:r>
          </w:p>
          <w:p w:rsidR="00473BD3" w:rsidRPr="00FF00B5" w:rsidRDefault="00473BD3" w:rsidP="00473BD3">
            <w:pPr>
              <w:jc w:val="both"/>
              <w:rPr>
                <w:bCs/>
                <w:sz w:val="22"/>
                <w:szCs w:val="22"/>
              </w:rPr>
            </w:pPr>
            <w:r w:rsidRPr="00FF00B5">
              <w:rPr>
                <w:bCs/>
                <w:sz w:val="22"/>
                <w:szCs w:val="22"/>
              </w:rPr>
              <w:t>И в большой автобус сели.</w:t>
            </w:r>
          </w:p>
          <w:p w:rsidR="00473BD3" w:rsidRPr="00FF00B5" w:rsidRDefault="00473BD3" w:rsidP="00473BD3">
            <w:pPr>
              <w:jc w:val="both"/>
              <w:rPr>
                <w:bCs/>
                <w:sz w:val="22"/>
                <w:szCs w:val="22"/>
              </w:rPr>
            </w:pPr>
            <w:r w:rsidRPr="00FF00B5">
              <w:rPr>
                <w:bCs/>
                <w:sz w:val="22"/>
                <w:szCs w:val="22"/>
              </w:rPr>
              <w:t>Мы сидим, не шалим</w:t>
            </w:r>
          </w:p>
          <w:p w:rsidR="00473BD3" w:rsidRPr="00FF00B5" w:rsidRDefault="00473BD3" w:rsidP="00473BD3">
            <w:pPr>
              <w:jc w:val="both"/>
              <w:rPr>
                <w:bCs/>
                <w:sz w:val="22"/>
                <w:szCs w:val="22"/>
              </w:rPr>
            </w:pPr>
            <w:r w:rsidRPr="00FF00B5">
              <w:rPr>
                <w:bCs/>
                <w:sz w:val="22"/>
                <w:szCs w:val="22"/>
              </w:rPr>
              <w:t>И в окошечко глядим.</w:t>
            </w:r>
          </w:p>
          <w:p w:rsidR="00473BD3" w:rsidRPr="00FF00B5" w:rsidRDefault="00473BD3" w:rsidP="00A04276">
            <w:pPr>
              <w:jc w:val="both"/>
              <w:rPr>
                <w:bCs/>
                <w:sz w:val="22"/>
                <w:szCs w:val="22"/>
              </w:rPr>
            </w:pPr>
            <w:r w:rsidRPr="00FF00B5">
              <w:rPr>
                <w:bCs/>
                <w:sz w:val="22"/>
                <w:szCs w:val="22"/>
              </w:rPr>
              <w:lastRenderedPageBreak/>
              <w:t>Слушание песни «Автобус» Сл. и муз. Л. Вахрушевой. 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Дети, к нам в гости пришили мишка и кукла. Они нам песенку споют.</w:t>
            </w:r>
          </w:p>
          <w:p w:rsidR="00473BD3" w:rsidRPr="00FF00B5" w:rsidRDefault="00473BD3" w:rsidP="00473BD3">
            <w:pPr>
              <w:jc w:val="both"/>
              <w:rPr>
                <w:bCs/>
                <w:sz w:val="22"/>
                <w:szCs w:val="22"/>
              </w:rPr>
            </w:pPr>
            <w:r w:rsidRPr="00FF00B5">
              <w:rPr>
                <w:bCs/>
                <w:sz w:val="22"/>
                <w:szCs w:val="22"/>
              </w:rPr>
              <w:t>Пение песни «Мишка» Муз. М.Картушина с.52.</w:t>
            </w:r>
          </w:p>
          <w:p w:rsidR="00473BD3" w:rsidRPr="00FF00B5" w:rsidRDefault="00473BD3" w:rsidP="00473BD3">
            <w:pPr>
              <w:jc w:val="both"/>
              <w:rPr>
                <w:bCs/>
                <w:sz w:val="22"/>
                <w:szCs w:val="22"/>
              </w:rPr>
            </w:pPr>
            <w:r w:rsidRPr="00FF00B5">
              <w:rPr>
                <w:bCs/>
                <w:sz w:val="22"/>
                <w:szCs w:val="22"/>
              </w:rPr>
              <w:t>Развивать умение слушать музыку, при желании подпевать отдельные слова.</w:t>
            </w:r>
          </w:p>
        </w:tc>
        <w:tc>
          <w:tcPr>
            <w:tcW w:w="4263" w:type="dxa"/>
            <w:gridSpan w:val="3"/>
          </w:tcPr>
          <w:p w:rsidR="00473BD3" w:rsidRPr="00FF00B5" w:rsidRDefault="00473BD3" w:rsidP="00473BD3">
            <w:pPr>
              <w:jc w:val="both"/>
              <w:rPr>
                <w:bCs/>
                <w:sz w:val="22"/>
                <w:szCs w:val="22"/>
              </w:rPr>
            </w:pPr>
            <w:r w:rsidRPr="00FF00B5">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FF00B5" w:rsidRDefault="00473BD3" w:rsidP="00473BD3">
            <w:pPr>
              <w:jc w:val="both"/>
              <w:rPr>
                <w:bCs/>
                <w:sz w:val="22"/>
                <w:szCs w:val="22"/>
              </w:rPr>
            </w:pPr>
            <w:r w:rsidRPr="00FF00B5">
              <w:rPr>
                <w:bCs/>
                <w:sz w:val="22"/>
                <w:szCs w:val="22"/>
              </w:rPr>
              <w:t>Мишка с куклой громко топают, раз, два, три.</w:t>
            </w:r>
          </w:p>
          <w:p w:rsidR="00473BD3" w:rsidRPr="00FF00B5" w:rsidRDefault="00473BD3" w:rsidP="00473BD3">
            <w:pPr>
              <w:jc w:val="both"/>
              <w:rPr>
                <w:bCs/>
                <w:sz w:val="22"/>
                <w:szCs w:val="22"/>
              </w:rPr>
            </w:pPr>
            <w:r w:rsidRPr="00FF00B5">
              <w:rPr>
                <w:bCs/>
                <w:sz w:val="22"/>
                <w:szCs w:val="22"/>
              </w:rPr>
              <w:lastRenderedPageBreak/>
              <w:t>И в ладоши громко хлопают, посмотри.</w:t>
            </w:r>
          </w:p>
          <w:p w:rsidR="00473BD3" w:rsidRPr="00FF00B5" w:rsidRDefault="00473BD3" w:rsidP="00473BD3">
            <w:pPr>
              <w:jc w:val="both"/>
              <w:rPr>
                <w:bCs/>
                <w:sz w:val="22"/>
                <w:szCs w:val="22"/>
              </w:rPr>
            </w:pPr>
            <w:r w:rsidRPr="00FF00B5">
              <w:rPr>
                <w:bCs/>
                <w:sz w:val="22"/>
                <w:szCs w:val="22"/>
              </w:rPr>
              <w:t>Мы попробуем, эту полечку, так сплясать.</w:t>
            </w:r>
          </w:p>
          <w:p w:rsidR="00473BD3" w:rsidRPr="00FF00B5" w:rsidRDefault="00473BD3" w:rsidP="00473BD3">
            <w:pPr>
              <w:jc w:val="both"/>
              <w:rPr>
                <w:bCs/>
                <w:sz w:val="22"/>
                <w:szCs w:val="22"/>
              </w:rPr>
            </w:pPr>
            <w:r w:rsidRPr="00FF00B5">
              <w:rPr>
                <w:bCs/>
                <w:sz w:val="22"/>
                <w:szCs w:val="22"/>
              </w:rPr>
              <w:t>Разве можем мы, отставать.</w:t>
            </w:r>
          </w:p>
          <w:p w:rsidR="00473BD3" w:rsidRPr="00C67FE7" w:rsidRDefault="00473BD3" w:rsidP="00473BD3">
            <w:pPr>
              <w:jc w:val="both"/>
              <w:rPr>
                <w:bCs/>
                <w:sz w:val="22"/>
                <w:szCs w:val="22"/>
              </w:rPr>
            </w:pPr>
            <w:r w:rsidRPr="00FF00B5">
              <w:rPr>
                <w:bCs/>
                <w:sz w:val="22"/>
                <w:szCs w:val="22"/>
              </w:rPr>
              <w:t>Дети по показу воспитателя повторяют движения в соответствии с текстом. Развивать желание двигаться  под музыку.</w:t>
            </w:r>
          </w:p>
        </w:tc>
        <w:tc>
          <w:tcPr>
            <w:tcW w:w="1276" w:type="dxa"/>
            <w:gridSpan w:val="2"/>
          </w:tcPr>
          <w:p w:rsidR="00473BD3" w:rsidRPr="00FF00B5" w:rsidRDefault="00473BD3" w:rsidP="00473BD3">
            <w:pPr>
              <w:rPr>
                <w:bCs/>
                <w:sz w:val="22"/>
                <w:szCs w:val="22"/>
              </w:rPr>
            </w:pPr>
            <w:r w:rsidRPr="00FF00B5">
              <w:rPr>
                <w:bCs/>
                <w:sz w:val="22"/>
                <w:szCs w:val="22"/>
              </w:rPr>
              <w:lastRenderedPageBreak/>
              <w:t>Мягкая игрушка медвежонок, кукла.</w:t>
            </w:r>
          </w:p>
        </w:tc>
      </w:tr>
      <w:tr w:rsidR="00473BD3" w:rsidRPr="00FF00B5" w:rsidTr="00A04276">
        <w:trPr>
          <w:gridAfter w:val="1"/>
          <w:wAfter w:w="23" w:type="dxa"/>
          <w:trHeight w:val="825"/>
        </w:trPr>
        <w:tc>
          <w:tcPr>
            <w:tcW w:w="567" w:type="dxa"/>
          </w:tcPr>
          <w:p w:rsidR="00473BD3" w:rsidRPr="00FF00B5" w:rsidRDefault="00473BD3" w:rsidP="00473BD3">
            <w:pPr>
              <w:rPr>
                <w:bCs/>
                <w:sz w:val="22"/>
                <w:szCs w:val="22"/>
              </w:rPr>
            </w:pPr>
            <w:r>
              <w:rPr>
                <w:bCs/>
                <w:sz w:val="22"/>
                <w:szCs w:val="22"/>
              </w:rPr>
              <w:lastRenderedPageBreak/>
              <w:t>25</w:t>
            </w:r>
          </w:p>
        </w:tc>
        <w:tc>
          <w:tcPr>
            <w:tcW w:w="851" w:type="dxa"/>
            <w:textDirection w:val="btLr"/>
          </w:tcPr>
          <w:p w:rsidR="00473BD3" w:rsidRPr="00FF00B5" w:rsidRDefault="00473BD3" w:rsidP="00473BD3">
            <w:pPr>
              <w:jc w:val="center"/>
              <w:rPr>
                <w:b/>
                <w:bCs/>
                <w:sz w:val="22"/>
                <w:szCs w:val="22"/>
              </w:rPr>
            </w:pPr>
            <w:r w:rsidRPr="00FF00B5">
              <w:rPr>
                <w:b/>
                <w:bCs/>
                <w:sz w:val="22"/>
                <w:szCs w:val="22"/>
              </w:rPr>
              <w:t>«Мишка с куклой»</w:t>
            </w:r>
          </w:p>
        </w:tc>
        <w:tc>
          <w:tcPr>
            <w:tcW w:w="839" w:type="dxa"/>
          </w:tcPr>
          <w:p w:rsidR="00473BD3" w:rsidRPr="00FF00B5" w:rsidRDefault="00473BD3" w:rsidP="00473BD3">
            <w:pPr>
              <w:jc w:val="both"/>
              <w:rPr>
                <w:bCs/>
                <w:sz w:val="22"/>
                <w:szCs w:val="22"/>
                <w:lang w:val="en-US"/>
              </w:rPr>
            </w:pPr>
            <w:r w:rsidRPr="00FF00B5">
              <w:rPr>
                <w:bCs/>
                <w:sz w:val="22"/>
                <w:szCs w:val="22"/>
                <w:lang w:val="en-US"/>
              </w:rPr>
              <w:t>III</w:t>
            </w:r>
          </w:p>
        </w:tc>
        <w:tc>
          <w:tcPr>
            <w:tcW w:w="3119" w:type="dxa"/>
            <w:gridSpan w:val="2"/>
          </w:tcPr>
          <w:p w:rsidR="00473BD3" w:rsidRPr="00FF00B5" w:rsidRDefault="00473BD3" w:rsidP="00473BD3">
            <w:pPr>
              <w:jc w:val="both"/>
              <w:rPr>
                <w:bCs/>
                <w:sz w:val="22"/>
                <w:szCs w:val="22"/>
              </w:rPr>
            </w:pPr>
            <w:r w:rsidRPr="00FF00B5">
              <w:rPr>
                <w:bCs/>
                <w:sz w:val="22"/>
                <w:szCs w:val="22"/>
              </w:rPr>
              <w:t>М.Р. Ребята, мы сейчас с вами поиграем, сели  на стульчики – это автобус. Поехали.</w:t>
            </w:r>
          </w:p>
          <w:p w:rsidR="00473BD3" w:rsidRPr="00FF00B5" w:rsidRDefault="00473BD3" w:rsidP="00473BD3">
            <w:pPr>
              <w:jc w:val="both"/>
              <w:rPr>
                <w:bCs/>
                <w:sz w:val="22"/>
                <w:szCs w:val="22"/>
              </w:rPr>
            </w:pPr>
            <w:r w:rsidRPr="00FF00B5">
              <w:rPr>
                <w:bCs/>
                <w:sz w:val="22"/>
                <w:szCs w:val="22"/>
              </w:rPr>
              <w:t>Покататься захотели</w:t>
            </w:r>
          </w:p>
          <w:p w:rsidR="00473BD3" w:rsidRPr="00FF00B5" w:rsidRDefault="00473BD3" w:rsidP="00473BD3">
            <w:pPr>
              <w:jc w:val="both"/>
              <w:rPr>
                <w:bCs/>
                <w:sz w:val="22"/>
                <w:szCs w:val="22"/>
              </w:rPr>
            </w:pPr>
            <w:r w:rsidRPr="00FF00B5">
              <w:rPr>
                <w:bCs/>
                <w:sz w:val="22"/>
                <w:szCs w:val="22"/>
              </w:rPr>
              <w:t>И в большой автобус сели.</w:t>
            </w:r>
          </w:p>
          <w:p w:rsidR="00473BD3" w:rsidRPr="00FF00B5" w:rsidRDefault="00473BD3" w:rsidP="00473BD3">
            <w:pPr>
              <w:jc w:val="both"/>
              <w:rPr>
                <w:bCs/>
                <w:sz w:val="22"/>
                <w:szCs w:val="22"/>
              </w:rPr>
            </w:pPr>
            <w:r w:rsidRPr="00FF00B5">
              <w:rPr>
                <w:bCs/>
                <w:sz w:val="22"/>
                <w:szCs w:val="22"/>
              </w:rPr>
              <w:t>Мы сидим, не шалим</w:t>
            </w:r>
          </w:p>
          <w:p w:rsidR="00473BD3" w:rsidRPr="00FF00B5" w:rsidRDefault="00473BD3" w:rsidP="00473BD3">
            <w:pPr>
              <w:jc w:val="both"/>
              <w:rPr>
                <w:bCs/>
                <w:sz w:val="22"/>
                <w:szCs w:val="22"/>
              </w:rPr>
            </w:pPr>
            <w:r w:rsidRPr="00FF00B5">
              <w:rPr>
                <w:bCs/>
                <w:sz w:val="22"/>
                <w:szCs w:val="22"/>
              </w:rPr>
              <w:t>И в окошечко глядим.</w:t>
            </w:r>
          </w:p>
          <w:p w:rsidR="00473BD3" w:rsidRPr="00FF00B5" w:rsidRDefault="00473BD3" w:rsidP="00A04276">
            <w:pPr>
              <w:jc w:val="both"/>
              <w:rPr>
                <w:bCs/>
                <w:sz w:val="22"/>
                <w:szCs w:val="22"/>
              </w:rPr>
            </w:pPr>
            <w:r w:rsidRPr="00FF00B5">
              <w:rPr>
                <w:bCs/>
                <w:sz w:val="22"/>
                <w:szCs w:val="22"/>
              </w:rPr>
              <w:t>Слушание песни «Автобус» Сл. и муз. Л. Вахрушевой. Создать радостное настроение, воспитывать интерес и желание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Дети, к нам в гости пришили мишка и кукла. Они нам песенку споют.</w:t>
            </w:r>
          </w:p>
          <w:p w:rsidR="00473BD3" w:rsidRPr="00FF00B5" w:rsidRDefault="00473BD3" w:rsidP="00473BD3">
            <w:pPr>
              <w:jc w:val="both"/>
              <w:rPr>
                <w:bCs/>
                <w:sz w:val="22"/>
                <w:szCs w:val="22"/>
              </w:rPr>
            </w:pPr>
            <w:r w:rsidRPr="00FF00B5">
              <w:rPr>
                <w:bCs/>
                <w:sz w:val="22"/>
                <w:szCs w:val="22"/>
              </w:rPr>
              <w:t>Пение песни «Мишка» Муз. М.Картушина с.52.</w:t>
            </w:r>
          </w:p>
          <w:p w:rsidR="00473BD3" w:rsidRPr="00FF00B5" w:rsidRDefault="00473BD3" w:rsidP="00A04276">
            <w:pPr>
              <w:jc w:val="both"/>
              <w:rPr>
                <w:bCs/>
                <w:sz w:val="22"/>
                <w:szCs w:val="22"/>
              </w:rPr>
            </w:pPr>
            <w:r w:rsidRPr="00FF00B5">
              <w:rPr>
                <w:bCs/>
                <w:sz w:val="22"/>
                <w:szCs w:val="22"/>
              </w:rPr>
              <w:t>Развивать умение детей слушать музыку, при жела</w:t>
            </w:r>
            <w:r w:rsidR="00A04276">
              <w:rPr>
                <w:bCs/>
                <w:sz w:val="22"/>
                <w:szCs w:val="22"/>
              </w:rPr>
              <w:t>н</w:t>
            </w:r>
            <w:r w:rsidRPr="00FF00B5">
              <w:rPr>
                <w:bCs/>
                <w:sz w:val="22"/>
                <w:szCs w:val="22"/>
              </w:rPr>
              <w:t>ии подпевать отдельные слова.</w:t>
            </w:r>
          </w:p>
        </w:tc>
        <w:tc>
          <w:tcPr>
            <w:tcW w:w="4263" w:type="dxa"/>
            <w:gridSpan w:val="3"/>
          </w:tcPr>
          <w:p w:rsidR="00473BD3" w:rsidRPr="00FF00B5" w:rsidRDefault="00473BD3" w:rsidP="00473BD3">
            <w:pPr>
              <w:jc w:val="both"/>
              <w:rPr>
                <w:bCs/>
                <w:sz w:val="22"/>
                <w:szCs w:val="22"/>
              </w:rPr>
            </w:pPr>
            <w:r w:rsidRPr="00FF00B5">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FF00B5" w:rsidRDefault="00473BD3" w:rsidP="00473BD3">
            <w:pPr>
              <w:jc w:val="both"/>
              <w:rPr>
                <w:bCs/>
                <w:sz w:val="22"/>
                <w:szCs w:val="22"/>
              </w:rPr>
            </w:pPr>
            <w:r w:rsidRPr="00FF00B5">
              <w:rPr>
                <w:bCs/>
                <w:sz w:val="22"/>
                <w:szCs w:val="22"/>
              </w:rPr>
              <w:t>Мишка с куклой громко топают, раз, два, три.</w:t>
            </w:r>
          </w:p>
          <w:p w:rsidR="00473BD3" w:rsidRPr="00FF00B5" w:rsidRDefault="00473BD3" w:rsidP="00473BD3">
            <w:pPr>
              <w:jc w:val="both"/>
              <w:rPr>
                <w:bCs/>
                <w:sz w:val="22"/>
                <w:szCs w:val="22"/>
              </w:rPr>
            </w:pPr>
            <w:r w:rsidRPr="00FF00B5">
              <w:rPr>
                <w:bCs/>
                <w:sz w:val="22"/>
                <w:szCs w:val="22"/>
              </w:rPr>
              <w:t>И в ладоши громко хлопают, посмотри.</w:t>
            </w:r>
          </w:p>
          <w:p w:rsidR="00473BD3" w:rsidRPr="00FF00B5" w:rsidRDefault="00473BD3" w:rsidP="00473BD3">
            <w:pPr>
              <w:jc w:val="both"/>
              <w:rPr>
                <w:bCs/>
                <w:sz w:val="22"/>
                <w:szCs w:val="22"/>
              </w:rPr>
            </w:pPr>
            <w:r w:rsidRPr="00FF00B5">
              <w:rPr>
                <w:bCs/>
                <w:sz w:val="22"/>
                <w:szCs w:val="22"/>
              </w:rPr>
              <w:t>Мы попробуем, эту полечку, так сплясать.</w:t>
            </w:r>
          </w:p>
          <w:p w:rsidR="00473BD3" w:rsidRPr="00FF00B5" w:rsidRDefault="00473BD3" w:rsidP="00473BD3">
            <w:pPr>
              <w:jc w:val="both"/>
              <w:rPr>
                <w:bCs/>
                <w:sz w:val="22"/>
                <w:szCs w:val="22"/>
              </w:rPr>
            </w:pPr>
            <w:r w:rsidRPr="00FF00B5">
              <w:rPr>
                <w:bCs/>
                <w:sz w:val="22"/>
                <w:szCs w:val="22"/>
              </w:rPr>
              <w:t>Разве можем мы, отставать.</w:t>
            </w:r>
          </w:p>
          <w:p w:rsidR="0002621C" w:rsidRPr="00FF00B5" w:rsidRDefault="00473BD3" w:rsidP="00A04276">
            <w:pPr>
              <w:jc w:val="both"/>
              <w:rPr>
                <w:bCs/>
                <w:sz w:val="22"/>
                <w:szCs w:val="22"/>
              </w:rPr>
            </w:pPr>
            <w:r w:rsidRPr="00FF00B5">
              <w:rPr>
                <w:bCs/>
                <w:sz w:val="22"/>
                <w:szCs w:val="22"/>
              </w:rPr>
              <w:t>Дети по показу воспитателя повторяют движения в соответствии с текстом. Развивать желание двигаться  под музыку.</w:t>
            </w:r>
          </w:p>
        </w:tc>
        <w:tc>
          <w:tcPr>
            <w:tcW w:w="1276" w:type="dxa"/>
            <w:gridSpan w:val="2"/>
          </w:tcPr>
          <w:p w:rsidR="00473BD3" w:rsidRPr="00FF00B5" w:rsidRDefault="00473BD3" w:rsidP="00473BD3">
            <w:pPr>
              <w:rPr>
                <w:bCs/>
                <w:sz w:val="22"/>
                <w:szCs w:val="22"/>
              </w:rPr>
            </w:pPr>
            <w:r w:rsidRPr="00FF00B5">
              <w:rPr>
                <w:bCs/>
                <w:sz w:val="22"/>
                <w:szCs w:val="22"/>
              </w:rPr>
              <w:t>Мягкая игрушка медвежонок, кукла.</w:t>
            </w:r>
          </w:p>
        </w:tc>
      </w:tr>
      <w:tr w:rsidR="00473BD3" w:rsidRPr="00FF00B5" w:rsidTr="00A04276">
        <w:trPr>
          <w:gridAfter w:val="1"/>
          <w:wAfter w:w="23" w:type="dxa"/>
          <w:trHeight w:val="165"/>
        </w:trPr>
        <w:tc>
          <w:tcPr>
            <w:tcW w:w="567" w:type="dxa"/>
          </w:tcPr>
          <w:p w:rsidR="00473BD3" w:rsidRPr="00FF00B5" w:rsidRDefault="00473BD3" w:rsidP="00473BD3">
            <w:pPr>
              <w:rPr>
                <w:bCs/>
                <w:sz w:val="22"/>
                <w:szCs w:val="22"/>
              </w:rPr>
            </w:pPr>
            <w:r>
              <w:rPr>
                <w:bCs/>
                <w:sz w:val="22"/>
                <w:szCs w:val="22"/>
              </w:rPr>
              <w:t>26</w:t>
            </w:r>
          </w:p>
        </w:tc>
        <w:tc>
          <w:tcPr>
            <w:tcW w:w="851" w:type="dxa"/>
            <w:textDirection w:val="btLr"/>
          </w:tcPr>
          <w:p w:rsidR="00473BD3" w:rsidRPr="00FF00B5" w:rsidRDefault="00473BD3" w:rsidP="00473BD3">
            <w:pPr>
              <w:jc w:val="center"/>
              <w:rPr>
                <w:b/>
                <w:bCs/>
                <w:sz w:val="22"/>
                <w:szCs w:val="22"/>
              </w:rPr>
            </w:pPr>
            <w:r w:rsidRPr="00FF00B5">
              <w:rPr>
                <w:b/>
                <w:bCs/>
                <w:sz w:val="22"/>
                <w:szCs w:val="22"/>
              </w:rPr>
              <w:t>«Лапки-царапки»</w:t>
            </w:r>
          </w:p>
        </w:tc>
        <w:tc>
          <w:tcPr>
            <w:tcW w:w="839" w:type="dxa"/>
          </w:tcPr>
          <w:p w:rsidR="00473BD3" w:rsidRPr="00FF00B5" w:rsidRDefault="00473BD3" w:rsidP="00473BD3">
            <w:pPr>
              <w:jc w:val="both"/>
              <w:rPr>
                <w:bCs/>
                <w:sz w:val="22"/>
                <w:szCs w:val="22"/>
                <w:lang w:val="en-US"/>
              </w:rPr>
            </w:pPr>
            <w:r w:rsidRPr="00FF00B5">
              <w:rPr>
                <w:bCs/>
                <w:sz w:val="22"/>
                <w:szCs w:val="22"/>
                <w:lang w:val="en-US"/>
              </w:rPr>
              <w:t>III</w:t>
            </w:r>
          </w:p>
        </w:tc>
        <w:tc>
          <w:tcPr>
            <w:tcW w:w="3119" w:type="dxa"/>
            <w:gridSpan w:val="2"/>
          </w:tcPr>
          <w:p w:rsidR="00473BD3" w:rsidRPr="00FF00B5" w:rsidRDefault="00473BD3" w:rsidP="00473BD3">
            <w:pPr>
              <w:jc w:val="both"/>
              <w:rPr>
                <w:bCs/>
                <w:sz w:val="22"/>
                <w:szCs w:val="22"/>
              </w:rPr>
            </w:pPr>
            <w:r w:rsidRPr="00FF00B5">
              <w:rPr>
                <w:bCs/>
                <w:sz w:val="22"/>
                <w:szCs w:val="22"/>
              </w:rPr>
              <w:t>М.Р. На столе сидит котенок – игрушка.</w:t>
            </w:r>
          </w:p>
          <w:p w:rsidR="00473BD3" w:rsidRPr="00FF00B5" w:rsidRDefault="00473BD3" w:rsidP="00473BD3">
            <w:pPr>
              <w:jc w:val="both"/>
              <w:rPr>
                <w:bCs/>
                <w:sz w:val="22"/>
                <w:szCs w:val="22"/>
              </w:rPr>
            </w:pPr>
            <w:r w:rsidRPr="00FF00B5">
              <w:rPr>
                <w:bCs/>
                <w:sz w:val="22"/>
                <w:szCs w:val="22"/>
              </w:rPr>
              <w:t>Кто мяукнул, кто мурлычет?</w:t>
            </w:r>
          </w:p>
          <w:p w:rsidR="00473BD3" w:rsidRPr="00FF00B5" w:rsidRDefault="00473BD3" w:rsidP="00473BD3">
            <w:pPr>
              <w:jc w:val="both"/>
              <w:rPr>
                <w:bCs/>
                <w:sz w:val="22"/>
                <w:szCs w:val="22"/>
              </w:rPr>
            </w:pPr>
            <w:r w:rsidRPr="00FF00B5">
              <w:rPr>
                <w:bCs/>
                <w:sz w:val="22"/>
                <w:szCs w:val="22"/>
              </w:rPr>
              <w:t>В молоко кто носом тычет?</w:t>
            </w:r>
          </w:p>
          <w:p w:rsidR="00473BD3" w:rsidRPr="00FF00B5" w:rsidRDefault="00473BD3" w:rsidP="00473BD3">
            <w:pPr>
              <w:jc w:val="both"/>
              <w:rPr>
                <w:bCs/>
                <w:sz w:val="22"/>
                <w:szCs w:val="22"/>
              </w:rPr>
            </w:pPr>
            <w:r w:rsidRPr="00FF00B5">
              <w:rPr>
                <w:bCs/>
                <w:sz w:val="22"/>
                <w:szCs w:val="22"/>
              </w:rPr>
              <w:t>Кто веселый, как ребенок?</w:t>
            </w:r>
          </w:p>
          <w:p w:rsidR="00473BD3" w:rsidRPr="00FF00B5" w:rsidRDefault="00473BD3" w:rsidP="00473BD3">
            <w:pPr>
              <w:jc w:val="both"/>
              <w:rPr>
                <w:bCs/>
                <w:sz w:val="22"/>
                <w:szCs w:val="22"/>
              </w:rPr>
            </w:pPr>
            <w:r w:rsidRPr="00FF00B5">
              <w:rPr>
                <w:bCs/>
                <w:sz w:val="22"/>
                <w:szCs w:val="22"/>
              </w:rPr>
              <w:t>Это маленький…..(котенок)</w:t>
            </w:r>
          </w:p>
          <w:p w:rsidR="0002621C" w:rsidRPr="00FF00B5" w:rsidRDefault="00473BD3" w:rsidP="00A04276">
            <w:pPr>
              <w:jc w:val="both"/>
              <w:rPr>
                <w:bCs/>
                <w:sz w:val="22"/>
                <w:szCs w:val="22"/>
              </w:rPr>
            </w:pPr>
            <w:r w:rsidRPr="00FF00B5">
              <w:rPr>
                <w:bCs/>
                <w:sz w:val="22"/>
                <w:szCs w:val="22"/>
              </w:rPr>
              <w:t>Слушание  песни «Серенькая кошечка» муз. В. Витлина. Сл. Н. Найденовой Создать эмоциональный настрой,  формировать умение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Два котенка, два тигренка-</w:t>
            </w:r>
          </w:p>
          <w:p w:rsidR="00473BD3" w:rsidRPr="00FF00B5" w:rsidRDefault="00473BD3" w:rsidP="00473BD3">
            <w:pPr>
              <w:jc w:val="both"/>
              <w:rPr>
                <w:bCs/>
                <w:sz w:val="22"/>
                <w:szCs w:val="22"/>
              </w:rPr>
            </w:pPr>
            <w:r w:rsidRPr="00FF00B5">
              <w:rPr>
                <w:bCs/>
                <w:sz w:val="22"/>
                <w:szCs w:val="22"/>
              </w:rPr>
              <w:t>Шустренькие лапки.</w:t>
            </w:r>
          </w:p>
          <w:p w:rsidR="00473BD3" w:rsidRPr="00FF00B5" w:rsidRDefault="00473BD3" w:rsidP="00473BD3">
            <w:pPr>
              <w:jc w:val="both"/>
              <w:rPr>
                <w:bCs/>
                <w:sz w:val="22"/>
                <w:szCs w:val="22"/>
              </w:rPr>
            </w:pPr>
            <w:r w:rsidRPr="00FF00B5">
              <w:rPr>
                <w:bCs/>
                <w:sz w:val="22"/>
                <w:szCs w:val="22"/>
              </w:rPr>
              <w:t>Любят игры эти тигры</w:t>
            </w:r>
          </w:p>
          <w:p w:rsidR="00473BD3" w:rsidRPr="00FF00B5" w:rsidRDefault="00473BD3" w:rsidP="00473BD3">
            <w:pPr>
              <w:jc w:val="both"/>
              <w:rPr>
                <w:bCs/>
                <w:sz w:val="22"/>
                <w:szCs w:val="22"/>
              </w:rPr>
            </w:pPr>
            <w:r w:rsidRPr="00FF00B5">
              <w:rPr>
                <w:bCs/>
                <w:sz w:val="22"/>
                <w:szCs w:val="22"/>
              </w:rPr>
              <w:t>В лапки и царапки.</w:t>
            </w:r>
          </w:p>
          <w:p w:rsidR="00473BD3" w:rsidRPr="00FF00B5" w:rsidRDefault="00473BD3" w:rsidP="00473BD3">
            <w:pPr>
              <w:jc w:val="both"/>
              <w:rPr>
                <w:bCs/>
                <w:sz w:val="22"/>
                <w:szCs w:val="22"/>
              </w:rPr>
            </w:pPr>
            <w:r w:rsidRPr="00FF00B5">
              <w:rPr>
                <w:bCs/>
                <w:sz w:val="22"/>
                <w:szCs w:val="22"/>
              </w:rPr>
              <w:t>(О. Сердобольский)</w:t>
            </w:r>
          </w:p>
          <w:p w:rsidR="00473BD3" w:rsidRPr="00FF00B5" w:rsidRDefault="00473BD3" w:rsidP="00473BD3">
            <w:pPr>
              <w:jc w:val="both"/>
              <w:rPr>
                <w:bCs/>
                <w:sz w:val="22"/>
                <w:szCs w:val="22"/>
              </w:rPr>
            </w:pPr>
            <w:r w:rsidRPr="00FF00B5">
              <w:rPr>
                <w:bCs/>
                <w:sz w:val="22"/>
                <w:szCs w:val="22"/>
              </w:rPr>
              <w:t xml:space="preserve">Песня «Цап - царап» муз С.  Гаврилина. Развивать желание подпевать отдельные слоги: Мяу, мяу. </w:t>
            </w:r>
          </w:p>
        </w:tc>
        <w:tc>
          <w:tcPr>
            <w:tcW w:w="4263" w:type="dxa"/>
            <w:gridSpan w:val="3"/>
          </w:tcPr>
          <w:p w:rsidR="00473BD3" w:rsidRPr="00FF00B5" w:rsidRDefault="00473BD3" w:rsidP="00473BD3">
            <w:pPr>
              <w:jc w:val="both"/>
              <w:rPr>
                <w:bCs/>
                <w:sz w:val="22"/>
                <w:szCs w:val="22"/>
              </w:rPr>
            </w:pPr>
            <w:r w:rsidRPr="00FF00B5">
              <w:rPr>
                <w:bCs/>
                <w:sz w:val="22"/>
                <w:szCs w:val="22"/>
              </w:rPr>
              <w:t>Смотрит котик на дорожку-</w:t>
            </w:r>
          </w:p>
          <w:p w:rsidR="00473BD3" w:rsidRPr="00FF00B5" w:rsidRDefault="00473BD3" w:rsidP="00473BD3">
            <w:pPr>
              <w:jc w:val="both"/>
              <w:rPr>
                <w:bCs/>
                <w:sz w:val="22"/>
                <w:szCs w:val="22"/>
              </w:rPr>
            </w:pPr>
            <w:r w:rsidRPr="00FF00B5">
              <w:rPr>
                <w:bCs/>
                <w:sz w:val="22"/>
                <w:szCs w:val="22"/>
              </w:rPr>
              <w:t>Там играют дети-крошки.</w:t>
            </w:r>
          </w:p>
          <w:p w:rsidR="00473BD3" w:rsidRPr="00FF00B5" w:rsidRDefault="00473BD3" w:rsidP="00473BD3">
            <w:pPr>
              <w:jc w:val="both"/>
              <w:rPr>
                <w:bCs/>
                <w:sz w:val="22"/>
                <w:szCs w:val="22"/>
              </w:rPr>
            </w:pPr>
            <w:r w:rsidRPr="00FF00B5">
              <w:rPr>
                <w:bCs/>
                <w:sz w:val="22"/>
                <w:szCs w:val="22"/>
              </w:rPr>
              <w:t>Русская народная игра «Кот и мыши». Создать эмоциональный игровой настрой.</w:t>
            </w:r>
          </w:p>
          <w:p w:rsidR="00473BD3" w:rsidRPr="00FF00B5" w:rsidRDefault="00473BD3" w:rsidP="00473BD3">
            <w:pPr>
              <w:jc w:val="both"/>
              <w:rPr>
                <w:bCs/>
                <w:sz w:val="22"/>
                <w:szCs w:val="22"/>
              </w:rPr>
            </w:pPr>
          </w:p>
        </w:tc>
        <w:tc>
          <w:tcPr>
            <w:tcW w:w="1276" w:type="dxa"/>
            <w:gridSpan w:val="2"/>
          </w:tcPr>
          <w:p w:rsidR="00473BD3" w:rsidRPr="00FF00B5" w:rsidRDefault="00473BD3" w:rsidP="00473BD3">
            <w:pPr>
              <w:rPr>
                <w:bCs/>
                <w:sz w:val="22"/>
                <w:szCs w:val="22"/>
              </w:rPr>
            </w:pPr>
            <w:r w:rsidRPr="00FF00B5">
              <w:rPr>
                <w:bCs/>
                <w:sz w:val="22"/>
                <w:szCs w:val="22"/>
              </w:rPr>
              <w:t xml:space="preserve">Мягкая игрушка </w:t>
            </w:r>
          </w:p>
          <w:p w:rsidR="00473BD3" w:rsidRPr="00FF00B5" w:rsidRDefault="00473BD3" w:rsidP="00473BD3">
            <w:pPr>
              <w:rPr>
                <w:bCs/>
                <w:sz w:val="22"/>
                <w:szCs w:val="22"/>
              </w:rPr>
            </w:pPr>
            <w:r w:rsidRPr="00FF00B5">
              <w:rPr>
                <w:bCs/>
                <w:sz w:val="22"/>
                <w:szCs w:val="22"/>
              </w:rPr>
              <w:t>кошка</w:t>
            </w:r>
          </w:p>
        </w:tc>
      </w:tr>
      <w:tr w:rsidR="00473BD3" w:rsidRPr="00FF00B5" w:rsidTr="00A04276">
        <w:trPr>
          <w:gridAfter w:val="1"/>
          <w:wAfter w:w="23" w:type="dxa"/>
          <w:trHeight w:val="165"/>
        </w:trPr>
        <w:tc>
          <w:tcPr>
            <w:tcW w:w="567" w:type="dxa"/>
          </w:tcPr>
          <w:p w:rsidR="00473BD3" w:rsidRPr="00FF00B5" w:rsidRDefault="00473BD3" w:rsidP="00473BD3">
            <w:pPr>
              <w:rPr>
                <w:bCs/>
                <w:sz w:val="22"/>
                <w:szCs w:val="22"/>
              </w:rPr>
            </w:pPr>
            <w:r>
              <w:rPr>
                <w:bCs/>
                <w:sz w:val="22"/>
                <w:szCs w:val="22"/>
              </w:rPr>
              <w:t>27</w:t>
            </w:r>
          </w:p>
        </w:tc>
        <w:tc>
          <w:tcPr>
            <w:tcW w:w="851" w:type="dxa"/>
            <w:textDirection w:val="btLr"/>
          </w:tcPr>
          <w:p w:rsidR="00473BD3" w:rsidRPr="00FF00B5" w:rsidRDefault="00473BD3" w:rsidP="00A04276">
            <w:pPr>
              <w:jc w:val="right"/>
              <w:rPr>
                <w:b/>
                <w:bCs/>
                <w:sz w:val="22"/>
                <w:szCs w:val="22"/>
              </w:rPr>
            </w:pPr>
            <w:r w:rsidRPr="00FF00B5">
              <w:rPr>
                <w:b/>
                <w:bCs/>
                <w:sz w:val="22"/>
                <w:szCs w:val="22"/>
              </w:rPr>
              <w:t>«Лапки-царапки»</w:t>
            </w:r>
            <w:r w:rsidR="00A04276">
              <w:rPr>
                <w:b/>
                <w:bCs/>
                <w:sz w:val="22"/>
                <w:szCs w:val="22"/>
              </w:rPr>
              <w:t xml:space="preserve">  </w:t>
            </w:r>
          </w:p>
        </w:tc>
        <w:tc>
          <w:tcPr>
            <w:tcW w:w="839" w:type="dxa"/>
          </w:tcPr>
          <w:p w:rsidR="00473BD3" w:rsidRPr="00FF00B5" w:rsidRDefault="00473BD3" w:rsidP="00473BD3">
            <w:pPr>
              <w:jc w:val="both"/>
              <w:rPr>
                <w:bCs/>
                <w:sz w:val="22"/>
                <w:szCs w:val="22"/>
                <w:lang w:val="en-US"/>
              </w:rPr>
            </w:pPr>
            <w:r w:rsidRPr="00FF00B5">
              <w:rPr>
                <w:bCs/>
                <w:sz w:val="22"/>
                <w:szCs w:val="22"/>
                <w:lang w:val="en-US"/>
              </w:rPr>
              <w:t>III</w:t>
            </w:r>
          </w:p>
        </w:tc>
        <w:tc>
          <w:tcPr>
            <w:tcW w:w="3119" w:type="dxa"/>
            <w:gridSpan w:val="2"/>
          </w:tcPr>
          <w:p w:rsidR="00473BD3" w:rsidRPr="00FF00B5" w:rsidRDefault="00473BD3" w:rsidP="00473BD3">
            <w:pPr>
              <w:jc w:val="both"/>
              <w:rPr>
                <w:bCs/>
                <w:sz w:val="22"/>
                <w:szCs w:val="22"/>
              </w:rPr>
            </w:pPr>
            <w:r w:rsidRPr="00FF00B5">
              <w:rPr>
                <w:bCs/>
                <w:sz w:val="22"/>
                <w:szCs w:val="22"/>
              </w:rPr>
              <w:t xml:space="preserve">М.Р. На столе сидит котенок – игрушка. </w:t>
            </w:r>
          </w:p>
          <w:p w:rsidR="00473BD3" w:rsidRPr="00FF00B5" w:rsidRDefault="00473BD3" w:rsidP="00473BD3">
            <w:pPr>
              <w:jc w:val="both"/>
              <w:rPr>
                <w:bCs/>
                <w:sz w:val="22"/>
                <w:szCs w:val="22"/>
              </w:rPr>
            </w:pPr>
            <w:r w:rsidRPr="00FF00B5">
              <w:rPr>
                <w:bCs/>
                <w:sz w:val="22"/>
                <w:szCs w:val="22"/>
              </w:rPr>
              <w:t>Кто мяукнул, кто мурлычет?</w:t>
            </w:r>
          </w:p>
          <w:p w:rsidR="00473BD3" w:rsidRPr="00FF00B5" w:rsidRDefault="00473BD3" w:rsidP="00473BD3">
            <w:pPr>
              <w:jc w:val="both"/>
              <w:rPr>
                <w:bCs/>
                <w:sz w:val="22"/>
                <w:szCs w:val="22"/>
              </w:rPr>
            </w:pPr>
            <w:r w:rsidRPr="00FF00B5">
              <w:rPr>
                <w:bCs/>
                <w:sz w:val="22"/>
                <w:szCs w:val="22"/>
              </w:rPr>
              <w:t>В молоко кто носом тычет?</w:t>
            </w:r>
          </w:p>
          <w:p w:rsidR="00473BD3" w:rsidRPr="00FF00B5" w:rsidRDefault="00473BD3" w:rsidP="00473BD3">
            <w:pPr>
              <w:jc w:val="both"/>
              <w:rPr>
                <w:bCs/>
                <w:sz w:val="22"/>
                <w:szCs w:val="22"/>
              </w:rPr>
            </w:pPr>
            <w:r w:rsidRPr="00FF00B5">
              <w:rPr>
                <w:bCs/>
                <w:sz w:val="22"/>
                <w:szCs w:val="22"/>
              </w:rPr>
              <w:t>Кто веселый, как ребенок?</w:t>
            </w:r>
          </w:p>
          <w:p w:rsidR="00473BD3" w:rsidRPr="00FF00B5" w:rsidRDefault="00473BD3" w:rsidP="00473BD3">
            <w:pPr>
              <w:jc w:val="both"/>
              <w:rPr>
                <w:bCs/>
                <w:sz w:val="22"/>
                <w:szCs w:val="22"/>
              </w:rPr>
            </w:pPr>
            <w:r w:rsidRPr="00FF00B5">
              <w:rPr>
                <w:bCs/>
                <w:sz w:val="22"/>
                <w:szCs w:val="22"/>
              </w:rPr>
              <w:t>Это маленький…..(котенок)</w:t>
            </w:r>
          </w:p>
          <w:p w:rsidR="0002621C" w:rsidRPr="00FF00B5" w:rsidRDefault="00473BD3" w:rsidP="00A04276">
            <w:pPr>
              <w:jc w:val="both"/>
              <w:rPr>
                <w:bCs/>
                <w:sz w:val="22"/>
                <w:szCs w:val="22"/>
              </w:rPr>
            </w:pPr>
            <w:r w:rsidRPr="00FF00B5">
              <w:rPr>
                <w:bCs/>
                <w:sz w:val="22"/>
                <w:szCs w:val="22"/>
              </w:rPr>
              <w:t xml:space="preserve">Слушание  песни «Серенькая кошечка» муз. В. Витлина. Сл. Н. Найденовой Создать </w:t>
            </w:r>
            <w:r w:rsidRPr="00FF00B5">
              <w:rPr>
                <w:bCs/>
                <w:sz w:val="22"/>
                <w:szCs w:val="22"/>
              </w:rPr>
              <w:lastRenderedPageBreak/>
              <w:t>эмоциональный настрой,  формировать умение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Два котенка, два тигренка-</w:t>
            </w:r>
          </w:p>
          <w:p w:rsidR="00473BD3" w:rsidRPr="00FF00B5" w:rsidRDefault="00473BD3" w:rsidP="00473BD3">
            <w:pPr>
              <w:jc w:val="both"/>
              <w:rPr>
                <w:bCs/>
                <w:sz w:val="22"/>
                <w:szCs w:val="22"/>
              </w:rPr>
            </w:pPr>
            <w:r w:rsidRPr="00FF00B5">
              <w:rPr>
                <w:bCs/>
                <w:sz w:val="22"/>
                <w:szCs w:val="22"/>
              </w:rPr>
              <w:t>Шустренькие лапки.</w:t>
            </w:r>
          </w:p>
          <w:p w:rsidR="00473BD3" w:rsidRPr="00FF00B5" w:rsidRDefault="00473BD3" w:rsidP="00473BD3">
            <w:pPr>
              <w:jc w:val="both"/>
              <w:rPr>
                <w:bCs/>
                <w:sz w:val="22"/>
                <w:szCs w:val="22"/>
              </w:rPr>
            </w:pPr>
            <w:r w:rsidRPr="00FF00B5">
              <w:rPr>
                <w:bCs/>
                <w:sz w:val="22"/>
                <w:szCs w:val="22"/>
              </w:rPr>
              <w:t>Любят игры эти тигры</w:t>
            </w:r>
          </w:p>
          <w:p w:rsidR="00473BD3" w:rsidRPr="00FF00B5" w:rsidRDefault="00473BD3" w:rsidP="00473BD3">
            <w:pPr>
              <w:jc w:val="both"/>
              <w:rPr>
                <w:bCs/>
                <w:sz w:val="22"/>
                <w:szCs w:val="22"/>
              </w:rPr>
            </w:pPr>
            <w:r w:rsidRPr="00FF00B5">
              <w:rPr>
                <w:bCs/>
                <w:sz w:val="22"/>
                <w:szCs w:val="22"/>
              </w:rPr>
              <w:t>В лапки и царапки.</w:t>
            </w:r>
          </w:p>
          <w:p w:rsidR="00473BD3" w:rsidRPr="00FF00B5" w:rsidRDefault="00473BD3" w:rsidP="00473BD3">
            <w:pPr>
              <w:jc w:val="both"/>
              <w:rPr>
                <w:bCs/>
                <w:sz w:val="22"/>
                <w:szCs w:val="22"/>
              </w:rPr>
            </w:pPr>
            <w:r w:rsidRPr="00FF00B5">
              <w:rPr>
                <w:bCs/>
                <w:sz w:val="22"/>
                <w:szCs w:val="22"/>
              </w:rPr>
              <w:t>(О. Сердобольский)</w:t>
            </w:r>
          </w:p>
          <w:p w:rsidR="00473BD3" w:rsidRPr="00FF00B5" w:rsidRDefault="00473BD3" w:rsidP="00473BD3">
            <w:pPr>
              <w:jc w:val="both"/>
              <w:rPr>
                <w:bCs/>
                <w:sz w:val="22"/>
                <w:szCs w:val="22"/>
              </w:rPr>
            </w:pPr>
            <w:r w:rsidRPr="00FF00B5">
              <w:rPr>
                <w:bCs/>
                <w:sz w:val="22"/>
                <w:szCs w:val="22"/>
              </w:rPr>
              <w:t>Песня «Цап - царап» муз С.  Гаврилина. Развивать желание подпевать отдельные слова и слоги: Мяу, мяу.</w:t>
            </w:r>
          </w:p>
        </w:tc>
        <w:tc>
          <w:tcPr>
            <w:tcW w:w="4263" w:type="dxa"/>
            <w:gridSpan w:val="3"/>
          </w:tcPr>
          <w:p w:rsidR="00473BD3" w:rsidRPr="00FF00B5" w:rsidRDefault="00473BD3" w:rsidP="00473BD3">
            <w:pPr>
              <w:jc w:val="both"/>
              <w:rPr>
                <w:bCs/>
                <w:sz w:val="22"/>
                <w:szCs w:val="22"/>
              </w:rPr>
            </w:pPr>
            <w:r w:rsidRPr="00FF00B5">
              <w:rPr>
                <w:bCs/>
                <w:sz w:val="22"/>
                <w:szCs w:val="22"/>
              </w:rPr>
              <w:t>Смотрит котик на дорожку-</w:t>
            </w:r>
          </w:p>
          <w:p w:rsidR="00473BD3" w:rsidRPr="00FF00B5" w:rsidRDefault="00473BD3" w:rsidP="00473BD3">
            <w:pPr>
              <w:jc w:val="both"/>
              <w:rPr>
                <w:bCs/>
                <w:sz w:val="22"/>
                <w:szCs w:val="22"/>
              </w:rPr>
            </w:pPr>
            <w:r w:rsidRPr="00FF00B5">
              <w:rPr>
                <w:bCs/>
                <w:sz w:val="22"/>
                <w:szCs w:val="22"/>
              </w:rPr>
              <w:t>Там играют дети-крошки.</w:t>
            </w:r>
          </w:p>
          <w:p w:rsidR="00473BD3" w:rsidRPr="00FF00B5" w:rsidRDefault="00473BD3" w:rsidP="00473BD3">
            <w:pPr>
              <w:jc w:val="both"/>
              <w:rPr>
                <w:bCs/>
                <w:sz w:val="22"/>
                <w:szCs w:val="22"/>
              </w:rPr>
            </w:pPr>
            <w:r w:rsidRPr="00FF00B5">
              <w:rPr>
                <w:bCs/>
                <w:sz w:val="22"/>
                <w:szCs w:val="22"/>
              </w:rPr>
              <w:t>Русская народная игра «Кот и мыши».</w:t>
            </w:r>
          </w:p>
          <w:p w:rsidR="00473BD3" w:rsidRPr="00FF00B5" w:rsidRDefault="00473BD3" w:rsidP="00473BD3">
            <w:pPr>
              <w:jc w:val="both"/>
              <w:rPr>
                <w:bCs/>
                <w:sz w:val="22"/>
                <w:szCs w:val="22"/>
              </w:rPr>
            </w:pPr>
            <w:r w:rsidRPr="00FF00B5">
              <w:rPr>
                <w:bCs/>
                <w:sz w:val="22"/>
                <w:szCs w:val="22"/>
              </w:rPr>
              <w:t>Создать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 xml:space="preserve">Мягкая игрушка </w:t>
            </w:r>
          </w:p>
          <w:p w:rsidR="00473BD3" w:rsidRPr="00FF00B5" w:rsidRDefault="00473BD3" w:rsidP="00473BD3">
            <w:pPr>
              <w:rPr>
                <w:bCs/>
                <w:sz w:val="22"/>
                <w:szCs w:val="22"/>
              </w:rPr>
            </w:pPr>
            <w:r w:rsidRPr="00FF00B5">
              <w:rPr>
                <w:bCs/>
                <w:sz w:val="22"/>
                <w:szCs w:val="22"/>
              </w:rPr>
              <w:t>кошка</w:t>
            </w:r>
          </w:p>
        </w:tc>
      </w:tr>
      <w:tr w:rsidR="00473BD3" w:rsidRPr="00FF00B5" w:rsidTr="00A04276">
        <w:trPr>
          <w:gridAfter w:val="1"/>
          <w:wAfter w:w="23" w:type="dxa"/>
          <w:trHeight w:val="96"/>
        </w:trPr>
        <w:tc>
          <w:tcPr>
            <w:tcW w:w="567" w:type="dxa"/>
          </w:tcPr>
          <w:p w:rsidR="00473BD3" w:rsidRPr="00FF00B5" w:rsidRDefault="00473BD3" w:rsidP="00473BD3">
            <w:pPr>
              <w:rPr>
                <w:bCs/>
                <w:sz w:val="22"/>
                <w:szCs w:val="22"/>
              </w:rPr>
            </w:pPr>
            <w:r>
              <w:rPr>
                <w:bCs/>
                <w:sz w:val="22"/>
                <w:szCs w:val="22"/>
              </w:rPr>
              <w:lastRenderedPageBreak/>
              <w:t>28</w:t>
            </w:r>
          </w:p>
        </w:tc>
        <w:tc>
          <w:tcPr>
            <w:tcW w:w="851" w:type="dxa"/>
            <w:textDirection w:val="btLr"/>
          </w:tcPr>
          <w:p w:rsidR="00473BD3" w:rsidRPr="00FF00B5" w:rsidRDefault="00473BD3" w:rsidP="0002621C">
            <w:pPr>
              <w:jc w:val="center"/>
              <w:rPr>
                <w:b/>
                <w:bCs/>
                <w:sz w:val="22"/>
                <w:szCs w:val="22"/>
              </w:rPr>
            </w:pPr>
            <w:r w:rsidRPr="00FF00B5">
              <w:rPr>
                <w:b/>
                <w:bCs/>
                <w:sz w:val="22"/>
                <w:szCs w:val="22"/>
              </w:rPr>
              <w:t>«В гости к бабушке»</w:t>
            </w:r>
          </w:p>
        </w:tc>
        <w:tc>
          <w:tcPr>
            <w:tcW w:w="839" w:type="dxa"/>
          </w:tcPr>
          <w:p w:rsidR="00473BD3" w:rsidRPr="00FF00B5" w:rsidRDefault="00473BD3" w:rsidP="00473BD3">
            <w:pPr>
              <w:jc w:val="both"/>
              <w:rPr>
                <w:bCs/>
                <w:sz w:val="22"/>
                <w:szCs w:val="22"/>
                <w:lang w:val="en-US"/>
              </w:rPr>
            </w:pPr>
            <w:r w:rsidRPr="00FF00B5">
              <w:rPr>
                <w:bCs/>
                <w:sz w:val="22"/>
                <w:szCs w:val="22"/>
                <w:lang w:val="en-US"/>
              </w:rPr>
              <w:t>III</w:t>
            </w:r>
          </w:p>
        </w:tc>
        <w:tc>
          <w:tcPr>
            <w:tcW w:w="3119" w:type="dxa"/>
            <w:gridSpan w:val="2"/>
          </w:tcPr>
          <w:p w:rsidR="00473BD3" w:rsidRPr="00FF00B5" w:rsidRDefault="00473BD3" w:rsidP="00473BD3">
            <w:pPr>
              <w:jc w:val="both"/>
              <w:rPr>
                <w:bCs/>
                <w:sz w:val="22"/>
                <w:szCs w:val="22"/>
              </w:rPr>
            </w:pPr>
            <w:r w:rsidRPr="00FF00B5">
              <w:rPr>
                <w:bCs/>
                <w:sz w:val="22"/>
                <w:szCs w:val="22"/>
              </w:rPr>
              <w:t>Кукла бибабо – бабушка.</w:t>
            </w:r>
          </w:p>
          <w:p w:rsidR="00473BD3" w:rsidRPr="00FF00B5" w:rsidRDefault="00473BD3" w:rsidP="00473BD3">
            <w:pPr>
              <w:jc w:val="both"/>
              <w:rPr>
                <w:bCs/>
                <w:sz w:val="22"/>
                <w:szCs w:val="22"/>
              </w:rPr>
            </w:pPr>
            <w:r w:rsidRPr="00FF00B5">
              <w:rPr>
                <w:bCs/>
                <w:sz w:val="22"/>
                <w:szCs w:val="22"/>
              </w:rPr>
              <w:t>Стоит в поле теремок.</w:t>
            </w:r>
          </w:p>
          <w:p w:rsidR="00473BD3" w:rsidRPr="00FF00B5" w:rsidRDefault="00473BD3" w:rsidP="00473BD3">
            <w:pPr>
              <w:jc w:val="both"/>
              <w:rPr>
                <w:bCs/>
                <w:sz w:val="22"/>
                <w:szCs w:val="22"/>
              </w:rPr>
            </w:pPr>
            <w:r w:rsidRPr="00FF00B5">
              <w:rPr>
                <w:bCs/>
                <w:sz w:val="22"/>
                <w:szCs w:val="22"/>
              </w:rPr>
              <w:t>Из трубы идет дымок.</w:t>
            </w:r>
          </w:p>
          <w:p w:rsidR="00473BD3" w:rsidRPr="00FF00B5" w:rsidRDefault="00473BD3" w:rsidP="00473BD3">
            <w:pPr>
              <w:jc w:val="both"/>
              <w:rPr>
                <w:bCs/>
                <w:sz w:val="22"/>
                <w:szCs w:val="22"/>
              </w:rPr>
            </w:pPr>
            <w:r w:rsidRPr="00FF00B5">
              <w:rPr>
                <w:bCs/>
                <w:sz w:val="22"/>
                <w:szCs w:val="22"/>
              </w:rPr>
              <w:t>Чей же это теремок?</w:t>
            </w:r>
          </w:p>
          <w:p w:rsidR="00473BD3" w:rsidRPr="00FF00B5" w:rsidRDefault="00473BD3" w:rsidP="00473BD3">
            <w:pPr>
              <w:jc w:val="both"/>
              <w:rPr>
                <w:bCs/>
                <w:sz w:val="22"/>
                <w:szCs w:val="22"/>
              </w:rPr>
            </w:pPr>
            <w:r w:rsidRPr="00FF00B5">
              <w:rPr>
                <w:bCs/>
                <w:sz w:val="22"/>
                <w:szCs w:val="22"/>
              </w:rPr>
              <w:t>Кто же в домике живет?</w:t>
            </w:r>
          </w:p>
          <w:p w:rsidR="00473BD3" w:rsidRPr="00FF00B5" w:rsidRDefault="00473BD3" w:rsidP="00473BD3">
            <w:pPr>
              <w:jc w:val="both"/>
              <w:rPr>
                <w:bCs/>
                <w:sz w:val="22"/>
                <w:szCs w:val="22"/>
              </w:rPr>
            </w:pPr>
            <w:r w:rsidRPr="00FF00B5">
              <w:rPr>
                <w:bCs/>
                <w:sz w:val="22"/>
                <w:szCs w:val="22"/>
              </w:rPr>
              <w:t>Бабушка: Я бабушка – забавушка, люблю петь, с детками играть и танцевать. Слушание песни «Вот какая бабушка» Е. Тиличеевой</w:t>
            </w:r>
          </w:p>
          <w:p w:rsidR="00473BD3" w:rsidRPr="00FF00B5" w:rsidRDefault="00473BD3" w:rsidP="00473BD3">
            <w:pPr>
              <w:jc w:val="both"/>
              <w:rPr>
                <w:bCs/>
                <w:sz w:val="22"/>
                <w:szCs w:val="22"/>
              </w:rPr>
            </w:pPr>
            <w:r w:rsidRPr="00FF00B5">
              <w:rPr>
                <w:bCs/>
                <w:sz w:val="22"/>
                <w:szCs w:val="22"/>
              </w:rPr>
              <w:t>(Праздник в д\с с.235). Создать эмоциональный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Бабушка: Живут у меня домашние животные и птицы. Сейчас я познакомлю вас с ними.</w:t>
            </w:r>
          </w:p>
          <w:p w:rsidR="00473BD3" w:rsidRPr="00FF00B5" w:rsidRDefault="00473BD3" w:rsidP="00473BD3">
            <w:pPr>
              <w:jc w:val="both"/>
              <w:rPr>
                <w:bCs/>
                <w:sz w:val="22"/>
                <w:szCs w:val="22"/>
              </w:rPr>
            </w:pPr>
            <w:r w:rsidRPr="00FF00B5">
              <w:rPr>
                <w:bCs/>
                <w:sz w:val="22"/>
                <w:szCs w:val="22"/>
              </w:rPr>
              <w:t>Мохнатенькая, усатенькая, днем спит и мяу говорит.</w:t>
            </w:r>
          </w:p>
          <w:p w:rsidR="00473BD3" w:rsidRPr="00FF00B5" w:rsidRDefault="00473BD3" w:rsidP="00473BD3">
            <w:pPr>
              <w:jc w:val="both"/>
              <w:rPr>
                <w:bCs/>
                <w:sz w:val="22"/>
                <w:szCs w:val="22"/>
              </w:rPr>
            </w:pPr>
            <w:r w:rsidRPr="00FF00B5">
              <w:rPr>
                <w:bCs/>
                <w:sz w:val="22"/>
                <w:szCs w:val="22"/>
              </w:rPr>
              <w:t>Игра «Киска и дети». Есть у киски глазки, есть у киски ушки, есть у киски лапки мягкие подушки. Киска, киска не сердись, не царапай деток. Брысь! Развивать интерес к песне, желание подпевать отдельные слоги.</w:t>
            </w:r>
          </w:p>
        </w:tc>
        <w:tc>
          <w:tcPr>
            <w:tcW w:w="4263" w:type="dxa"/>
            <w:gridSpan w:val="3"/>
          </w:tcPr>
          <w:p w:rsidR="00473BD3" w:rsidRPr="00FF00B5" w:rsidRDefault="00473BD3" w:rsidP="00473BD3">
            <w:pPr>
              <w:jc w:val="both"/>
              <w:rPr>
                <w:bCs/>
                <w:sz w:val="22"/>
                <w:szCs w:val="22"/>
              </w:rPr>
            </w:pPr>
            <w:r w:rsidRPr="00FF00B5">
              <w:rPr>
                <w:bCs/>
                <w:sz w:val="22"/>
                <w:szCs w:val="22"/>
              </w:rPr>
              <w:t>М.Р. Показывает курочку.</w:t>
            </w:r>
          </w:p>
          <w:p w:rsidR="00473BD3" w:rsidRPr="00FF00B5" w:rsidRDefault="00473BD3" w:rsidP="00473BD3">
            <w:pPr>
              <w:jc w:val="both"/>
              <w:rPr>
                <w:bCs/>
                <w:sz w:val="22"/>
                <w:szCs w:val="22"/>
              </w:rPr>
            </w:pPr>
            <w:r w:rsidRPr="00FF00B5">
              <w:rPr>
                <w:bCs/>
                <w:sz w:val="22"/>
                <w:szCs w:val="22"/>
              </w:rPr>
              <w:t>Вот курочка – хохлатка, с цыплятками идет</w:t>
            </w:r>
          </w:p>
          <w:p w:rsidR="00473BD3" w:rsidRPr="00FF00B5" w:rsidRDefault="00473BD3" w:rsidP="00473BD3">
            <w:pPr>
              <w:jc w:val="both"/>
              <w:rPr>
                <w:bCs/>
                <w:sz w:val="22"/>
                <w:szCs w:val="22"/>
              </w:rPr>
            </w:pPr>
            <w:r w:rsidRPr="00FF00B5">
              <w:rPr>
                <w:bCs/>
                <w:sz w:val="22"/>
                <w:szCs w:val="22"/>
              </w:rPr>
              <w:t>Чуть детки зазеваются, шалят и разбегаются</w:t>
            </w:r>
          </w:p>
          <w:p w:rsidR="00473BD3" w:rsidRPr="00FF00B5" w:rsidRDefault="00473BD3" w:rsidP="00473BD3">
            <w:pPr>
              <w:jc w:val="both"/>
              <w:rPr>
                <w:bCs/>
                <w:sz w:val="22"/>
                <w:szCs w:val="22"/>
              </w:rPr>
            </w:pPr>
            <w:r w:rsidRPr="00FF00B5">
              <w:rPr>
                <w:bCs/>
                <w:sz w:val="22"/>
                <w:szCs w:val="22"/>
              </w:rPr>
              <w:t>Игра «Курочка и цыплята».</w:t>
            </w:r>
          </w:p>
          <w:p w:rsidR="00473BD3" w:rsidRPr="00FF00B5" w:rsidRDefault="00473BD3" w:rsidP="00473BD3">
            <w:pPr>
              <w:jc w:val="both"/>
              <w:rPr>
                <w:bCs/>
                <w:sz w:val="22"/>
                <w:szCs w:val="22"/>
              </w:rPr>
            </w:pPr>
            <w:r w:rsidRPr="00FF00B5">
              <w:rPr>
                <w:bCs/>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p w:rsidR="00473BD3" w:rsidRPr="00FF00B5" w:rsidRDefault="00473BD3" w:rsidP="00473BD3">
            <w:pPr>
              <w:jc w:val="both"/>
              <w:rPr>
                <w:sz w:val="22"/>
                <w:szCs w:val="22"/>
              </w:rPr>
            </w:pPr>
            <w:r w:rsidRPr="00FF00B5">
              <w:rPr>
                <w:sz w:val="22"/>
                <w:szCs w:val="22"/>
              </w:rPr>
              <w:t>Создать детям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Куклы</w:t>
            </w:r>
          </w:p>
          <w:p w:rsidR="00473BD3" w:rsidRPr="00FF00B5" w:rsidRDefault="00473BD3" w:rsidP="00473BD3">
            <w:pPr>
              <w:rPr>
                <w:bCs/>
                <w:sz w:val="22"/>
                <w:szCs w:val="22"/>
              </w:rPr>
            </w:pPr>
            <w:r w:rsidRPr="00FF00B5">
              <w:rPr>
                <w:bCs/>
                <w:sz w:val="22"/>
                <w:szCs w:val="22"/>
              </w:rPr>
              <w:t>Бибабо, бабушка, кошка, курочка.</w:t>
            </w:r>
          </w:p>
        </w:tc>
      </w:tr>
      <w:tr w:rsidR="00473BD3" w:rsidRPr="00FF00B5" w:rsidTr="00A04276">
        <w:trPr>
          <w:gridAfter w:val="1"/>
          <w:wAfter w:w="23" w:type="dxa"/>
          <w:trHeight w:val="111"/>
        </w:trPr>
        <w:tc>
          <w:tcPr>
            <w:tcW w:w="567" w:type="dxa"/>
          </w:tcPr>
          <w:p w:rsidR="00473BD3" w:rsidRPr="00FF00B5" w:rsidRDefault="00473BD3" w:rsidP="00473BD3">
            <w:pPr>
              <w:rPr>
                <w:bCs/>
                <w:sz w:val="22"/>
                <w:szCs w:val="22"/>
              </w:rPr>
            </w:pPr>
            <w:r>
              <w:rPr>
                <w:bCs/>
                <w:sz w:val="22"/>
                <w:szCs w:val="22"/>
              </w:rPr>
              <w:t>29</w:t>
            </w:r>
          </w:p>
        </w:tc>
        <w:tc>
          <w:tcPr>
            <w:tcW w:w="851" w:type="dxa"/>
            <w:textDirection w:val="btLr"/>
          </w:tcPr>
          <w:p w:rsidR="00473BD3" w:rsidRPr="00FF00B5" w:rsidRDefault="00473BD3" w:rsidP="00473BD3">
            <w:pPr>
              <w:jc w:val="center"/>
              <w:rPr>
                <w:b/>
                <w:bCs/>
                <w:sz w:val="22"/>
                <w:szCs w:val="22"/>
              </w:rPr>
            </w:pPr>
            <w:r w:rsidRPr="00FF00B5">
              <w:rPr>
                <w:b/>
                <w:bCs/>
                <w:sz w:val="22"/>
                <w:szCs w:val="22"/>
              </w:rPr>
              <w:t>«В гости к бабушке»</w:t>
            </w:r>
          </w:p>
        </w:tc>
        <w:tc>
          <w:tcPr>
            <w:tcW w:w="839" w:type="dxa"/>
          </w:tcPr>
          <w:p w:rsidR="00473BD3" w:rsidRPr="00FF00B5" w:rsidRDefault="00473BD3" w:rsidP="00473BD3">
            <w:pPr>
              <w:jc w:val="both"/>
              <w:rPr>
                <w:bCs/>
                <w:sz w:val="22"/>
                <w:szCs w:val="22"/>
                <w:lang w:val="en-US"/>
              </w:rPr>
            </w:pPr>
            <w:r w:rsidRPr="00FF00B5">
              <w:rPr>
                <w:bCs/>
                <w:sz w:val="22"/>
                <w:szCs w:val="22"/>
                <w:lang w:val="en-US"/>
              </w:rPr>
              <w:t>IV</w:t>
            </w:r>
          </w:p>
        </w:tc>
        <w:tc>
          <w:tcPr>
            <w:tcW w:w="3119" w:type="dxa"/>
            <w:gridSpan w:val="2"/>
          </w:tcPr>
          <w:p w:rsidR="00473BD3" w:rsidRPr="00FF00B5" w:rsidRDefault="00473BD3" w:rsidP="00473BD3">
            <w:pPr>
              <w:jc w:val="both"/>
              <w:rPr>
                <w:bCs/>
                <w:sz w:val="22"/>
                <w:szCs w:val="22"/>
              </w:rPr>
            </w:pPr>
            <w:r w:rsidRPr="00FF00B5">
              <w:rPr>
                <w:bCs/>
                <w:sz w:val="22"/>
                <w:szCs w:val="22"/>
              </w:rPr>
              <w:t>М.Р. Кукла бибабо – бабушка.</w:t>
            </w:r>
          </w:p>
          <w:p w:rsidR="00473BD3" w:rsidRPr="00FF00B5" w:rsidRDefault="00473BD3" w:rsidP="00473BD3">
            <w:pPr>
              <w:jc w:val="both"/>
              <w:rPr>
                <w:bCs/>
                <w:sz w:val="22"/>
                <w:szCs w:val="22"/>
              </w:rPr>
            </w:pPr>
            <w:r w:rsidRPr="00FF00B5">
              <w:rPr>
                <w:bCs/>
                <w:sz w:val="22"/>
                <w:szCs w:val="22"/>
              </w:rPr>
              <w:t>Стоит в поле теремок.</w:t>
            </w:r>
          </w:p>
          <w:p w:rsidR="00473BD3" w:rsidRPr="00FF00B5" w:rsidRDefault="00473BD3" w:rsidP="00473BD3">
            <w:pPr>
              <w:jc w:val="both"/>
              <w:rPr>
                <w:bCs/>
                <w:sz w:val="22"/>
                <w:szCs w:val="22"/>
              </w:rPr>
            </w:pPr>
            <w:r w:rsidRPr="00FF00B5">
              <w:rPr>
                <w:bCs/>
                <w:sz w:val="22"/>
                <w:szCs w:val="22"/>
              </w:rPr>
              <w:t>Из трубы идет дымок.</w:t>
            </w:r>
          </w:p>
          <w:p w:rsidR="00473BD3" w:rsidRPr="00FF00B5" w:rsidRDefault="00473BD3" w:rsidP="00473BD3">
            <w:pPr>
              <w:jc w:val="both"/>
              <w:rPr>
                <w:bCs/>
                <w:sz w:val="22"/>
                <w:szCs w:val="22"/>
              </w:rPr>
            </w:pPr>
            <w:r w:rsidRPr="00FF00B5">
              <w:rPr>
                <w:bCs/>
                <w:sz w:val="22"/>
                <w:szCs w:val="22"/>
              </w:rPr>
              <w:t>Чей же это теремок?</w:t>
            </w:r>
          </w:p>
          <w:p w:rsidR="00473BD3" w:rsidRPr="00FF00B5" w:rsidRDefault="00473BD3" w:rsidP="00473BD3">
            <w:pPr>
              <w:jc w:val="both"/>
              <w:rPr>
                <w:bCs/>
                <w:sz w:val="22"/>
                <w:szCs w:val="22"/>
              </w:rPr>
            </w:pPr>
            <w:r w:rsidRPr="00FF00B5">
              <w:rPr>
                <w:bCs/>
                <w:sz w:val="22"/>
                <w:szCs w:val="22"/>
              </w:rPr>
              <w:t>Кто же в домике живет?</w:t>
            </w:r>
          </w:p>
          <w:p w:rsidR="00473BD3" w:rsidRPr="00FF00B5" w:rsidRDefault="00473BD3" w:rsidP="00473BD3">
            <w:pPr>
              <w:jc w:val="both"/>
              <w:rPr>
                <w:bCs/>
                <w:sz w:val="22"/>
                <w:szCs w:val="22"/>
              </w:rPr>
            </w:pPr>
            <w:r w:rsidRPr="00FF00B5">
              <w:rPr>
                <w:bCs/>
                <w:sz w:val="22"/>
                <w:szCs w:val="22"/>
              </w:rPr>
              <w:t>Бабушка: Я бабушка - забавушка, люблю петь, с детками играть и танцевать. Слушание песни «Вот какая бабушка» Е. Тиличеевой</w:t>
            </w:r>
          </w:p>
          <w:p w:rsidR="00FD65D7" w:rsidRPr="00FF00B5" w:rsidRDefault="00473BD3" w:rsidP="00A04276">
            <w:pPr>
              <w:jc w:val="both"/>
              <w:rPr>
                <w:bCs/>
                <w:sz w:val="22"/>
                <w:szCs w:val="22"/>
              </w:rPr>
            </w:pPr>
            <w:r w:rsidRPr="00FF00B5">
              <w:rPr>
                <w:bCs/>
                <w:sz w:val="22"/>
                <w:szCs w:val="22"/>
              </w:rPr>
              <w:t>(Праздник в д\с с.235). Создать эмоциональный настрой, воспитывать интерес к музыке.</w:t>
            </w:r>
          </w:p>
        </w:tc>
        <w:tc>
          <w:tcPr>
            <w:tcW w:w="4394" w:type="dxa"/>
            <w:gridSpan w:val="2"/>
          </w:tcPr>
          <w:p w:rsidR="00473BD3" w:rsidRPr="00FF00B5" w:rsidRDefault="00473BD3" w:rsidP="00473BD3">
            <w:pPr>
              <w:jc w:val="both"/>
              <w:rPr>
                <w:bCs/>
                <w:sz w:val="22"/>
                <w:szCs w:val="22"/>
              </w:rPr>
            </w:pPr>
            <w:r w:rsidRPr="00FF00B5">
              <w:rPr>
                <w:bCs/>
                <w:sz w:val="22"/>
                <w:szCs w:val="22"/>
              </w:rPr>
              <w:t>М.Р. Бабушка: Живут у меня домашние животные и птицы. Сейчас я познакомлю вас с ними.</w:t>
            </w:r>
          </w:p>
          <w:p w:rsidR="00473BD3" w:rsidRPr="00FF00B5" w:rsidRDefault="00473BD3" w:rsidP="00473BD3">
            <w:pPr>
              <w:jc w:val="both"/>
              <w:rPr>
                <w:bCs/>
                <w:sz w:val="22"/>
                <w:szCs w:val="22"/>
              </w:rPr>
            </w:pPr>
            <w:r w:rsidRPr="00FF00B5">
              <w:rPr>
                <w:bCs/>
                <w:sz w:val="22"/>
                <w:szCs w:val="22"/>
              </w:rPr>
              <w:t>Мохнатенькая, усатенькая, днем спит и мяу говорит.</w:t>
            </w:r>
          </w:p>
          <w:p w:rsidR="00473BD3" w:rsidRPr="00FF00B5" w:rsidRDefault="00473BD3" w:rsidP="00473BD3">
            <w:pPr>
              <w:jc w:val="both"/>
              <w:rPr>
                <w:bCs/>
                <w:sz w:val="22"/>
                <w:szCs w:val="22"/>
              </w:rPr>
            </w:pPr>
            <w:r w:rsidRPr="00FF00B5">
              <w:rPr>
                <w:bCs/>
                <w:sz w:val="22"/>
                <w:szCs w:val="22"/>
              </w:rPr>
              <w:t xml:space="preserve">Игра «Киска и дети». Есть у киски глазки, есть у киски ушки, есть у киски лапки мягкие подушки. Киска, киска не сердись, не царапай деток. Брысь! </w:t>
            </w:r>
          </w:p>
          <w:p w:rsidR="00473BD3" w:rsidRPr="00FF00B5" w:rsidRDefault="00473BD3" w:rsidP="00473BD3">
            <w:pPr>
              <w:jc w:val="both"/>
              <w:rPr>
                <w:bCs/>
                <w:sz w:val="22"/>
                <w:szCs w:val="22"/>
              </w:rPr>
            </w:pPr>
            <w:r w:rsidRPr="00FF00B5">
              <w:rPr>
                <w:bCs/>
                <w:sz w:val="22"/>
                <w:szCs w:val="22"/>
              </w:rPr>
              <w:t>Развивать интерес к песне, желание подпевать отдельные слоги.</w:t>
            </w:r>
          </w:p>
        </w:tc>
        <w:tc>
          <w:tcPr>
            <w:tcW w:w="4263" w:type="dxa"/>
            <w:gridSpan w:val="3"/>
          </w:tcPr>
          <w:p w:rsidR="00473BD3" w:rsidRPr="00FF00B5" w:rsidRDefault="00473BD3" w:rsidP="00473BD3">
            <w:pPr>
              <w:jc w:val="both"/>
              <w:rPr>
                <w:bCs/>
                <w:sz w:val="22"/>
                <w:szCs w:val="22"/>
              </w:rPr>
            </w:pPr>
            <w:r w:rsidRPr="00FF00B5">
              <w:rPr>
                <w:bCs/>
                <w:sz w:val="22"/>
                <w:szCs w:val="22"/>
              </w:rPr>
              <w:t>М.Р. Показывает курочку.</w:t>
            </w:r>
          </w:p>
          <w:p w:rsidR="00473BD3" w:rsidRPr="00FF00B5" w:rsidRDefault="00473BD3" w:rsidP="00473BD3">
            <w:pPr>
              <w:jc w:val="both"/>
              <w:rPr>
                <w:bCs/>
                <w:sz w:val="22"/>
                <w:szCs w:val="22"/>
              </w:rPr>
            </w:pPr>
            <w:r w:rsidRPr="00FF00B5">
              <w:rPr>
                <w:bCs/>
                <w:sz w:val="22"/>
                <w:szCs w:val="22"/>
              </w:rPr>
              <w:t>Вот курочка – хохлатка, с цыплятками идет</w:t>
            </w:r>
          </w:p>
          <w:p w:rsidR="00473BD3" w:rsidRPr="00FF00B5" w:rsidRDefault="00473BD3" w:rsidP="00473BD3">
            <w:pPr>
              <w:jc w:val="both"/>
              <w:rPr>
                <w:bCs/>
                <w:sz w:val="22"/>
                <w:szCs w:val="22"/>
              </w:rPr>
            </w:pPr>
            <w:r w:rsidRPr="00FF00B5">
              <w:rPr>
                <w:bCs/>
                <w:sz w:val="22"/>
                <w:szCs w:val="22"/>
              </w:rPr>
              <w:t>Чуть детки зазеваются, шалят и разбегаются</w:t>
            </w:r>
          </w:p>
          <w:p w:rsidR="00473BD3" w:rsidRPr="00FF00B5" w:rsidRDefault="00473BD3" w:rsidP="00473BD3">
            <w:pPr>
              <w:jc w:val="both"/>
              <w:rPr>
                <w:bCs/>
                <w:sz w:val="22"/>
                <w:szCs w:val="22"/>
              </w:rPr>
            </w:pPr>
            <w:r w:rsidRPr="00FF00B5">
              <w:rPr>
                <w:bCs/>
                <w:sz w:val="22"/>
                <w:szCs w:val="22"/>
              </w:rPr>
              <w:t>Игра «Курочка и цыплята».</w:t>
            </w:r>
          </w:p>
          <w:p w:rsidR="00473BD3" w:rsidRPr="00FF00B5" w:rsidRDefault="00473BD3" w:rsidP="00473BD3">
            <w:pPr>
              <w:jc w:val="both"/>
              <w:rPr>
                <w:bCs/>
                <w:sz w:val="22"/>
                <w:szCs w:val="22"/>
              </w:rPr>
            </w:pPr>
            <w:r w:rsidRPr="00FF00B5">
              <w:rPr>
                <w:bCs/>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p w:rsidR="00473BD3" w:rsidRPr="00FF00B5" w:rsidRDefault="00473BD3" w:rsidP="00473BD3">
            <w:pPr>
              <w:jc w:val="both"/>
              <w:rPr>
                <w:sz w:val="22"/>
                <w:szCs w:val="22"/>
              </w:rPr>
            </w:pPr>
            <w:r w:rsidRPr="00FF00B5">
              <w:rPr>
                <w:sz w:val="22"/>
                <w:szCs w:val="22"/>
              </w:rPr>
              <w:t>Создать детям эмоциональный игровой настрой.</w:t>
            </w:r>
          </w:p>
        </w:tc>
        <w:tc>
          <w:tcPr>
            <w:tcW w:w="1276" w:type="dxa"/>
            <w:gridSpan w:val="2"/>
          </w:tcPr>
          <w:p w:rsidR="00473BD3" w:rsidRPr="00FF00B5" w:rsidRDefault="00473BD3" w:rsidP="00473BD3">
            <w:pPr>
              <w:rPr>
                <w:bCs/>
                <w:sz w:val="22"/>
                <w:szCs w:val="22"/>
              </w:rPr>
            </w:pPr>
            <w:r w:rsidRPr="00FF00B5">
              <w:rPr>
                <w:bCs/>
                <w:sz w:val="22"/>
                <w:szCs w:val="22"/>
              </w:rPr>
              <w:t>Куклы</w:t>
            </w:r>
          </w:p>
          <w:p w:rsidR="00473BD3" w:rsidRPr="00FF00B5" w:rsidRDefault="00473BD3" w:rsidP="00473BD3">
            <w:pPr>
              <w:rPr>
                <w:bCs/>
                <w:sz w:val="22"/>
                <w:szCs w:val="22"/>
              </w:rPr>
            </w:pPr>
            <w:r w:rsidRPr="00FF00B5">
              <w:rPr>
                <w:bCs/>
                <w:sz w:val="22"/>
                <w:szCs w:val="22"/>
              </w:rPr>
              <w:t>Бибабо, бабушка, кошка, курочка.</w:t>
            </w:r>
          </w:p>
        </w:tc>
      </w:tr>
      <w:tr w:rsidR="00473BD3" w:rsidRPr="00FF00B5" w:rsidTr="00A04276">
        <w:trPr>
          <w:gridAfter w:val="1"/>
          <w:wAfter w:w="23" w:type="dxa"/>
          <w:trHeight w:val="111"/>
        </w:trPr>
        <w:tc>
          <w:tcPr>
            <w:tcW w:w="567" w:type="dxa"/>
          </w:tcPr>
          <w:p w:rsidR="00473BD3" w:rsidRPr="00FF00B5" w:rsidRDefault="00473BD3" w:rsidP="00473BD3">
            <w:pPr>
              <w:rPr>
                <w:bCs/>
                <w:sz w:val="22"/>
                <w:szCs w:val="22"/>
              </w:rPr>
            </w:pPr>
            <w:r>
              <w:rPr>
                <w:bCs/>
                <w:sz w:val="22"/>
                <w:szCs w:val="22"/>
              </w:rPr>
              <w:t>30</w:t>
            </w:r>
          </w:p>
        </w:tc>
        <w:tc>
          <w:tcPr>
            <w:tcW w:w="851" w:type="dxa"/>
            <w:textDirection w:val="btLr"/>
          </w:tcPr>
          <w:p w:rsidR="00473BD3" w:rsidRPr="00FF00B5" w:rsidRDefault="00473BD3" w:rsidP="0002621C">
            <w:pPr>
              <w:jc w:val="right"/>
              <w:rPr>
                <w:b/>
                <w:bCs/>
                <w:sz w:val="22"/>
                <w:szCs w:val="22"/>
              </w:rPr>
            </w:pPr>
            <w:r w:rsidRPr="00FF00B5">
              <w:rPr>
                <w:b/>
                <w:bCs/>
                <w:sz w:val="22"/>
                <w:szCs w:val="22"/>
              </w:rPr>
              <w:t>«Баюшки-баю»</w:t>
            </w:r>
          </w:p>
        </w:tc>
        <w:tc>
          <w:tcPr>
            <w:tcW w:w="839" w:type="dxa"/>
          </w:tcPr>
          <w:p w:rsidR="00473BD3" w:rsidRPr="00FF00B5" w:rsidRDefault="00473BD3" w:rsidP="00473BD3">
            <w:pPr>
              <w:jc w:val="both"/>
              <w:rPr>
                <w:bCs/>
                <w:sz w:val="22"/>
                <w:szCs w:val="22"/>
                <w:lang w:val="en-US"/>
              </w:rPr>
            </w:pPr>
            <w:r w:rsidRPr="00FF00B5">
              <w:rPr>
                <w:bCs/>
                <w:sz w:val="22"/>
                <w:szCs w:val="22"/>
                <w:lang w:val="en-US"/>
              </w:rPr>
              <w:t>IV</w:t>
            </w:r>
          </w:p>
        </w:tc>
        <w:tc>
          <w:tcPr>
            <w:tcW w:w="3119" w:type="dxa"/>
            <w:gridSpan w:val="2"/>
          </w:tcPr>
          <w:p w:rsidR="00473BD3" w:rsidRPr="00FF00B5" w:rsidRDefault="00473BD3" w:rsidP="00473BD3">
            <w:pPr>
              <w:jc w:val="both"/>
              <w:rPr>
                <w:bCs/>
                <w:sz w:val="22"/>
                <w:szCs w:val="22"/>
              </w:rPr>
            </w:pPr>
            <w:r w:rsidRPr="00FF00B5">
              <w:rPr>
                <w:bCs/>
                <w:sz w:val="22"/>
                <w:szCs w:val="22"/>
              </w:rPr>
              <w:t>М.Р.Воспитатель держит куклу в руках, баюкает.</w:t>
            </w:r>
          </w:p>
          <w:p w:rsidR="00473BD3" w:rsidRPr="00FF00B5" w:rsidRDefault="00473BD3" w:rsidP="00473BD3">
            <w:pPr>
              <w:jc w:val="both"/>
              <w:rPr>
                <w:bCs/>
                <w:sz w:val="22"/>
                <w:szCs w:val="22"/>
              </w:rPr>
            </w:pPr>
            <w:r w:rsidRPr="00FF00B5">
              <w:rPr>
                <w:bCs/>
                <w:sz w:val="22"/>
                <w:szCs w:val="22"/>
              </w:rPr>
              <w:t>Баю, баюшки, баю,</w:t>
            </w:r>
          </w:p>
          <w:p w:rsidR="00473BD3" w:rsidRPr="00FF00B5" w:rsidRDefault="00473BD3" w:rsidP="00473BD3">
            <w:pPr>
              <w:jc w:val="both"/>
              <w:rPr>
                <w:bCs/>
                <w:sz w:val="22"/>
                <w:szCs w:val="22"/>
              </w:rPr>
            </w:pPr>
            <w:r w:rsidRPr="00FF00B5">
              <w:rPr>
                <w:bCs/>
                <w:sz w:val="22"/>
                <w:szCs w:val="22"/>
              </w:rPr>
              <w:t>Глазкам песенку спою.</w:t>
            </w:r>
          </w:p>
          <w:p w:rsidR="00473BD3" w:rsidRPr="00FF00B5" w:rsidRDefault="00473BD3" w:rsidP="00473BD3">
            <w:pPr>
              <w:jc w:val="both"/>
              <w:rPr>
                <w:bCs/>
                <w:sz w:val="22"/>
                <w:szCs w:val="22"/>
              </w:rPr>
            </w:pPr>
            <w:r w:rsidRPr="00FF00B5">
              <w:rPr>
                <w:bCs/>
                <w:sz w:val="22"/>
                <w:szCs w:val="22"/>
              </w:rPr>
              <w:t>Расскажу и сказку –</w:t>
            </w:r>
          </w:p>
          <w:p w:rsidR="00473BD3" w:rsidRPr="00FF00B5" w:rsidRDefault="00473BD3" w:rsidP="00473BD3">
            <w:pPr>
              <w:jc w:val="both"/>
              <w:rPr>
                <w:bCs/>
                <w:sz w:val="22"/>
                <w:szCs w:val="22"/>
              </w:rPr>
            </w:pPr>
            <w:r w:rsidRPr="00FF00B5">
              <w:rPr>
                <w:bCs/>
                <w:sz w:val="22"/>
                <w:szCs w:val="22"/>
              </w:rPr>
              <w:t>Закрывайтесь глазки.</w:t>
            </w:r>
          </w:p>
          <w:p w:rsidR="00473BD3" w:rsidRPr="00FF00B5" w:rsidRDefault="00473BD3" w:rsidP="00473BD3">
            <w:pPr>
              <w:jc w:val="both"/>
              <w:rPr>
                <w:bCs/>
                <w:sz w:val="22"/>
                <w:szCs w:val="22"/>
              </w:rPr>
            </w:pPr>
            <w:r w:rsidRPr="00FF00B5">
              <w:rPr>
                <w:bCs/>
                <w:sz w:val="22"/>
                <w:szCs w:val="22"/>
              </w:rPr>
              <w:t xml:space="preserve"> Дети слушают «Колыбельную»  муз Т. Назаровой</w:t>
            </w:r>
          </w:p>
          <w:p w:rsidR="00473BD3" w:rsidRPr="00FF00B5" w:rsidRDefault="00473BD3" w:rsidP="00473BD3">
            <w:pPr>
              <w:jc w:val="both"/>
              <w:rPr>
                <w:bCs/>
                <w:sz w:val="22"/>
                <w:szCs w:val="22"/>
              </w:rPr>
            </w:pPr>
            <w:r w:rsidRPr="00FF00B5">
              <w:rPr>
                <w:bCs/>
                <w:sz w:val="22"/>
                <w:szCs w:val="22"/>
              </w:rPr>
              <w:lastRenderedPageBreak/>
              <w:t>Создать эмоциональный настрой,  формировать умение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Пока кукла спит, мы  погуляем по дорожкам Ритмическое упражнение.</w:t>
            </w:r>
          </w:p>
          <w:p w:rsidR="00473BD3" w:rsidRPr="00FF00B5" w:rsidRDefault="00473BD3" w:rsidP="00473BD3">
            <w:pPr>
              <w:jc w:val="both"/>
              <w:rPr>
                <w:bCs/>
                <w:sz w:val="22"/>
                <w:szCs w:val="22"/>
              </w:rPr>
            </w:pPr>
            <w:r w:rsidRPr="00FF00B5">
              <w:rPr>
                <w:bCs/>
                <w:sz w:val="22"/>
                <w:szCs w:val="22"/>
              </w:rPr>
              <w:t>Попевается речитативом.</w:t>
            </w:r>
          </w:p>
          <w:p w:rsidR="00473BD3" w:rsidRPr="00FF00B5" w:rsidRDefault="00473BD3" w:rsidP="00473BD3">
            <w:pPr>
              <w:jc w:val="both"/>
              <w:rPr>
                <w:bCs/>
                <w:sz w:val="22"/>
                <w:szCs w:val="22"/>
              </w:rPr>
            </w:pPr>
            <w:r w:rsidRPr="00FF00B5">
              <w:rPr>
                <w:bCs/>
                <w:sz w:val="22"/>
                <w:szCs w:val="22"/>
              </w:rPr>
              <w:t xml:space="preserve">«Ребята и зверята», учить изменять движения со сменой характера  мелодии. </w:t>
            </w:r>
          </w:p>
          <w:p w:rsidR="00473BD3" w:rsidRPr="00FF00B5" w:rsidRDefault="00473BD3" w:rsidP="00473BD3">
            <w:pPr>
              <w:jc w:val="both"/>
              <w:rPr>
                <w:bCs/>
                <w:sz w:val="22"/>
                <w:szCs w:val="22"/>
              </w:rPr>
            </w:pPr>
            <w:r w:rsidRPr="00FF00B5">
              <w:rPr>
                <w:bCs/>
                <w:sz w:val="22"/>
                <w:szCs w:val="22"/>
              </w:rPr>
              <w:t>Вот зверята, все по лужам</w:t>
            </w:r>
          </w:p>
          <w:p w:rsidR="00473BD3" w:rsidRPr="00FF00B5" w:rsidRDefault="00473BD3" w:rsidP="00473BD3">
            <w:pPr>
              <w:jc w:val="both"/>
              <w:rPr>
                <w:bCs/>
                <w:sz w:val="22"/>
                <w:szCs w:val="22"/>
              </w:rPr>
            </w:pPr>
            <w:r w:rsidRPr="00FF00B5">
              <w:rPr>
                <w:bCs/>
                <w:sz w:val="22"/>
                <w:szCs w:val="22"/>
              </w:rPr>
              <w:t xml:space="preserve">Шлеп, шлеп, шлеп. </w:t>
            </w:r>
          </w:p>
          <w:p w:rsidR="00473BD3" w:rsidRPr="00FF00B5" w:rsidRDefault="00473BD3" w:rsidP="00473BD3">
            <w:pPr>
              <w:jc w:val="both"/>
              <w:rPr>
                <w:bCs/>
                <w:sz w:val="22"/>
                <w:szCs w:val="22"/>
              </w:rPr>
            </w:pPr>
            <w:r w:rsidRPr="00FF00B5">
              <w:rPr>
                <w:bCs/>
                <w:sz w:val="22"/>
                <w:szCs w:val="22"/>
              </w:rPr>
              <w:t>Шлепают по коленкам</w:t>
            </w:r>
          </w:p>
          <w:p w:rsidR="00473BD3" w:rsidRPr="00FF00B5" w:rsidRDefault="00473BD3" w:rsidP="00473BD3">
            <w:pPr>
              <w:jc w:val="both"/>
              <w:rPr>
                <w:bCs/>
                <w:sz w:val="22"/>
                <w:szCs w:val="22"/>
              </w:rPr>
            </w:pPr>
            <w:r w:rsidRPr="00FF00B5">
              <w:rPr>
                <w:bCs/>
                <w:sz w:val="22"/>
                <w:szCs w:val="22"/>
              </w:rPr>
              <w:t>А ребята по дорожке.</w:t>
            </w:r>
          </w:p>
          <w:p w:rsidR="00473BD3" w:rsidRPr="00FF00B5" w:rsidRDefault="00473BD3" w:rsidP="00473BD3">
            <w:pPr>
              <w:jc w:val="both"/>
              <w:rPr>
                <w:bCs/>
                <w:sz w:val="22"/>
                <w:szCs w:val="22"/>
              </w:rPr>
            </w:pPr>
            <w:r w:rsidRPr="00FF00B5">
              <w:rPr>
                <w:bCs/>
                <w:sz w:val="22"/>
                <w:szCs w:val="22"/>
              </w:rPr>
              <w:lastRenderedPageBreak/>
              <w:t>Топ, топ, топ.</w:t>
            </w:r>
          </w:p>
          <w:p w:rsidR="00473BD3" w:rsidRPr="00FF00B5" w:rsidRDefault="00473BD3" w:rsidP="00473BD3">
            <w:pPr>
              <w:jc w:val="both"/>
              <w:rPr>
                <w:bCs/>
                <w:sz w:val="22"/>
                <w:szCs w:val="22"/>
              </w:rPr>
            </w:pPr>
            <w:r w:rsidRPr="00FF00B5">
              <w:rPr>
                <w:bCs/>
                <w:sz w:val="22"/>
                <w:szCs w:val="22"/>
              </w:rPr>
              <w:t>Топают ножками.</w:t>
            </w:r>
          </w:p>
          <w:p w:rsidR="00473BD3" w:rsidRPr="00FF00B5" w:rsidRDefault="00473BD3" w:rsidP="00473BD3">
            <w:pPr>
              <w:jc w:val="both"/>
              <w:rPr>
                <w:bCs/>
                <w:sz w:val="22"/>
                <w:szCs w:val="22"/>
              </w:rPr>
            </w:pPr>
            <w:r w:rsidRPr="00FF00B5">
              <w:rPr>
                <w:bCs/>
                <w:sz w:val="22"/>
                <w:szCs w:val="22"/>
              </w:rPr>
              <w:t>Педагог поет и аккомпанирует на металлофоне. Дети выполняют движения согласно с текстом, подпевают  отдельные слова.</w:t>
            </w:r>
          </w:p>
          <w:p w:rsidR="0002621C" w:rsidRPr="00FF00B5" w:rsidRDefault="00473BD3" w:rsidP="0002621C">
            <w:pPr>
              <w:jc w:val="both"/>
              <w:rPr>
                <w:bCs/>
                <w:sz w:val="22"/>
                <w:szCs w:val="22"/>
              </w:rPr>
            </w:pPr>
            <w:r w:rsidRPr="00FF00B5">
              <w:rPr>
                <w:bCs/>
                <w:sz w:val="22"/>
                <w:szCs w:val="22"/>
              </w:rPr>
              <w:t>Развивать интерес к песенной музыке.</w:t>
            </w:r>
          </w:p>
        </w:tc>
        <w:tc>
          <w:tcPr>
            <w:tcW w:w="4263" w:type="dxa"/>
            <w:gridSpan w:val="3"/>
          </w:tcPr>
          <w:p w:rsidR="00473BD3" w:rsidRPr="00FF00B5" w:rsidRDefault="00473BD3" w:rsidP="00473BD3">
            <w:pPr>
              <w:jc w:val="both"/>
              <w:rPr>
                <w:bCs/>
                <w:sz w:val="22"/>
                <w:szCs w:val="22"/>
              </w:rPr>
            </w:pPr>
            <w:r w:rsidRPr="00FF00B5">
              <w:rPr>
                <w:bCs/>
                <w:sz w:val="22"/>
                <w:szCs w:val="22"/>
              </w:rPr>
              <w:lastRenderedPageBreak/>
              <w:t>Куколка проснулась! Потянулась!  И хочет поиграть с вами в игру «Большие маленькие ножки гуляют по  дорожке».</w:t>
            </w:r>
          </w:p>
          <w:p w:rsidR="00473BD3" w:rsidRPr="00FF00B5" w:rsidRDefault="00473BD3" w:rsidP="00473BD3">
            <w:pPr>
              <w:jc w:val="both"/>
              <w:rPr>
                <w:bCs/>
                <w:sz w:val="22"/>
                <w:szCs w:val="22"/>
              </w:rPr>
            </w:pPr>
            <w:r w:rsidRPr="00FF00B5">
              <w:rPr>
                <w:bCs/>
                <w:sz w:val="22"/>
                <w:szCs w:val="22"/>
              </w:rPr>
              <w:t>Создать радостное настроение, развивать желание играть под музыкальное сопровождение.</w:t>
            </w:r>
          </w:p>
        </w:tc>
        <w:tc>
          <w:tcPr>
            <w:tcW w:w="1276" w:type="dxa"/>
            <w:gridSpan w:val="2"/>
          </w:tcPr>
          <w:p w:rsidR="00473BD3" w:rsidRPr="00FF00B5" w:rsidRDefault="00473BD3" w:rsidP="00473BD3">
            <w:pPr>
              <w:rPr>
                <w:bCs/>
                <w:sz w:val="22"/>
                <w:szCs w:val="22"/>
              </w:rPr>
            </w:pPr>
            <w:r w:rsidRPr="00FF00B5">
              <w:rPr>
                <w:bCs/>
                <w:sz w:val="22"/>
                <w:szCs w:val="22"/>
              </w:rPr>
              <w:t>Игрушка</w:t>
            </w:r>
          </w:p>
          <w:p w:rsidR="00473BD3" w:rsidRPr="00FF00B5" w:rsidRDefault="00473BD3" w:rsidP="00473BD3">
            <w:pPr>
              <w:rPr>
                <w:bCs/>
                <w:sz w:val="22"/>
                <w:szCs w:val="22"/>
              </w:rPr>
            </w:pPr>
            <w:r w:rsidRPr="00FF00B5">
              <w:rPr>
                <w:bCs/>
                <w:sz w:val="22"/>
                <w:szCs w:val="22"/>
              </w:rPr>
              <w:t>кукла,</w:t>
            </w:r>
          </w:p>
          <w:p w:rsidR="00473BD3" w:rsidRPr="00FF00B5" w:rsidRDefault="00473BD3" w:rsidP="00473BD3">
            <w:pPr>
              <w:rPr>
                <w:bCs/>
                <w:sz w:val="22"/>
                <w:szCs w:val="22"/>
              </w:rPr>
            </w:pPr>
            <w:r w:rsidRPr="00FF00B5">
              <w:rPr>
                <w:bCs/>
                <w:sz w:val="22"/>
                <w:szCs w:val="22"/>
              </w:rPr>
              <w:t>металлофон.</w:t>
            </w:r>
          </w:p>
          <w:p w:rsidR="00473BD3" w:rsidRPr="00FF00B5" w:rsidRDefault="00473BD3" w:rsidP="00473BD3">
            <w:pPr>
              <w:rPr>
                <w:bCs/>
                <w:sz w:val="22"/>
                <w:szCs w:val="22"/>
              </w:rPr>
            </w:pPr>
          </w:p>
        </w:tc>
      </w:tr>
      <w:tr w:rsidR="00473BD3" w:rsidRPr="00FF00B5" w:rsidTr="00A04276">
        <w:trPr>
          <w:gridAfter w:val="1"/>
          <w:wAfter w:w="23" w:type="dxa"/>
          <w:trHeight w:val="111"/>
        </w:trPr>
        <w:tc>
          <w:tcPr>
            <w:tcW w:w="567" w:type="dxa"/>
          </w:tcPr>
          <w:p w:rsidR="00473BD3" w:rsidRPr="00FF00B5" w:rsidRDefault="00473BD3" w:rsidP="00473BD3">
            <w:pPr>
              <w:rPr>
                <w:bCs/>
                <w:sz w:val="22"/>
                <w:szCs w:val="22"/>
              </w:rPr>
            </w:pPr>
            <w:r w:rsidRPr="00FF00B5">
              <w:rPr>
                <w:bCs/>
                <w:sz w:val="22"/>
                <w:szCs w:val="22"/>
              </w:rPr>
              <w:lastRenderedPageBreak/>
              <w:t>3</w:t>
            </w:r>
            <w:r>
              <w:rPr>
                <w:bCs/>
                <w:sz w:val="22"/>
                <w:szCs w:val="22"/>
              </w:rPr>
              <w:t>1</w:t>
            </w:r>
          </w:p>
        </w:tc>
        <w:tc>
          <w:tcPr>
            <w:tcW w:w="851" w:type="dxa"/>
            <w:textDirection w:val="btLr"/>
          </w:tcPr>
          <w:p w:rsidR="00473BD3" w:rsidRPr="00FF00B5" w:rsidRDefault="00473BD3" w:rsidP="00473BD3">
            <w:pPr>
              <w:jc w:val="center"/>
              <w:rPr>
                <w:b/>
                <w:bCs/>
                <w:sz w:val="22"/>
                <w:szCs w:val="22"/>
              </w:rPr>
            </w:pPr>
            <w:r w:rsidRPr="00FF00B5">
              <w:rPr>
                <w:b/>
                <w:bCs/>
                <w:sz w:val="22"/>
                <w:szCs w:val="22"/>
              </w:rPr>
              <w:t>«Баюшки - баю»</w:t>
            </w:r>
          </w:p>
        </w:tc>
        <w:tc>
          <w:tcPr>
            <w:tcW w:w="839" w:type="dxa"/>
          </w:tcPr>
          <w:p w:rsidR="00473BD3" w:rsidRPr="00FF00B5" w:rsidRDefault="00473BD3" w:rsidP="00473BD3">
            <w:pPr>
              <w:jc w:val="both"/>
              <w:rPr>
                <w:bCs/>
                <w:sz w:val="22"/>
                <w:szCs w:val="22"/>
                <w:lang w:val="en-US"/>
              </w:rPr>
            </w:pPr>
            <w:r w:rsidRPr="00FF00B5">
              <w:rPr>
                <w:bCs/>
                <w:sz w:val="22"/>
                <w:szCs w:val="22"/>
                <w:lang w:val="en-US"/>
              </w:rPr>
              <w:t>IV</w:t>
            </w:r>
          </w:p>
        </w:tc>
        <w:tc>
          <w:tcPr>
            <w:tcW w:w="3119" w:type="dxa"/>
            <w:gridSpan w:val="2"/>
          </w:tcPr>
          <w:p w:rsidR="00473BD3" w:rsidRPr="00FF00B5" w:rsidRDefault="00473BD3" w:rsidP="00473BD3">
            <w:pPr>
              <w:jc w:val="both"/>
              <w:rPr>
                <w:bCs/>
                <w:sz w:val="22"/>
                <w:szCs w:val="22"/>
              </w:rPr>
            </w:pPr>
            <w:r w:rsidRPr="00FF00B5">
              <w:rPr>
                <w:bCs/>
                <w:sz w:val="22"/>
                <w:szCs w:val="22"/>
              </w:rPr>
              <w:t>М.Р.Воспитатель держит куклу в руках, баюкает.</w:t>
            </w:r>
          </w:p>
          <w:p w:rsidR="00473BD3" w:rsidRPr="00FF00B5" w:rsidRDefault="00473BD3" w:rsidP="00473BD3">
            <w:pPr>
              <w:jc w:val="both"/>
              <w:rPr>
                <w:bCs/>
                <w:sz w:val="22"/>
                <w:szCs w:val="22"/>
              </w:rPr>
            </w:pPr>
            <w:r w:rsidRPr="00FF00B5">
              <w:rPr>
                <w:bCs/>
                <w:sz w:val="22"/>
                <w:szCs w:val="22"/>
              </w:rPr>
              <w:t>Баю, баюшки, баю,</w:t>
            </w:r>
          </w:p>
          <w:p w:rsidR="00473BD3" w:rsidRPr="00FF00B5" w:rsidRDefault="00473BD3" w:rsidP="00473BD3">
            <w:pPr>
              <w:jc w:val="both"/>
              <w:rPr>
                <w:bCs/>
                <w:sz w:val="22"/>
                <w:szCs w:val="22"/>
              </w:rPr>
            </w:pPr>
            <w:r w:rsidRPr="00FF00B5">
              <w:rPr>
                <w:bCs/>
                <w:sz w:val="22"/>
                <w:szCs w:val="22"/>
              </w:rPr>
              <w:t>Глазкам песенку спою.</w:t>
            </w:r>
          </w:p>
          <w:p w:rsidR="00473BD3" w:rsidRPr="00FF00B5" w:rsidRDefault="00473BD3" w:rsidP="00473BD3">
            <w:pPr>
              <w:jc w:val="both"/>
              <w:rPr>
                <w:bCs/>
                <w:sz w:val="22"/>
                <w:szCs w:val="22"/>
              </w:rPr>
            </w:pPr>
            <w:r w:rsidRPr="00FF00B5">
              <w:rPr>
                <w:bCs/>
                <w:sz w:val="22"/>
                <w:szCs w:val="22"/>
              </w:rPr>
              <w:t>Расскажу и сказку –</w:t>
            </w:r>
          </w:p>
          <w:p w:rsidR="00473BD3" w:rsidRPr="00FF00B5" w:rsidRDefault="00473BD3" w:rsidP="00473BD3">
            <w:pPr>
              <w:jc w:val="both"/>
              <w:rPr>
                <w:bCs/>
                <w:sz w:val="22"/>
                <w:szCs w:val="22"/>
              </w:rPr>
            </w:pPr>
            <w:r w:rsidRPr="00FF00B5">
              <w:rPr>
                <w:bCs/>
                <w:sz w:val="22"/>
                <w:szCs w:val="22"/>
              </w:rPr>
              <w:t>Закрывайтесь глазки.</w:t>
            </w:r>
          </w:p>
          <w:p w:rsidR="00473BD3" w:rsidRPr="00FF00B5" w:rsidRDefault="00473BD3" w:rsidP="00473BD3">
            <w:pPr>
              <w:jc w:val="both"/>
              <w:rPr>
                <w:bCs/>
                <w:sz w:val="22"/>
                <w:szCs w:val="22"/>
              </w:rPr>
            </w:pPr>
            <w:r w:rsidRPr="00FF00B5">
              <w:rPr>
                <w:bCs/>
                <w:sz w:val="22"/>
                <w:szCs w:val="22"/>
              </w:rPr>
              <w:t xml:space="preserve"> Дети слушают «Колыбельную»  муз Т. Назаровой</w:t>
            </w:r>
          </w:p>
          <w:p w:rsidR="00473BD3" w:rsidRPr="00FF00B5" w:rsidRDefault="00473BD3" w:rsidP="00473BD3">
            <w:pPr>
              <w:jc w:val="both"/>
              <w:rPr>
                <w:bCs/>
                <w:sz w:val="22"/>
                <w:szCs w:val="22"/>
              </w:rPr>
            </w:pPr>
            <w:r w:rsidRPr="00FF00B5">
              <w:rPr>
                <w:bCs/>
                <w:sz w:val="22"/>
                <w:szCs w:val="22"/>
              </w:rPr>
              <w:t>Создать эмоциональный настрой,  формировать умение слушать музыку.</w:t>
            </w:r>
          </w:p>
        </w:tc>
        <w:tc>
          <w:tcPr>
            <w:tcW w:w="4394" w:type="dxa"/>
            <w:gridSpan w:val="2"/>
          </w:tcPr>
          <w:p w:rsidR="00473BD3" w:rsidRPr="00FF00B5" w:rsidRDefault="00473BD3" w:rsidP="00473BD3">
            <w:pPr>
              <w:jc w:val="both"/>
              <w:rPr>
                <w:bCs/>
                <w:sz w:val="22"/>
                <w:szCs w:val="22"/>
              </w:rPr>
            </w:pPr>
            <w:r w:rsidRPr="00FF00B5">
              <w:rPr>
                <w:bCs/>
                <w:sz w:val="22"/>
                <w:szCs w:val="22"/>
              </w:rPr>
              <w:t>Пока кукла спит, мы  погуляем по дорожкам Ритмическое упражнение.</w:t>
            </w:r>
          </w:p>
          <w:p w:rsidR="00473BD3" w:rsidRPr="00FF00B5" w:rsidRDefault="00473BD3" w:rsidP="00473BD3">
            <w:pPr>
              <w:jc w:val="both"/>
              <w:rPr>
                <w:bCs/>
                <w:sz w:val="22"/>
                <w:szCs w:val="22"/>
              </w:rPr>
            </w:pPr>
            <w:r w:rsidRPr="00FF00B5">
              <w:rPr>
                <w:bCs/>
                <w:sz w:val="22"/>
                <w:szCs w:val="22"/>
              </w:rPr>
              <w:t>Попевается речитативом.</w:t>
            </w:r>
          </w:p>
          <w:p w:rsidR="00473BD3" w:rsidRPr="00FF00B5" w:rsidRDefault="00473BD3" w:rsidP="00473BD3">
            <w:pPr>
              <w:jc w:val="both"/>
              <w:rPr>
                <w:bCs/>
                <w:sz w:val="22"/>
                <w:szCs w:val="22"/>
              </w:rPr>
            </w:pPr>
            <w:r w:rsidRPr="00FF00B5">
              <w:rPr>
                <w:bCs/>
                <w:sz w:val="22"/>
                <w:szCs w:val="22"/>
              </w:rPr>
              <w:t xml:space="preserve">«Ребята и зверята», учить изменять движения со сменой характера мелодии. </w:t>
            </w:r>
          </w:p>
          <w:p w:rsidR="00473BD3" w:rsidRPr="00FF00B5" w:rsidRDefault="00473BD3" w:rsidP="00473BD3">
            <w:pPr>
              <w:jc w:val="both"/>
              <w:rPr>
                <w:bCs/>
                <w:sz w:val="22"/>
                <w:szCs w:val="22"/>
              </w:rPr>
            </w:pPr>
            <w:r w:rsidRPr="00FF00B5">
              <w:rPr>
                <w:bCs/>
                <w:sz w:val="22"/>
                <w:szCs w:val="22"/>
              </w:rPr>
              <w:t>Вот зверята, все по лужам</w:t>
            </w:r>
          </w:p>
          <w:p w:rsidR="00473BD3" w:rsidRPr="00FF00B5" w:rsidRDefault="00473BD3" w:rsidP="00473BD3">
            <w:pPr>
              <w:jc w:val="both"/>
              <w:rPr>
                <w:bCs/>
                <w:sz w:val="22"/>
                <w:szCs w:val="22"/>
              </w:rPr>
            </w:pPr>
            <w:r w:rsidRPr="00FF00B5">
              <w:rPr>
                <w:bCs/>
                <w:sz w:val="22"/>
                <w:szCs w:val="22"/>
              </w:rPr>
              <w:t xml:space="preserve">Шлеп, шлеп, шлеп. </w:t>
            </w:r>
          </w:p>
          <w:p w:rsidR="00473BD3" w:rsidRPr="00FF00B5" w:rsidRDefault="00473BD3" w:rsidP="00473BD3">
            <w:pPr>
              <w:jc w:val="both"/>
              <w:rPr>
                <w:bCs/>
                <w:sz w:val="22"/>
                <w:szCs w:val="22"/>
              </w:rPr>
            </w:pPr>
            <w:r w:rsidRPr="00FF00B5">
              <w:rPr>
                <w:bCs/>
                <w:sz w:val="22"/>
                <w:szCs w:val="22"/>
              </w:rPr>
              <w:t>Шлепают по коленкам</w:t>
            </w:r>
          </w:p>
          <w:p w:rsidR="00473BD3" w:rsidRPr="00FF00B5" w:rsidRDefault="00473BD3" w:rsidP="00473BD3">
            <w:pPr>
              <w:jc w:val="both"/>
              <w:rPr>
                <w:bCs/>
                <w:sz w:val="22"/>
                <w:szCs w:val="22"/>
              </w:rPr>
            </w:pPr>
            <w:r w:rsidRPr="00FF00B5">
              <w:rPr>
                <w:bCs/>
                <w:sz w:val="22"/>
                <w:szCs w:val="22"/>
              </w:rPr>
              <w:t>А ребята по дорожке.</w:t>
            </w:r>
          </w:p>
          <w:p w:rsidR="00473BD3" w:rsidRPr="00FF00B5" w:rsidRDefault="00473BD3" w:rsidP="00473BD3">
            <w:pPr>
              <w:jc w:val="both"/>
              <w:rPr>
                <w:bCs/>
                <w:sz w:val="22"/>
                <w:szCs w:val="22"/>
              </w:rPr>
            </w:pPr>
            <w:r w:rsidRPr="00FF00B5">
              <w:rPr>
                <w:bCs/>
                <w:sz w:val="22"/>
                <w:szCs w:val="22"/>
              </w:rPr>
              <w:t>Топ, топ, топ.</w:t>
            </w:r>
          </w:p>
          <w:p w:rsidR="00473BD3" w:rsidRPr="00FF00B5" w:rsidRDefault="00473BD3" w:rsidP="00473BD3">
            <w:pPr>
              <w:jc w:val="both"/>
              <w:rPr>
                <w:bCs/>
                <w:sz w:val="22"/>
                <w:szCs w:val="22"/>
              </w:rPr>
            </w:pPr>
            <w:r w:rsidRPr="00FF00B5">
              <w:rPr>
                <w:bCs/>
                <w:sz w:val="22"/>
                <w:szCs w:val="22"/>
              </w:rPr>
              <w:t>Топают ножками.</w:t>
            </w:r>
          </w:p>
          <w:p w:rsidR="00473BD3" w:rsidRPr="00FF00B5" w:rsidRDefault="00473BD3" w:rsidP="00473BD3">
            <w:pPr>
              <w:jc w:val="both"/>
              <w:rPr>
                <w:bCs/>
                <w:sz w:val="22"/>
                <w:szCs w:val="22"/>
              </w:rPr>
            </w:pPr>
            <w:r w:rsidRPr="00FF00B5">
              <w:rPr>
                <w:bCs/>
                <w:sz w:val="22"/>
                <w:szCs w:val="22"/>
              </w:rPr>
              <w:t>Педагог поет и аккомпанирует на металлофоне. Развивать интерес к песенной музыке.</w:t>
            </w:r>
          </w:p>
        </w:tc>
        <w:tc>
          <w:tcPr>
            <w:tcW w:w="4263" w:type="dxa"/>
            <w:gridSpan w:val="3"/>
          </w:tcPr>
          <w:p w:rsidR="00473BD3" w:rsidRPr="00FF00B5" w:rsidRDefault="00473BD3" w:rsidP="00473BD3">
            <w:pPr>
              <w:jc w:val="both"/>
              <w:rPr>
                <w:bCs/>
                <w:sz w:val="22"/>
                <w:szCs w:val="22"/>
              </w:rPr>
            </w:pPr>
            <w:r w:rsidRPr="00FF00B5">
              <w:rPr>
                <w:bCs/>
                <w:sz w:val="22"/>
                <w:szCs w:val="22"/>
              </w:rPr>
              <w:t>Куколка проснулась! Потянулась!  И хочет поиграть с вами в игру «Большие маленькие ножки гуляют по дорожке».</w:t>
            </w:r>
          </w:p>
          <w:p w:rsidR="00473BD3" w:rsidRPr="00FF00B5" w:rsidRDefault="00473BD3" w:rsidP="00473BD3">
            <w:pPr>
              <w:jc w:val="both"/>
              <w:rPr>
                <w:bCs/>
                <w:sz w:val="22"/>
                <w:szCs w:val="22"/>
              </w:rPr>
            </w:pPr>
            <w:r w:rsidRPr="00FF00B5">
              <w:rPr>
                <w:bCs/>
                <w:sz w:val="22"/>
                <w:szCs w:val="22"/>
              </w:rPr>
              <w:t>Создать радостное настроение, развивать желание играть под музыкальное сопровождение.</w:t>
            </w:r>
          </w:p>
        </w:tc>
        <w:tc>
          <w:tcPr>
            <w:tcW w:w="1276" w:type="dxa"/>
            <w:gridSpan w:val="2"/>
          </w:tcPr>
          <w:p w:rsidR="00473BD3" w:rsidRPr="00FF00B5" w:rsidRDefault="00473BD3" w:rsidP="00473BD3">
            <w:pPr>
              <w:rPr>
                <w:bCs/>
                <w:sz w:val="22"/>
                <w:szCs w:val="22"/>
              </w:rPr>
            </w:pPr>
            <w:r w:rsidRPr="00FF00B5">
              <w:rPr>
                <w:bCs/>
                <w:sz w:val="22"/>
                <w:szCs w:val="22"/>
              </w:rPr>
              <w:t>Игрушка</w:t>
            </w:r>
          </w:p>
          <w:p w:rsidR="00473BD3" w:rsidRPr="00FF00B5" w:rsidRDefault="00473BD3" w:rsidP="00473BD3">
            <w:pPr>
              <w:rPr>
                <w:bCs/>
                <w:sz w:val="22"/>
                <w:szCs w:val="22"/>
              </w:rPr>
            </w:pPr>
            <w:r w:rsidRPr="00FF00B5">
              <w:rPr>
                <w:bCs/>
                <w:sz w:val="22"/>
                <w:szCs w:val="22"/>
              </w:rPr>
              <w:t xml:space="preserve"> кукла,</w:t>
            </w:r>
          </w:p>
          <w:p w:rsidR="00473BD3" w:rsidRPr="00FF00B5" w:rsidRDefault="00473BD3" w:rsidP="00473BD3">
            <w:pPr>
              <w:rPr>
                <w:bCs/>
                <w:sz w:val="22"/>
                <w:szCs w:val="22"/>
              </w:rPr>
            </w:pPr>
            <w:r w:rsidRPr="00FF00B5">
              <w:rPr>
                <w:bCs/>
                <w:sz w:val="22"/>
                <w:szCs w:val="22"/>
              </w:rPr>
              <w:t>металлофон.</w:t>
            </w:r>
          </w:p>
        </w:tc>
      </w:tr>
      <w:tr w:rsidR="00473BD3" w:rsidRPr="00FF00B5" w:rsidTr="00A04276">
        <w:trPr>
          <w:gridAfter w:val="1"/>
          <w:wAfter w:w="23" w:type="dxa"/>
          <w:trHeight w:val="150"/>
        </w:trPr>
        <w:tc>
          <w:tcPr>
            <w:tcW w:w="567" w:type="dxa"/>
          </w:tcPr>
          <w:p w:rsidR="00473BD3" w:rsidRPr="00FF00B5" w:rsidRDefault="00473BD3" w:rsidP="00473BD3">
            <w:pPr>
              <w:rPr>
                <w:bCs/>
                <w:sz w:val="22"/>
                <w:szCs w:val="22"/>
              </w:rPr>
            </w:pPr>
            <w:r>
              <w:rPr>
                <w:bCs/>
                <w:sz w:val="22"/>
                <w:szCs w:val="22"/>
              </w:rPr>
              <w:t>32</w:t>
            </w:r>
          </w:p>
        </w:tc>
        <w:tc>
          <w:tcPr>
            <w:tcW w:w="851" w:type="dxa"/>
            <w:textDirection w:val="btLr"/>
          </w:tcPr>
          <w:p w:rsidR="00473BD3" w:rsidRPr="00FF00B5" w:rsidRDefault="00473BD3" w:rsidP="00473BD3">
            <w:pPr>
              <w:jc w:val="right"/>
              <w:rPr>
                <w:b/>
                <w:bCs/>
                <w:sz w:val="22"/>
                <w:szCs w:val="22"/>
              </w:rPr>
            </w:pPr>
            <w:r w:rsidRPr="00FF00B5">
              <w:rPr>
                <w:b/>
                <w:bCs/>
                <w:sz w:val="22"/>
                <w:szCs w:val="22"/>
              </w:rPr>
              <w:t>«Приходи весна скорей»</w:t>
            </w:r>
          </w:p>
        </w:tc>
        <w:tc>
          <w:tcPr>
            <w:tcW w:w="839" w:type="dxa"/>
          </w:tcPr>
          <w:p w:rsidR="00473BD3" w:rsidRPr="00FF00B5" w:rsidRDefault="00473BD3" w:rsidP="00473BD3">
            <w:pPr>
              <w:jc w:val="both"/>
              <w:rPr>
                <w:bCs/>
                <w:sz w:val="22"/>
                <w:szCs w:val="22"/>
                <w:lang w:val="en-US"/>
              </w:rPr>
            </w:pPr>
            <w:r w:rsidRPr="00FF00B5">
              <w:rPr>
                <w:bCs/>
                <w:sz w:val="22"/>
                <w:szCs w:val="22"/>
                <w:lang w:val="en-US"/>
              </w:rPr>
              <w:t>IV</w:t>
            </w:r>
          </w:p>
        </w:tc>
        <w:tc>
          <w:tcPr>
            <w:tcW w:w="3119" w:type="dxa"/>
            <w:gridSpan w:val="2"/>
          </w:tcPr>
          <w:p w:rsidR="00473BD3" w:rsidRPr="00FF00B5" w:rsidRDefault="00473BD3" w:rsidP="00473BD3">
            <w:pPr>
              <w:jc w:val="both"/>
              <w:rPr>
                <w:bCs/>
                <w:sz w:val="22"/>
                <w:szCs w:val="22"/>
              </w:rPr>
            </w:pPr>
            <w:r w:rsidRPr="00FF00B5">
              <w:rPr>
                <w:bCs/>
                <w:sz w:val="22"/>
                <w:szCs w:val="22"/>
              </w:rPr>
              <w:t xml:space="preserve">В руках игрушка собачка. </w:t>
            </w:r>
          </w:p>
          <w:p w:rsidR="00473BD3" w:rsidRPr="00FF00B5" w:rsidRDefault="00473BD3" w:rsidP="00473BD3">
            <w:pPr>
              <w:jc w:val="both"/>
              <w:rPr>
                <w:bCs/>
                <w:sz w:val="22"/>
                <w:szCs w:val="22"/>
              </w:rPr>
            </w:pPr>
            <w:r w:rsidRPr="00FF00B5">
              <w:rPr>
                <w:bCs/>
                <w:sz w:val="22"/>
                <w:szCs w:val="22"/>
              </w:rPr>
              <w:t>На дворе уселся пес,</w:t>
            </w:r>
          </w:p>
          <w:p w:rsidR="00473BD3" w:rsidRPr="00FF00B5" w:rsidRDefault="00473BD3" w:rsidP="00473BD3">
            <w:pPr>
              <w:jc w:val="both"/>
              <w:rPr>
                <w:bCs/>
                <w:sz w:val="22"/>
                <w:szCs w:val="22"/>
              </w:rPr>
            </w:pPr>
            <w:r w:rsidRPr="00FF00B5">
              <w:rPr>
                <w:bCs/>
                <w:sz w:val="22"/>
                <w:szCs w:val="22"/>
              </w:rPr>
              <w:t>Поднял кверху черный нос.</w:t>
            </w:r>
          </w:p>
          <w:p w:rsidR="00473BD3" w:rsidRPr="00FF00B5" w:rsidRDefault="00473BD3" w:rsidP="00473BD3">
            <w:pPr>
              <w:jc w:val="both"/>
              <w:rPr>
                <w:bCs/>
                <w:sz w:val="22"/>
                <w:szCs w:val="22"/>
              </w:rPr>
            </w:pPr>
            <w:r w:rsidRPr="00FF00B5">
              <w:rPr>
                <w:bCs/>
                <w:sz w:val="22"/>
                <w:szCs w:val="22"/>
              </w:rPr>
              <w:t>Уходи зима, скорей,</w:t>
            </w:r>
          </w:p>
          <w:p w:rsidR="00473BD3" w:rsidRPr="00FF00B5" w:rsidRDefault="00473BD3" w:rsidP="00473BD3">
            <w:pPr>
              <w:jc w:val="both"/>
              <w:rPr>
                <w:bCs/>
                <w:sz w:val="22"/>
                <w:szCs w:val="22"/>
              </w:rPr>
            </w:pPr>
            <w:r w:rsidRPr="00FF00B5">
              <w:rPr>
                <w:bCs/>
                <w:sz w:val="22"/>
                <w:szCs w:val="22"/>
              </w:rPr>
              <w:t>Чтобы стало, потеплей,</w:t>
            </w:r>
          </w:p>
          <w:p w:rsidR="00473BD3" w:rsidRPr="00FF00B5" w:rsidRDefault="00473BD3" w:rsidP="00473BD3">
            <w:pPr>
              <w:jc w:val="both"/>
              <w:rPr>
                <w:bCs/>
                <w:sz w:val="22"/>
                <w:szCs w:val="22"/>
              </w:rPr>
            </w:pPr>
            <w:r w:rsidRPr="00FF00B5">
              <w:rPr>
                <w:bCs/>
                <w:sz w:val="22"/>
                <w:szCs w:val="22"/>
              </w:rPr>
              <w:t>Чтоб не мерзли хвост и уши.</w:t>
            </w:r>
          </w:p>
          <w:p w:rsidR="00473BD3" w:rsidRPr="00FF00B5" w:rsidRDefault="00473BD3" w:rsidP="00473BD3">
            <w:pPr>
              <w:jc w:val="both"/>
              <w:rPr>
                <w:bCs/>
                <w:sz w:val="22"/>
                <w:szCs w:val="22"/>
              </w:rPr>
            </w:pPr>
            <w:r w:rsidRPr="00FF00B5">
              <w:rPr>
                <w:bCs/>
                <w:sz w:val="22"/>
                <w:szCs w:val="22"/>
              </w:rPr>
              <w:t>Приходи весна послушай!</w:t>
            </w:r>
          </w:p>
          <w:p w:rsidR="00473BD3" w:rsidRPr="00FF00B5" w:rsidRDefault="00473BD3" w:rsidP="00473BD3">
            <w:pPr>
              <w:jc w:val="both"/>
              <w:rPr>
                <w:bCs/>
                <w:sz w:val="22"/>
                <w:szCs w:val="22"/>
              </w:rPr>
            </w:pPr>
            <w:r w:rsidRPr="00FF00B5">
              <w:rPr>
                <w:bCs/>
                <w:sz w:val="22"/>
                <w:szCs w:val="22"/>
              </w:rPr>
              <w:t>Послушайте песенку «Веснянка»</w:t>
            </w:r>
          </w:p>
          <w:p w:rsidR="00473BD3" w:rsidRPr="00FF00B5" w:rsidRDefault="00473BD3" w:rsidP="00473BD3">
            <w:pPr>
              <w:jc w:val="both"/>
              <w:rPr>
                <w:bCs/>
                <w:sz w:val="22"/>
                <w:szCs w:val="22"/>
              </w:rPr>
            </w:pPr>
            <w:r w:rsidRPr="00FF00B5">
              <w:rPr>
                <w:bCs/>
                <w:sz w:val="22"/>
                <w:szCs w:val="22"/>
              </w:rPr>
              <w:t>Зеленеет, травка под окном. Все сильнее  солнце греет, хорошо кругом. Мы выходим на полянку, песенку поем.</w:t>
            </w:r>
          </w:p>
          <w:p w:rsidR="00473BD3" w:rsidRPr="00FF00B5" w:rsidRDefault="00473BD3" w:rsidP="00473BD3">
            <w:pPr>
              <w:jc w:val="both"/>
              <w:rPr>
                <w:bCs/>
                <w:sz w:val="22"/>
                <w:szCs w:val="22"/>
              </w:rPr>
            </w:pPr>
            <w:r w:rsidRPr="00FF00B5">
              <w:rPr>
                <w:bCs/>
                <w:sz w:val="22"/>
                <w:szCs w:val="22"/>
              </w:rPr>
              <w:t>Воспитывать интерес к музыке, создавать радостное настроение.</w:t>
            </w:r>
          </w:p>
        </w:tc>
        <w:tc>
          <w:tcPr>
            <w:tcW w:w="4394" w:type="dxa"/>
            <w:gridSpan w:val="2"/>
          </w:tcPr>
          <w:p w:rsidR="00473BD3" w:rsidRPr="00FF00B5" w:rsidRDefault="00473BD3" w:rsidP="00473BD3">
            <w:pPr>
              <w:jc w:val="both"/>
              <w:rPr>
                <w:bCs/>
                <w:sz w:val="22"/>
                <w:szCs w:val="22"/>
              </w:rPr>
            </w:pPr>
            <w:r w:rsidRPr="00FF00B5">
              <w:rPr>
                <w:bCs/>
                <w:sz w:val="22"/>
                <w:szCs w:val="22"/>
              </w:rPr>
              <w:t>Ждут весну в лесу зверята –</w:t>
            </w:r>
          </w:p>
          <w:p w:rsidR="00473BD3" w:rsidRPr="00FF00B5" w:rsidRDefault="00473BD3" w:rsidP="00473BD3">
            <w:pPr>
              <w:jc w:val="both"/>
              <w:rPr>
                <w:bCs/>
                <w:sz w:val="22"/>
                <w:szCs w:val="22"/>
              </w:rPr>
            </w:pPr>
            <w:r w:rsidRPr="00FF00B5">
              <w:rPr>
                <w:bCs/>
                <w:sz w:val="22"/>
                <w:szCs w:val="22"/>
              </w:rPr>
              <w:t>И бельчата и зайчата.</w:t>
            </w:r>
          </w:p>
          <w:p w:rsidR="00473BD3" w:rsidRPr="00FF00B5" w:rsidRDefault="00473BD3" w:rsidP="00473BD3">
            <w:pPr>
              <w:jc w:val="both"/>
              <w:rPr>
                <w:bCs/>
                <w:sz w:val="22"/>
                <w:szCs w:val="22"/>
              </w:rPr>
            </w:pPr>
            <w:r w:rsidRPr="00FF00B5">
              <w:rPr>
                <w:bCs/>
                <w:sz w:val="22"/>
                <w:szCs w:val="22"/>
              </w:rPr>
              <w:t>Наступай, весна, скорей,</w:t>
            </w:r>
          </w:p>
          <w:p w:rsidR="00473BD3" w:rsidRPr="00FF00B5" w:rsidRDefault="00473BD3" w:rsidP="00473BD3">
            <w:pPr>
              <w:jc w:val="both"/>
              <w:rPr>
                <w:bCs/>
                <w:sz w:val="22"/>
                <w:szCs w:val="22"/>
              </w:rPr>
            </w:pPr>
            <w:r w:rsidRPr="00FF00B5">
              <w:rPr>
                <w:bCs/>
                <w:sz w:val="22"/>
                <w:szCs w:val="22"/>
              </w:rPr>
              <w:t>Обогрей ты всех зверей.</w:t>
            </w:r>
          </w:p>
          <w:p w:rsidR="00473BD3" w:rsidRPr="00FF00B5" w:rsidRDefault="00473BD3" w:rsidP="00473BD3">
            <w:pPr>
              <w:jc w:val="both"/>
              <w:rPr>
                <w:bCs/>
                <w:sz w:val="22"/>
                <w:szCs w:val="22"/>
              </w:rPr>
            </w:pPr>
            <w:r w:rsidRPr="00FF00B5">
              <w:rPr>
                <w:bCs/>
                <w:sz w:val="22"/>
                <w:szCs w:val="22"/>
              </w:rPr>
              <w:t>Зайка с белкой согреваются,</w:t>
            </w:r>
          </w:p>
          <w:p w:rsidR="00473BD3" w:rsidRPr="00FF00B5" w:rsidRDefault="00473BD3" w:rsidP="00473BD3">
            <w:pPr>
              <w:jc w:val="both"/>
              <w:rPr>
                <w:bCs/>
                <w:sz w:val="22"/>
                <w:szCs w:val="22"/>
              </w:rPr>
            </w:pPr>
            <w:r w:rsidRPr="00FF00B5">
              <w:rPr>
                <w:bCs/>
                <w:sz w:val="22"/>
                <w:szCs w:val="22"/>
              </w:rPr>
              <w:t>Веселятся, забавляются.</w:t>
            </w:r>
          </w:p>
          <w:p w:rsidR="00473BD3" w:rsidRPr="00FF00B5" w:rsidRDefault="00473BD3" w:rsidP="00473BD3">
            <w:pPr>
              <w:jc w:val="both"/>
              <w:rPr>
                <w:bCs/>
                <w:sz w:val="22"/>
                <w:szCs w:val="22"/>
              </w:rPr>
            </w:pPr>
            <w:r w:rsidRPr="00FF00B5">
              <w:rPr>
                <w:bCs/>
                <w:sz w:val="22"/>
                <w:szCs w:val="22"/>
              </w:rPr>
              <w:t>Пальчиковая игра «Трататушки» М.Картушина</w:t>
            </w:r>
          </w:p>
          <w:p w:rsidR="00473BD3" w:rsidRPr="00FF00B5" w:rsidRDefault="00473BD3" w:rsidP="00473BD3">
            <w:pPr>
              <w:jc w:val="both"/>
              <w:rPr>
                <w:bCs/>
                <w:sz w:val="22"/>
                <w:szCs w:val="22"/>
              </w:rPr>
            </w:pPr>
            <w:r w:rsidRPr="00FF00B5">
              <w:rPr>
                <w:bCs/>
                <w:sz w:val="22"/>
                <w:szCs w:val="22"/>
              </w:rPr>
              <w:t>Ручки – трататушки поиграем мы в хлопушки, хлоп – хлоп, еще раз. Вот как весело у нас!</w:t>
            </w:r>
          </w:p>
          <w:p w:rsidR="00473BD3" w:rsidRPr="00FF00B5" w:rsidRDefault="00473BD3" w:rsidP="00473BD3">
            <w:pPr>
              <w:jc w:val="both"/>
              <w:rPr>
                <w:bCs/>
                <w:sz w:val="22"/>
                <w:szCs w:val="22"/>
              </w:rPr>
            </w:pPr>
            <w:r w:rsidRPr="00FF00B5">
              <w:rPr>
                <w:bCs/>
                <w:sz w:val="22"/>
                <w:szCs w:val="22"/>
              </w:rPr>
              <w:t>Ножки – трататушки, поиграем в топотушки. Пальцы – трататушки, поиграем в барабушки.</w:t>
            </w:r>
          </w:p>
          <w:p w:rsidR="00473BD3" w:rsidRPr="00FF00B5" w:rsidRDefault="00473BD3" w:rsidP="00473BD3">
            <w:pPr>
              <w:jc w:val="both"/>
              <w:rPr>
                <w:bCs/>
                <w:sz w:val="22"/>
                <w:szCs w:val="22"/>
              </w:rPr>
            </w:pPr>
            <w:r w:rsidRPr="00FF00B5">
              <w:rPr>
                <w:bCs/>
                <w:sz w:val="22"/>
                <w:szCs w:val="22"/>
              </w:rPr>
              <w:t>Детки – ребятушки, поиграем в попрыгушки.</w:t>
            </w:r>
          </w:p>
          <w:p w:rsidR="00473BD3" w:rsidRPr="00C67FE7" w:rsidRDefault="00473BD3" w:rsidP="00473BD3">
            <w:pPr>
              <w:jc w:val="both"/>
              <w:rPr>
                <w:bCs/>
                <w:sz w:val="22"/>
                <w:szCs w:val="22"/>
              </w:rPr>
            </w:pPr>
            <w:r w:rsidRPr="00FF00B5">
              <w:rPr>
                <w:bCs/>
                <w:sz w:val="22"/>
                <w:szCs w:val="22"/>
              </w:rPr>
              <w:t>Развивать интерес к песне.</w:t>
            </w:r>
          </w:p>
        </w:tc>
        <w:tc>
          <w:tcPr>
            <w:tcW w:w="4263" w:type="dxa"/>
            <w:gridSpan w:val="3"/>
          </w:tcPr>
          <w:p w:rsidR="00473BD3" w:rsidRPr="00FF00B5" w:rsidRDefault="00473BD3" w:rsidP="00473BD3">
            <w:pPr>
              <w:jc w:val="both"/>
              <w:rPr>
                <w:sz w:val="22"/>
                <w:szCs w:val="22"/>
              </w:rPr>
            </w:pPr>
            <w:r w:rsidRPr="00FF00B5">
              <w:rPr>
                <w:sz w:val="22"/>
                <w:szCs w:val="22"/>
              </w:rPr>
              <w:t>М.Р. Вышли дети на пригорок</w:t>
            </w:r>
          </w:p>
          <w:p w:rsidR="00473BD3" w:rsidRPr="00FF00B5" w:rsidRDefault="00473BD3" w:rsidP="00473BD3">
            <w:pPr>
              <w:jc w:val="both"/>
              <w:rPr>
                <w:sz w:val="22"/>
                <w:szCs w:val="22"/>
              </w:rPr>
            </w:pPr>
            <w:r w:rsidRPr="00FF00B5">
              <w:rPr>
                <w:sz w:val="22"/>
                <w:szCs w:val="22"/>
              </w:rPr>
              <w:t>И сказали громко - громко.</w:t>
            </w:r>
          </w:p>
          <w:p w:rsidR="00473BD3" w:rsidRPr="00FF00B5" w:rsidRDefault="00473BD3" w:rsidP="00473BD3">
            <w:pPr>
              <w:jc w:val="both"/>
              <w:rPr>
                <w:sz w:val="22"/>
                <w:szCs w:val="22"/>
              </w:rPr>
            </w:pPr>
            <w:r w:rsidRPr="00FF00B5">
              <w:rPr>
                <w:sz w:val="22"/>
                <w:szCs w:val="22"/>
              </w:rPr>
              <w:t>Закличка с движениями «Приходи, весна!»</w:t>
            </w:r>
          </w:p>
          <w:p w:rsidR="00473BD3" w:rsidRPr="00FF00B5" w:rsidRDefault="00473BD3" w:rsidP="00473BD3">
            <w:pPr>
              <w:jc w:val="both"/>
              <w:rPr>
                <w:sz w:val="22"/>
                <w:szCs w:val="22"/>
              </w:rPr>
            </w:pPr>
            <w:r w:rsidRPr="00FF00B5">
              <w:rPr>
                <w:sz w:val="22"/>
                <w:szCs w:val="22"/>
              </w:rPr>
              <w:t>Хоровод «Весенняя пляска» сл. и муз. М. Картушиной.</w:t>
            </w:r>
          </w:p>
          <w:p w:rsidR="00473BD3" w:rsidRPr="00FF00B5" w:rsidRDefault="00473BD3" w:rsidP="00473BD3">
            <w:pPr>
              <w:jc w:val="both"/>
              <w:rPr>
                <w:sz w:val="22"/>
                <w:szCs w:val="22"/>
              </w:rPr>
            </w:pPr>
            <w:r w:rsidRPr="00FF00B5">
              <w:rPr>
                <w:sz w:val="22"/>
                <w:szCs w:val="22"/>
              </w:rPr>
              <w:t>Вот весна пришла опять и нам хочется плясать. Ножкой топ – 2 р Веселее ножкой топ. Смотрит солнышко в окошко, мы захлопали в ладошки. Ручки – хлоп! 3 р.</w:t>
            </w:r>
          </w:p>
          <w:p w:rsidR="00473BD3" w:rsidRPr="00FF00B5" w:rsidRDefault="00473BD3" w:rsidP="00473BD3">
            <w:pPr>
              <w:jc w:val="both"/>
              <w:rPr>
                <w:sz w:val="22"/>
                <w:szCs w:val="22"/>
              </w:rPr>
            </w:pPr>
            <w:r w:rsidRPr="00FF00B5">
              <w:rPr>
                <w:sz w:val="22"/>
                <w:szCs w:val="22"/>
              </w:rPr>
              <w:t>За окном звенит капель, мы смеемся целый день, очень рады мы весне, покружились детки все.</w:t>
            </w:r>
          </w:p>
          <w:p w:rsidR="00473BD3" w:rsidRPr="00FF00B5" w:rsidRDefault="00473BD3" w:rsidP="00473BD3">
            <w:pPr>
              <w:jc w:val="both"/>
              <w:rPr>
                <w:sz w:val="22"/>
                <w:szCs w:val="22"/>
              </w:rPr>
            </w:pPr>
            <w:r w:rsidRPr="00FF00B5">
              <w:rPr>
                <w:bCs/>
                <w:sz w:val="22"/>
                <w:szCs w:val="22"/>
              </w:rPr>
              <w:t>Создать эмоциональный настрой,  формировать желание двигаться под музыкальное сопровождение.</w:t>
            </w:r>
          </w:p>
        </w:tc>
        <w:tc>
          <w:tcPr>
            <w:tcW w:w="1276" w:type="dxa"/>
            <w:gridSpan w:val="2"/>
          </w:tcPr>
          <w:p w:rsidR="00473BD3" w:rsidRPr="00FF00B5" w:rsidRDefault="00473BD3" w:rsidP="00473BD3">
            <w:pPr>
              <w:rPr>
                <w:bCs/>
                <w:sz w:val="22"/>
                <w:szCs w:val="22"/>
              </w:rPr>
            </w:pPr>
            <w:r w:rsidRPr="00FF00B5">
              <w:rPr>
                <w:bCs/>
                <w:sz w:val="22"/>
                <w:szCs w:val="22"/>
              </w:rPr>
              <w:t>Игрушка собачка, зайчик, белка</w:t>
            </w:r>
          </w:p>
        </w:tc>
      </w:tr>
      <w:tr w:rsidR="00473BD3" w:rsidRPr="00FF00B5" w:rsidTr="00A04276">
        <w:trPr>
          <w:gridAfter w:val="1"/>
          <w:wAfter w:w="23" w:type="dxa"/>
          <w:trHeight w:val="150"/>
        </w:trPr>
        <w:tc>
          <w:tcPr>
            <w:tcW w:w="567" w:type="dxa"/>
          </w:tcPr>
          <w:p w:rsidR="00473BD3" w:rsidRPr="00FF00B5" w:rsidRDefault="00473BD3" w:rsidP="00473BD3">
            <w:pPr>
              <w:rPr>
                <w:bCs/>
                <w:sz w:val="22"/>
                <w:szCs w:val="22"/>
              </w:rPr>
            </w:pPr>
            <w:r>
              <w:rPr>
                <w:bCs/>
                <w:sz w:val="22"/>
                <w:szCs w:val="22"/>
              </w:rPr>
              <w:t>33</w:t>
            </w:r>
          </w:p>
        </w:tc>
        <w:tc>
          <w:tcPr>
            <w:tcW w:w="851" w:type="dxa"/>
            <w:textDirection w:val="btLr"/>
          </w:tcPr>
          <w:p w:rsidR="00473BD3" w:rsidRPr="00FF00B5" w:rsidRDefault="00473BD3" w:rsidP="00A04276">
            <w:pPr>
              <w:jc w:val="right"/>
              <w:rPr>
                <w:b/>
                <w:bCs/>
                <w:sz w:val="22"/>
                <w:szCs w:val="22"/>
              </w:rPr>
            </w:pPr>
          </w:p>
        </w:tc>
        <w:tc>
          <w:tcPr>
            <w:tcW w:w="839" w:type="dxa"/>
          </w:tcPr>
          <w:p w:rsidR="00473BD3" w:rsidRPr="00FF00B5" w:rsidRDefault="00473BD3" w:rsidP="00473BD3">
            <w:pPr>
              <w:jc w:val="both"/>
              <w:rPr>
                <w:bCs/>
                <w:sz w:val="22"/>
                <w:szCs w:val="22"/>
                <w:lang w:val="en-US"/>
              </w:rPr>
            </w:pPr>
            <w:r w:rsidRPr="00FF00B5">
              <w:rPr>
                <w:bCs/>
                <w:sz w:val="22"/>
                <w:szCs w:val="22"/>
                <w:lang w:val="en-US"/>
              </w:rPr>
              <w:t>V</w:t>
            </w:r>
          </w:p>
        </w:tc>
        <w:tc>
          <w:tcPr>
            <w:tcW w:w="3119" w:type="dxa"/>
            <w:gridSpan w:val="2"/>
          </w:tcPr>
          <w:p w:rsidR="00473BD3" w:rsidRPr="00FF00B5" w:rsidRDefault="00473BD3" w:rsidP="00473BD3">
            <w:pPr>
              <w:jc w:val="both"/>
              <w:rPr>
                <w:bCs/>
                <w:sz w:val="22"/>
                <w:szCs w:val="22"/>
              </w:rPr>
            </w:pPr>
            <w:r w:rsidRPr="00FF00B5">
              <w:rPr>
                <w:bCs/>
                <w:sz w:val="22"/>
                <w:szCs w:val="22"/>
              </w:rPr>
              <w:t xml:space="preserve">В руках игрушка собачка. </w:t>
            </w:r>
          </w:p>
          <w:p w:rsidR="00473BD3" w:rsidRPr="00FF00B5" w:rsidRDefault="00473BD3" w:rsidP="00473BD3">
            <w:pPr>
              <w:jc w:val="both"/>
              <w:rPr>
                <w:bCs/>
                <w:sz w:val="22"/>
                <w:szCs w:val="22"/>
              </w:rPr>
            </w:pPr>
            <w:r w:rsidRPr="00FF00B5">
              <w:rPr>
                <w:bCs/>
                <w:sz w:val="22"/>
                <w:szCs w:val="22"/>
              </w:rPr>
              <w:t>На дворе уселся пес,</w:t>
            </w:r>
          </w:p>
          <w:p w:rsidR="00473BD3" w:rsidRPr="00FF00B5" w:rsidRDefault="00473BD3" w:rsidP="00473BD3">
            <w:pPr>
              <w:jc w:val="both"/>
              <w:rPr>
                <w:bCs/>
                <w:sz w:val="22"/>
                <w:szCs w:val="22"/>
              </w:rPr>
            </w:pPr>
            <w:r w:rsidRPr="00FF00B5">
              <w:rPr>
                <w:bCs/>
                <w:sz w:val="22"/>
                <w:szCs w:val="22"/>
              </w:rPr>
              <w:lastRenderedPageBreak/>
              <w:t>Поднял кверху черный нос.</w:t>
            </w:r>
          </w:p>
          <w:p w:rsidR="00473BD3" w:rsidRPr="00FF00B5" w:rsidRDefault="00473BD3" w:rsidP="00473BD3">
            <w:pPr>
              <w:jc w:val="both"/>
              <w:rPr>
                <w:bCs/>
                <w:sz w:val="22"/>
                <w:szCs w:val="22"/>
              </w:rPr>
            </w:pPr>
            <w:r w:rsidRPr="00FF00B5">
              <w:rPr>
                <w:bCs/>
                <w:sz w:val="22"/>
                <w:szCs w:val="22"/>
              </w:rPr>
              <w:t>Уходи зима, скорей,</w:t>
            </w:r>
          </w:p>
          <w:p w:rsidR="00473BD3" w:rsidRPr="00FF00B5" w:rsidRDefault="00473BD3" w:rsidP="00473BD3">
            <w:pPr>
              <w:jc w:val="both"/>
              <w:rPr>
                <w:bCs/>
                <w:sz w:val="22"/>
                <w:szCs w:val="22"/>
              </w:rPr>
            </w:pPr>
            <w:r w:rsidRPr="00FF00B5">
              <w:rPr>
                <w:bCs/>
                <w:sz w:val="22"/>
                <w:szCs w:val="22"/>
              </w:rPr>
              <w:t>Чтобы стало, потеплей,</w:t>
            </w:r>
          </w:p>
          <w:p w:rsidR="00473BD3" w:rsidRPr="00FF00B5" w:rsidRDefault="00473BD3" w:rsidP="00473BD3">
            <w:pPr>
              <w:jc w:val="both"/>
              <w:rPr>
                <w:bCs/>
                <w:sz w:val="22"/>
                <w:szCs w:val="22"/>
              </w:rPr>
            </w:pPr>
            <w:r w:rsidRPr="00FF00B5">
              <w:rPr>
                <w:bCs/>
                <w:sz w:val="22"/>
                <w:szCs w:val="22"/>
              </w:rPr>
              <w:t>Чтоб не мерзли хвост и уши.</w:t>
            </w:r>
          </w:p>
          <w:p w:rsidR="00473BD3" w:rsidRPr="00FF00B5" w:rsidRDefault="00473BD3" w:rsidP="00473BD3">
            <w:pPr>
              <w:jc w:val="both"/>
              <w:rPr>
                <w:bCs/>
                <w:sz w:val="22"/>
                <w:szCs w:val="22"/>
              </w:rPr>
            </w:pPr>
            <w:r w:rsidRPr="00FF00B5">
              <w:rPr>
                <w:bCs/>
                <w:sz w:val="22"/>
                <w:szCs w:val="22"/>
              </w:rPr>
              <w:t>Приходи весна послушай!</w:t>
            </w:r>
          </w:p>
          <w:p w:rsidR="00473BD3" w:rsidRPr="00FF00B5" w:rsidRDefault="00473BD3" w:rsidP="00473BD3">
            <w:pPr>
              <w:jc w:val="both"/>
              <w:rPr>
                <w:bCs/>
                <w:sz w:val="22"/>
                <w:szCs w:val="22"/>
              </w:rPr>
            </w:pPr>
            <w:r w:rsidRPr="00FF00B5">
              <w:rPr>
                <w:bCs/>
                <w:sz w:val="22"/>
                <w:szCs w:val="22"/>
              </w:rPr>
              <w:t>Послушайте песенку «Веснянка»</w:t>
            </w:r>
          </w:p>
          <w:p w:rsidR="00473BD3" w:rsidRPr="00FF00B5" w:rsidRDefault="00473BD3" w:rsidP="00473BD3">
            <w:pPr>
              <w:jc w:val="both"/>
              <w:rPr>
                <w:bCs/>
                <w:sz w:val="22"/>
                <w:szCs w:val="22"/>
              </w:rPr>
            </w:pPr>
            <w:r w:rsidRPr="00FF00B5">
              <w:rPr>
                <w:bCs/>
                <w:sz w:val="22"/>
                <w:szCs w:val="22"/>
              </w:rPr>
              <w:t>Зеленеет, травка под окном. Все сильнее  солнце греет, хорошо кругом. Мы выходим на полянку, песенку поем.</w:t>
            </w:r>
          </w:p>
          <w:p w:rsidR="00473BD3" w:rsidRPr="00FF00B5" w:rsidRDefault="00473BD3" w:rsidP="00473BD3">
            <w:pPr>
              <w:jc w:val="both"/>
              <w:rPr>
                <w:bCs/>
                <w:sz w:val="22"/>
                <w:szCs w:val="22"/>
              </w:rPr>
            </w:pPr>
            <w:r w:rsidRPr="00FF00B5">
              <w:rPr>
                <w:bCs/>
                <w:sz w:val="22"/>
                <w:szCs w:val="22"/>
              </w:rPr>
              <w:t>Воспитывать интерес к музыке, создавать радостное настроение.</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Ждут весну в лесу зверята –</w:t>
            </w:r>
          </w:p>
          <w:p w:rsidR="00473BD3" w:rsidRPr="00FF00B5" w:rsidRDefault="00473BD3" w:rsidP="00473BD3">
            <w:pPr>
              <w:jc w:val="both"/>
              <w:rPr>
                <w:bCs/>
                <w:sz w:val="22"/>
                <w:szCs w:val="22"/>
              </w:rPr>
            </w:pPr>
            <w:r w:rsidRPr="00FF00B5">
              <w:rPr>
                <w:bCs/>
                <w:sz w:val="22"/>
                <w:szCs w:val="22"/>
              </w:rPr>
              <w:t>И бельчата и зайчата.</w:t>
            </w:r>
          </w:p>
          <w:p w:rsidR="00473BD3" w:rsidRPr="00FF00B5" w:rsidRDefault="00473BD3" w:rsidP="00473BD3">
            <w:pPr>
              <w:jc w:val="both"/>
              <w:rPr>
                <w:bCs/>
                <w:sz w:val="22"/>
                <w:szCs w:val="22"/>
              </w:rPr>
            </w:pPr>
            <w:r w:rsidRPr="00FF00B5">
              <w:rPr>
                <w:bCs/>
                <w:sz w:val="22"/>
                <w:szCs w:val="22"/>
              </w:rPr>
              <w:lastRenderedPageBreak/>
              <w:t>Наступай, весна, скорей,</w:t>
            </w:r>
          </w:p>
          <w:p w:rsidR="00473BD3" w:rsidRPr="00FF00B5" w:rsidRDefault="00473BD3" w:rsidP="00473BD3">
            <w:pPr>
              <w:jc w:val="both"/>
              <w:rPr>
                <w:bCs/>
                <w:sz w:val="22"/>
                <w:szCs w:val="22"/>
              </w:rPr>
            </w:pPr>
            <w:r w:rsidRPr="00FF00B5">
              <w:rPr>
                <w:bCs/>
                <w:sz w:val="22"/>
                <w:szCs w:val="22"/>
              </w:rPr>
              <w:t>Обогрей ты всех зверей.</w:t>
            </w:r>
          </w:p>
          <w:p w:rsidR="00473BD3" w:rsidRPr="00FF00B5" w:rsidRDefault="00473BD3" w:rsidP="00473BD3">
            <w:pPr>
              <w:jc w:val="both"/>
              <w:rPr>
                <w:bCs/>
                <w:sz w:val="22"/>
                <w:szCs w:val="22"/>
              </w:rPr>
            </w:pPr>
            <w:r w:rsidRPr="00FF00B5">
              <w:rPr>
                <w:bCs/>
                <w:sz w:val="22"/>
                <w:szCs w:val="22"/>
              </w:rPr>
              <w:t>Зайка с белкой согреваются,</w:t>
            </w:r>
          </w:p>
          <w:p w:rsidR="00473BD3" w:rsidRPr="00FF00B5" w:rsidRDefault="00473BD3" w:rsidP="00473BD3">
            <w:pPr>
              <w:jc w:val="both"/>
              <w:rPr>
                <w:bCs/>
                <w:sz w:val="22"/>
                <w:szCs w:val="22"/>
              </w:rPr>
            </w:pPr>
            <w:r w:rsidRPr="00FF00B5">
              <w:rPr>
                <w:bCs/>
                <w:sz w:val="22"/>
                <w:szCs w:val="22"/>
              </w:rPr>
              <w:t>Веселятся, забавляются.</w:t>
            </w:r>
          </w:p>
          <w:p w:rsidR="00473BD3" w:rsidRPr="00FF00B5" w:rsidRDefault="00473BD3" w:rsidP="00473BD3">
            <w:pPr>
              <w:jc w:val="both"/>
              <w:rPr>
                <w:bCs/>
                <w:sz w:val="22"/>
                <w:szCs w:val="22"/>
              </w:rPr>
            </w:pPr>
            <w:r w:rsidRPr="00FF00B5">
              <w:rPr>
                <w:bCs/>
                <w:sz w:val="22"/>
                <w:szCs w:val="22"/>
              </w:rPr>
              <w:t>Пальчиковая игра «Трататушки» М.Картушина</w:t>
            </w:r>
          </w:p>
          <w:p w:rsidR="00473BD3" w:rsidRPr="00FF00B5" w:rsidRDefault="00473BD3" w:rsidP="00473BD3">
            <w:pPr>
              <w:jc w:val="both"/>
              <w:rPr>
                <w:bCs/>
                <w:sz w:val="22"/>
                <w:szCs w:val="22"/>
              </w:rPr>
            </w:pPr>
            <w:r w:rsidRPr="00FF00B5">
              <w:rPr>
                <w:bCs/>
                <w:sz w:val="22"/>
                <w:szCs w:val="22"/>
              </w:rPr>
              <w:t>Ручки – трататушки поиграем мы в хлопушки, хлоп –хлоп, еще раз. Вот как весело у нас!</w:t>
            </w:r>
          </w:p>
          <w:p w:rsidR="00473BD3" w:rsidRPr="00FF00B5" w:rsidRDefault="00473BD3" w:rsidP="00473BD3">
            <w:pPr>
              <w:jc w:val="both"/>
              <w:rPr>
                <w:bCs/>
                <w:sz w:val="22"/>
                <w:szCs w:val="22"/>
              </w:rPr>
            </w:pPr>
            <w:r w:rsidRPr="00FF00B5">
              <w:rPr>
                <w:bCs/>
                <w:sz w:val="22"/>
                <w:szCs w:val="22"/>
              </w:rPr>
              <w:t>Ножки – трататушки, поиграем в топотушки. Пальцы – трататушки, поиграем в барабушки.</w:t>
            </w:r>
          </w:p>
          <w:p w:rsidR="00473BD3" w:rsidRPr="00FF00B5" w:rsidRDefault="00473BD3" w:rsidP="00473BD3">
            <w:pPr>
              <w:jc w:val="both"/>
              <w:rPr>
                <w:bCs/>
                <w:sz w:val="22"/>
                <w:szCs w:val="22"/>
              </w:rPr>
            </w:pPr>
            <w:r w:rsidRPr="00FF00B5">
              <w:rPr>
                <w:bCs/>
                <w:sz w:val="22"/>
                <w:szCs w:val="22"/>
              </w:rPr>
              <w:t>Детки – ребятушки, поиграем в попрыгушки.</w:t>
            </w:r>
          </w:p>
          <w:p w:rsidR="00473BD3" w:rsidRPr="00FF00B5" w:rsidRDefault="00473BD3" w:rsidP="00473BD3">
            <w:pPr>
              <w:jc w:val="both"/>
              <w:rPr>
                <w:bCs/>
                <w:sz w:val="22"/>
                <w:szCs w:val="22"/>
              </w:rPr>
            </w:pPr>
            <w:r w:rsidRPr="00FF00B5">
              <w:rPr>
                <w:bCs/>
                <w:sz w:val="22"/>
                <w:szCs w:val="22"/>
              </w:rPr>
              <w:t>Развивать интерес к песенной музыке.</w:t>
            </w:r>
          </w:p>
        </w:tc>
        <w:tc>
          <w:tcPr>
            <w:tcW w:w="4263" w:type="dxa"/>
            <w:gridSpan w:val="3"/>
          </w:tcPr>
          <w:p w:rsidR="00473BD3" w:rsidRPr="00FF00B5" w:rsidRDefault="00473BD3" w:rsidP="00473BD3">
            <w:pPr>
              <w:jc w:val="both"/>
              <w:rPr>
                <w:sz w:val="22"/>
                <w:szCs w:val="22"/>
              </w:rPr>
            </w:pPr>
            <w:r w:rsidRPr="00FF00B5">
              <w:rPr>
                <w:sz w:val="22"/>
                <w:szCs w:val="22"/>
              </w:rPr>
              <w:lastRenderedPageBreak/>
              <w:t>М.Р. Вышли дети на пригорок</w:t>
            </w:r>
          </w:p>
          <w:p w:rsidR="00473BD3" w:rsidRPr="00FF00B5" w:rsidRDefault="00473BD3" w:rsidP="00473BD3">
            <w:pPr>
              <w:jc w:val="both"/>
              <w:rPr>
                <w:sz w:val="22"/>
                <w:szCs w:val="22"/>
              </w:rPr>
            </w:pPr>
            <w:r w:rsidRPr="00FF00B5">
              <w:rPr>
                <w:sz w:val="22"/>
                <w:szCs w:val="22"/>
              </w:rPr>
              <w:t>И сказали громко - громко.</w:t>
            </w:r>
          </w:p>
          <w:p w:rsidR="00473BD3" w:rsidRPr="00FF00B5" w:rsidRDefault="00473BD3" w:rsidP="00473BD3">
            <w:pPr>
              <w:jc w:val="both"/>
              <w:rPr>
                <w:sz w:val="22"/>
                <w:szCs w:val="22"/>
              </w:rPr>
            </w:pPr>
            <w:r w:rsidRPr="00FF00B5">
              <w:rPr>
                <w:sz w:val="22"/>
                <w:szCs w:val="22"/>
              </w:rPr>
              <w:lastRenderedPageBreak/>
              <w:t>Закличка с движениями «Приходи, весна!»</w:t>
            </w:r>
          </w:p>
          <w:p w:rsidR="00473BD3" w:rsidRPr="00FF00B5" w:rsidRDefault="00473BD3" w:rsidP="00473BD3">
            <w:pPr>
              <w:jc w:val="both"/>
              <w:rPr>
                <w:sz w:val="22"/>
                <w:szCs w:val="22"/>
              </w:rPr>
            </w:pPr>
            <w:r w:rsidRPr="00FF00B5">
              <w:rPr>
                <w:sz w:val="22"/>
                <w:szCs w:val="22"/>
              </w:rPr>
              <w:t>Хоровод «Весенняя пляска» сл. и муз. М. Картушиной.</w:t>
            </w:r>
          </w:p>
          <w:p w:rsidR="00473BD3" w:rsidRPr="00FF00B5" w:rsidRDefault="00473BD3" w:rsidP="00473BD3">
            <w:pPr>
              <w:jc w:val="both"/>
              <w:rPr>
                <w:sz w:val="22"/>
                <w:szCs w:val="22"/>
              </w:rPr>
            </w:pPr>
            <w:r w:rsidRPr="00FF00B5">
              <w:rPr>
                <w:sz w:val="22"/>
                <w:szCs w:val="22"/>
              </w:rPr>
              <w:t>Вот весна пришла опять и нам хочется плясать. Ножкой топ – 2 р Веселее ножкой топ. Смотрит солнышко в окошко, мы захлопали в ладошки. Ручки – хлоп! 3 р.</w:t>
            </w:r>
          </w:p>
          <w:p w:rsidR="00473BD3" w:rsidRPr="00FF00B5" w:rsidRDefault="00473BD3" w:rsidP="00473BD3">
            <w:pPr>
              <w:jc w:val="both"/>
              <w:rPr>
                <w:sz w:val="22"/>
                <w:szCs w:val="22"/>
              </w:rPr>
            </w:pPr>
            <w:r w:rsidRPr="00FF00B5">
              <w:rPr>
                <w:sz w:val="22"/>
                <w:szCs w:val="22"/>
              </w:rPr>
              <w:t>За окном звенит капель, мы смеемся целый день, очень рады мы весне, покружились детки все.</w:t>
            </w:r>
          </w:p>
          <w:p w:rsidR="00473BD3" w:rsidRPr="00FF00B5" w:rsidRDefault="00473BD3" w:rsidP="00473BD3">
            <w:pPr>
              <w:jc w:val="both"/>
              <w:rPr>
                <w:sz w:val="22"/>
                <w:szCs w:val="22"/>
              </w:rPr>
            </w:pPr>
            <w:r w:rsidRPr="00FF00B5">
              <w:rPr>
                <w:bCs/>
                <w:sz w:val="22"/>
                <w:szCs w:val="22"/>
              </w:rPr>
              <w:t>Создать эмоциональный  настрой, развивать желание играть.</w:t>
            </w:r>
          </w:p>
        </w:tc>
        <w:tc>
          <w:tcPr>
            <w:tcW w:w="1276" w:type="dxa"/>
            <w:gridSpan w:val="2"/>
          </w:tcPr>
          <w:p w:rsidR="00473BD3" w:rsidRPr="00FF00B5" w:rsidRDefault="00473BD3" w:rsidP="00473BD3">
            <w:pPr>
              <w:rPr>
                <w:bCs/>
                <w:sz w:val="22"/>
                <w:szCs w:val="22"/>
              </w:rPr>
            </w:pPr>
            <w:r w:rsidRPr="00FF00B5">
              <w:rPr>
                <w:bCs/>
                <w:sz w:val="22"/>
                <w:szCs w:val="22"/>
              </w:rPr>
              <w:lastRenderedPageBreak/>
              <w:t xml:space="preserve">Игрушка собачка, </w:t>
            </w:r>
            <w:r w:rsidRPr="00FF00B5">
              <w:rPr>
                <w:bCs/>
                <w:sz w:val="22"/>
                <w:szCs w:val="22"/>
              </w:rPr>
              <w:lastRenderedPageBreak/>
              <w:t>зайчик, белка</w:t>
            </w:r>
          </w:p>
        </w:tc>
      </w:tr>
      <w:tr w:rsidR="00473BD3" w:rsidRPr="00FF00B5" w:rsidTr="00A04276">
        <w:trPr>
          <w:gridAfter w:val="1"/>
          <w:wAfter w:w="23" w:type="dxa"/>
          <w:trHeight w:val="270"/>
        </w:trPr>
        <w:tc>
          <w:tcPr>
            <w:tcW w:w="567" w:type="dxa"/>
          </w:tcPr>
          <w:p w:rsidR="00473BD3" w:rsidRPr="00FF00B5" w:rsidRDefault="00473BD3" w:rsidP="00473BD3">
            <w:pPr>
              <w:rPr>
                <w:bCs/>
                <w:sz w:val="22"/>
                <w:szCs w:val="22"/>
              </w:rPr>
            </w:pPr>
            <w:r>
              <w:rPr>
                <w:bCs/>
                <w:sz w:val="22"/>
                <w:szCs w:val="22"/>
              </w:rPr>
              <w:lastRenderedPageBreak/>
              <w:t>34</w:t>
            </w:r>
          </w:p>
        </w:tc>
        <w:tc>
          <w:tcPr>
            <w:tcW w:w="851" w:type="dxa"/>
            <w:textDirection w:val="btLr"/>
          </w:tcPr>
          <w:p w:rsidR="00473BD3" w:rsidRPr="00FF00B5" w:rsidRDefault="00473BD3" w:rsidP="00473BD3">
            <w:pPr>
              <w:jc w:val="center"/>
              <w:rPr>
                <w:b/>
                <w:bCs/>
                <w:sz w:val="22"/>
                <w:szCs w:val="22"/>
              </w:rPr>
            </w:pPr>
            <w:r w:rsidRPr="00FF00B5">
              <w:rPr>
                <w:b/>
                <w:bCs/>
                <w:sz w:val="22"/>
                <w:szCs w:val="22"/>
              </w:rPr>
              <w:t>«Лягушачий концерт»</w:t>
            </w:r>
          </w:p>
        </w:tc>
        <w:tc>
          <w:tcPr>
            <w:tcW w:w="839" w:type="dxa"/>
          </w:tcPr>
          <w:p w:rsidR="00473BD3" w:rsidRPr="00FF00B5" w:rsidRDefault="00473BD3" w:rsidP="00473BD3">
            <w:pPr>
              <w:jc w:val="both"/>
              <w:rPr>
                <w:bCs/>
                <w:sz w:val="22"/>
                <w:szCs w:val="22"/>
                <w:lang w:val="en-US"/>
              </w:rPr>
            </w:pPr>
            <w:r w:rsidRPr="00FF00B5">
              <w:rPr>
                <w:bCs/>
                <w:sz w:val="22"/>
                <w:szCs w:val="22"/>
                <w:lang w:val="en-US"/>
              </w:rPr>
              <w:t>V</w:t>
            </w:r>
          </w:p>
        </w:tc>
        <w:tc>
          <w:tcPr>
            <w:tcW w:w="3119" w:type="dxa"/>
            <w:gridSpan w:val="2"/>
          </w:tcPr>
          <w:p w:rsidR="00473BD3" w:rsidRPr="00FF00B5" w:rsidRDefault="00473BD3" w:rsidP="00473BD3">
            <w:pPr>
              <w:jc w:val="both"/>
              <w:rPr>
                <w:bCs/>
                <w:sz w:val="22"/>
                <w:szCs w:val="22"/>
              </w:rPr>
            </w:pPr>
            <w:r w:rsidRPr="00FF00B5">
              <w:rPr>
                <w:bCs/>
                <w:sz w:val="22"/>
                <w:szCs w:val="22"/>
              </w:rPr>
              <w:t>М.Р. Мы попали на болото.</w:t>
            </w:r>
          </w:p>
          <w:p w:rsidR="00473BD3" w:rsidRPr="00FF00B5" w:rsidRDefault="00473BD3" w:rsidP="00473BD3">
            <w:pPr>
              <w:jc w:val="both"/>
              <w:rPr>
                <w:bCs/>
                <w:sz w:val="22"/>
                <w:szCs w:val="22"/>
              </w:rPr>
            </w:pPr>
            <w:r w:rsidRPr="00FF00B5">
              <w:rPr>
                <w:bCs/>
                <w:sz w:val="22"/>
                <w:szCs w:val="22"/>
              </w:rPr>
              <w:t>Слышите! Идет к нам кто – то!</w:t>
            </w:r>
          </w:p>
          <w:p w:rsidR="00473BD3" w:rsidRPr="00FF00B5" w:rsidRDefault="00473BD3" w:rsidP="00473BD3">
            <w:pPr>
              <w:jc w:val="both"/>
              <w:rPr>
                <w:bCs/>
                <w:sz w:val="22"/>
                <w:szCs w:val="22"/>
              </w:rPr>
            </w:pPr>
            <w:r w:rsidRPr="00FF00B5">
              <w:rPr>
                <w:bCs/>
                <w:sz w:val="22"/>
                <w:szCs w:val="22"/>
              </w:rPr>
              <w:t>Показывает д</w:t>
            </w:r>
            <w:r>
              <w:rPr>
                <w:bCs/>
                <w:sz w:val="22"/>
                <w:szCs w:val="22"/>
              </w:rPr>
              <w:t>ве лягушки</w:t>
            </w:r>
          </w:p>
          <w:p w:rsidR="00473BD3" w:rsidRPr="00FF00B5" w:rsidRDefault="00473BD3" w:rsidP="00473BD3">
            <w:pPr>
              <w:jc w:val="both"/>
              <w:rPr>
                <w:bCs/>
                <w:sz w:val="22"/>
                <w:szCs w:val="22"/>
              </w:rPr>
            </w:pPr>
            <w:r w:rsidRPr="00FF00B5">
              <w:rPr>
                <w:bCs/>
                <w:sz w:val="22"/>
                <w:szCs w:val="22"/>
              </w:rPr>
              <w:t>Мы веселые подружки,</w:t>
            </w:r>
          </w:p>
          <w:p w:rsidR="00473BD3" w:rsidRPr="00FF00B5" w:rsidRDefault="00473BD3" w:rsidP="00473BD3">
            <w:pPr>
              <w:jc w:val="both"/>
              <w:rPr>
                <w:bCs/>
                <w:sz w:val="22"/>
                <w:szCs w:val="22"/>
              </w:rPr>
            </w:pPr>
            <w:r w:rsidRPr="00FF00B5">
              <w:rPr>
                <w:bCs/>
                <w:sz w:val="22"/>
                <w:szCs w:val="22"/>
              </w:rPr>
              <w:t>Пучеглазые лягушки.</w:t>
            </w:r>
          </w:p>
          <w:p w:rsidR="00473BD3" w:rsidRPr="00FF00B5" w:rsidRDefault="00473BD3" w:rsidP="00473BD3">
            <w:pPr>
              <w:jc w:val="both"/>
              <w:rPr>
                <w:bCs/>
                <w:sz w:val="22"/>
                <w:szCs w:val="22"/>
              </w:rPr>
            </w:pPr>
            <w:r w:rsidRPr="00FF00B5">
              <w:rPr>
                <w:bCs/>
                <w:sz w:val="22"/>
                <w:szCs w:val="22"/>
              </w:rPr>
              <w:t>И поем дуэтом вместе</w:t>
            </w:r>
          </w:p>
          <w:p w:rsidR="00473BD3" w:rsidRPr="00FF00B5" w:rsidRDefault="00473BD3" w:rsidP="00473BD3">
            <w:pPr>
              <w:jc w:val="both"/>
              <w:rPr>
                <w:bCs/>
                <w:sz w:val="22"/>
                <w:szCs w:val="22"/>
              </w:rPr>
            </w:pPr>
            <w:r w:rsidRPr="00FF00B5">
              <w:rPr>
                <w:bCs/>
                <w:sz w:val="22"/>
                <w:szCs w:val="22"/>
              </w:rPr>
              <w:t>Лягушачью нашу песню.</w:t>
            </w:r>
          </w:p>
          <w:p w:rsidR="00473BD3" w:rsidRPr="00FF00B5" w:rsidRDefault="00473BD3" w:rsidP="00473BD3">
            <w:pPr>
              <w:jc w:val="both"/>
              <w:rPr>
                <w:bCs/>
                <w:sz w:val="22"/>
                <w:szCs w:val="22"/>
              </w:rPr>
            </w:pPr>
            <w:r w:rsidRPr="00FF00B5">
              <w:rPr>
                <w:bCs/>
                <w:sz w:val="22"/>
                <w:szCs w:val="22"/>
              </w:rPr>
              <w:t>Слушание песни «Про лягушек и комара» А. Филипенко (см. сб. Песни для детского сада с. 79) Развивать интерес к музыке, эмоционально откликаться на мелодию, создать радостное настроение.</w:t>
            </w:r>
          </w:p>
        </w:tc>
        <w:tc>
          <w:tcPr>
            <w:tcW w:w="4394" w:type="dxa"/>
            <w:gridSpan w:val="2"/>
          </w:tcPr>
          <w:p w:rsidR="00473BD3" w:rsidRPr="00FF00B5" w:rsidRDefault="00473BD3" w:rsidP="00473BD3">
            <w:pPr>
              <w:jc w:val="both"/>
              <w:rPr>
                <w:bCs/>
                <w:sz w:val="22"/>
                <w:szCs w:val="22"/>
              </w:rPr>
            </w:pPr>
            <w:r w:rsidRPr="00FF00B5">
              <w:rPr>
                <w:bCs/>
                <w:sz w:val="22"/>
                <w:szCs w:val="22"/>
              </w:rPr>
              <w:t>На болоте мы с тобой</w:t>
            </w:r>
          </w:p>
          <w:p w:rsidR="00473BD3" w:rsidRPr="00FF00B5" w:rsidRDefault="00473BD3" w:rsidP="00473BD3">
            <w:pPr>
              <w:jc w:val="both"/>
              <w:rPr>
                <w:bCs/>
                <w:sz w:val="22"/>
                <w:szCs w:val="22"/>
              </w:rPr>
            </w:pPr>
            <w:r w:rsidRPr="00FF00B5">
              <w:rPr>
                <w:bCs/>
                <w:sz w:val="22"/>
                <w:szCs w:val="22"/>
              </w:rPr>
              <w:t>Оркестр устроим вот такой!</w:t>
            </w:r>
          </w:p>
          <w:p w:rsidR="00473BD3" w:rsidRPr="00FF00B5" w:rsidRDefault="00473BD3" w:rsidP="00473BD3">
            <w:pPr>
              <w:jc w:val="both"/>
              <w:rPr>
                <w:bCs/>
                <w:sz w:val="22"/>
                <w:szCs w:val="22"/>
              </w:rPr>
            </w:pPr>
            <w:r w:rsidRPr="00FF00B5">
              <w:rPr>
                <w:bCs/>
                <w:sz w:val="22"/>
                <w:szCs w:val="22"/>
              </w:rPr>
              <w:t>Детишек позовем и веселый бал начнем.</w:t>
            </w:r>
          </w:p>
          <w:p w:rsidR="00473BD3" w:rsidRPr="00FF00B5" w:rsidRDefault="00473BD3" w:rsidP="00473BD3">
            <w:pPr>
              <w:jc w:val="both"/>
              <w:rPr>
                <w:bCs/>
                <w:sz w:val="22"/>
                <w:szCs w:val="22"/>
              </w:rPr>
            </w:pPr>
            <w:r w:rsidRPr="00FF00B5">
              <w:rPr>
                <w:bCs/>
                <w:sz w:val="22"/>
                <w:szCs w:val="22"/>
              </w:rPr>
              <w:t>Этот громкий инструмент</w:t>
            </w:r>
          </w:p>
          <w:p w:rsidR="00473BD3" w:rsidRPr="00FF00B5" w:rsidRDefault="00473BD3" w:rsidP="00473BD3">
            <w:pPr>
              <w:jc w:val="both"/>
              <w:rPr>
                <w:bCs/>
                <w:sz w:val="22"/>
                <w:szCs w:val="22"/>
              </w:rPr>
            </w:pPr>
            <w:r w:rsidRPr="00FF00B5">
              <w:rPr>
                <w:bCs/>
                <w:sz w:val="22"/>
                <w:szCs w:val="22"/>
              </w:rPr>
              <w:t>Назовем в один момент</w:t>
            </w:r>
          </w:p>
          <w:p w:rsidR="00473BD3" w:rsidRPr="00FF00B5" w:rsidRDefault="00473BD3" w:rsidP="00473BD3">
            <w:pPr>
              <w:jc w:val="both"/>
              <w:rPr>
                <w:bCs/>
                <w:sz w:val="22"/>
                <w:szCs w:val="22"/>
              </w:rPr>
            </w:pPr>
            <w:r w:rsidRPr="00FF00B5">
              <w:rPr>
                <w:bCs/>
                <w:sz w:val="22"/>
                <w:szCs w:val="22"/>
              </w:rPr>
              <w:t>Загремел он: «Бам, бам!»</w:t>
            </w:r>
          </w:p>
          <w:p w:rsidR="00473BD3" w:rsidRPr="00FF00B5" w:rsidRDefault="00473BD3" w:rsidP="00473BD3">
            <w:pPr>
              <w:jc w:val="both"/>
              <w:rPr>
                <w:bCs/>
                <w:sz w:val="22"/>
                <w:szCs w:val="22"/>
              </w:rPr>
            </w:pPr>
            <w:r w:rsidRPr="00FF00B5">
              <w:rPr>
                <w:bCs/>
                <w:sz w:val="22"/>
                <w:szCs w:val="22"/>
              </w:rPr>
              <w:t>Что играет? Барабан)</w:t>
            </w:r>
          </w:p>
          <w:p w:rsidR="00473BD3" w:rsidRPr="00FF00B5" w:rsidRDefault="00473BD3" w:rsidP="00473BD3">
            <w:pPr>
              <w:jc w:val="both"/>
              <w:rPr>
                <w:bCs/>
                <w:sz w:val="22"/>
                <w:szCs w:val="22"/>
              </w:rPr>
            </w:pPr>
            <w:r w:rsidRPr="00FF00B5">
              <w:rPr>
                <w:bCs/>
                <w:sz w:val="22"/>
                <w:szCs w:val="22"/>
              </w:rPr>
              <w:t>Ритмическая игра «Барабанщик» муз. Д. Кабалевский Дети ударяют   пальчиками по коленям в такт музыки, один ребенок на барабане.</w:t>
            </w:r>
          </w:p>
          <w:p w:rsidR="00473BD3" w:rsidRPr="00FF00B5" w:rsidRDefault="00473BD3" w:rsidP="00473BD3">
            <w:pPr>
              <w:jc w:val="both"/>
              <w:rPr>
                <w:bCs/>
                <w:sz w:val="22"/>
                <w:szCs w:val="22"/>
              </w:rPr>
            </w:pPr>
            <w:r w:rsidRPr="00FF00B5">
              <w:rPr>
                <w:bCs/>
                <w:sz w:val="22"/>
                <w:szCs w:val="22"/>
              </w:rPr>
              <w:t>Развивать у детей интерес к музыкальным инструментам (барабан, погремушка).</w:t>
            </w:r>
          </w:p>
        </w:tc>
        <w:tc>
          <w:tcPr>
            <w:tcW w:w="4263" w:type="dxa"/>
            <w:gridSpan w:val="3"/>
          </w:tcPr>
          <w:p w:rsidR="00473BD3" w:rsidRPr="00C67FE7" w:rsidRDefault="00473BD3" w:rsidP="00473BD3">
            <w:pPr>
              <w:jc w:val="both"/>
              <w:rPr>
                <w:sz w:val="20"/>
                <w:szCs w:val="20"/>
              </w:rPr>
            </w:pPr>
            <w:r w:rsidRPr="00C67FE7">
              <w:rPr>
                <w:sz w:val="20"/>
                <w:szCs w:val="20"/>
              </w:rPr>
              <w:t xml:space="preserve"> «Танец с погремушками» сл. и муз. М. Картушиной</w:t>
            </w:r>
          </w:p>
          <w:p w:rsidR="00473BD3" w:rsidRPr="00C67FE7" w:rsidRDefault="00473BD3" w:rsidP="00473BD3">
            <w:pPr>
              <w:jc w:val="both"/>
              <w:rPr>
                <w:sz w:val="20"/>
                <w:szCs w:val="20"/>
              </w:rPr>
            </w:pPr>
            <w:r w:rsidRPr="00C67FE7">
              <w:rPr>
                <w:sz w:val="20"/>
                <w:szCs w:val="20"/>
              </w:rPr>
              <w:t>Наша звонкая игрушка, озорная погремушка.</w:t>
            </w:r>
          </w:p>
          <w:p w:rsidR="00473BD3" w:rsidRPr="00C67FE7" w:rsidRDefault="00473BD3" w:rsidP="00473BD3">
            <w:pPr>
              <w:jc w:val="both"/>
              <w:rPr>
                <w:sz w:val="20"/>
                <w:szCs w:val="20"/>
              </w:rPr>
            </w:pPr>
            <w:r w:rsidRPr="00C67FE7">
              <w:rPr>
                <w:sz w:val="20"/>
                <w:szCs w:val="20"/>
              </w:rPr>
              <w:t>Захотела поплясать, по ладошке постучать.</w:t>
            </w:r>
          </w:p>
          <w:p w:rsidR="00473BD3" w:rsidRPr="00C67FE7" w:rsidRDefault="00473BD3" w:rsidP="00473BD3">
            <w:pPr>
              <w:jc w:val="both"/>
              <w:rPr>
                <w:sz w:val="20"/>
                <w:szCs w:val="20"/>
              </w:rPr>
            </w:pPr>
            <w:r w:rsidRPr="00C67FE7">
              <w:rPr>
                <w:sz w:val="20"/>
                <w:szCs w:val="20"/>
              </w:rPr>
              <w:t>Наша звонкая игрушка, озорная погремушка.</w:t>
            </w:r>
          </w:p>
          <w:p w:rsidR="00473BD3" w:rsidRPr="00C67FE7" w:rsidRDefault="00473BD3" w:rsidP="00473BD3">
            <w:pPr>
              <w:jc w:val="both"/>
              <w:rPr>
                <w:sz w:val="20"/>
                <w:szCs w:val="20"/>
              </w:rPr>
            </w:pPr>
            <w:r w:rsidRPr="00C67FE7">
              <w:rPr>
                <w:sz w:val="20"/>
                <w:szCs w:val="20"/>
              </w:rPr>
              <w:t>Захотела поплясать и по полу постучать.</w:t>
            </w:r>
          </w:p>
          <w:p w:rsidR="00473BD3" w:rsidRPr="00C67FE7" w:rsidRDefault="00473BD3" w:rsidP="00473BD3">
            <w:pPr>
              <w:jc w:val="both"/>
              <w:rPr>
                <w:sz w:val="20"/>
                <w:szCs w:val="20"/>
              </w:rPr>
            </w:pPr>
            <w:r w:rsidRPr="00C67FE7">
              <w:rPr>
                <w:sz w:val="20"/>
                <w:szCs w:val="20"/>
              </w:rPr>
              <w:t>Наша звонкая игрушка, озорная погремушка.</w:t>
            </w:r>
          </w:p>
          <w:p w:rsidR="00473BD3" w:rsidRPr="00C67FE7" w:rsidRDefault="00473BD3" w:rsidP="00473BD3">
            <w:pPr>
              <w:jc w:val="both"/>
              <w:rPr>
                <w:sz w:val="20"/>
                <w:szCs w:val="20"/>
              </w:rPr>
            </w:pPr>
            <w:r w:rsidRPr="00C67FE7">
              <w:rPr>
                <w:sz w:val="20"/>
                <w:szCs w:val="20"/>
              </w:rPr>
              <w:t>Захотела позвенеть, покружиться песню спеть –дети выполняют  действия по показу воспитателя.</w:t>
            </w:r>
          </w:p>
          <w:p w:rsidR="00473BD3" w:rsidRPr="00FF00B5" w:rsidRDefault="00473BD3" w:rsidP="00473BD3">
            <w:pPr>
              <w:jc w:val="both"/>
              <w:rPr>
                <w:sz w:val="22"/>
                <w:szCs w:val="22"/>
              </w:rPr>
            </w:pPr>
            <w:r w:rsidRPr="00C67FE7">
              <w:rPr>
                <w:sz w:val="20"/>
                <w:szCs w:val="20"/>
              </w:rPr>
              <w:t>Развивать интерес к игровой деятельности.</w:t>
            </w:r>
          </w:p>
        </w:tc>
        <w:tc>
          <w:tcPr>
            <w:tcW w:w="1276" w:type="dxa"/>
            <w:gridSpan w:val="2"/>
          </w:tcPr>
          <w:p w:rsidR="00473BD3" w:rsidRPr="00FF00B5" w:rsidRDefault="00473BD3" w:rsidP="00473BD3">
            <w:pPr>
              <w:rPr>
                <w:bCs/>
                <w:sz w:val="22"/>
                <w:szCs w:val="22"/>
              </w:rPr>
            </w:pPr>
            <w:r w:rsidRPr="00FF00B5">
              <w:rPr>
                <w:bCs/>
                <w:sz w:val="22"/>
                <w:szCs w:val="22"/>
              </w:rPr>
              <w:t>Игрушки две лягушки, инструменты барабан,  погремушки.</w:t>
            </w:r>
          </w:p>
        </w:tc>
      </w:tr>
      <w:tr w:rsidR="00473BD3" w:rsidRPr="00FF00B5" w:rsidTr="00A04276">
        <w:trPr>
          <w:gridAfter w:val="1"/>
          <w:wAfter w:w="23" w:type="dxa"/>
          <w:trHeight w:val="267"/>
        </w:trPr>
        <w:tc>
          <w:tcPr>
            <w:tcW w:w="567" w:type="dxa"/>
          </w:tcPr>
          <w:p w:rsidR="00473BD3" w:rsidRPr="00FF00B5" w:rsidRDefault="00473BD3" w:rsidP="00473BD3">
            <w:pPr>
              <w:rPr>
                <w:bCs/>
                <w:sz w:val="22"/>
                <w:szCs w:val="22"/>
              </w:rPr>
            </w:pPr>
            <w:r>
              <w:rPr>
                <w:bCs/>
                <w:sz w:val="22"/>
                <w:szCs w:val="22"/>
              </w:rPr>
              <w:t>35</w:t>
            </w:r>
          </w:p>
        </w:tc>
        <w:tc>
          <w:tcPr>
            <w:tcW w:w="851" w:type="dxa"/>
            <w:textDirection w:val="btLr"/>
          </w:tcPr>
          <w:p w:rsidR="00473BD3" w:rsidRPr="00FF00B5" w:rsidRDefault="00473BD3" w:rsidP="00A04276">
            <w:pPr>
              <w:jc w:val="center"/>
              <w:rPr>
                <w:b/>
                <w:bCs/>
                <w:sz w:val="22"/>
                <w:szCs w:val="22"/>
              </w:rPr>
            </w:pPr>
          </w:p>
        </w:tc>
        <w:tc>
          <w:tcPr>
            <w:tcW w:w="839" w:type="dxa"/>
          </w:tcPr>
          <w:p w:rsidR="00473BD3" w:rsidRPr="00FF00B5" w:rsidRDefault="00473BD3" w:rsidP="00473BD3">
            <w:pPr>
              <w:jc w:val="both"/>
              <w:rPr>
                <w:bCs/>
                <w:sz w:val="22"/>
                <w:szCs w:val="22"/>
                <w:lang w:val="en-US"/>
              </w:rPr>
            </w:pPr>
            <w:r w:rsidRPr="00FF00B5">
              <w:rPr>
                <w:bCs/>
                <w:sz w:val="22"/>
                <w:szCs w:val="22"/>
                <w:lang w:val="en-US"/>
              </w:rPr>
              <w:t>V</w:t>
            </w:r>
          </w:p>
        </w:tc>
        <w:tc>
          <w:tcPr>
            <w:tcW w:w="3119" w:type="dxa"/>
            <w:gridSpan w:val="2"/>
          </w:tcPr>
          <w:p w:rsidR="00473BD3" w:rsidRPr="00FF00B5" w:rsidRDefault="00473BD3" w:rsidP="00473BD3">
            <w:pPr>
              <w:jc w:val="both"/>
              <w:rPr>
                <w:bCs/>
                <w:sz w:val="22"/>
                <w:szCs w:val="22"/>
              </w:rPr>
            </w:pPr>
            <w:r w:rsidRPr="00FF00B5">
              <w:rPr>
                <w:bCs/>
                <w:sz w:val="22"/>
                <w:szCs w:val="22"/>
              </w:rPr>
              <w:t>М.Р. Мы попали на болото.</w:t>
            </w:r>
          </w:p>
          <w:p w:rsidR="00473BD3" w:rsidRPr="00FF00B5" w:rsidRDefault="00473BD3" w:rsidP="00473BD3">
            <w:pPr>
              <w:jc w:val="both"/>
              <w:rPr>
                <w:bCs/>
                <w:sz w:val="22"/>
                <w:szCs w:val="22"/>
              </w:rPr>
            </w:pPr>
            <w:r w:rsidRPr="00FF00B5">
              <w:rPr>
                <w:bCs/>
                <w:sz w:val="22"/>
                <w:szCs w:val="22"/>
              </w:rPr>
              <w:t>Слышите! Идет к нам кто – то!</w:t>
            </w:r>
          </w:p>
          <w:p w:rsidR="00473BD3" w:rsidRPr="00FF00B5" w:rsidRDefault="00473BD3" w:rsidP="00473BD3">
            <w:pPr>
              <w:jc w:val="both"/>
              <w:rPr>
                <w:bCs/>
                <w:sz w:val="22"/>
                <w:szCs w:val="22"/>
              </w:rPr>
            </w:pPr>
            <w:r w:rsidRPr="00FF00B5">
              <w:rPr>
                <w:bCs/>
                <w:sz w:val="22"/>
                <w:szCs w:val="22"/>
              </w:rPr>
              <w:t>Показывает две лягушки (игрушки или модели).</w:t>
            </w:r>
          </w:p>
          <w:p w:rsidR="00473BD3" w:rsidRPr="00FF00B5" w:rsidRDefault="00473BD3" w:rsidP="00473BD3">
            <w:pPr>
              <w:jc w:val="both"/>
              <w:rPr>
                <w:bCs/>
                <w:sz w:val="22"/>
                <w:szCs w:val="22"/>
              </w:rPr>
            </w:pPr>
            <w:r w:rsidRPr="00FF00B5">
              <w:rPr>
                <w:bCs/>
                <w:sz w:val="22"/>
                <w:szCs w:val="22"/>
              </w:rPr>
              <w:t>Мы веселые подружки,</w:t>
            </w:r>
          </w:p>
          <w:p w:rsidR="00473BD3" w:rsidRPr="00FF00B5" w:rsidRDefault="00473BD3" w:rsidP="00473BD3">
            <w:pPr>
              <w:jc w:val="both"/>
              <w:rPr>
                <w:bCs/>
                <w:sz w:val="22"/>
                <w:szCs w:val="22"/>
              </w:rPr>
            </w:pPr>
            <w:r w:rsidRPr="00FF00B5">
              <w:rPr>
                <w:bCs/>
                <w:sz w:val="22"/>
                <w:szCs w:val="22"/>
              </w:rPr>
              <w:t>Пучеглазые лягушки.</w:t>
            </w:r>
          </w:p>
          <w:p w:rsidR="00473BD3" w:rsidRPr="00FF00B5" w:rsidRDefault="00473BD3" w:rsidP="00473BD3">
            <w:pPr>
              <w:jc w:val="both"/>
              <w:rPr>
                <w:bCs/>
                <w:sz w:val="22"/>
                <w:szCs w:val="22"/>
              </w:rPr>
            </w:pPr>
            <w:r w:rsidRPr="00FF00B5">
              <w:rPr>
                <w:bCs/>
                <w:sz w:val="22"/>
                <w:szCs w:val="22"/>
              </w:rPr>
              <w:t>И поем дуэтом вместе</w:t>
            </w:r>
          </w:p>
          <w:p w:rsidR="00473BD3" w:rsidRPr="00FF00B5" w:rsidRDefault="00473BD3" w:rsidP="00473BD3">
            <w:pPr>
              <w:jc w:val="both"/>
              <w:rPr>
                <w:bCs/>
                <w:sz w:val="22"/>
                <w:szCs w:val="22"/>
              </w:rPr>
            </w:pPr>
            <w:r w:rsidRPr="00FF00B5">
              <w:rPr>
                <w:bCs/>
                <w:sz w:val="22"/>
                <w:szCs w:val="22"/>
              </w:rPr>
              <w:t>Лягушачью нашу песню.</w:t>
            </w:r>
          </w:p>
          <w:p w:rsidR="00473BD3" w:rsidRPr="00FF00B5" w:rsidRDefault="00473BD3" w:rsidP="00473BD3">
            <w:pPr>
              <w:jc w:val="both"/>
              <w:rPr>
                <w:bCs/>
                <w:sz w:val="22"/>
                <w:szCs w:val="22"/>
              </w:rPr>
            </w:pPr>
            <w:r w:rsidRPr="00FF00B5">
              <w:rPr>
                <w:bCs/>
                <w:sz w:val="22"/>
                <w:szCs w:val="22"/>
              </w:rPr>
              <w:lastRenderedPageBreak/>
              <w:t>Слушание песни «Про лягушек и комара» А. Филипенко (см. сб. Песни для детского сада с. 79) Развивать интерес к музыке, эмоционально откликаться на мелодию, создать радостное настроение.</w:t>
            </w:r>
          </w:p>
        </w:tc>
        <w:tc>
          <w:tcPr>
            <w:tcW w:w="4394" w:type="dxa"/>
            <w:gridSpan w:val="2"/>
          </w:tcPr>
          <w:p w:rsidR="00473BD3" w:rsidRPr="00FF00B5" w:rsidRDefault="00473BD3" w:rsidP="00473BD3">
            <w:pPr>
              <w:jc w:val="both"/>
              <w:rPr>
                <w:bCs/>
                <w:sz w:val="22"/>
                <w:szCs w:val="22"/>
              </w:rPr>
            </w:pPr>
            <w:r w:rsidRPr="00FF00B5">
              <w:rPr>
                <w:bCs/>
                <w:sz w:val="22"/>
                <w:szCs w:val="22"/>
              </w:rPr>
              <w:lastRenderedPageBreak/>
              <w:t>На болоте мы с тобой</w:t>
            </w:r>
          </w:p>
          <w:p w:rsidR="00473BD3" w:rsidRPr="00FF00B5" w:rsidRDefault="00473BD3" w:rsidP="00473BD3">
            <w:pPr>
              <w:jc w:val="both"/>
              <w:rPr>
                <w:bCs/>
                <w:sz w:val="22"/>
                <w:szCs w:val="22"/>
              </w:rPr>
            </w:pPr>
            <w:r w:rsidRPr="00FF00B5">
              <w:rPr>
                <w:bCs/>
                <w:sz w:val="22"/>
                <w:szCs w:val="22"/>
              </w:rPr>
              <w:t>Оркестр устроим вот такой!</w:t>
            </w:r>
          </w:p>
          <w:p w:rsidR="00473BD3" w:rsidRPr="00FF00B5" w:rsidRDefault="00473BD3" w:rsidP="00473BD3">
            <w:pPr>
              <w:jc w:val="both"/>
              <w:rPr>
                <w:bCs/>
                <w:sz w:val="22"/>
                <w:szCs w:val="22"/>
              </w:rPr>
            </w:pPr>
            <w:r w:rsidRPr="00FF00B5">
              <w:rPr>
                <w:bCs/>
                <w:sz w:val="22"/>
                <w:szCs w:val="22"/>
              </w:rPr>
              <w:t>Детишек позовем и веселый бал начнем.</w:t>
            </w:r>
          </w:p>
          <w:p w:rsidR="00473BD3" w:rsidRPr="00FF00B5" w:rsidRDefault="00473BD3" w:rsidP="00473BD3">
            <w:pPr>
              <w:jc w:val="both"/>
              <w:rPr>
                <w:bCs/>
                <w:sz w:val="22"/>
                <w:szCs w:val="22"/>
              </w:rPr>
            </w:pPr>
            <w:r w:rsidRPr="00FF00B5">
              <w:rPr>
                <w:bCs/>
                <w:sz w:val="22"/>
                <w:szCs w:val="22"/>
              </w:rPr>
              <w:t>Этот громкий инструмент</w:t>
            </w:r>
          </w:p>
          <w:p w:rsidR="00473BD3" w:rsidRPr="00FF00B5" w:rsidRDefault="00473BD3" w:rsidP="00473BD3">
            <w:pPr>
              <w:jc w:val="both"/>
              <w:rPr>
                <w:bCs/>
                <w:sz w:val="22"/>
                <w:szCs w:val="22"/>
              </w:rPr>
            </w:pPr>
            <w:r w:rsidRPr="00FF00B5">
              <w:rPr>
                <w:bCs/>
                <w:sz w:val="22"/>
                <w:szCs w:val="22"/>
              </w:rPr>
              <w:t>Назовем в один момент</w:t>
            </w:r>
          </w:p>
          <w:p w:rsidR="00473BD3" w:rsidRPr="00FF00B5" w:rsidRDefault="00473BD3" w:rsidP="00473BD3">
            <w:pPr>
              <w:jc w:val="both"/>
              <w:rPr>
                <w:bCs/>
                <w:sz w:val="22"/>
                <w:szCs w:val="22"/>
              </w:rPr>
            </w:pPr>
            <w:r w:rsidRPr="00FF00B5">
              <w:rPr>
                <w:bCs/>
                <w:sz w:val="22"/>
                <w:szCs w:val="22"/>
              </w:rPr>
              <w:t>Загремел он: «Бам, бам!»</w:t>
            </w:r>
          </w:p>
          <w:p w:rsidR="00473BD3" w:rsidRPr="00FF00B5" w:rsidRDefault="00473BD3" w:rsidP="00473BD3">
            <w:pPr>
              <w:jc w:val="both"/>
              <w:rPr>
                <w:bCs/>
                <w:sz w:val="22"/>
                <w:szCs w:val="22"/>
              </w:rPr>
            </w:pPr>
            <w:r w:rsidRPr="00FF00B5">
              <w:rPr>
                <w:bCs/>
                <w:sz w:val="22"/>
                <w:szCs w:val="22"/>
              </w:rPr>
              <w:t>Что играет? (Барабан)</w:t>
            </w:r>
          </w:p>
          <w:p w:rsidR="00473BD3" w:rsidRPr="00FF00B5" w:rsidRDefault="00473BD3" w:rsidP="00473BD3">
            <w:pPr>
              <w:jc w:val="both"/>
              <w:rPr>
                <w:bCs/>
                <w:sz w:val="22"/>
                <w:szCs w:val="22"/>
              </w:rPr>
            </w:pPr>
            <w:r w:rsidRPr="00FF00B5">
              <w:rPr>
                <w:bCs/>
                <w:sz w:val="22"/>
                <w:szCs w:val="22"/>
              </w:rPr>
              <w:t xml:space="preserve">Ритмическая игра «Барабанщик» муз. Д. Кабалевский Дети ударяют   пальчиками по </w:t>
            </w:r>
            <w:r w:rsidRPr="00FF00B5">
              <w:rPr>
                <w:bCs/>
                <w:sz w:val="22"/>
                <w:szCs w:val="22"/>
              </w:rPr>
              <w:lastRenderedPageBreak/>
              <w:t>коленям в такт музыки, один ребенок на барабане.</w:t>
            </w:r>
          </w:p>
          <w:p w:rsidR="00473BD3" w:rsidRPr="00FF00B5" w:rsidRDefault="00473BD3" w:rsidP="00473BD3">
            <w:pPr>
              <w:jc w:val="both"/>
              <w:rPr>
                <w:bCs/>
                <w:sz w:val="22"/>
                <w:szCs w:val="22"/>
              </w:rPr>
            </w:pPr>
            <w:r w:rsidRPr="00FF00B5">
              <w:rPr>
                <w:bCs/>
                <w:sz w:val="22"/>
                <w:szCs w:val="22"/>
              </w:rPr>
              <w:t>Развивать у детей интерес  музыкальным инструментам (барабан, погремушка).</w:t>
            </w:r>
          </w:p>
        </w:tc>
        <w:tc>
          <w:tcPr>
            <w:tcW w:w="4263" w:type="dxa"/>
            <w:gridSpan w:val="3"/>
          </w:tcPr>
          <w:p w:rsidR="00473BD3" w:rsidRPr="00FF00B5" w:rsidRDefault="00473BD3" w:rsidP="00473BD3">
            <w:pPr>
              <w:jc w:val="both"/>
              <w:rPr>
                <w:sz w:val="22"/>
                <w:szCs w:val="22"/>
              </w:rPr>
            </w:pPr>
            <w:r w:rsidRPr="00FF00B5">
              <w:rPr>
                <w:sz w:val="22"/>
                <w:szCs w:val="22"/>
              </w:rPr>
              <w:lastRenderedPageBreak/>
              <w:t>Погремушки дети взяли</w:t>
            </w:r>
          </w:p>
          <w:p w:rsidR="00473BD3" w:rsidRPr="00FF00B5" w:rsidRDefault="00473BD3" w:rsidP="00473BD3">
            <w:pPr>
              <w:jc w:val="both"/>
              <w:rPr>
                <w:sz w:val="22"/>
                <w:szCs w:val="22"/>
              </w:rPr>
            </w:pPr>
            <w:r w:rsidRPr="00FF00B5">
              <w:rPr>
                <w:sz w:val="22"/>
                <w:szCs w:val="22"/>
              </w:rPr>
              <w:t>С ними весело сплясали.</w:t>
            </w:r>
          </w:p>
          <w:p w:rsidR="00473BD3" w:rsidRPr="00FF00B5" w:rsidRDefault="00473BD3" w:rsidP="00473BD3">
            <w:pPr>
              <w:jc w:val="both"/>
              <w:rPr>
                <w:sz w:val="22"/>
                <w:szCs w:val="22"/>
              </w:rPr>
            </w:pPr>
            <w:r w:rsidRPr="00FF00B5">
              <w:rPr>
                <w:sz w:val="22"/>
                <w:szCs w:val="22"/>
              </w:rPr>
              <w:t>«Танец с погремушками» сл. и муз. М. Картушиной</w:t>
            </w:r>
          </w:p>
          <w:p w:rsidR="00473BD3" w:rsidRPr="00FF00B5" w:rsidRDefault="00473BD3" w:rsidP="00473BD3">
            <w:pPr>
              <w:jc w:val="both"/>
              <w:rPr>
                <w:sz w:val="22"/>
                <w:szCs w:val="22"/>
              </w:rPr>
            </w:pPr>
            <w:r w:rsidRPr="00FF00B5">
              <w:rPr>
                <w:sz w:val="22"/>
                <w:szCs w:val="22"/>
              </w:rPr>
              <w:t>Наша звонкая игрушка, озорная погремушка.</w:t>
            </w:r>
          </w:p>
          <w:p w:rsidR="00473BD3" w:rsidRPr="00FF00B5" w:rsidRDefault="00473BD3" w:rsidP="00473BD3">
            <w:pPr>
              <w:jc w:val="both"/>
              <w:rPr>
                <w:sz w:val="22"/>
                <w:szCs w:val="22"/>
              </w:rPr>
            </w:pPr>
            <w:r w:rsidRPr="00FF00B5">
              <w:rPr>
                <w:sz w:val="22"/>
                <w:szCs w:val="22"/>
              </w:rPr>
              <w:t>Захотела поплясать, по ладошке постучать.</w:t>
            </w:r>
          </w:p>
          <w:p w:rsidR="00473BD3" w:rsidRPr="00FF00B5" w:rsidRDefault="00473BD3" w:rsidP="00473BD3">
            <w:pPr>
              <w:jc w:val="both"/>
              <w:rPr>
                <w:sz w:val="22"/>
                <w:szCs w:val="22"/>
              </w:rPr>
            </w:pPr>
            <w:r w:rsidRPr="00FF00B5">
              <w:rPr>
                <w:sz w:val="22"/>
                <w:szCs w:val="22"/>
              </w:rPr>
              <w:t xml:space="preserve">Наша звонкая игрушка, озорная </w:t>
            </w:r>
            <w:r w:rsidRPr="00FF00B5">
              <w:rPr>
                <w:sz w:val="22"/>
                <w:szCs w:val="22"/>
              </w:rPr>
              <w:lastRenderedPageBreak/>
              <w:t>погремушка.</w:t>
            </w:r>
          </w:p>
          <w:p w:rsidR="00473BD3" w:rsidRPr="00FF00B5" w:rsidRDefault="00473BD3" w:rsidP="00473BD3">
            <w:pPr>
              <w:jc w:val="both"/>
              <w:rPr>
                <w:sz w:val="22"/>
                <w:szCs w:val="22"/>
              </w:rPr>
            </w:pPr>
            <w:r w:rsidRPr="00FF00B5">
              <w:rPr>
                <w:sz w:val="22"/>
                <w:szCs w:val="22"/>
              </w:rPr>
              <w:t>Захотела поплясать и по полу постучать.</w:t>
            </w:r>
          </w:p>
          <w:p w:rsidR="00473BD3" w:rsidRPr="00FF00B5" w:rsidRDefault="00473BD3" w:rsidP="00473BD3">
            <w:pPr>
              <w:jc w:val="both"/>
              <w:rPr>
                <w:sz w:val="22"/>
                <w:szCs w:val="22"/>
              </w:rPr>
            </w:pPr>
            <w:r w:rsidRPr="00FF00B5">
              <w:rPr>
                <w:sz w:val="22"/>
                <w:szCs w:val="22"/>
              </w:rPr>
              <w:t>Наша звонкая игрушка, озорная погремушка.</w:t>
            </w:r>
          </w:p>
          <w:p w:rsidR="00473BD3" w:rsidRPr="00FF00B5" w:rsidRDefault="00473BD3" w:rsidP="00473BD3">
            <w:pPr>
              <w:jc w:val="both"/>
              <w:rPr>
                <w:sz w:val="22"/>
                <w:szCs w:val="22"/>
              </w:rPr>
            </w:pPr>
            <w:r w:rsidRPr="00FF00B5">
              <w:rPr>
                <w:sz w:val="22"/>
                <w:szCs w:val="22"/>
              </w:rPr>
              <w:t>Захотела позвенеть, покружиться песню спеть –дети выполняют  действия в соответствии с текстом.</w:t>
            </w:r>
          </w:p>
          <w:p w:rsidR="00473BD3" w:rsidRPr="00FF00B5" w:rsidRDefault="00473BD3" w:rsidP="00473BD3">
            <w:pPr>
              <w:jc w:val="both"/>
              <w:rPr>
                <w:sz w:val="22"/>
                <w:szCs w:val="22"/>
              </w:rPr>
            </w:pPr>
            <w:r w:rsidRPr="00FF00B5">
              <w:rPr>
                <w:sz w:val="22"/>
                <w:szCs w:val="22"/>
              </w:rPr>
              <w:t>Развивать интерес к игровой деятельности.</w:t>
            </w:r>
          </w:p>
        </w:tc>
        <w:tc>
          <w:tcPr>
            <w:tcW w:w="1276" w:type="dxa"/>
            <w:gridSpan w:val="2"/>
          </w:tcPr>
          <w:p w:rsidR="00473BD3" w:rsidRPr="00FF00B5" w:rsidRDefault="00473BD3" w:rsidP="00473BD3">
            <w:pPr>
              <w:rPr>
                <w:bCs/>
                <w:sz w:val="22"/>
                <w:szCs w:val="22"/>
              </w:rPr>
            </w:pPr>
            <w:r w:rsidRPr="00FF00B5">
              <w:rPr>
                <w:bCs/>
                <w:sz w:val="22"/>
                <w:szCs w:val="22"/>
              </w:rPr>
              <w:lastRenderedPageBreak/>
              <w:t>Игрушки две лягушки, инструменты барабан,  погремушки.</w:t>
            </w:r>
          </w:p>
        </w:tc>
      </w:tr>
      <w:tr w:rsidR="00473BD3" w:rsidRPr="00FF00B5" w:rsidTr="00A04276">
        <w:trPr>
          <w:gridAfter w:val="1"/>
          <w:wAfter w:w="23" w:type="dxa"/>
          <w:trHeight w:val="267"/>
        </w:trPr>
        <w:tc>
          <w:tcPr>
            <w:tcW w:w="567" w:type="dxa"/>
          </w:tcPr>
          <w:p w:rsidR="00473BD3" w:rsidRPr="00FF00B5" w:rsidRDefault="00473BD3" w:rsidP="00473BD3">
            <w:pPr>
              <w:rPr>
                <w:bCs/>
                <w:sz w:val="22"/>
                <w:szCs w:val="22"/>
              </w:rPr>
            </w:pPr>
            <w:r>
              <w:rPr>
                <w:bCs/>
                <w:sz w:val="22"/>
                <w:szCs w:val="22"/>
              </w:rPr>
              <w:lastRenderedPageBreak/>
              <w:t>36</w:t>
            </w:r>
          </w:p>
        </w:tc>
        <w:tc>
          <w:tcPr>
            <w:tcW w:w="851" w:type="dxa"/>
            <w:textDirection w:val="btLr"/>
          </w:tcPr>
          <w:p w:rsidR="00473BD3" w:rsidRPr="00FF00B5" w:rsidRDefault="00473BD3" w:rsidP="00473BD3">
            <w:pPr>
              <w:jc w:val="center"/>
              <w:rPr>
                <w:b/>
                <w:bCs/>
                <w:sz w:val="22"/>
                <w:szCs w:val="22"/>
              </w:rPr>
            </w:pPr>
            <w:r w:rsidRPr="00FF00B5">
              <w:rPr>
                <w:b/>
                <w:bCs/>
                <w:sz w:val="22"/>
                <w:szCs w:val="22"/>
              </w:rPr>
              <w:t>«Птицы песенки поют»</w:t>
            </w:r>
          </w:p>
        </w:tc>
        <w:tc>
          <w:tcPr>
            <w:tcW w:w="839" w:type="dxa"/>
          </w:tcPr>
          <w:p w:rsidR="00473BD3" w:rsidRPr="00FF00B5" w:rsidRDefault="00473BD3" w:rsidP="00473BD3">
            <w:pPr>
              <w:jc w:val="both"/>
              <w:rPr>
                <w:bCs/>
                <w:sz w:val="22"/>
                <w:szCs w:val="22"/>
              </w:rPr>
            </w:pPr>
            <w:r w:rsidRPr="00FF00B5">
              <w:rPr>
                <w:bCs/>
                <w:sz w:val="22"/>
                <w:szCs w:val="22"/>
                <w:lang w:val="en-US"/>
              </w:rPr>
              <w:t>V</w:t>
            </w:r>
          </w:p>
        </w:tc>
        <w:tc>
          <w:tcPr>
            <w:tcW w:w="3119" w:type="dxa"/>
            <w:gridSpan w:val="2"/>
          </w:tcPr>
          <w:p w:rsidR="00473BD3" w:rsidRPr="00FF00B5" w:rsidRDefault="00473BD3" w:rsidP="00473BD3">
            <w:pPr>
              <w:jc w:val="both"/>
              <w:rPr>
                <w:bCs/>
                <w:sz w:val="22"/>
                <w:szCs w:val="22"/>
              </w:rPr>
            </w:pPr>
            <w:r w:rsidRPr="00FF00B5">
              <w:rPr>
                <w:bCs/>
                <w:sz w:val="22"/>
                <w:szCs w:val="22"/>
              </w:rPr>
              <w:t>М.Р. Картина весенней природы с птицами.</w:t>
            </w:r>
          </w:p>
          <w:p w:rsidR="00473BD3" w:rsidRPr="00FF00B5" w:rsidRDefault="00473BD3" w:rsidP="00473BD3">
            <w:pPr>
              <w:jc w:val="both"/>
              <w:rPr>
                <w:bCs/>
                <w:sz w:val="22"/>
                <w:szCs w:val="22"/>
              </w:rPr>
            </w:pPr>
            <w:r w:rsidRPr="00FF00B5">
              <w:rPr>
                <w:bCs/>
                <w:sz w:val="22"/>
                <w:szCs w:val="22"/>
              </w:rPr>
              <w:t>Голубые небеса, всюду травка зеленеет, слышны птичьи голоса. Птички весело поют, гнезда птенчикам вьют. Слушание песни «В парке пели воробьи».</w:t>
            </w:r>
          </w:p>
          <w:p w:rsidR="00473BD3" w:rsidRPr="00FF00B5" w:rsidRDefault="00473BD3" w:rsidP="00473BD3">
            <w:pPr>
              <w:jc w:val="both"/>
              <w:rPr>
                <w:bCs/>
                <w:sz w:val="22"/>
                <w:szCs w:val="22"/>
              </w:rPr>
            </w:pPr>
            <w:r w:rsidRPr="00FF00B5">
              <w:rPr>
                <w:bCs/>
                <w:sz w:val="22"/>
                <w:szCs w:val="22"/>
              </w:rPr>
              <w:t>В парке пели воробьи, чик, чирик. Воробьи мои вы чьи. Чик чирик. Гнезда птенчикам вьют. Чик чирик.</w:t>
            </w:r>
          </w:p>
          <w:p w:rsidR="00473BD3" w:rsidRPr="00FF00B5" w:rsidRDefault="00473BD3" w:rsidP="00473BD3">
            <w:pPr>
              <w:jc w:val="both"/>
              <w:rPr>
                <w:bCs/>
                <w:sz w:val="22"/>
                <w:szCs w:val="22"/>
              </w:rPr>
            </w:pPr>
            <w:r w:rsidRPr="00FF00B5">
              <w:rPr>
                <w:bCs/>
                <w:sz w:val="22"/>
                <w:szCs w:val="22"/>
              </w:rPr>
              <w:t>Песни весело поют. Чик чирик.</w:t>
            </w:r>
          </w:p>
          <w:p w:rsidR="00473BD3" w:rsidRPr="00FF00B5" w:rsidRDefault="00473BD3" w:rsidP="00473BD3">
            <w:pPr>
              <w:jc w:val="both"/>
              <w:rPr>
                <w:bCs/>
                <w:sz w:val="22"/>
                <w:szCs w:val="22"/>
              </w:rPr>
            </w:pPr>
            <w:r w:rsidRPr="00FF00B5">
              <w:rPr>
                <w:bCs/>
                <w:sz w:val="22"/>
                <w:szCs w:val="22"/>
              </w:rPr>
              <w:t xml:space="preserve"> Развивать  интерес к музыке, умение слушать.</w:t>
            </w:r>
          </w:p>
        </w:tc>
        <w:tc>
          <w:tcPr>
            <w:tcW w:w="4394" w:type="dxa"/>
            <w:gridSpan w:val="2"/>
          </w:tcPr>
          <w:p w:rsidR="00473BD3" w:rsidRPr="00FF00B5" w:rsidRDefault="00473BD3" w:rsidP="00473BD3">
            <w:pPr>
              <w:jc w:val="both"/>
              <w:rPr>
                <w:bCs/>
                <w:sz w:val="22"/>
                <w:szCs w:val="22"/>
              </w:rPr>
            </w:pPr>
            <w:r w:rsidRPr="00FF00B5">
              <w:rPr>
                <w:bCs/>
                <w:sz w:val="22"/>
                <w:szCs w:val="22"/>
              </w:rPr>
              <w:t>М.Р. Держит в руках игрушку петушка.</w:t>
            </w:r>
          </w:p>
          <w:p w:rsidR="00473BD3" w:rsidRPr="00FF00B5" w:rsidRDefault="00473BD3" w:rsidP="00473BD3">
            <w:pPr>
              <w:jc w:val="both"/>
              <w:rPr>
                <w:bCs/>
                <w:sz w:val="22"/>
                <w:szCs w:val="22"/>
              </w:rPr>
            </w:pPr>
            <w:r w:rsidRPr="00FF00B5">
              <w:rPr>
                <w:bCs/>
                <w:sz w:val="22"/>
                <w:szCs w:val="22"/>
              </w:rPr>
              <w:t>Есть у солнышка дружок.</w:t>
            </w:r>
          </w:p>
          <w:p w:rsidR="00473BD3" w:rsidRPr="00FF00B5" w:rsidRDefault="00473BD3" w:rsidP="00473BD3">
            <w:pPr>
              <w:jc w:val="both"/>
              <w:rPr>
                <w:bCs/>
                <w:sz w:val="22"/>
                <w:szCs w:val="22"/>
              </w:rPr>
            </w:pPr>
            <w:r w:rsidRPr="00FF00B5">
              <w:rPr>
                <w:bCs/>
                <w:sz w:val="22"/>
                <w:szCs w:val="22"/>
              </w:rPr>
              <w:t>Голосистый петушок.</w:t>
            </w:r>
          </w:p>
          <w:p w:rsidR="00473BD3" w:rsidRPr="00FF00B5" w:rsidRDefault="00473BD3" w:rsidP="00473BD3">
            <w:pPr>
              <w:jc w:val="both"/>
              <w:rPr>
                <w:bCs/>
                <w:sz w:val="22"/>
                <w:szCs w:val="22"/>
              </w:rPr>
            </w:pPr>
            <w:r w:rsidRPr="00FF00B5">
              <w:rPr>
                <w:bCs/>
                <w:sz w:val="22"/>
                <w:szCs w:val="22"/>
              </w:rPr>
              <w:t>Хорошо когда дружок.</w:t>
            </w:r>
          </w:p>
          <w:p w:rsidR="00473BD3" w:rsidRPr="00FF00B5" w:rsidRDefault="00473BD3" w:rsidP="00473BD3">
            <w:pPr>
              <w:jc w:val="both"/>
              <w:rPr>
                <w:bCs/>
                <w:sz w:val="22"/>
                <w:szCs w:val="22"/>
              </w:rPr>
            </w:pPr>
            <w:r w:rsidRPr="00FF00B5">
              <w:rPr>
                <w:bCs/>
                <w:sz w:val="22"/>
                <w:szCs w:val="22"/>
              </w:rPr>
              <w:t>Голосистый петушок.</w:t>
            </w:r>
          </w:p>
          <w:p w:rsidR="00473BD3" w:rsidRPr="00FF00B5" w:rsidRDefault="00473BD3" w:rsidP="00473BD3">
            <w:pPr>
              <w:jc w:val="both"/>
              <w:rPr>
                <w:bCs/>
                <w:sz w:val="22"/>
                <w:szCs w:val="22"/>
              </w:rPr>
            </w:pPr>
            <w:r w:rsidRPr="00FF00B5">
              <w:rPr>
                <w:bCs/>
                <w:sz w:val="22"/>
                <w:szCs w:val="22"/>
              </w:rPr>
              <w:t>Русская народная песня «Петушок»</w:t>
            </w:r>
          </w:p>
          <w:p w:rsidR="00473BD3" w:rsidRPr="00FF00B5" w:rsidRDefault="00473BD3" w:rsidP="00473BD3">
            <w:pPr>
              <w:jc w:val="both"/>
              <w:rPr>
                <w:bCs/>
                <w:sz w:val="22"/>
                <w:szCs w:val="22"/>
              </w:rPr>
            </w:pPr>
            <w:r w:rsidRPr="00FF00B5">
              <w:rPr>
                <w:bCs/>
                <w:sz w:val="22"/>
                <w:szCs w:val="22"/>
              </w:rPr>
              <w:t>Петушок, петушок, золотой гребешок, масляна головушка, шелкова бородушка. Что ты рано</w:t>
            </w:r>
          </w:p>
          <w:p w:rsidR="00473BD3" w:rsidRPr="00FF00B5" w:rsidRDefault="00473BD3" w:rsidP="00473BD3">
            <w:pPr>
              <w:jc w:val="both"/>
              <w:rPr>
                <w:bCs/>
                <w:sz w:val="22"/>
                <w:szCs w:val="22"/>
              </w:rPr>
            </w:pPr>
            <w:r w:rsidRPr="00FF00B5">
              <w:rPr>
                <w:bCs/>
                <w:sz w:val="22"/>
                <w:szCs w:val="22"/>
              </w:rPr>
              <w:t>встаешь, громко песни поешь, деткам спать не даешь? Ку-ка-ре-ку!</w:t>
            </w:r>
          </w:p>
          <w:p w:rsidR="00473BD3" w:rsidRPr="00FF00B5" w:rsidRDefault="00473BD3" w:rsidP="00473BD3">
            <w:pPr>
              <w:jc w:val="both"/>
              <w:rPr>
                <w:bCs/>
                <w:sz w:val="22"/>
                <w:szCs w:val="22"/>
              </w:rPr>
            </w:pPr>
            <w:r w:rsidRPr="00FF00B5">
              <w:rPr>
                <w:bCs/>
                <w:sz w:val="22"/>
                <w:szCs w:val="22"/>
              </w:rPr>
              <w:t>Развивать желание подпевать, эмоционально откликаться на знакомую мелодию.</w:t>
            </w:r>
          </w:p>
        </w:tc>
        <w:tc>
          <w:tcPr>
            <w:tcW w:w="4263" w:type="dxa"/>
            <w:gridSpan w:val="3"/>
          </w:tcPr>
          <w:p w:rsidR="00473BD3" w:rsidRPr="00FF00B5" w:rsidRDefault="00473BD3" w:rsidP="00473BD3">
            <w:pPr>
              <w:jc w:val="both"/>
              <w:rPr>
                <w:sz w:val="22"/>
                <w:szCs w:val="22"/>
              </w:rPr>
            </w:pPr>
            <w:r w:rsidRPr="00FF00B5">
              <w:rPr>
                <w:sz w:val="22"/>
                <w:szCs w:val="22"/>
              </w:rPr>
              <w:t>М.Р. В руках игрушка уточка.</w:t>
            </w:r>
          </w:p>
          <w:p w:rsidR="00473BD3" w:rsidRPr="00FF00B5" w:rsidRDefault="00473BD3" w:rsidP="00473BD3">
            <w:pPr>
              <w:jc w:val="both"/>
              <w:rPr>
                <w:sz w:val="22"/>
                <w:szCs w:val="22"/>
              </w:rPr>
            </w:pPr>
            <w:r w:rsidRPr="00FF00B5">
              <w:rPr>
                <w:sz w:val="22"/>
                <w:szCs w:val="22"/>
              </w:rPr>
              <w:t>Утки плавают с пеленок.</w:t>
            </w:r>
          </w:p>
          <w:p w:rsidR="00473BD3" w:rsidRPr="00FF00B5" w:rsidRDefault="00473BD3" w:rsidP="00473BD3">
            <w:pPr>
              <w:jc w:val="both"/>
              <w:rPr>
                <w:sz w:val="22"/>
                <w:szCs w:val="22"/>
              </w:rPr>
            </w:pPr>
            <w:r w:rsidRPr="00FF00B5">
              <w:rPr>
                <w:sz w:val="22"/>
                <w:szCs w:val="22"/>
              </w:rPr>
              <w:t>Даже маленький утенок</w:t>
            </w:r>
          </w:p>
          <w:p w:rsidR="00473BD3" w:rsidRPr="00FF00B5" w:rsidRDefault="00473BD3" w:rsidP="00473BD3">
            <w:pPr>
              <w:jc w:val="both"/>
              <w:rPr>
                <w:sz w:val="22"/>
                <w:szCs w:val="22"/>
              </w:rPr>
            </w:pPr>
            <w:r w:rsidRPr="00FF00B5">
              <w:rPr>
                <w:sz w:val="22"/>
                <w:szCs w:val="22"/>
              </w:rPr>
              <w:t>Корм, ныряя, достает!</w:t>
            </w:r>
          </w:p>
          <w:p w:rsidR="00473BD3" w:rsidRPr="00FF00B5" w:rsidRDefault="00473BD3" w:rsidP="00473BD3">
            <w:pPr>
              <w:jc w:val="both"/>
              <w:rPr>
                <w:sz w:val="22"/>
                <w:szCs w:val="22"/>
              </w:rPr>
            </w:pPr>
            <w:r w:rsidRPr="00FF00B5">
              <w:rPr>
                <w:sz w:val="22"/>
                <w:szCs w:val="22"/>
              </w:rPr>
              <w:t>На воде – не пропадет!</w:t>
            </w:r>
          </w:p>
          <w:p w:rsidR="00473BD3" w:rsidRPr="00FF00B5" w:rsidRDefault="00473BD3" w:rsidP="00473BD3">
            <w:pPr>
              <w:jc w:val="both"/>
              <w:rPr>
                <w:sz w:val="22"/>
                <w:szCs w:val="22"/>
              </w:rPr>
            </w:pPr>
            <w:r w:rsidRPr="00FF00B5">
              <w:rPr>
                <w:sz w:val="22"/>
                <w:szCs w:val="22"/>
              </w:rPr>
              <w:t>Танец «Уточки» сл. и муз. М.Картушиной</w:t>
            </w:r>
          </w:p>
          <w:p w:rsidR="00473BD3" w:rsidRPr="00FF00B5" w:rsidRDefault="00473BD3" w:rsidP="00473BD3">
            <w:pPr>
              <w:jc w:val="both"/>
              <w:rPr>
                <w:sz w:val="22"/>
                <w:szCs w:val="22"/>
              </w:rPr>
            </w:pPr>
            <w:r w:rsidRPr="00FF00B5">
              <w:rPr>
                <w:sz w:val="22"/>
                <w:szCs w:val="22"/>
              </w:rPr>
              <w:t>Как по нашей улочке – дети идут стайкой</w:t>
            </w:r>
          </w:p>
          <w:p w:rsidR="00473BD3" w:rsidRPr="00FF00B5" w:rsidRDefault="00473BD3" w:rsidP="00473BD3">
            <w:pPr>
              <w:jc w:val="both"/>
              <w:rPr>
                <w:sz w:val="22"/>
                <w:szCs w:val="22"/>
              </w:rPr>
            </w:pPr>
            <w:r w:rsidRPr="00FF00B5">
              <w:rPr>
                <w:sz w:val="22"/>
                <w:szCs w:val="22"/>
              </w:rPr>
              <w:t>Шли вперевалочку уточки – переваливаются</w:t>
            </w:r>
          </w:p>
          <w:p w:rsidR="00473BD3" w:rsidRPr="00FF00B5" w:rsidRDefault="00473BD3" w:rsidP="00473BD3">
            <w:pPr>
              <w:jc w:val="both"/>
              <w:rPr>
                <w:sz w:val="22"/>
                <w:szCs w:val="22"/>
              </w:rPr>
            </w:pPr>
            <w:r w:rsidRPr="00FF00B5">
              <w:rPr>
                <w:sz w:val="22"/>
                <w:szCs w:val="22"/>
              </w:rPr>
              <w:t>Кря…….- сгибают в локтях руки.</w:t>
            </w:r>
          </w:p>
          <w:p w:rsidR="00473BD3" w:rsidRPr="00FF00B5" w:rsidRDefault="00473BD3" w:rsidP="00473BD3">
            <w:pPr>
              <w:jc w:val="both"/>
              <w:rPr>
                <w:sz w:val="22"/>
                <w:szCs w:val="22"/>
              </w:rPr>
            </w:pPr>
            <w:r w:rsidRPr="00FF00B5">
              <w:rPr>
                <w:sz w:val="22"/>
                <w:szCs w:val="22"/>
              </w:rPr>
              <w:t>Мы найдем здесь червяка – наклоняются</w:t>
            </w:r>
          </w:p>
          <w:p w:rsidR="00473BD3" w:rsidRPr="00FF00B5" w:rsidRDefault="00473BD3" w:rsidP="00473BD3">
            <w:pPr>
              <w:jc w:val="both"/>
              <w:rPr>
                <w:sz w:val="22"/>
                <w:szCs w:val="22"/>
              </w:rPr>
            </w:pPr>
            <w:r w:rsidRPr="00FF00B5">
              <w:rPr>
                <w:sz w:val="22"/>
                <w:szCs w:val="22"/>
              </w:rPr>
              <w:t>Как по речке синей – «плывут»</w:t>
            </w:r>
          </w:p>
          <w:p w:rsidR="00473BD3" w:rsidRPr="00FF00B5" w:rsidRDefault="00473BD3" w:rsidP="00473BD3">
            <w:pPr>
              <w:jc w:val="both"/>
              <w:rPr>
                <w:sz w:val="22"/>
                <w:szCs w:val="22"/>
              </w:rPr>
            </w:pPr>
            <w:r w:rsidRPr="00FF00B5">
              <w:rPr>
                <w:sz w:val="22"/>
                <w:szCs w:val="22"/>
              </w:rPr>
              <w:t>Наши утки плыли, кря, ой холодная вода –</w:t>
            </w:r>
          </w:p>
          <w:p w:rsidR="00473BD3" w:rsidRPr="00FF00B5" w:rsidRDefault="00473BD3" w:rsidP="00473BD3">
            <w:pPr>
              <w:jc w:val="both"/>
              <w:rPr>
                <w:sz w:val="22"/>
                <w:szCs w:val="22"/>
              </w:rPr>
            </w:pPr>
            <w:r w:rsidRPr="00FF00B5">
              <w:rPr>
                <w:sz w:val="22"/>
                <w:szCs w:val="22"/>
              </w:rPr>
              <w:t>скрещивают руки на груди, хлопают по плечам.</w:t>
            </w:r>
          </w:p>
          <w:p w:rsidR="00473BD3" w:rsidRPr="00FF00B5" w:rsidRDefault="00473BD3" w:rsidP="00473BD3">
            <w:pPr>
              <w:jc w:val="both"/>
              <w:rPr>
                <w:sz w:val="22"/>
                <w:szCs w:val="22"/>
              </w:rPr>
            </w:pPr>
            <w:r w:rsidRPr="00FF00B5">
              <w:rPr>
                <w:sz w:val="22"/>
                <w:szCs w:val="22"/>
              </w:rPr>
              <w:t>На зеленом лугу, пляшут уточки в кругу - ставят ножки на пяточки.</w:t>
            </w:r>
          </w:p>
          <w:p w:rsidR="00473BD3" w:rsidRPr="00FF00B5" w:rsidRDefault="00473BD3" w:rsidP="00473BD3">
            <w:pPr>
              <w:jc w:val="both"/>
              <w:rPr>
                <w:sz w:val="22"/>
                <w:szCs w:val="22"/>
              </w:rPr>
            </w:pPr>
            <w:r w:rsidRPr="00FF00B5">
              <w:rPr>
                <w:sz w:val="22"/>
                <w:szCs w:val="22"/>
              </w:rPr>
              <w:t>Кря! Рады крякать мы всегда! – кланяются.</w:t>
            </w:r>
          </w:p>
          <w:p w:rsidR="00473BD3" w:rsidRPr="00FF00B5" w:rsidRDefault="00473BD3" w:rsidP="00473BD3">
            <w:pPr>
              <w:jc w:val="both"/>
              <w:rPr>
                <w:sz w:val="22"/>
                <w:szCs w:val="22"/>
              </w:rPr>
            </w:pPr>
            <w:r w:rsidRPr="00FF00B5">
              <w:rPr>
                <w:sz w:val="22"/>
                <w:szCs w:val="22"/>
              </w:rPr>
              <w:t>Создать радостное настроение, развивать желание играть.</w:t>
            </w:r>
          </w:p>
        </w:tc>
        <w:tc>
          <w:tcPr>
            <w:tcW w:w="1276" w:type="dxa"/>
            <w:gridSpan w:val="2"/>
          </w:tcPr>
          <w:p w:rsidR="00473BD3" w:rsidRPr="00FF00B5" w:rsidRDefault="00473BD3" w:rsidP="00473BD3">
            <w:pPr>
              <w:rPr>
                <w:bCs/>
                <w:sz w:val="22"/>
                <w:szCs w:val="22"/>
              </w:rPr>
            </w:pPr>
            <w:r w:rsidRPr="00FF00B5">
              <w:rPr>
                <w:bCs/>
                <w:sz w:val="22"/>
                <w:szCs w:val="22"/>
              </w:rPr>
              <w:t>Картина весенней природы с птицами,</w:t>
            </w:r>
          </w:p>
          <w:p w:rsidR="00473BD3" w:rsidRPr="00FF00B5" w:rsidRDefault="00473BD3" w:rsidP="00473BD3">
            <w:pPr>
              <w:rPr>
                <w:bCs/>
                <w:sz w:val="22"/>
                <w:szCs w:val="22"/>
              </w:rPr>
            </w:pPr>
            <w:r w:rsidRPr="00FF00B5">
              <w:rPr>
                <w:bCs/>
                <w:sz w:val="22"/>
                <w:szCs w:val="22"/>
              </w:rPr>
              <w:t>Игрушки уточка и петушок.</w:t>
            </w:r>
          </w:p>
        </w:tc>
      </w:tr>
    </w:tbl>
    <w:p w:rsidR="00473BD3" w:rsidRPr="00FD65D7" w:rsidRDefault="00473BD3" w:rsidP="00FD65D7">
      <w:pPr>
        <w:pStyle w:val="a6"/>
        <w:spacing w:before="0" w:beforeAutospacing="0" w:after="0" w:afterAutospacing="0"/>
        <w:ind w:firstLine="709"/>
        <w:rPr>
          <w:b/>
          <w:bCs/>
          <w:sz w:val="22"/>
          <w:szCs w:val="22"/>
        </w:rPr>
      </w:pPr>
      <w:r w:rsidRPr="00FD65D7">
        <w:rPr>
          <w:b/>
          <w:bCs/>
          <w:sz w:val="22"/>
          <w:szCs w:val="22"/>
        </w:rPr>
        <w:t>Календарно-тематическое планирование по реализации образовательной области «Музыка».</w:t>
      </w:r>
    </w:p>
    <w:p w:rsidR="00473BD3" w:rsidRPr="00FD65D7" w:rsidRDefault="00473BD3" w:rsidP="00FD65D7">
      <w:pPr>
        <w:pStyle w:val="a6"/>
        <w:spacing w:before="0" w:beforeAutospacing="0" w:after="0" w:afterAutospacing="0"/>
        <w:ind w:firstLine="709"/>
        <w:rPr>
          <w:b/>
          <w:bCs/>
          <w:sz w:val="22"/>
          <w:szCs w:val="22"/>
        </w:rPr>
      </w:pPr>
      <w:r w:rsidRPr="00FD65D7">
        <w:rPr>
          <w:b/>
          <w:bCs/>
          <w:sz w:val="22"/>
          <w:szCs w:val="22"/>
        </w:rPr>
        <w:t>Возраст детей (1,5-2 г.)</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709"/>
        <w:gridCol w:w="3544"/>
        <w:gridCol w:w="3969"/>
        <w:gridCol w:w="4110"/>
        <w:gridCol w:w="1559"/>
      </w:tblGrid>
      <w:tr w:rsidR="00473BD3" w:rsidRPr="00FF00B5" w:rsidTr="00A04276">
        <w:trPr>
          <w:trHeight w:val="300"/>
        </w:trPr>
        <w:tc>
          <w:tcPr>
            <w:tcW w:w="568" w:type="dxa"/>
            <w:vMerge w:val="restart"/>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w:t>
            </w:r>
          </w:p>
        </w:tc>
        <w:tc>
          <w:tcPr>
            <w:tcW w:w="850" w:type="dxa"/>
            <w:vMerge w:val="restart"/>
          </w:tcPr>
          <w:p w:rsidR="00473BD3" w:rsidRPr="00FD65D7" w:rsidRDefault="00473BD3" w:rsidP="00FD65D7">
            <w:pPr>
              <w:pStyle w:val="a6"/>
              <w:spacing w:before="0" w:beforeAutospacing="0" w:after="0" w:afterAutospacing="0"/>
              <w:rPr>
                <w:b/>
                <w:bCs/>
                <w:sz w:val="22"/>
                <w:szCs w:val="22"/>
              </w:rPr>
            </w:pPr>
            <w:r w:rsidRPr="00FD65D7">
              <w:rPr>
                <w:b/>
                <w:bCs/>
                <w:sz w:val="22"/>
                <w:szCs w:val="22"/>
              </w:rPr>
              <w:t>Дата</w:t>
            </w:r>
          </w:p>
        </w:tc>
        <w:tc>
          <w:tcPr>
            <w:tcW w:w="709" w:type="dxa"/>
            <w:vMerge w:val="restart"/>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Тема</w:t>
            </w:r>
          </w:p>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занятия</w:t>
            </w:r>
          </w:p>
        </w:tc>
        <w:tc>
          <w:tcPr>
            <w:tcW w:w="11623" w:type="dxa"/>
            <w:gridSpan w:val="3"/>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Содержание по базовой программе</w:t>
            </w:r>
          </w:p>
        </w:tc>
        <w:tc>
          <w:tcPr>
            <w:tcW w:w="1559" w:type="dxa"/>
            <w:vMerge w:val="restart"/>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Материал</w:t>
            </w:r>
          </w:p>
        </w:tc>
      </w:tr>
      <w:tr w:rsidR="00473BD3" w:rsidRPr="00FF00B5" w:rsidTr="00A04276">
        <w:trPr>
          <w:trHeight w:val="873"/>
        </w:trPr>
        <w:tc>
          <w:tcPr>
            <w:tcW w:w="568" w:type="dxa"/>
            <w:vMerge/>
          </w:tcPr>
          <w:p w:rsidR="00473BD3" w:rsidRPr="00FD65D7" w:rsidRDefault="00473BD3" w:rsidP="00FD65D7">
            <w:pPr>
              <w:pStyle w:val="a6"/>
              <w:spacing w:before="0" w:beforeAutospacing="0" w:after="0" w:afterAutospacing="0"/>
              <w:rPr>
                <w:bCs/>
                <w:sz w:val="22"/>
                <w:szCs w:val="22"/>
              </w:rPr>
            </w:pPr>
          </w:p>
        </w:tc>
        <w:tc>
          <w:tcPr>
            <w:tcW w:w="850" w:type="dxa"/>
            <w:vMerge/>
          </w:tcPr>
          <w:p w:rsidR="00473BD3" w:rsidRPr="00FD65D7" w:rsidRDefault="00473BD3" w:rsidP="00FD65D7">
            <w:pPr>
              <w:pStyle w:val="a6"/>
              <w:spacing w:before="0" w:beforeAutospacing="0" w:after="0" w:afterAutospacing="0"/>
              <w:rPr>
                <w:bCs/>
                <w:sz w:val="22"/>
                <w:szCs w:val="22"/>
              </w:rPr>
            </w:pPr>
          </w:p>
        </w:tc>
        <w:tc>
          <w:tcPr>
            <w:tcW w:w="709" w:type="dxa"/>
            <w:vMerge/>
          </w:tcPr>
          <w:p w:rsidR="00473BD3" w:rsidRPr="00FD65D7" w:rsidRDefault="00473BD3" w:rsidP="00FD65D7">
            <w:pPr>
              <w:pStyle w:val="a6"/>
              <w:spacing w:before="0" w:beforeAutospacing="0" w:after="0" w:afterAutospacing="0"/>
              <w:rPr>
                <w:bCs/>
                <w:sz w:val="22"/>
                <w:szCs w:val="22"/>
              </w:rPr>
            </w:pPr>
          </w:p>
        </w:tc>
        <w:tc>
          <w:tcPr>
            <w:tcW w:w="3544" w:type="dxa"/>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Слушание</w:t>
            </w:r>
          </w:p>
        </w:tc>
        <w:tc>
          <w:tcPr>
            <w:tcW w:w="3969" w:type="dxa"/>
          </w:tcPr>
          <w:p w:rsidR="00FD65D7" w:rsidRPr="00FD65D7" w:rsidRDefault="00473BD3" w:rsidP="00FD65D7">
            <w:pPr>
              <w:pStyle w:val="a6"/>
              <w:spacing w:before="0" w:beforeAutospacing="0" w:after="0" w:afterAutospacing="0"/>
              <w:jc w:val="center"/>
              <w:rPr>
                <w:b/>
                <w:bCs/>
                <w:sz w:val="22"/>
                <w:szCs w:val="22"/>
              </w:rPr>
            </w:pPr>
            <w:r w:rsidRPr="00FD65D7">
              <w:rPr>
                <w:b/>
                <w:bCs/>
                <w:sz w:val="22"/>
                <w:szCs w:val="22"/>
              </w:rPr>
              <w:t>Пение</w:t>
            </w:r>
          </w:p>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Пальчиковые  игры</w:t>
            </w:r>
          </w:p>
        </w:tc>
        <w:tc>
          <w:tcPr>
            <w:tcW w:w="4110" w:type="dxa"/>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Музыкально – ритмические движения,</w:t>
            </w:r>
          </w:p>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Игры</w:t>
            </w:r>
          </w:p>
        </w:tc>
        <w:tc>
          <w:tcPr>
            <w:tcW w:w="1559" w:type="dxa"/>
            <w:vMerge/>
          </w:tcPr>
          <w:p w:rsidR="00473BD3" w:rsidRPr="00FD65D7" w:rsidRDefault="00473BD3" w:rsidP="00FD65D7">
            <w:pPr>
              <w:pStyle w:val="a6"/>
              <w:spacing w:before="0" w:beforeAutospacing="0" w:after="0" w:afterAutospacing="0"/>
              <w:rPr>
                <w:bCs/>
                <w:sz w:val="22"/>
                <w:szCs w:val="22"/>
              </w:rPr>
            </w:pPr>
          </w:p>
        </w:tc>
      </w:tr>
      <w:tr w:rsidR="00473BD3" w:rsidRPr="00FF00B5" w:rsidTr="00A04276">
        <w:trPr>
          <w:trHeight w:val="611"/>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IX</w:t>
            </w:r>
          </w:p>
        </w:tc>
        <w:tc>
          <w:tcPr>
            <w:tcW w:w="709" w:type="dxa"/>
            <w:textDirection w:val="btLr"/>
          </w:tcPr>
          <w:p w:rsidR="00473BD3" w:rsidRPr="00A04276" w:rsidRDefault="00473BD3" w:rsidP="00A04276">
            <w:pPr>
              <w:pStyle w:val="a6"/>
              <w:spacing w:before="0" w:beforeAutospacing="0" w:after="0" w:afterAutospacing="0"/>
              <w:jc w:val="center"/>
              <w:rPr>
                <w:b/>
                <w:bCs/>
                <w:sz w:val="22"/>
                <w:szCs w:val="22"/>
              </w:rPr>
            </w:pPr>
            <w:r w:rsidRPr="00A04276">
              <w:rPr>
                <w:b/>
                <w:bCs/>
                <w:sz w:val="22"/>
                <w:szCs w:val="22"/>
              </w:rPr>
              <w:t>Ежик в осен</w:t>
            </w:r>
          </w:p>
        </w:tc>
        <w:tc>
          <w:tcPr>
            <w:tcW w:w="3544" w:type="dxa"/>
          </w:tcPr>
          <w:p w:rsidR="00473BD3" w:rsidRPr="00A04276" w:rsidRDefault="00473BD3" w:rsidP="00FD65D7">
            <w:pPr>
              <w:pStyle w:val="a6"/>
              <w:spacing w:before="0" w:beforeAutospacing="0" w:after="0" w:afterAutospacing="0"/>
              <w:jc w:val="both"/>
              <w:rPr>
                <w:bCs/>
                <w:sz w:val="22"/>
                <w:szCs w:val="22"/>
              </w:rPr>
            </w:pPr>
            <w:r w:rsidRPr="00A04276">
              <w:rPr>
                <w:bCs/>
                <w:sz w:val="22"/>
                <w:szCs w:val="22"/>
              </w:rPr>
              <w:t>М.Р. В руках у педагога мягкая игрушка ежик.</w:t>
            </w:r>
          </w:p>
          <w:p w:rsidR="00FD65D7" w:rsidRPr="00A04276" w:rsidRDefault="00473BD3" w:rsidP="00FD65D7">
            <w:pPr>
              <w:pStyle w:val="a6"/>
              <w:spacing w:before="0" w:beforeAutospacing="0" w:after="0" w:afterAutospacing="0"/>
              <w:jc w:val="both"/>
              <w:rPr>
                <w:bCs/>
                <w:sz w:val="22"/>
                <w:szCs w:val="22"/>
              </w:rPr>
            </w:pPr>
            <w:r w:rsidRPr="00A04276">
              <w:rPr>
                <w:bCs/>
                <w:sz w:val="22"/>
                <w:szCs w:val="22"/>
              </w:rPr>
              <w:t>Что ж ты еж такой колючий?</w:t>
            </w:r>
            <w:r w:rsidR="00FD65D7" w:rsidRPr="00A04276">
              <w:rPr>
                <w:bCs/>
                <w:sz w:val="22"/>
                <w:szCs w:val="22"/>
              </w:rPr>
              <w:t xml:space="preserve"> </w:t>
            </w:r>
            <w:r w:rsidRPr="00A04276">
              <w:rPr>
                <w:bCs/>
                <w:sz w:val="22"/>
                <w:szCs w:val="22"/>
              </w:rPr>
              <w:t xml:space="preserve">Это я </w:t>
            </w:r>
            <w:r w:rsidRPr="00A04276">
              <w:rPr>
                <w:bCs/>
                <w:sz w:val="22"/>
                <w:szCs w:val="22"/>
              </w:rPr>
              <w:lastRenderedPageBreak/>
              <w:t>на всякий случай.</w:t>
            </w:r>
            <w:r w:rsidR="00FD65D7" w:rsidRPr="00A04276">
              <w:rPr>
                <w:bCs/>
                <w:sz w:val="22"/>
                <w:szCs w:val="22"/>
              </w:rPr>
              <w:t xml:space="preserve">  </w:t>
            </w:r>
            <w:r w:rsidRPr="00A04276">
              <w:rPr>
                <w:bCs/>
                <w:sz w:val="22"/>
                <w:szCs w:val="22"/>
              </w:rPr>
              <w:t>Знаешь, кто мои соседи?</w:t>
            </w:r>
            <w:r w:rsidR="00FD65D7" w:rsidRPr="00A04276">
              <w:rPr>
                <w:bCs/>
                <w:sz w:val="22"/>
                <w:szCs w:val="22"/>
              </w:rPr>
              <w:t xml:space="preserve"> </w:t>
            </w:r>
            <w:r w:rsidRPr="00A04276">
              <w:rPr>
                <w:bCs/>
                <w:sz w:val="22"/>
                <w:szCs w:val="22"/>
              </w:rPr>
              <w:t>Лисы. Волки и медведи.</w:t>
            </w:r>
          </w:p>
          <w:p w:rsidR="00473BD3" w:rsidRPr="00A04276" w:rsidRDefault="00473BD3" w:rsidP="00FD65D7">
            <w:pPr>
              <w:pStyle w:val="a6"/>
              <w:spacing w:before="0" w:beforeAutospacing="0" w:after="0" w:afterAutospacing="0"/>
              <w:jc w:val="both"/>
              <w:rPr>
                <w:bCs/>
                <w:sz w:val="22"/>
                <w:szCs w:val="22"/>
              </w:rPr>
            </w:pPr>
            <w:r w:rsidRPr="00A04276">
              <w:rPr>
                <w:bCs/>
                <w:sz w:val="22"/>
                <w:szCs w:val="22"/>
              </w:rPr>
              <w:t>Слушание песни  «Еж» Муз Ф. Лещинский. Обогащать малышей радостными эмоциями, формировать интерес к музыке.</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Ты скажи, колючий еж,</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 колючках что несешь?</w:t>
            </w:r>
            <w:r w:rsidR="00FD65D7" w:rsidRPr="00FD65D7">
              <w:rPr>
                <w:bCs/>
                <w:sz w:val="22"/>
                <w:szCs w:val="22"/>
              </w:rPr>
              <w:t xml:space="preserve"> </w:t>
            </w:r>
            <w:r w:rsidRPr="00FD65D7">
              <w:rPr>
                <w:bCs/>
                <w:sz w:val="22"/>
                <w:szCs w:val="22"/>
              </w:rPr>
              <w:t xml:space="preserve">Педагог показывает детям яблоко </w:t>
            </w:r>
            <w:r w:rsidRPr="00FD65D7">
              <w:rPr>
                <w:bCs/>
                <w:sz w:val="22"/>
                <w:szCs w:val="22"/>
              </w:rPr>
              <w:lastRenderedPageBreak/>
              <w:t>(муляж).Нашел я яблоко в лесу,</w:t>
            </w:r>
            <w:r w:rsidR="00FD65D7" w:rsidRPr="00FD65D7">
              <w:rPr>
                <w:bCs/>
                <w:sz w:val="22"/>
                <w:szCs w:val="22"/>
              </w:rPr>
              <w:t xml:space="preserve"> </w:t>
            </w:r>
            <w:r w:rsidRPr="00FD65D7">
              <w:rPr>
                <w:bCs/>
                <w:sz w:val="22"/>
                <w:szCs w:val="22"/>
              </w:rPr>
              <w:t>Своим ежатам отнесу.</w:t>
            </w:r>
            <w:r w:rsidR="00FD65D7" w:rsidRPr="00FD65D7">
              <w:rPr>
                <w:bCs/>
                <w:sz w:val="22"/>
                <w:szCs w:val="22"/>
              </w:rPr>
              <w:t xml:space="preserve"> </w:t>
            </w:r>
            <w:r w:rsidRPr="00FD65D7">
              <w:rPr>
                <w:bCs/>
                <w:sz w:val="22"/>
                <w:szCs w:val="22"/>
              </w:rPr>
              <w:t>А где мои ежата? По показу педагога дети показывают растопыренные пальчики – «иголки», сжимают и разжимают кулачки.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«Песня ежика» Муз. М. Картушиной. Формировать представление о музыкальном пении.</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 xml:space="preserve">Радуются ежата,  играют. «Достань яблоко» дети стараются достать яблоко, тянуться, встают на носочки, </w:t>
            </w:r>
            <w:r w:rsidRPr="00FD65D7">
              <w:rPr>
                <w:bCs/>
                <w:sz w:val="22"/>
                <w:szCs w:val="22"/>
              </w:rPr>
              <w:lastRenderedPageBreak/>
              <w:t>подпрыгивают. На фоне  игры звучит веселая музыка. Создать радостное настроение, желание играть.</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 xml:space="preserve">Мягкая игрушка-ежик, яблоко </w:t>
            </w:r>
            <w:r w:rsidRPr="00FD65D7">
              <w:rPr>
                <w:bCs/>
                <w:sz w:val="22"/>
                <w:szCs w:val="22"/>
              </w:rPr>
              <w:lastRenderedPageBreak/>
              <w:t>(муляж).</w:t>
            </w:r>
          </w:p>
        </w:tc>
      </w:tr>
      <w:tr w:rsidR="00473BD3" w:rsidRPr="00FF00B5" w:rsidTr="00A04276">
        <w:trPr>
          <w:trHeight w:val="611"/>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2</w:t>
            </w:r>
          </w:p>
        </w:tc>
        <w:tc>
          <w:tcPr>
            <w:tcW w:w="850" w:type="dxa"/>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lang w:val="en-US"/>
              </w:rPr>
              <w:t>IX</w:t>
            </w:r>
          </w:p>
        </w:tc>
        <w:tc>
          <w:tcPr>
            <w:tcW w:w="709" w:type="dxa"/>
            <w:textDirection w:val="btLr"/>
          </w:tcPr>
          <w:p w:rsidR="00473BD3" w:rsidRPr="00A04276" w:rsidRDefault="00473BD3" w:rsidP="00FD65D7">
            <w:pPr>
              <w:pStyle w:val="a6"/>
              <w:spacing w:before="0" w:beforeAutospacing="0" w:after="0" w:afterAutospacing="0"/>
              <w:jc w:val="center"/>
              <w:rPr>
                <w:b/>
                <w:bCs/>
                <w:sz w:val="22"/>
                <w:szCs w:val="22"/>
              </w:rPr>
            </w:pPr>
            <w:r w:rsidRPr="00A04276">
              <w:rPr>
                <w:b/>
                <w:bCs/>
                <w:sz w:val="22"/>
                <w:szCs w:val="22"/>
              </w:rPr>
              <w:t>Ежик в осеннем лесу</w:t>
            </w:r>
          </w:p>
        </w:tc>
        <w:tc>
          <w:tcPr>
            <w:tcW w:w="3544" w:type="dxa"/>
          </w:tcPr>
          <w:p w:rsidR="00473BD3" w:rsidRPr="00A04276" w:rsidRDefault="00473BD3" w:rsidP="00FD65D7">
            <w:pPr>
              <w:pStyle w:val="a6"/>
              <w:spacing w:before="0" w:beforeAutospacing="0" w:after="0" w:afterAutospacing="0"/>
              <w:jc w:val="both"/>
              <w:rPr>
                <w:bCs/>
                <w:sz w:val="22"/>
                <w:szCs w:val="22"/>
              </w:rPr>
            </w:pPr>
            <w:r w:rsidRPr="00A04276">
              <w:rPr>
                <w:bCs/>
                <w:sz w:val="22"/>
                <w:szCs w:val="22"/>
              </w:rPr>
              <w:t>М.Р. В руках у педагога мягкая игрушка ежик.</w:t>
            </w:r>
            <w:r w:rsidR="00FD65D7" w:rsidRPr="00A04276">
              <w:rPr>
                <w:bCs/>
                <w:sz w:val="22"/>
                <w:szCs w:val="22"/>
              </w:rPr>
              <w:t xml:space="preserve"> </w:t>
            </w:r>
            <w:r w:rsidRPr="00A04276">
              <w:rPr>
                <w:bCs/>
                <w:sz w:val="22"/>
                <w:szCs w:val="22"/>
              </w:rPr>
              <w:t>Что ж ты еж такой колючий?</w:t>
            </w:r>
            <w:r w:rsidR="00FD65D7" w:rsidRPr="00A04276">
              <w:rPr>
                <w:bCs/>
                <w:sz w:val="22"/>
                <w:szCs w:val="22"/>
              </w:rPr>
              <w:t xml:space="preserve"> </w:t>
            </w:r>
            <w:r w:rsidRPr="00A04276">
              <w:rPr>
                <w:bCs/>
                <w:sz w:val="22"/>
                <w:szCs w:val="22"/>
              </w:rPr>
              <w:t>Это я на всякий случай.</w:t>
            </w:r>
            <w:r w:rsidR="00FD65D7" w:rsidRPr="00A04276">
              <w:rPr>
                <w:bCs/>
                <w:sz w:val="22"/>
                <w:szCs w:val="22"/>
              </w:rPr>
              <w:t xml:space="preserve"> </w:t>
            </w:r>
            <w:r w:rsidRPr="00A04276">
              <w:rPr>
                <w:bCs/>
                <w:sz w:val="22"/>
                <w:szCs w:val="22"/>
              </w:rPr>
              <w:t>Знаешь, кто мои соседи?</w:t>
            </w:r>
            <w:r w:rsidR="00FD65D7" w:rsidRPr="00A04276">
              <w:rPr>
                <w:bCs/>
                <w:sz w:val="22"/>
                <w:szCs w:val="22"/>
              </w:rPr>
              <w:t xml:space="preserve"> </w:t>
            </w:r>
            <w:r w:rsidRPr="00A04276">
              <w:rPr>
                <w:bCs/>
                <w:sz w:val="22"/>
                <w:szCs w:val="22"/>
              </w:rPr>
              <w:t>Лисы. Волки и медведи.</w:t>
            </w:r>
            <w:r w:rsidR="00FD65D7" w:rsidRPr="00A04276">
              <w:rPr>
                <w:bCs/>
                <w:sz w:val="22"/>
                <w:szCs w:val="22"/>
              </w:rPr>
              <w:t xml:space="preserve"> </w:t>
            </w:r>
            <w:r w:rsidRPr="00A04276">
              <w:rPr>
                <w:bCs/>
                <w:sz w:val="22"/>
                <w:szCs w:val="22"/>
              </w:rPr>
              <w:t>Слушание песни  «Еж» Муз Ф. Лещинский. Обогащать малышей радостными эмоциями, формировать интерес к музыке.</w:t>
            </w:r>
          </w:p>
        </w:tc>
        <w:tc>
          <w:tcPr>
            <w:tcW w:w="3969" w:type="dxa"/>
          </w:tcPr>
          <w:p w:rsidR="00FD65D7" w:rsidRPr="00FD65D7" w:rsidRDefault="00473BD3" w:rsidP="00FD65D7">
            <w:pPr>
              <w:pStyle w:val="a6"/>
              <w:spacing w:before="0" w:beforeAutospacing="0" w:after="0" w:afterAutospacing="0"/>
              <w:jc w:val="both"/>
              <w:rPr>
                <w:bCs/>
                <w:sz w:val="22"/>
                <w:szCs w:val="22"/>
              </w:rPr>
            </w:pPr>
            <w:r w:rsidRPr="00FD65D7">
              <w:rPr>
                <w:bCs/>
                <w:sz w:val="22"/>
                <w:szCs w:val="22"/>
              </w:rPr>
              <w:t>Ты скажи, колючий еж,</w:t>
            </w:r>
            <w:r w:rsidR="00FD65D7" w:rsidRPr="00FD65D7">
              <w:rPr>
                <w:bCs/>
                <w:sz w:val="22"/>
                <w:szCs w:val="22"/>
              </w:rPr>
              <w:t xml:space="preserve"> </w:t>
            </w:r>
            <w:r w:rsidRPr="00FD65D7">
              <w:rPr>
                <w:bCs/>
                <w:sz w:val="22"/>
                <w:szCs w:val="22"/>
              </w:rPr>
              <w:t>На колючках что несешь</w:t>
            </w:r>
            <w:r w:rsidR="00FD65D7" w:rsidRPr="00FD65D7">
              <w:rPr>
                <w:bCs/>
                <w:sz w:val="22"/>
                <w:szCs w:val="22"/>
              </w:rPr>
              <w:t xml:space="preserve"> </w:t>
            </w:r>
            <w:r w:rsidRPr="00FD65D7">
              <w:rPr>
                <w:bCs/>
                <w:sz w:val="22"/>
                <w:szCs w:val="22"/>
              </w:rPr>
              <w:t>Педагог показывает детям яблоко (муляж).</w:t>
            </w:r>
            <w:r w:rsidR="00FD65D7" w:rsidRPr="00FD65D7">
              <w:rPr>
                <w:bCs/>
                <w:sz w:val="22"/>
                <w:szCs w:val="22"/>
              </w:rPr>
              <w:t xml:space="preserve"> </w:t>
            </w:r>
            <w:r w:rsidRPr="00FD65D7">
              <w:rPr>
                <w:bCs/>
                <w:sz w:val="22"/>
                <w:szCs w:val="22"/>
              </w:rPr>
              <w:t>Нашел я яблоко в лесу,</w:t>
            </w:r>
            <w:r w:rsidR="00FD65D7" w:rsidRPr="00FD65D7">
              <w:rPr>
                <w:bCs/>
                <w:sz w:val="22"/>
                <w:szCs w:val="22"/>
              </w:rPr>
              <w:t xml:space="preserve"> </w:t>
            </w:r>
            <w:r w:rsidRPr="00FD65D7">
              <w:rPr>
                <w:bCs/>
                <w:sz w:val="22"/>
                <w:szCs w:val="22"/>
              </w:rPr>
              <w:t>Своим ежатам отнесу.</w:t>
            </w:r>
            <w:r w:rsidR="00FD65D7" w:rsidRPr="00FD65D7">
              <w:rPr>
                <w:bCs/>
                <w:sz w:val="22"/>
                <w:szCs w:val="22"/>
              </w:rPr>
              <w:t xml:space="preserve">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А где мои ежата? По показу педагога дети показывают растопыренные пальчики – «иголки», сжимают и разжимают кулачки.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«Песня ежика» Муз. М. Картушиной. Формировать представление о музыкальном пении.</w:t>
            </w:r>
          </w:p>
        </w:tc>
        <w:tc>
          <w:tcPr>
            <w:tcW w:w="4110" w:type="dxa"/>
          </w:tcPr>
          <w:p w:rsidR="00473BD3" w:rsidRPr="00FD65D7" w:rsidRDefault="00473BD3" w:rsidP="00FD65D7">
            <w:pPr>
              <w:pStyle w:val="a6"/>
              <w:spacing w:before="0" w:beforeAutospacing="0" w:after="0" w:afterAutospacing="0"/>
              <w:jc w:val="both"/>
              <w:rPr>
                <w:bCs/>
                <w:sz w:val="22"/>
                <w:szCs w:val="22"/>
                <w:lang w:val="en-US"/>
              </w:rPr>
            </w:pPr>
            <w:r w:rsidRPr="00FD65D7">
              <w:rPr>
                <w:bCs/>
                <w:sz w:val="22"/>
                <w:szCs w:val="22"/>
              </w:rPr>
              <w:t>Радуются ежата,  играют.  «Достань яблоко» дети стараются достать яблоко, тянуться, встают на носочки, подпрыгивают. На фоне  игры звучит веселая музыка. Создать радостное настроение, желание играть.</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Мягкая игрушка-ежик, яблоко (муляж).</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3</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IX</w:t>
            </w:r>
          </w:p>
        </w:tc>
        <w:tc>
          <w:tcPr>
            <w:tcW w:w="709" w:type="dxa"/>
            <w:textDirection w:val="btLr"/>
          </w:tcPr>
          <w:p w:rsidR="00473BD3" w:rsidRPr="00FD65D7" w:rsidRDefault="00473BD3" w:rsidP="00A04276">
            <w:pPr>
              <w:pStyle w:val="a6"/>
              <w:spacing w:before="0" w:beforeAutospacing="0" w:after="0" w:afterAutospacing="0"/>
              <w:jc w:val="center"/>
              <w:rPr>
                <w:b/>
                <w:bCs/>
                <w:sz w:val="22"/>
                <w:szCs w:val="22"/>
              </w:rPr>
            </w:pPr>
            <w:r w:rsidRPr="00FD65D7">
              <w:rPr>
                <w:b/>
                <w:bCs/>
                <w:sz w:val="22"/>
                <w:szCs w:val="22"/>
              </w:rPr>
              <w:t>«Зайкин огород»</w:t>
            </w:r>
          </w:p>
          <w:p w:rsidR="00473BD3" w:rsidRPr="00FD65D7" w:rsidRDefault="00473BD3" w:rsidP="00FD65D7">
            <w:pPr>
              <w:pStyle w:val="a6"/>
              <w:spacing w:before="0" w:beforeAutospacing="0" w:after="0" w:afterAutospacing="0"/>
              <w:rPr>
                <w:bCs/>
                <w:sz w:val="22"/>
                <w:szCs w:val="22"/>
              </w:rPr>
            </w:pP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М.Р. На столе капуста, козлик и зайчик.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Расскажу вам по порядку,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 у нас растет на грядке.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Это - выросла капуста.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 едят ее без хруста.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Послушайте песенку «Вейся, вейся капуста моя» русская народная песня. Обогащать малышей радостными эмоциями.</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Дождик, дождик, лей, лей, 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Ты водичка не жалей,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Поливай наш огород,</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Пусть капуста растет.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Песенка о дождике (по выбору).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Покажем пальчиками,  как стучит по крыше  дождик. Сначала  дождь идет по капельке, потом все сильнее и сильнее. Дети  пальчиками стучат по коленкам. Поют кап, кап.</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Песенка «Дождик, дождик пуще», формировать интересе к музыке.</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М.Р. В одной руке зайчик, в другой козлик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заинька, малыш, ну чего же ты дрожишь, кто тебя обидел?</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Я капусту видел, но боюсь, козел Мефодий важно ходит в огороде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Козел: Ме-е, капусту я не дам, лучше съем ее я сам!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Игра «Зайка» Русская народная песня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Заинька, зайка! Маленький зайка!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Длинные ушки, быстрые ножки.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Заинька, зайка. Маленький зайка!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Деток боишься, зайка – трусишка.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выполнять по показу воспитателя, движения соответствующие тексту. Создавать для малышей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Игрушки Зайчик, козлик. Капуста.</w:t>
            </w:r>
          </w:p>
        </w:tc>
      </w:tr>
      <w:tr w:rsidR="00473BD3" w:rsidRPr="00FF00B5" w:rsidTr="00A04276">
        <w:trPr>
          <w:trHeight w:val="553"/>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4</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IX</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«Зайкин  огород»</w:t>
            </w:r>
          </w:p>
          <w:p w:rsidR="00473BD3" w:rsidRPr="00FD65D7" w:rsidRDefault="00473BD3" w:rsidP="00FD65D7">
            <w:pPr>
              <w:pStyle w:val="a6"/>
              <w:spacing w:before="0" w:beforeAutospacing="0" w:after="0" w:afterAutospacing="0"/>
              <w:rPr>
                <w:bCs/>
                <w:sz w:val="22"/>
                <w:szCs w:val="22"/>
              </w:rPr>
            </w:pPr>
          </w:p>
        </w:tc>
        <w:tc>
          <w:tcPr>
            <w:tcW w:w="3544" w:type="dxa"/>
            <w:tcBorders>
              <w:bottom w:val="single" w:sz="4" w:space="0" w:color="auto"/>
            </w:tcBorders>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М.Р. На столе капуста, козлик и зайчик.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Расскажу вам по порядку,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 у нас растет на грядке.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Это - выросла капуста.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 едят ее без хруста.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Послушайте песенку «Вейся, вейся капуста моя» русская народная песня. Обогащать малышей радостными эмоциями.</w:t>
            </w:r>
          </w:p>
        </w:tc>
        <w:tc>
          <w:tcPr>
            <w:tcW w:w="3969" w:type="dxa"/>
            <w:tcBorders>
              <w:bottom w:val="single" w:sz="4" w:space="0" w:color="auto"/>
            </w:tcBorders>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М.Р. Дождик, дождик, лей, лей, 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Ты водичка не жалей,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Поливай наш огород,</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Пусть капуста растет.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Песенка о дождике (по выбору).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Покажем пальчиками,  как стучит по крыше  дождик. Сначала  дождь идет по капельке, потом все сильнее и сильнее. Дети  пальчиками стучат по коленкам. Поют кап, кап.</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Песенка «Дождик, дождик пуще», формировать интересе к музыке.</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 xml:space="preserve">М.Р. В одной руке зайчик, в другой козлик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заинька, малыш, ну чего же ты дрожишь, кто тебя обидел?</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Зайка: Я капусту видел, но боюсь, козел Мефодий важно ходит в огороде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Козел: Ме-е, капусту я не дам, лучше съем ее я сам!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Игра «Зайка» Русская народная песня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Заинька, зайка! Маленький зайка!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Длинные ушки, быстрые ножки.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Заинька, зайка. Маленький зайка!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Деток боишься, зайка – трусишка.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выполнять по показу воспитателя, движения соответствующие тексту. Создавать для малышей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Игрушки Зайчик, козлик. Капуста.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5</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IX</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«Солнышко»</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Картинка  с изображением солнца.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 спеша огонь тут ходит.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Землю матушку – обходит.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Светит весело в оконце.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Ну конечно это солнце.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Слушание песни «Солнышко» Муз. М. Картушиной  Создать радостное настроение, воспитывать интерес и желание слушать музыку.</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Русская народная песенка  «Ладушки».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Ладушки-ладушки,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звонкие хлопушки.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В прятки пальчики игра-ют-ся,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откры-ва-ют-ся,(подняв ладонь, растопырьте все пальцы)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закры-ва-ют-ся(соедините пальцы и сожмите их в кулак)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Здравствуй пальчик дорогой,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вот и встретились с тобой.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(поочередно прикасайтесь указательным, средним, безымянным пальцами и мизинцем к большому пальцу).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Формировать исполнительский интерес в сопровождении музыки.</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М.Р.Игра «Солнышко». Звучит гамма До мажор, сначала вверх, затем вниз.</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Вот как солнышко встает (Медленно поднимают руки вверх) Выше, выше, выше! К ночи солнышко зайдет (Медленно опускают руки) Ниже, ниже, ниже. Хорошо, хорошо («Фонарики») Солнышко смеется.  Дети выполняют под тихую, спокойную музыку. Формировать умение чувствовать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Иллюстрация с изображением солнышка.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6</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w:t>
            </w:r>
          </w:p>
        </w:tc>
        <w:tc>
          <w:tcPr>
            <w:tcW w:w="709" w:type="dxa"/>
            <w:textDirection w:val="btLr"/>
          </w:tcPr>
          <w:p w:rsidR="00473BD3" w:rsidRPr="00FD65D7" w:rsidRDefault="00473BD3" w:rsidP="00A04276">
            <w:pPr>
              <w:pStyle w:val="a6"/>
              <w:spacing w:before="0" w:beforeAutospacing="0" w:after="0" w:afterAutospacing="0"/>
              <w:jc w:val="right"/>
              <w:rPr>
                <w:b/>
                <w:bCs/>
                <w:sz w:val="22"/>
                <w:szCs w:val="22"/>
              </w:rPr>
            </w:pPr>
            <w:r w:rsidRPr="00FD65D7">
              <w:rPr>
                <w:b/>
                <w:bCs/>
                <w:sz w:val="22"/>
                <w:szCs w:val="22"/>
              </w:rPr>
              <w:t>«Солнышко»</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Картинка  с изображением солнца.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 спеша огонь тут ходит.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Землю матушку – обходит.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Светит весело в оконце.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Ну конечно это солнце.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Слушание песни «Солнышко» Муз. М. Картушиной  Создать радостное настроение, воспитывать интерес и желание </w:t>
            </w:r>
            <w:r w:rsidRPr="00FD65D7">
              <w:rPr>
                <w:bCs/>
                <w:sz w:val="22"/>
                <w:szCs w:val="22"/>
              </w:rPr>
              <w:lastRenderedPageBreak/>
              <w:t>слушать музыку.</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М.Р. Русская народная песенка  «Ладушки».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Ладушки-ладушки,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звонкие хлопушки.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В прятки пальчики игра-ют-ся,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откры-ва-ют-ся (подняв ладонь, растопырьте все пальцы)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закры-ва-ют-ся (соедините пальцы и сожмите их в кулак)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Здравствуй пальчик дорогой,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 xml:space="preserve">вот и встретились с тобой.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(поочередно прикасайтесь указательным, средним, безымянным пальцами и мизинцем к большому пальцу).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Формировать исполнительский интерес в сопровождении музыки.</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М.Р.Игра «Солнышко». Звучит гамма До мажор, сначала вверх, затем вниз.</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Вот как солнышко встает (Медленно поднимают руки вверх) Выше, выше, выше! К ночи солнышко зайдет (Медленно опускают руки) Ниже, ниже, ниже. Хорошо, хорошо («Фонарики») Солнышко смеется.  Дети выполняют под тихую, спокойную музыку. Формировать умение эмоционально </w:t>
            </w:r>
            <w:r w:rsidRPr="00FD65D7">
              <w:rPr>
                <w:bCs/>
                <w:sz w:val="22"/>
                <w:szCs w:val="22"/>
              </w:rPr>
              <w:lastRenderedPageBreak/>
              <w:t>чувствовать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Иллюстрация с изображением солнышка.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7</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«Листопад»</w:t>
            </w:r>
          </w:p>
        </w:tc>
        <w:tc>
          <w:tcPr>
            <w:tcW w:w="3544" w:type="dxa"/>
          </w:tcPr>
          <w:p w:rsidR="00473BD3" w:rsidRPr="00FD65D7" w:rsidRDefault="00473BD3" w:rsidP="00FD65D7">
            <w:pPr>
              <w:jc w:val="both"/>
              <w:rPr>
                <w:bCs/>
                <w:sz w:val="22"/>
                <w:szCs w:val="22"/>
              </w:rPr>
            </w:pPr>
            <w:r w:rsidRPr="00FD65D7">
              <w:rPr>
                <w:bCs/>
                <w:sz w:val="22"/>
                <w:szCs w:val="22"/>
              </w:rPr>
              <w:t>М.Р. Показывает корзину с красивыми осенними листьями.</w:t>
            </w:r>
          </w:p>
          <w:p w:rsidR="00473BD3" w:rsidRPr="00FD65D7" w:rsidRDefault="00473BD3" w:rsidP="00FD65D7">
            <w:pPr>
              <w:jc w:val="both"/>
              <w:rPr>
                <w:bCs/>
                <w:sz w:val="22"/>
                <w:szCs w:val="22"/>
              </w:rPr>
            </w:pPr>
            <w:r w:rsidRPr="00FD65D7">
              <w:rPr>
                <w:bCs/>
                <w:sz w:val="22"/>
                <w:szCs w:val="22"/>
              </w:rPr>
              <w:t xml:space="preserve"> Осень добрая пришла,</w:t>
            </w:r>
          </w:p>
          <w:p w:rsidR="00473BD3" w:rsidRPr="00FD65D7" w:rsidRDefault="00473BD3" w:rsidP="00FD65D7">
            <w:pPr>
              <w:jc w:val="both"/>
              <w:rPr>
                <w:bCs/>
                <w:sz w:val="22"/>
                <w:szCs w:val="22"/>
              </w:rPr>
            </w:pPr>
            <w:r w:rsidRPr="00FD65D7">
              <w:rPr>
                <w:bCs/>
                <w:sz w:val="22"/>
                <w:szCs w:val="22"/>
              </w:rPr>
              <w:t>Нам подарки принесла:</w:t>
            </w:r>
          </w:p>
          <w:p w:rsidR="00473BD3" w:rsidRPr="00FD65D7" w:rsidRDefault="00473BD3" w:rsidP="00FD65D7">
            <w:pPr>
              <w:jc w:val="both"/>
              <w:rPr>
                <w:bCs/>
                <w:sz w:val="22"/>
                <w:szCs w:val="22"/>
              </w:rPr>
            </w:pPr>
            <w:r w:rsidRPr="00FD65D7">
              <w:rPr>
                <w:bCs/>
                <w:sz w:val="22"/>
                <w:szCs w:val="22"/>
              </w:rPr>
              <w:t>Мы пойдем на прогулку в гости к Осени и будем слушать музыку.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«На прогулке» - учить детей эмоционально откликаться на мелодию. </w:t>
            </w:r>
          </w:p>
        </w:tc>
        <w:tc>
          <w:tcPr>
            <w:tcW w:w="3969" w:type="dxa"/>
          </w:tcPr>
          <w:p w:rsidR="00473BD3" w:rsidRPr="00FD65D7" w:rsidRDefault="00473BD3" w:rsidP="00FD65D7">
            <w:pPr>
              <w:jc w:val="both"/>
              <w:rPr>
                <w:bCs/>
                <w:sz w:val="22"/>
                <w:szCs w:val="22"/>
              </w:rPr>
            </w:pPr>
            <w:r w:rsidRPr="00FD65D7">
              <w:rPr>
                <w:bCs/>
                <w:sz w:val="22"/>
                <w:szCs w:val="22"/>
              </w:rPr>
              <w:t>М.Р. По дорожке шли,  мы шли,</w:t>
            </w:r>
          </w:p>
          <w:p w:rsidR="00473BD3" w:rsidRPr="00FD65D7" w:rsidRDefault="00473BD3" w:rsidP="00FD65D7">
            <w:pPr>
              <w:jc w:val="both"/>
              <w:rPr>
                <w:bCs/>
                <w:sz w:val="22"/>
                <w:szCs w:val="22"/>
              </w:rPr>
            </w:pPr>
            <w:r w:rsidRPr="00FD65D7">
              <w:rPr>
                <w:bCs/>
                <w:sz w:val="22"/>
                <w:szCs w:val="22"/>
              </w:rPr>
              <w:t>Много листиков нашли.</w:t>
            </w:r>
          </w:p>
          <w:p w:rsidR="00473BD3" w:rsidRPr="00FD65D7" w:rsidRDefault="00473BD3" w:rsidP="00FD65D7">
            <w:pPr>
              <w:jc w:val="both"/>
              <w:rPr>
                <w:bCs/>
                <w:sz w:val="22"/>
                <w:szCs w:val="22"/>
              </w:rPr>
            </w:pPr>
            <w:r w:rsidRPr="00FD65D7">
              <w:rPr>
                <w:bCs/>
                <w:sz w:val="22"/>
                <w:szCs w:val="22"/>
              </w:rPr>
              <w:t>Мы листочки в руки взяли.</w:t>
            </w:r>
          </w:p>
          <w:p w:rsidR="00473BD3" w:rsidRPr="00FD65D7" w:rsidRDefault="00473BD3" w:rsidP="00FD65D7">
            <w:pPr>
              <w:jc w:val="both"/>
              <w:rPr>
                <w:bCs/>
                <w:sz w:val="22"/>
                <w:szCs w:val="22"/>
              </w:rPr>
            </w:pPr>
            <w:r w:rsidRPr="00FD65D7">
              <w:rPr>
                <w:bCs/>
                <w:sz w:val="22"/>
                <w:szCs w:val="22"/>
              </w:rPr>
              <w:t>Песню весело запели.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Песенка «Мы листочки».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осенние листочки, мы на веточках сидели, (дети стоят с листочками в руках)</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ветер дунул – полетели (разбегаются)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летали, мы летали (бегают, помахивая листьями).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Под пение педагога, дети выполняют движения, подпевают Ля – ля – ля.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Формировать  исполнительский интерес в сопровождении музыки.</w:t>
            </w:r>
          </w:p>
        </w:tc>
        <w:tc>
          <w:tcPr>
            <w:tcW w:w="4110" w:type="dxa"/>
          </w:tcPr>
          <w:p w:rsidR="00473BD3" w:rsidRPr="00FD65D7" w:rsidRDefault="00473BD3" w:rsidP="00FD65D7">
            <w:pPr>
              <w:jc w:val="both"/>
              <w:rPr>
                <w:sz w:val="22"/>
                <w:szCs w:val="22"/>
              </w:rPr>
            </w:pPr>
            <w:r w:rsidRPr="00FD65D7">
              <w:rPr>
                <w:sz w:val="22"/>
                <w:szCs w:val="22"/>
              </w:rPr>
              <w:t xml:space="preserve"> Листья осенние тихо кружатся</w:t>
            </w:r>
          </w:p>
          <w:p w:rsidR="00473BD3" w:rsidRPr="00FD65D7" w:rsidRDefault="00473BD3" w:rsidP="00FD65D7">
            <w:pPr>
              <w:jc w:val="both"/>
              <w:rPr>
                <w:sz w:val="22"/>
                <w:szCs w:val="22"/>
              </w:rPr>
            </w:pPr>
            <w:r w:rsidRPr="00FD65D7">
              <w:rPr>
                <w:sz w:val="22"/>
                <w:szCs w:val="22"/>
              </w:rPr>
              <w:t>И под ногам тихо ложатся.</w:t>
            </w:r>
          </w:p>
          <w:p w:rsidR="00473BD3" w:rsidRPr="00FD65D7" w:rsidRDefault="00473BD3" w:rsidP="00FD65D7">
            <w:pPr>
              <w:jc w:val="both"/>
              <w:rPr>
                <w:sz w:val="22"/>
                <w:szCs w:val="22"/>
              </w:rPr>
            </w:pPr>
            <w:r w:rsidRPr="00FD65D7">
              <w:rPr>
                <w:sz w:val="22"/>
                <w:szCs w:val="22"/>
              </w:rPr>
              <w:t>Звучит спокойная музыка, дети свободно выполняют любые движения, в руках осенние листья. Создать детям радостное настроение.</w:t>
            </w:r>
          </w:p>
          <w:p w:rsidR="00473BD3" w:rsidRPr="00FD65D7" w:rsidRDefault="00473BD3" w:rsidP="00FD65D7">
            <w:pPr>
              <w:pStyle w:val="a6"/>
              <w:spacing w:before="0" w:beforeAutospacing="0" w:after="0" w:afterAutospacing="0"/>
              <w:jc w:val="both"/>
              <w:rPr>
                <w:bCs/>
                <w:sz w:val="22"/>
                <w:szCs w:val="22"/>
              </w:rPr>
            </w:pP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Корзина с осенним букетом листьев.</w:t>
            </w:r>
          </w:p>
        </w:tc>
      </w:tr>
      <w:tr w:rsidR="00473BD3" w:rsidRPr="00FF00B5" w:rsidTr="00A04276">
        <w:trPr>
          <w:trHeight w:val="847"/>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8</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«Листопад»</w:t>
            </w:r>
          </w:p>
        </w:tc>
        <w:tc>
          <w:tcPr>
            <w:tcW w:w="3544" w:type="dxa"/>
          </w:tcPr>
          <w:p w:rsidR="00473BD3" w:rsidRPr="00FD65D7" w:rsidRDefault="00473BD3" w:rsidP="00FD65D7">
            <w:pPr>
              <w:jc w:val="both"/>
              <w:rPr>
                <w:bCs/>
                <w:sz w:val="22"/>
                <w:szCs w:val="22"/>
              </w:rPr>
            </w:pPr>
            <w:r w:rsidRPr="00FD65D7">
              <w:rPr>
                <w:bCs/>
                <w:sz w:val="22"/>
                <w:szCs w:val="22"/>
              </w:rPr>
              <w:t>М.Р. Показывает корзину с красивыми осенними листьями.</w:t>
            </w:r>
          </w:p>
          <w:p w:rsidR="00473BD3" w:rsidRPr="00FD65D7" w:rsidRDefault="00473BD3" w:rsidP="00FD65D7">
            <w:pPr>
              <w:jc w:val="both"/>
              <w:rPr>
                <w:bCs/>
                <w:sz w:val="22"/>
                <w:szCs w:val="22"/>
              </w:rPr>
            </w:pPr>
            <w:r w:rsidRPr="00FD65D7">
              <w:rPr>
                <w:bCs/>
                <w:sz w:val="22"/>
                <w:szCs w:val="22"/>
              </w:rPr>
              <w:t xml:space="preserve"> Осень добрая пришла,</w:t>
            </w:r>
          </w:p>
          <w:p w:rsidR="00473BD3" w:rsidRPr="00FD65D7" w:rsidRDefault="00473BD3" w:rsidP="00FD65D7">
            <w:pPr>
              <w:jc w:val="both"/>
              <w:rPr>
                <w:bCs/>
                <w:sz w:val="22"/>
                <w:szCs w:val="22"/>
              </w:rPr>
            </w:pPr>
            <w:r w:rsidRPr="00FD65D7">
              <w:rPr>
                <w:bCs/>
                <w:sz w:val="22"/>
                <w:szCs w:val="22"/>
              </w:rPr>
              <w:t>Нам подарки принесла:</w:t>
            </w:r>
          </w:p>
          <w:p w:rsidR="00473BD3" w:rsidRPr="00FD65D7" w:rsidRDefault="00473BD3" w:rsidP="00FD65D7">
            <w:pPr>
              <w:jc w:val="both"/>
              <w:rPr>
                <w:bCs/>
                <w:sz w:val="22"/>
                <w:szCs w:val="22"/>
              </w:rPr>
            </w:pPr>
            <w:r w:rsidRPr="00FD65D7">
              <w:rPr>
                <w:bCs/>
                <w:sz w:val="22"/>
                <w:szCs w:val="22"/>
              </w:rPr>
              <w:t>Мы пойдем на прогулку в гости к Осени и будем слушать музыку.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«На прогулке» - учить детей эмоционально откликаться на мелодию. </w:t>
            </w:r>
          </w:p>
        </w:tc>
        <w:tc>
          <w:tcPr>
            <w:tcW w:w="3969" w:type="dxa"/>
          </w:tcPr>
          <w:p w:rsidR="00473BD3" w:rsidRPr="00FD65D7" w:rsidRDefault="00473BD3" w:rsidP="00FD65D7">
            <w:pPr>
              <w:jc w:val="both"/>
              <w:rPr>
                <w:bCs/>
                <w:sz w:val="22"/>
                <w:szCs w:val="22"/>
              </w:rPr>
            </w:pPr>
            <w:r w:rsidRPr="00FD65D7">
              <w:rPr>
                <w:bCs/>
                <w:sz w:val="22"/>
                <w:szCs w:val="22"/>
              </w:rPr>
              <w:t>М.Р. По дорожке шли,  мы шли,</w:t>
            </w:r>
          </w:p>
          <w:p w:rsidR="00473BD3" w:rsidRPr="00FD65D7" w:rsidRDefault="00473BD3" w:rsidP="00FD65D7">
            <w:pPr>
              <w:jc w:val="both"/>
              <w:rPr>
                <w:bCs/>
                <w:sz w:val="22"/>
                <w:szCs w:val="22"/>
              </w:rPr>
            </w:pPr>
            <w:r w:rsidRPr="00FD65D7">
              <w:rPr>
                <w:bCs/>
                <w:sz w:val="22"/>
                <w:szCs w:val="22"/>
              </w:rPr>
              <w:t>Много листиков нашли.</w:t>
            </w:r>
          </w:p>
          <w:p w:rsidR="00473BD3" w:rsidRPr="00FD65D7" w:rsidRDefault="00473BD3" w:rsidP="00FD65D7">
            <w:pPr>
              <w:jc w:val="both"/>
              <w:rPr>
                <w:bCs/>
                <w:sz w:val="22"/>
                <w:szCs w:val="22"/>
              </w:rPr>
            </w:pPr>
            <w:r w:rsidRPr="00FD65D7">
              <w:rPr>
                <w:bCs/>
                <w:sz w:val="22"/>
                <w:szCs w:val="22"/>
              </w:rPr>
              <w:t>Мы листочки в руки взяли.</w:t>
            </w:r>
          </w:p>
          <w:p w:rsidR="00473BD3" w:rsidRPr="00FD65D7" w:rsidRDefault="00473BD3" w:rsidP="00FD65D7">
            <w:pPr>
              <w:jc w:val="both"/>
              <w:rPr>
                <w:bCs/>
                <w:sz w:val="22"/>
                <w:szCs w:val="22"/>
              </w:rPr>
            </w:pPr>
            <w:r w:rsidRPr="00FD65D7">
              <w:rPr>
                <w:bCs/>
                <w:sz w:val="22"/>
                <w:szCs w:val="22"/>
              </w:rPr>
              <w:t>Песню весело запели.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Песенка «Мы листочки».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осенние листочки, мы на веточках сидели, (дети стоят с листочками в руках)</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ветер дунул – полетели (разбегаются)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летали, мы летали (бегают, помахивая листьями).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Под пение педагога, дети выполняют движения, подпевают Ля – ля – ля.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Формировать  исполнительский интерес в </w:t>
            </w:r>
            <w:r w:rsidR="00FD65D7">
              <w:rPr>
                <w:bCs/>
                <w:sz w:val="22"/>
                <w:szCs w:val="22"/>
              </w:rPr>
              <w:t>с</w:t>
            </w:r>
            <w:r w:rsidRPr="00FD65D7">
              <w:rPr>
                <w:bCs/>
                <w:sz w:val="22"/>
                <w:szCs w:val="22"/>
              </w:rPr>
              <w:t>опровождении музыки.</w:t>
            </w:r>
          </w:p>
        </w:tc>
        <w:tc>
          <w:tcPr>
            <w:tcW w:w="4110" w:type="dxa"/>
          </w:tcPr>
          <w:p w:rsidR="00473BD3" w:rsidRPr="00FD65D7" w:rsidRDefault="00473BD3" w:rsidP="00FD65D7">
            <w:pPr>
              <w:jc w:val="both"/>
              <w:rPr>
                <w:sz w:val="22"/>
                <w:szCs w:val="22"/>
              </w:rPr>
            </w:pPr>
            <w:r w:rsidRPr="00FD65D7">
              <w:rPr>
                <w:sz w:val="22"/>
                <w:szCs w:val="22"/>
              </w:rPr>
              <w:t xml:space="preserve"> Листья осенние тихо кружатся</w:t>
            </w:r>
          </w:p>
          <w:p w:rsidR="00473BD3" w:rsidRPr="00FD65D7" w:rsidRDefault="00473BD3" w:rsidP="00FD65D7">
            <w:pPr>
              <w:jc w:val="both"/>
              <w:rPr>
                <w:sz w:val="22"/>
                <w:szCs w:val="22"/>
              </w:rPr>
            </w:pPr>
            <w:r w:rsidRPr="00FD65D7">
              <w:rPr>
                <w:sz w:val="22"/>
                <w:szCs w:val="22"/>
              </w:rPr>
              <w:t>И под ногам тихо ложатся.</w:t>
            </w:r>
          </w:p>
          <w:p w:rsidR="00473BD3" w:rsidRPr="00FD65D7" w:rsidRDefault="00473BD3" w:rsidP="00FD65D7">
            <w:pPr>
              <w:jc w:val="both"/>
              <w:rPr>
                <w:sz w:val="22"/>
                <w:szCs w:val="22"/>
              </w:rPr>
            </w:pPr>
            <w:r w:rsidRPr="00FD65D7">
              <w:rPr>
                <w:sz w:val="22"/>
                <w:szCs w:val="22"/>
              </w:rPr>
              <w:t>Звучит спокойная музыка, дети свободно выполняют любые движения, в руках осенние листья. Создать детям радостное настроение.</w:t>
            </w:r>
          </w:p>
          <w:p w:rsidR="00473BD3" w:rsidRPr="00FD65D7" w:rsidRDefault="00473BD3" w:rsidP="00FD65D7">
            <w:pPr>
              <w:pStyle w:val="a6"/>
              <w:spacing w:before="0" w:beforeAutospacing="0" w:after="0" w:afterAutospacing="0"/>
              <w:jc w:val="both"/>
              <w:rPr>
                <w:bCs/>
                <w:sz w:val="22"/>
                <w:szCs w:val="22"/>
              </w:rPr>
            </w:pP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Корзина с осенним букетом листьев.</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9</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«Белые гуси»</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На столе два гуся (модули)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к ручке идут.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гусяток ведут.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вышли на луга.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Крикнули гуси: га-га-га.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Слушание песни  «Два веселых гуся». Создать эмоциональный настрой, формировать желание слушать музыку.</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Попевка «Гуси» Муз. М. Картушиной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Вышли гуси на луга.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Закричали: «Га –га –га!»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подпевать отдельные слоги.</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Проводится игра «Гуси – красные сапжки» сл. Г. Бойко.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Посмотрите, дети.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Гуси - гусенята на ножки, надели красные сапожки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дети изображают, как они надевают сапожки.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пошли гуськом вереницей, чтоб воды в корыте напиться. Изображают,  как пьют.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Напились водицы десять братцев и начали в корытце купаться. Руками изображают, как плавают.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Хорошо купаться в корыте, гуси – гусенята плывите! Дети «плавают» по всей группе.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Развивать умение детей под музыкальный аккомпанемент выполнять действия согласно  тексту песни.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Два гуся (модули)</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10</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«Белые гуси»</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На столе два гуся (модули)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к ручке идут.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гусяток ведут.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Белые гуси вышли на луга.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Крикнули гуси: га-га-га.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Слушание песни  «Два веселых гуся». Создать эмоциональный настрой, формировать желание слушать музыку.</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Попевка «Гуси» Муз. М. Картушиной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Вышли гуси на луга.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Закричали: «Га –га –га!»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подпевать отдельные слоги.</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Проводится игра «Гуси – красные сапжки» сл. Г. Бойко.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Посмотрите, дети.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Гуси - гусенята на ножки, надели красные сапожки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дети изображают, как они надевают сапожки.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пошли гуськом вереницей, чтоб воды в корыте напиться. Изображают,  как пьют.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Напились водицы десять братцев и начали в корытце купаться. Руками изображают, как плавают.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Хорошо купаться в корыте, гуси – гусенята плывите! Дети «плавают» по всей группе.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Развивать умение детей под музыкальный аккомпанемент выполнять действия согласно  тексту песни.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Два гуся (модули)</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11</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«Собачка - Бобик»</w:t>
            </w:r>
          </w:p>
        </w:tc>
        <w:tc>
          <w:tcPr>
            <w:tcW w:w="3544" w:type="dxa"/>
          </w:tcPr>
          <w:p w:rsidR="00473BD3" w:rsidRPr="00FD65D7" w:rsidRDefault="00473BD3" w:rsidP="00FD65D7">
            <w:pPr>
              <w:jc w:val="both"/>
              <w:rPr>
                <w:bCs/>
                <w:sz w:val="22"/>
                <w:szCs w:val="22"/>
              </w:rPr>
            </w:pPr>
            <w:r w:rsidRPr="00FD65D7">
              <w:rPr>
                <w:bCs/>
                <w:sz w:val="22"/>
                <w:szCs w:val="22"/>
              </w:rPr>
              <w:t>М.Р. В руках игрушка – собака.Отчего собака лает,</w:t>
            </w:r>
          </w:p>
          <w:p w:rsidR="00473BD3" w:rsidRPr="00FD65D7" w:rsidRDefault="00473BD3" w:rsidP="00FD65D7">
            <w:pPr>
              <w:jc w:val="both"/>
              <w:rPr>
                <w:bCs/>
                <w:sz w:val="22"/>
                <w:szCs w:val="22"/>
              </w:rPr>
            </w:pPr>
            <w:r w:rsidRPr="00FD65D7">
              <w:rPr>
                <w:bCs/>
                <w:sz w:val="22"/>
                <w:szCs w:val="22"/>
              </w:rPr>
              <w:t>На того кого не знает?</w:t>
            </w:r>
          </w:p>
          <w:p w:rsidR="00473BD3" w:rsidRPr="00FD65D7" w:rsidRDefault="00473BD3" w:rsidP="00FD65D7">
            <w:pPr>
              <w:jc w:val="both"/>
              <w:rPr>
                <w:bCs/>
                <w:sz w:val="22"/>
                <w:szCs w:val="22"/>
              </w:rPr>
            </w:pPr>
            <w:r w:rsidRPr="00FD65D7">
              <w:rPr>
                <w:bCs/>
                <w:sz w:val="22"/>
                <w:szCs w:val="22"/>
              </w:rPr>
              <w:t>Потому она и лает</w:t>
            </w:r>
          </w:p>
          <w:p w:rsidR="00473BD3" w:rsidRPr="00FD65D7" w:rsidRDefault="00473BD3" w:rsidP="00FD65D7">
            <w:pPr>
              <w:jc w:val="both"/>
              <w:rPr>
                <w:bCs/>
                <w:sz w:val="22"/>
                <w:szCs w:val="22"/>
              </w:rPr>
            </w:pPr>
            <w:r w:rsidRPr="00FD65D7">
              <w:rPr>
                <w:bCs/>
                <w:sz w:val="22"/>
                <w:szCs w:val="22"/>
              </w:rPr>
              <w:t>Познакомится, желает.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Ребята, давайте познакомимся с Бобиком, малыши по очереди жмут лапу Бобику и называют свое имя. Слушание  песни «Собачка» муз. М. Раухвергер. Подвести  детей к пониманию, что маленькая собачка гавкает «высоко», большая «низко».</w:t>
            </w:r>
          </w:p>
        </w:tc>
        <w:tc>
          <w:tcPr>
            <w:tcW w:w="3969" w:type="dxa"/>
          </w:tcPr>
          <w:p w:rsidR="00473BD3" w:rsidRPr="00FD65D7" w:rsidRDefault="00473BD3" w:rsidP="00FD65D7">
            <w:pPr>
              <w:jc w:val="both"/>
              <w:rPr>
                <w:bCs/>
                <w:sz w:val="22"/>
                <w:szCs w:val="22"/>
              </w:rPr>
            </w:pPr>
            <w:r w:rsidRPr="00FD65D7">
              <w:rPr>
                <w:bCs/>
                <w:sz w:val="22"/>
                <w:szCs w:val="22"/>
              </w:rPr>
              <w:t>Бобик по двору гуляет</w:t>
            </w:r>
          </w:p>
          <w:p w:rsidR="00473BD3" w:rsidRPr="00FD65D7" w:rsidRDefault="00473BD3" w:rsidP="00FD65D7">
            <w:pPr>
              <w:jc w:val="both"/>
              <w:rPr>
                <w:bCs/>
                <w:sz w:val="22"/>
                <w:szCs w:val="22"/>
              </w:rPr>
            </w:pPr>
            <w:r w:rsidRPr="00FD65D7">
              <w:rPr>
                <w:bCs/>
                <w:sz w:val="22"/>
                <w:szCs w:val="22"/>
              </w:rPr>
              <w:t>И друзей своих встречает</w:t>
            </w:r>
          </w:p>
          <w:p w:rsidR="00473BD3" w:rsidRPr="00FD65D7" w:rsidRDefault="00473BD3" w:rsidP="00FD65D7">
            <w:pPr>
              <w:jc w:val="both"/>
              <w:rPr>
                <w:bCs/>
                <w:sz w:val="22"/>
                <w:szCs w:val="22"/>
              </w:rPr>
            </w:pPr>
            <w:r w:rsidRPr="00FD65D7">
              <w:rPr>
                <w:bCs/>
                <w:sz w:val="22"/>
                <w:szCs w:val="22"/>
              </w:rPr>
              <w:t>На лужайке как звонок,</w:t>
            </w:r>
          </w:p>
          <w:p w:rsidR="00473BD3" w:rsidRPr="00FD65D7" w:rsidRDefault="00473BD3" w:rsidP="00FD65D7">
            <w:pPr>
              <w:jc w:val="both"/>
              <w:rPr>
                <w:bCs/>
                <w:sz w:val="22"/>
                <w:szCs w:val="22"/>
              </w:rPr>
            </w:pPr>
            <w:r w:rsidRPr="00FD65D7">
              <w:rPr>
                <w:bCs/>
                <w:sz w:val="22"/>
                <w:szCs w:val="22"/>
              </w:rPr>
              <w:t>Заливается щенок.</w:t>
            </w:r>
          </w:p>
          <w:p w:rsidR="00473BD3" w:rsidRPr="00FD65D7" w:rsidRDefault="00473BD3" w:rsidP="00FD65D7">
            <w:pPr>
              <w:jc w:val="both"/>
              <w:rPr>
                <w:bCs/>
                <w:sz w:val="22"/>
                <w:szCs w:val="22"/>
              </w:rPr>
            </w:pPr>
            <w:r w:rsidRPr="00FD65D7">
              <w:rPr>
                <w:bCs/>
                <w:sz w:val="22"/>
                <w:szCs w:val="22"/>
              </w:rPr>
              <w:t>Пальчиковая игра «Туки -тук»  (О.Громова, М. Картушина с 148) Ритмичное выполнение движений в соответствии с текстом. Слушать смену мелодии.</w:t>
            </w:r>
          </w:p>
        </w:tc>
        <w:tc>
          <w:tcPr>
            <w:tcW w:w="4110" w:type="dxa"/>
          </w:tcPr>
          <w:p w:rsidR="00473BD3" w:rsidRPr="00FD65D7" w:rsidRDefault="00473BD3" w:rsidP="00FD65D7">
            <w:pPr>
              <w:jc w:val="both"/>
              <w:rPr>
                <w:bCs/>
                <w:sz w:val="22"/>
                <w:szCs w:val="22"/>
              </w:rPr>
            </w:pPr>
            <w:r w:rsidRPr="00FD65D7">
              <w:rPr>
                <w:bCs/>
                <w:sz w:val="22"/>
                <w:szCs w:val="22"/>
              </w:rPr>
              <w:t xml:space="preserve">Игра «Воробьи и Бобик» Муз. М. Картушиной с.183. </w:t>
            </w:r>
          </w:p>
          <w:p w:rsidR="00473BD3" w:rsidRPr="00FD65D7" w:rsidRDefault="00473BD3" w:rsidP="00FD65D7">
            <w:pPr>
              <w:jc w:val="both"/>
              <w:rPr>
                <w:bCs/>
                <w:sz w:val="22"/>
                <w:szCs w:val="22"/>
              </w:rPr>
            </w:pPr>
            <w:r w:rsidRPr="00FD65D7">
              <w:rPr>
                <w:bCs/>
                <w:sz w:val="22"/>
                <w:szCs w:val="22"/>
              </w:rPr>
              <w:t>Поглядите деточки, сели воробьи на веточки.</w:t>
            </w:r>
          </w:p>
          <w:p w:rsidR="00473BD3" w:rsidRPr="00FD65D7" w:rsidRDefault="00473BD3" w:rsidP="00FD65D7">
            <w:pPr>
              <w:jc w:val="both"/>
              <w:rPr>
                <w:bCs/>
                <w:sz w:val="22"/>
                <w:szCs w:val="22"/>
              </w:rPr>
            </w:pPr>
            <w:r w:rsidRPr="00FD65D7">
              <w:rPr>
                <w:bCs/>
                <w:sz w:val="22"/>
                <w:szCs w:val="22"/>
              </w:rPr>
              <w:t>Вот они сидят на ребят глядят.</w:t>
            </w:r>
          </w:p>
          <w:p w:rsidR="00473BD3" w:rsidRPr="00FD65D7" w:rsidRDefault="00473BD3" w:rsidP="00FD65D7">
            <w:pPr>
              <w:jc w:val="both"/>
              <w:rPr>
                <w:bCs/>
                <w:sz w:val="22"/>
                <w:szCs w:val="22"/>
              </w:rPr>
            </w:pPr>
            <w:r w:rsidRPr="00FD65D7">
              <w:rPr>
                <w:bCs/>
                <w:sz w:val="22"/>
                <w:szCs w:val="22"/>
              </w:rPr>
              <w:t>Дети сидят на стульчиках качают головой.</w:t>
            </w:r>
          </w:p>
          <w:p w:rsidR="00473BD3" w:rsidRPr="00FD65D7" w:rsidRDefault="00473BD3" w:rsidP="00FD65D7">
            <w:pPr>
              <w:jc w:val="both"/>
              <w:rPr>
                <w:bCs/>
                <w:sz w:val="22"/>
                <w:szCs w:val="22"/>
              </w:rPr>
            </w:pPr>
            <w:r w:rsidRPr="00FD65D7">
              <w:rPr>
                <w:bCs/>
                <w:sz w:val="22"/>
                <w:szCs w:val="22"/>
              </w:rPr>
              <w:t>Полетели воробьи, закружились в воздухе.</w:t>
            </w:r>
          </w:p>
          <w:p w:rsidR="00473BD3" w:rsidRPr="00FD65D7" w:rsidRDefault="00473BD3" w:rsidP="00FD65D7">
            <w:pPr>
              <w:jc w:val="both"/>
              <w:rPr>
                <w:bCs/>
                <w:sz w:val="22"/>
                <w:szCs w:val="22"/>
              </w:rPr>
            </w:pPr>
            <w:r w:rsidRPr="00FD65D7">
              <w:rPr>
                <w:bCs/>
                <w:sz w:val="22"/>
                <w:szCs w:val="22"/>
              </w:rPr>
              <w:t>Бегут на носочках, машут руками.</w:t>
            </w:r>
          </w:p>
          <w:p w:rsidR="00473BD3" w:rsidRPr="00FD65D7" w:rsidRDefault="00473BD3" w:rsidP="00FD65D7">
            <w:pPr>
              <w:jc w:val="both"/>
              <w:rPr>
                <w:bCs/>
                <w:sz w:val="22"/>
                <w:szCs w:val="22"/>
              </w:rPr>
            </w:pPr>
            <w:r w:rsidRPr="00FD65D7">
              <w:rPr>
                <w:bCs/>
                <w:sz w:val="22"/>
                <w:szCs w:val="22"/>
              </w:rPr>
              <w:t>Сели зернышки клевать, стали зернышки считать. Приседают и стучат пальчиком по полу.</w:t>
            </w:r>
          </w:p>
          <w:p w:rsidR="00473BD3" w:rsidRPr="00FD65D7" w:rsidRDefault="00473BD3" w:rsidP="00FD65D7">
            <w:pPr>
              <w:jc w:val="both"/>
              <w:rPr>
                <w:bCs/>
                <w:sz w:val="22"/>
                <w:szCs w:val="22"/>
              </w:rPr>
            </w:pPr>
            <w:r w:rsidRPr="00FD65D7">
              <w:rPr>
                <w:bCs/>
                <w:sz w:val="22"/>
                <w:szCs w:val="22"/>
              </w:rPr>
              <w:t xml:space="preserve">Вот наш Бобик прибежал, воробьев всех напугал.  Бобик – лает, воробьи – улетают на места. </w:t>
            </w:r>
          </w:p>
          <w:p w:rsidR="00473BD3" w:rsidRPr="00FD65D7" w:rsidRDefault="00473BD3" w:rsidP="00FD65D7">
            <w:pPr>
              <w:jc w:val="both"/>
              <w:rPr>
                <w:bCs/>
                <w:sz w:val="22"/>
                <w:szCs w:val="22"/>
              </w:rPr>
            </w:pPr>
            <w:r w:rsidRPr="00FD65D7">
              <w:rPr>
                <w:bCs/>
                <w:sz w:val="22"/>
                <w:szCs w:val="22"/>
              </w:rPr>
              <w:t>Развивать умение детей под музыкальный аккомпанемент выполнять действия согласно  тексту песни.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Игрушка – собака.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12</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«Собачка - Бобик»</w:t>
            </w:r>
          </w:p>
        </w:tc>
        <w:tc>
          <w:tcPr>
            <w:tcW w:w="3544" w:type="dxa"/>
          </w:tcPr>
          <w:p w:rsidR="00473BD3" w:rsidRPr="00FD65D7" w:rsidRDefault="00473BD3" w:rsidP="00FD65D7">
            <w:pPr>
              <w:jc w:val="both"/>
              <w:rPr>
                <w:bCs/>
                <w:sz w:val="22"/>
                <w:szCs w:val="22"/>
              </w:rPr>
            </w:pPr>
            <w:r w:rsidRPr="00FD65D7">
              <w:rPr>
                <w:bCs/>
                <w:sz w:val="22"/>
                <w:szCs w:val="22"/>
              </w:rPr>
              <w:t>М.Р. В руках игрушка – собака.Отчего собака лает,</w:t>
            </w:r>
          </w:p>
          <w:p w:rsidR="00473BD3" w:rsidRPr="00FD65D7" w:rsidRDefault="00473BD3" w:rsidP="00FD65D7">
            <w:pPr>
              <w:jc w:val="both"/>
              <w:rPr>
                <w:bCs/>
                <w:sz w:val="22"/>
                <w:szCs w:val="22"/>
              </w:rPr>
            </w:pPr>
            <w:r w:rsidRPr="00FD65D7">
              <w:rPr>
                <w:bCs/>
                <w:sz w:val="22"/>
                <w:szCs w:val="22"/>
              </w:rPr>
              <w:t>На того кого не знает?</w:t>
            </w:r>
          </w:p>
          <w:p w:rsidR="00473BD3" w:rsidRPr="00FD65D7" w:rsidRDefault="00473BD3" w:rsidP="00FD65D7">
            <w:pPr>
              <w:jc w:val="both"/>
              <w:rPr>
                <w:bCs/>
                <w:sz w:val="22"/>
                <w:szCs w:val="22"/>
              </w:rPr>
            </w:pPr>
            <w:r w:rsidRPr="00FD65D7">
              <w:rPr>
                <w:bCs/>
                <w:sz w:val="22"/>
                <w:szCs w:val="22"/>
              </w:rPr>
              <w:t>Потому она и лает</w:t>
            </w:r>
          </w:p>
          <w:p w:rsidR="00473BD3" w:rsidRPr="00FD65D7" w:rsidRDefault="00473BD3" w:rsidP="00FD65D7">
            <w:pPr>
              <w:jc w:val="both"/>
              <w:rPr>
                <w:bCs/>
                <w:sz w:val="22"/>
                <w:szCs w:val="22"/>
              </w:rPr>
            </w:pPr>
            <w:r w:rsidRPr="00FD65D7">
              <w:rPr>
                <w:bCs/>
                <w:sz w:val="22"/>
                <w:szCs w:val="22"/>
              </w:rPr>
              <w:t>Познакомится, желает.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Ребята, давайте познакомимся с Бобиком, малыши по очереди жмут лапу Бобику и называют свое имя. Слушание  песни «Собачка» муз. М. Раухвергер. Подвести  детей к пониманию, что маленькая собачка гавкает «высоко», большая «низко».</w:t>
            </w:r>
          </w:p>
        </w:tc>
        <w:tc>
          <w:tcPr>
            <w:tcW w:w="3969" w:type="dxa"/>
          </w:tcPr>
          <w:p w:rsidR="00473BD3" w:rsidRPr="00FD65D7" w:rsidRDefault="00473BD3" w:rsidP="00FD65D7">
            <w:pPr>
              <w:jc w:val="both"/>
              <w:rPr>
                <w:bCs/>
                <w:sz w:val="22"/>
                <w:szCs w:val="22"/>
              </w:rPr>
            </w:pPr>
            <w:r w:rsidRPr="00FD65D7">
              <w:rPr>
                <w:bCs/>
                <w:sz w:val="22"/>
                <w:szCs w:val="22"/>
              </w:rPr>
              <w:t>Бобик по двору гуляет</w:t>
            </w:r>
          </w:p>
          <w:p w:rsidR="00473BD3" w:rsidRPr="00FD65D7" w:rsidRDefault="00473BD3" w:rsidP="00FD65D7">
            <w:pPr>
              <w:jc w:val="both"/>
              <w:rPr>
                <w:bCs/>
                <w:sz w:val="22"/>
                <w:szCs w:val="22"/>
              </w:rPr>
            </w:pPr>
            <w:r w:rsidRPr="00FD65D7">
              <w:rPr>
                <w:bCs/>
                <w:sz w:val="22"/>
                <w:szCs w:val="22"/>
              </w:rPr>
              <w:t>И друзей своих встречает</w:t>
            </w:r>
          </w:p>
          <w:p w:rsidR="00473BD3" w:rsidRPr="00FD65D7" w:rsidRDefault="00473BD3" w:rsidP="00FD65D7">
            <w:pPr>
              <w:jc w:val="both"/>
              <w:rPr>
                <w:bCs/>
                <w:sz w:val="22"/>
                <w:szCs w:val="22"/>
              </w:rPr>
            </w:pPr>
            <w:r w:rsidRPr="00FD65D7">
              <w:rPr>
                <w:bCs/>
                <w:sz w:val="22"/>
                <w:szCs w:val="22"/>
              </w:rPr>
              <w:t>На лужайке как звонок,</w:t>
            </w:r>
          </w:p>
          <w:p w:rsidR="00473BD3" w:rsidRPr="00FD65D7" w:rsidRDefault="00473BD3" w:rsidP="00FD65D7">
            <w:pPr>
              <w:jc w:val="both"/>
              <w:rPr>
                <w:bCs/>
                <w:sz w:val="22"/>
                <w:szCs w:val="22"/>
              </w:rPr>
            </w:pPr>
            <w:r w:rsidRPr="00FD65D7">
              <w:rPr>
                <w:bCs/>
                <w:sz w:val="22"/>
                <w:szCs w:val="22"/>
              </w:rPr>
              <w:t>Заливается щенок.</w:t>
            </w:r>
          </w:p>
          <w:p w:rsidR="00473BD3" w:rsidRPr="00FD65D7" w:rsidRDefault="00473BD3" w:rsidP="00FD65D7">
            <w:pPr>
              <w:jc w:val="both"/>
              <w:rPr>
                <w:bCs/>
                <w:sz w:val="22"/>
                <w:szCs w:val="22"/>
              </w:rPr>
            </w:pPr>
            <w:r w:rsidRPr="00FD65D7">
              <w:rPr>
                <w:bCs/>
                <w:sz w:val="22"/>
                <w:szCs w:val="22"/>
              </w:rPr>
              <w:t>Пальчиковая игра «Туки -тук»  (О.Громова, М. Картушина с 148) Ритмичное выполнение движений в соответствии с текстом. Слушать смену мелодии.</w:t>
            </w:r>
          </w:p>
        </w:tc>
        <w:tc>
          <w:tcPr>
            <w:tcW w:w="4110" w:type="dxa"/>
          </w:tcPr>
          <w:p w:rsidR="00473BD3" w:rsidRPr="00FD65D7" w:rsidRDefault="00473BD3" w:rsidP="00FD65D7">
            <w:pPr>
              <w:jc w:val="both"/>
              <w:rPr>
                <w:bCs/>
                <w:sz w:val="22"/>
                <w:szCs w:val="22"/>
              </w:rPr>
            </w:pPr>
            <w:r w:rsidRPr="00FD65D7">
              <w:rPr>
                <w:bCs/>
                <w:sz w:val="22"/>
                <w:szCs w:val="22"/>
              </w:rPr>
              <w:t xml:space="preserve">Игра «Воробьи и Бобик» Муз. М. Картушиной с.183. </w:t>
            </w:r>
          </w:p>
          <w:p w:rsidR="00473BD3" w:rsidRPr="00FD65D7" w:rsidRDefault="00473BD3" w:rsidP="00FD65D7">
            <w:pPr>
              <w:jc w:val="both"/>
              <w:rPr>
                <w:bCs/>
                <w:sz w:val="22"/>
                <w:szCs w:val="22"/>
              </w:rPr>
            </w:pPr>
            <w:r w:rsidRPr="00FD65D7">
              <w:rPr>
                <w:bCs/>
                <w:sz w:val="22"/>
                <w:szCs w:val="22"/>
              </w:rPr>
              <w:t>Поглядите деточки, сели воробьи на веточки.</w:t>
            </w:r>
          </w:p>
          <w:p w:rsidR="00473BD3" w:rsidRPr="00FD65D7" w:rsidRDefault="00473BD3" w:rsidP="00FD65D7">
            <w:pPr>
              <w:jc w:val="both"/>
              <w:rPr>
                <w:bCs/>
                <w:sz w:val="22"/>
                <w:szCs w:val="22"/>
              </w:rPr>
            </w:pPr>
            <w:r w:rsidRPr="00FD65D7">
              <w:rPr>
                <w:bCs/>
                <w:sz w:val="22"/>
                <w:szCs w:val="22"/>
              </w:rPr>
              <w:t>Вот они сидят на ребят глядят.</w:t>
            </w:r>
          </w:p>
          <w:p w:rsidR="00473BD3" w:rsidRPr="00FD65D7" w:rsidRDefault="00473BD3" w:rsidP="00FD65D7">
            <w:pPr>
              <w:jc w:val="both"/>
              <w:rPr>
                <w:bCs/>
                <w:sz w:val="22"/>
                <w:szCs w:val="22"/>
              </w:rPr>
            </w:pPr>
            <w:r w:rsidRPr="00FD65D7">
              <w:rPr>
                <w:bCs/>
                <w:sz w:val="22"/>
                <w:szCs w:val="22"/>
              </w:rPr>
              <w:t>Дети сидят на стульчиках качают головой.</w:t>
            </w:r>
          </w:p>
          <w:p w:rsidR="00473BD3" w:rsidRPr="00FD65D7" w:rsidRDefault="00473BD3" w:rsidP="00FD65D7">
            <w:pPr>
              <w:jc w:val="both"/>
              <w:rPr>
                <w:bCs/>
                <w:sz w:val="22"/>
                <w:szCs w:val="22"/>
              </w:rPr>
            </w:pPr>
            <w:r w:rsidRPr="00FD65D7">
              <w:rPr>
                <w:bCs/>
                <w:sz w:val="22"/>
                <w:szCs w:val="22"/>
              </w:rPr>
              <w:t>Полетели воробьи, закружились в воздухе.</w:t>
            </w:r>
          </w:p>
          <w:p w:rsidR="00473BD3" w:rsidRPr="00FD65D7" w:rsidRDefault="00473BD3" w:rsidP="00FD65D7">
            <w:pPr>
              <w:jc w:val="both"/>
              <w:rPr>
                <w:bCs/>
                <w:sz w:val="22"/>
                <w:szCs w:val="22"/>
              </w:rPr>
            </w:pPr>
            <w:r w:rsidRPr="00FD65D7">
              <w:rPr>
                <w:bCs/>
                <w:sz w:val="22"/>
                <w:szCs w:val="22"/>
              </w:rPr>
              <w:t>Бегут на носочках, машут руками.</w:t>
            </w:r>
          </w:p>
          <w:p w:rsidR="00473BD3" w:rsidRPr="00FD65D7" w:rsidRDefault="00473BD3" w:rsidP="00FD65D7">
            <w:pPr>
              <w:jc w:val="both"/>
              <w:rPr>
                <w:bCs/>
                <w:sz w:val="22"/>
                <w:szCs w:val="22"/>
              </w:rPr>
            </w:pPr>
            <w:r w:rsidRPr="00FD65D7">
              <w:rPr>
                <w:bCs/>
                <w:sz w:val="22"/>
                <w:szCs w:val="22"/>
              </w:rPr>
              <w:t>Сели зернышки клевать, стали зернышки считать. Приседают и стучат пальчиком по полу.</w:t>
            </w:r>
          </w:p>
          <w:p w:rsidR="00473BD3" w:rsidRPr="00FD65D7" w:rsidRDefault="00473BD3" w:rsidP="00FD65D7">
            <w:pPr>
              <w:jc w:val="both"/>
              <w:rPr>
                <w:bCs/>
                <w:sz w:val="22"/>
                <w:szCs w:val="22"/>
              </w:rPr>
            </w:pPr>
            <w:r w:rsidRPr="00FD65D7">
              <w:rPr>
                <w:bCs/>
                <w:sz w:val="22"/>
                <w:szCs w:val="22"/>
              </w:rPr>
              <w:t xml:space="preserve">Вот наш Бобик прибежал, воробьев всех напугал.  Бобик – лает, воробьи – улетают на места. </w:t>
            </w:r>
          </w:p>
          <w:p w:rsidR="00473BD3" w:rsidRPr="00FD65D7" w:rsidRDefault="00473BD3" w:rsidP="00FD65D7">
            <w:pPr>
              <w:jc w:val="both"/>
              <w:rPr>
                <w:bCs/>
                <w:sz w:val="22"/>
                <w:szCs w:val="22"/>
              </w:rPr>
            </w:pPr>
            <w:r w:rsidRPr="00FD65D7">
              <w:rPr>
                <w:bCs/>
                <w:sz w:val="22"/>
                <w:szCs w:val="22"/>
              </w:rPr>
              <w:t>Развивать умение детей под музыкальный аккомпанемент выполнять действия согласно  тексту песни.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Игрушка – собака.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13</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«Мишка  - топтыжка»</w:t>
            </w:r>
          </w:p>
        </w:tc>
        <w:tc>
          <w:tcPr>
            <w:tcW w:w="3544" w:type="dxa"/>
          </w:tcPr>
          <w:p w:rsidR="00473BD3" w:rsidRPr="00FD65D7" w:rsidRDefault="00473BD3" w:rsidP="00FD65D7">
            <w:pPr>
              <w:jc w:val="both"/>
              <w:rPr>
                <w:bCs/>
                <w:sz w:val="22"/>
                <w:szCs w:val="22"/>
              </w:rPr>
            </w:pPr>
            <w:r w:rsidRPr="00FD65D7">
              <w:rPr>
                <w:bCs/>
                <w:sz w:val="22"/>
                <w:szCs w:val="22"/>
              </w:rPr>
              <w:t>М. Р.В руках игрушка медведь.</w:t>
            </w:r>
          </w:p>
          <w:p w:rsidR="00473BD3" w:rsidRPr="00FD65D7" w:rsidRDefault="00473BD3" w:rsidP="00FD65D7">
            <w:pPr>
              <w:jc w:val="both"/>
              <w:rPr>
                <w:bCs/>
                <w:sz w:val="22"/>
                <w:szCs w:val="22"/>
              </w:rPr>
            </w:pPr>
            <w:r w:rsidRPr="00FD65D7">
              <w:rPr>
                <w:bCs/>
                <w:sz w:val="22"/>
                <w:szCs w:val="22"/>
              </w:rPr>
              <w:t>Мишка был ужасно мил,</w:t>
            </w:r>
          </w:p>
          <w:p w:rsidR="00473BD3" w:rsidRPr="00FD65D7" w:rsidRDefault="00473BD3" w:rsidP="00FD65D7">
            <w:pPr>
              <w:jc w:val="both"/>
              <w:rPr>
                <w:bCs/>
                <w:sz w:val="22"/>
                <w:szCs w:val="22"/>
              </w:rPr>
            </w:pPr>
            <w:r w:rsidRPr="00FD65D7">
              <w:rPr>
                <w:bCs/>
                <w:sz w:val="22"/>
                <w:szCs w:val="22"/>
              </w:rPr>
              <w:t>Ребятишек он любил.</w:t>
            </w:r>
          </w:p>
          <w:p w:rsidR="00473BD3" w:rsidRPr="00FD65D7" w:rsidRDefault="00473BD3" w:rsidP="00FD65D7">
            <w:pPr>
              <w:jc w:val="both"/>
              <w:rPr>
                <w:bCs/>
                <w:sz w:val="22"/>
                <w:szCs w:val="22"/>
              </w:rPr>
            </w:pPr>
            <w:r w:rsidRPr="00FD65D7">
              <w:rPr>
                <w:bCs/>
                <w:sz w:val="22"/>
                <w:szCs w:val="22"/>
              </w:rPr>
              <w:t xml:space="preserve">Он ребяток забавлял – </w:t>
            </w:r>
          </w:p>
          <w:p w:rsidR="00473BD3" w:rsidRPr="00FD65D7" w:rsidRDefault="00473BD3" w:rsidP="00FD65D7">
            <w:pPr>
              <w:jc w:val="both"/>
              <w:rPr>
                <w:bCs/>
                <w:sz w:val="22"/>
                <w:szCs w:val="22"/>
              </w:rPr>
            </w:pPr>
            <w:r w:rsidRPr="00FD65D7">
              <w:rPr>
                <w:bCs/>
                <w:sz w:val="22"/>
                <w:szCs w:val="22"/>
              </w:rPr>
              <w:t>Очень весело плясал.</w:t>
            </w:r>
          </w:p>
          <w:p w:rsidR="00473BD3" w:rsidRPr="00FD65D7" w:rsidRDefault="00473BD3" w:rsidP="00FD65D7">
            <w:pPr>
              <w:jc w:val="both"/>
              <w:rPr>
                <w:bCs/>
                <w:sz w:val="22"/>
                <w:szCs w:val="22"/>
              </w:rPr>
            </w:pPr>
            <w:r w:rsidRPr="00FD65D7">
              <w:rPr>
                <w:bCs/>
                <w:sz w:val="22"/>
                <w:szCs w:val="22"/>
              </w:rPr>
              <w:t>А вместе с мишкой для деток танцевали все лесные звери.</w:t>
            </w:r>
          </w:p>
          <w:p w:rsidR="00473BD3" w:rsidRPr="00FD65D7" w:rsidRDefault="00473BD3" w:rsidP="00FD65D7">
            <w:pPr>
              <w:jc w:val="both"/>
              <w:rPr>
                <w:bCs/>
                <w:sz w:val="22"/>
                <w:szCs w:val="22"/>
              </w:rPr>
            </w:pPr>
            <w:r w:rsidRPr="00FD65D7">
              <w:rPr>
                <w:bCs/>
                <w:sz w:val="22"/>
                <w:szCs w:val="22"/>
              </w:rPr>
              <w:t>Слушание пьесы «Веселый хоровод» обр. Иорданского (Ладушки с.51).</w:t>
            </w:r>
          </w:p>
          <w:p w:rsidR="00473BD3" w:rsidRPr="00FD65D7" w:rsidRDefault="00473BD3" w:rsidP="00FD65D7">
            <w:pPr>
              <w:jc w:val="both"/>
              <w:rPr>
                <w:bCs/>
                <w:sz w:val="22"/>
                <w:szCs w:val="22"/>
              </w:rPr>
            </w:pPr>
            <w:r w:rsidRPr="00FD65D7">
              <w:rPr>
                <w:bCs/>
                <w:sz w:val="22"/>
                <w:szCs w:val="22"/>
              </w:rPr>
              <w:t>Предложить детям похлопать в ладоши, формировать умение чувствовать ритм мелодии.</w:t>
            </w:r>
          </w:p>
        </w:tc>
        <w:tc>
          <w:tcPr>
            <w:tcW w:w="3969" w:type="dxa"/>
          </w:tcPr>
          <w:p w:rsidR="00473BD3" w:rsidRPr="00FD65D7" w:rsidRDefault="00473BD3" w:rsidP="00FD65D7">
            <w:pPr>
              <w:jc w:val="both"/>
              <w:rPr>
                <w:bCs/>
                <w:sz w:val="22"/>
                <w:szCs w:val="22"/>
              </w:rPr>
            </w:pPr>
            <w:r w:rsidRPr="00FD65D7">
              <w:rPr>
                <w:bCs/>
                <w:sz w:val="22"/>
                <w:szCs w:val="22"/>
              </w:rPr>
              <w:t>Пение песни «Мишка» Муз. М. Картушина с.52.</w:t>
            </w:r>
          </w:p>
          <w:p w:rsidR="00473BD3" w:rsidRPr="00FD65D7" w:rsidRDefault="00473BD3" w:rsidP="00FD65D7">
            <w:pPr>
              <w:jc w:val="both"/>
              <w:rPr>
                <w:bCs/>
                <w:sz w:val="22"/>
                <w:szCs w:val="22"/>
              </w:rPr>
            </w:pPr>
            <w:r w:rsidRPr="00FD65D7">
              <w:rPr>
                <w:bCs/>
                <w:sz w:val="22"/>
                <w:szCs w:val="22"/>
              </w:rPr>
              <w:t>Мишка по лесу идет и корзиночку несет. Ходит мишка по тропинкам, ищет ягодку – малинку. Дети идут как мишки вразвалочку, ищут ягоду.</w:t>
            </w:r>
          </w:p>
          <w:p w:rsidR="00473BD3" w:rsidRPr="00FD65D7" w:rsidRDefault="00473BD3" w:rsidP="00FD65D7">
            <w:pPr>
              <w:jc w:val="both"/>
              <w:rPr>
                <w:bCs/>
                <w:sz w:val="22"/>
                <w:szCs w:val="22"/>
              </w:rPr>
            </w:pPr>
            <w:r w:rsidRPr="00FD65D7">
              <w:rPr>
                <w:bCs/>
                <w:sz w:val="22"/>
                <w:szCs w:val="22"/>
              </w:rPr>
              <w:t>Любит мишка сладко есть, ой, как много ягод здесь. Ну а ягодка малинка, полезай скорей в корзинку.</w:t>
            </w:r>
          </w:p>
          <w:p w:rsidR="00473BD3" w:rsidRPr="00FD65D7" w:rsidRDefault="00473BD3" w:rsidP="00FD65D7">
            <w:pPr>
              <w:jc w:val="both"/>
              <w:rPr>
                <w:bCs/>
                <w:sz w:val="22"/>
                <w:szCs w:val="22"/>
              </w:rPr>
            </w:pPr>
            <w:r w:rsidRPr="00FD65D7">
              <w:rPr>
                <w:bCs/>
                <w:sz w:val="22"/>
                <w:szCs w:val="22"/>
              </w:rPr>
              <w:t xml:space="preserve"> Гладят живот.</w:t>
            </w:r>
          </w:p>
          <w:p w:rsidR="00473BD3" w:rsidRPr="00FD65D7" w:rsidRDefault="00473BD3" w:rsidP="00FD65D7">
            <w:pPr>
              <w:jc w:val="both"/>
              <w:rPr>
                <w:bCs/>
                <w:sz w:val="22"/>
                <w:szCs w:val="22"/>
              </w:rPr>
            </w:pPr>
            <w:r w:rsidRPr="00FD65D7">
              <w:rPr>
                <w:bCs/>
                <w:sz w:val="22"/>
                <w:szCs w:val="22"/>
              </w:rPr>
              <w:t>Мишка ягодки собрал и от счастья зарычал. РРР.  Да! Очень ягодка вкусна. Рычат и качаются.</w:t>
            </w:r>
          </w:p>
          <w:p w:rsidR="00473BD3" w:rsidRPr="00FD65D7" w:rsidRDefault="00473BD3" w:rsidP="00FD65D7">
            <w:pPr>
              <w:jc w:val="both"/>
              <w:rPr>
                <w:bCs/>
                <w:sz w:val="22"/>
                <w:szCs w:val="22"/>
              </w:rPr>
            </w:pPr>
            <w:r w:rsidRPr="00FD65D7">
              <w:rPr>
                <w:bCs/>
                <w:sz w:val="22"/>
                <w:szCs w:val="22"/>
              </w:rPr>
              <w:t>Развивать умение детей, по показу воспитателя, выполнять действия согласно  тексту песни, слушать музыку.</w:t>
            </w:r>
          </w:p>
        </w:tc>
        <w:tc>
          <w:tcPr>
            <w:tcW w:w="4110" w:type="dxa"/>
          </w:tcPr>
          <w:p w:rsidR="00473BD3" w:rsidRPr="00FD65D7" w:rsidRDefault="00473BD3" w:rsidP="00FD65D7">
            <w:pPr>
              <w:jc w:val="both"/>
              <w:rPr>
                <w:bCs/>
                <w:sz w:val="22"/>
                <w:szCs w:val="22"/>
              </w:rPr>
            </w:pPr>
            <w:r w:rsidRPr="00FD65D7">
              <w:rPr>
                <w:bCs/>
                <w:sz w:val="22"/>
                <w:szCs w:val="22"/>
              </w:rPr>
              <w:t>Ребята, мишка очень хочет с вами дружить. Пригласим его поиграть  снами. Игра «У медведя во бору» выполнять условия игры, внимательно слушать смену мелодии. Выразительно передавать игровой образ.</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Мягкая игрушка медвежонок.</w:t>
            </w:r>
          </w:p>
        </w:tc>
      </w:tr>
      <w:tr w:rsidR="00473BD3" w:rsidRPr="00FF00B5" w:rsidTr="00A04276">
        <w:trPr>
          <w:trHeight w:val="837"/>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14</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«Мишка  - топтыжка»</w:t>
            </w:r>
          </w:p>
        </w:tc>
        <w:tc>
          <w:tcPr>
            <w:tcW w:w="3544" w:type="dxa"/>
          </w:tcPr>
          <w:p w:rsidR="00473BD3" w:rsidRPr="00FD65D7" w:rsidRDefault="00473BD3" w:rsidP="00FD65D7">
            <w:pPr>
              <w:jc w:val="both"/>
              <w:rPr>
                <w:bCs/>
                <w:sz w:val="22"/>
                <w:szCs w:val="22"/>
              </w:rPr>
            </w:pPr>
            <w:r w:rsidRPr="00FD65D7">
              <w:rPr>
                <w:bCs/>
                <w:sz w:val="22"/>
                <w:szCs w:val="22"/>
              </w:rPr>
              <w:t>М. Р.В руках игрушка медведь.</w:t>
            </w:r>
          </w:p>
          <w:p w:rsidR="00473BD3" w:rsidRPr="00FD65D7" w:rsidRDefault="00473BD3" w:rsidP="00FD65D7">
            <w:pPr>
              <w:jc w:val="both"/>
              <w:rPr>
                <w:bCs/>
                <w:sz w:val="22"/>
                <w:szCs w:val="22"/>
              </w:rPr>
            </w:pPr>
            <w:r w:rsidRPr="00FD65D7">
              <w:rPr>
                <w:bCs/>
                <w:sz w:val="22"/>
                <w:szCs w:val="22"/>
              </w:rPr>
              <w:t>Мишка был ужасно мил,</w:t>
            </w:r>
          </w:p>
          <w:p w:rsidR="00473BD3" w:rsidRPr="00FD65D7" w:rsidRDefault="00473BD3" w:rsidP="00FD65D7">
            <w:pPr>
              <w:jc w:val="both"/>
              <w:rPr>
                <w:bCs/>
                <w:sz w:val="22"/>
                <w:szCs w:val="22"/>
              </w:rPr>
            </w:pPr>
            <w:r w:rsidRPr="00FD65D7">
              <w:rPr>
                <w:bCs/>
                <w:sz w:val="22"/>
                <w:szCs w:val="22"/>
              </w:rPr>
              <w:t>Ребятишек он любил.</w:t>
            </w:r>
          </w:p>
          <w:p w:rsidR="00473BD3" w:rsidRPr="00FD65D7" w:rsidRDefault="00473BD3" w:rsidP="00FD65D7">
            <w:pPr>
              <w:jc w:val="both"/>
              <w:rPr>
                <w:bCs/>
                <w:sz w:val="22"/>
                <w:szCs w:val="22"/>
              </w:rPr>
            </w:pPr>
            <w:r w:rsidRPr="00FD65D7">
              <w:rPr>
                <w:bCs/>
                <w:sz w:val="22"/>
                <w:szCs w:val="22"/>
              </w:rPr>
              <w:t xml:space="preserve">Он ребяток забавлял – </w:t>
            </w:r>
          </w:p>
          <w:p w:rsidR="00473BD3" w:rsidRPr="00FD65D7" w:rsidRDefault="00473BD3" w:rsidP="00FD65D7">
            <w:pPr>
              <w:jc w:val="both"/>
              <w:rPr>
                <w:bCs/>
                <w:sz w:val="22"/>
                <w:szCs w:val="22"/>
              </w:rPr>
            </w:pPr>
            <w:r w:rsidRPr="00FD65D7">
              <w:rPr>
                <w:bCs/>
                <w:sz w:val="22"/>
                <w:szCs w:val="22"/>
              </w:rPr>
              <w:t>Очень весело плясал.</w:t>
            </w:r>
          </w:p>
          <w:p w:rsidR="00473BD3" w:rsidRPr="00FD65D7" w:rsidRDefault="00473BD3" w:rsidP="00FD65D7">
            <w:pPr>
              <w:jc w:val="both"/>
              <w:rPr>
                <w:bCs/>
                <w:sz w:val="22"/>
                <w:szCs w:val="22"/>
              </w:rPr>
            </w:pPr>
            <w:r w:rsidRPr="00FD65D7">
              <w:rPr>
                <w:bCs/>
                <w:sz w:val="22"/>
                <w:szCs w:val="22"/>
              </w:rPr>
              <w:t>А вместе с мишкой для деток танцевали все лесные звери.</w:t>
            </w:r>
          </w:p>
          <w:p w:rsidR="00473BD3" w:rsidRPr="00FD65D7" w:rsidRDefault="00473BD3" w:rsidP="00FD65D7">
            <w:pPr>
              <w:jc w:val="both"/>
              <w:rPr>
                <w:bCs/>
                <w:sz w:val="22"/>
                <w:szCs w:val="22"/>
              </w:rPr>
            </w:pPr>
            <w:r w:rsidRPr="00FD65D7">
              <w:rPr>
                <w:bCs/>
                <w:sz w:val="22"/>
                <w:szCs w:val="22"/>
              </w:rPr>
              <w:t>Слушание пьесы «Веселый хоровод» обр. Иорданского (Ладушки с.51).</w:t>
            </w:r>
          </w:p>
          <w:p w:rsidR="00473BD3" w:rsidRPr="00FD65D7" w:rsidRDefault="00473BD3" w:rsidP="00FD65D7">
            <w:pPr>
              <w:jc w:val="both"/>
              <w:rPr>
                <w:bCs/>
                <w:sz w:val="22"/>
                <w:szCs w:val="22"/>
              </w:rPr>
            </w:pPr>
            <w:r w:rsidRPr="00FD65D7">
              <w:rPr>
                <w:bCs/>
                <w:sz w:val="22"/>
                <w:szCs w:val="22"/>
              </w:rPr>
              <w:t>Предложить детям похлопать в ладоши, формировать умение чувствовать ритм мелодии.</w:t>
            </w:r>
          </w:p>
        </w:tc>
        <w:tc>
          <w:tcPr>
            <w:tcW w:w="3969" w:type="dxa"/>
          </w:tcPr>
          <w:p w:rsidR="00473BD3" w:rsidRPr="00FD65D7" w:rsidRDefault="00473BD3" w:rsidP="00FD65D7">
            <w:pPr>
              <w:jc w:val="both"/>
              <w:rPr>
                <w:bCs/>
                <w:sz w:val="22"/>
                <w:szCs w:val="22"/>
              </w:rPr>
            </w:pPr>
            <w:r w:rsidRPr="00FD65D7">
              <w:rPr>
                <w:bCs/>
                <w:sz w:val="22"/>
                <w:szCs w:val="22"/>
              </w:rPr>
              <w:t>Пение песни «Мишка» Муз. М.Картушина с.52.</w:t>
            </w:r>
          </w:p>
          <w:p w:rsidR="00473BD3" w:rsidRPr="00FD65D7" w:rsidRDefault="00473BD3" w:rsidP="00FD65D7">
            <w:pPr>
              <w:jc w:val="both"/>
              <w:rPr>
                <w:bCs/>
                <w:sz w:val="22"/>
                <w:szCs w:val="22"/>
              </w:rPr>
            </w:pPr>
            <w:r w:rsidRPr="00FD65D7">
              <w:rPr>
                <w:bCs/>
                <w:sz w:val="22"/>
                <w:szCs w:val="22"/>
              </w:rPr>
              <w:t>Мишка по лесу идет и корзиночку несет. Ходит мишка по тропинкам, ищет ягодку – малинку. Дети идут как мишки вразвалочку, ищут ягоду.</w:t>
            </w:r>
          </w:p>
          <w:p w:rsidR="00473BD3" w:rsidRPr="00FD65D7" w:rsidRDefault="00473BD3" w:rsidP="00FD65D7">
            <w:pPr>
              <w:jc w:val="both"/>
              <w:rPr>
                <w:bCs/>
                <w:sz w:val="22"/>
                <w:szCs w:val="22"/>
              </w:rPr>
            </w:pPr>
            <w:r w:rsidRPr="00FD65D7">
              <w:rPr>
                <w:bCs/>
                <w:sz w:val="22"/>
                <w:szCs w:val="22"/>
              </w:rPr>
              <w:t>Любит мишка сладко есть, ой, как много ягод здесь. Ну а ягодка малинка, полезай скорей в корзинку.</w:t>
            </w:r>
          </w:p>
          <w:p w:rsidR="00473BD3" w:rsidRPr="00FD65D7" w:rsidRDefault="00473BD3" w:rsidP="00FD65D7">
            <w:pPr>
              <w:jc w:val="both"/>
              <w:rPr>
                <w:bCs/>
                <w:sz w:val="22"/>
                <w:szCs w:val="22"/>
              </w:rPr>
            </w:pPr>
            <w:r w:rsidRPr="00FD65D7">
              <w:rPr>
                <w:bCs/>
                <w:sz w:val="22"/>
                <w:szCs w:val="22"/>
              </w:rPr>
              <w:t xml:space="preserve"> Гладят живот.</w:t>
            </w:r>
          </w:p>
          <w:p w:rsidR="00473BD3" w:rsidRPr="00FD65D7" w:rsidRDefault="00473BD3" w:rsidP="00FD65D7">
            <w:pPr>
              <w:jc w:val="both"/>
              <w:rPr>
                <w:bCs/>
                <w:sz w:val="22"/>
                <w:szCs w:val="22"/>
              </w:rPr>
            </w:pPr>
            <w:r w:rsidRPr="00FD65D7">
              <w:rPr>
                <w:bCs/>
                <w:sz w:val="22"/>
                <w:szCs w:val="22"/>
              </w:rPr>
              <w:t>Мишка ягодки собрал и от счастья зарычал. РРР.  Да! Очень ягодка вкусна. Рычат и качаются.</w:t>
            </w:r>
          </w:p>
          <w:p w:rsidR="00473BD3" w:rsidRPr="00FD65D7" w:rsidRDefault="00473BD3" w:rsidP="00FD65D7">
            <w:pPr>
              <w:jc w:val="both"/>
              <w:rPr>
                <w:bCs/>
                <w:sz w:val="22"/>
                <w:szCs w:val="22"/>
              </w:rPr>
            </w:pPr>
            <w:r w:rsidRPr="00FD65D7">
              <w:rPr>
                <w:bCs/>
                <w:sz w:val="22"/>
                <w:szCs w:val="22"/>
              </w:rPr>
              <w:t>Развивать умение детей, по показу воспитателя, выполнять действия согласно  тексту песни, слушать музыку.</w:t>
            </w:r>
          </w:p>
        </w:tc>
        <w:tc>
          <w:tcPr>
            <w:tcW w:w="4110" w:type="dxa"/>
          </w:tcPr>
          <w:p w:rsidR="00473BD3" w:rsidRPr="00FD65D7" w:rsidRDefault="00473BD3" w:rsidP="00FD65D7">
            <w:pPr>
              <w:jc w:val="both"/>
              <w:rPr>
                <w:bCs/>
                <w:sz w:val="22"/>
                <w:szCs w:val="22"/>
              </w:rPr>
            </w:pPr>
            <w:r w:rsidRPr="00FD65D7">
              <w:rPr>
                <w:bCs/>
                <w:sz w:val="22"/>
                <w:szCs w:val="22"/>
              </w:rPr>
              <w:t>Ребята, мишка очень хочет с вами дружить. Пригласим его поиграть  снами. Игра «У медведя во бору» выполнять условия игры, внимательно слушать смену мелодии. Выразительно передавать игровой образ.</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Мягкая игрушка медвежонок.</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15</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XII</w:t>
            </w:r>
          </w:p>
        </w:tc>
        <w:tc>
          <w:tcPr>
            <w:tcW w:w="709" w:type="dxa"/>
            <w:textDirection w:val="btLr"/>
          </w:tcPr>
          <w:p w:rsidR="00473BD3" w:rsidRPr="00FD65D7" w:rsidRDefault="00473BD3" w:rsidP="001437AC">
            <w:pPr>
              <w:pStyle w:val="a6"/>
              <w:spacing w:before="0" w:beforeAutospacing="0" w:after="0" w:afterAutospacing="0"/>
              <w:rPr>
                <w:b/>
                <w:bCs/>
                <w:sz w:val="22"/>
                <w:szCs w:val="22"/>
              </w:rPr>
            </w:pP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Показывает картину зимней природы, на которой есть и снеговик. На дворе у нас мороз.</w:t>
            </w:r>
          </w:p>
          <w:p w:rsidR="00473BD3" w:rsidRPr="00FD65D7" w:rsidRDefault="00473BD3" w:rsidP="00FD65D7">
            <w:pPr>
              <w:pStyle w:val="a6"/>
              <w:spacing w:before="0" w:beforeAutospacing="0" w:after="0" w:afterAutospacing="0"/>
              <w:rPr>
                <w:bCs/>
                <w:sz w:val="22"/>
                <w:szCs w:val="22"/>
              </w:rPr>
            </w:pPr>
            <w:r w:rsidRPr="00FD65D7">
              <w:rPr>
                <w:bCs/>
                <w:sz w:val="22"/>
                <w:szCs w:val="22"/>
              </w:rPr>
              <w:t>Мерзнут щеки, мерзнет нос.</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Это зимушка – зима, снег и холод принесла, а ребятки мороза не </w:t>
            </w:r>
            <w:r w:rsidRPr="00FD65D7">
              <w:rPr>
                <w:bCs/>
                <w:sz w:val="22"/>
                <w:szCs w:val="22"/>
              </w:rPr>
              <w:lastRenderedPageBreak/>
              <w:t>пугаются. На саночках с горки катаются.</w:t>
            </w:r>
          </w:p>
          <w:p w:rsidR="00473BD3" w:rsidRPr="00FD65D7" w:rsidRDefault="00473BD3" w:rsidP="00FD65D7">
            <w:pPr>
              <w:pStyle w:val="a6"/>
              <w:spacing w:before="0" w:beforeAutospacing="0" w:after="0" w:afterAutospacing="0"/>
              <w:rPr>
                <w:bCs/>
                <w:sz w:val="22"/>
                <w:szCs w:val="22"/>
              </w:rPr>
            </w:pPr>
            <w:r w:rsidRPr="00FD65D7">
              <w:rPr>
                <w:bCs/>
                <w:sz w:val="22"/>
                <w:szCs w:val="22"/>
              </w:rPr>
              <w:t>Послушайте песню «Голубые санки»  муз. Красева.  Создать радостное настроение, воспитывать интерес и желание слушать музыку.</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М.Р. Покатились санки прямо на полянку. Будут, дети, играть. Снежные комки катать.</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Пальчиковая игра «Снеговик» сл. М. Катрушиной. Учить детей подпевать отдельные слова, слоги. </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Тра-та-та! Рада 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 Дети выполняют  действия в соответствии с текстом, по показу воспитателя.</w:t>
            </w:r>
          </w:p>
          <w:p w:rsidR="00473BD3" w:rsidRPr="00FD65D7" w:rsidRDefault="00473BD3" w:rsidP="00FD65D7">
            <w:pPr>
              <w:pStyle w:val="a6"/>
              <w:spacing w:before="0" w:beforeAutospacing="0" w:after="0" w:afterAutospacing="0"/>
              <w:rPr>
                <w:bCs/>
                <w:sz w:val="22"/>
                <w:szCs w:val="22"/>
              </w:rPr>
            </w:pP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lastRenderedPageBreak/>
              <w:t>М.Р. Ну и холод! Ну мороз!</w:t>
            </w:r>
          </w:p>
          <w:p w:rsidR="00473BD3" w:rsidRPr="00FD65D7" w:rsidRDefault="00473BD3" w:rsidP="00FD65D7">
            <w:pPr>
              <w:pStyle w:val="a6"/>
              <w:spacing w:before="0" w:beforeAutospacing="0" w:after="0" w:afterAutospacing="0"/>
              <w:rPr>
                <w:sz w:val="22"/>
                <w:szCs w:val="22"/>
              </w:rPr>
            </w:pPr>
            <w:r w:rsidRPr="00FD65D7">
              <w:rPr>
                <w:sz w:val="22"/>
                <w:szCs w:val="22"/>
              </w:rPr>
              <w:t>Отморозить можно нос!</w:t>
            </w:r>
          </w:p>
          <w:p w:rsidR="00473BD3" w:rsidRPr="00FD65D7" w:rsidRDefault="00473BD3" w:rsidP="00FD65D7">
            <w:pPr>
              <w:pStyle w:val="a6"/>
              <w:spacing w:before="0" w:beforeAutospacing="0" w:after="0" w:afterAutospacing="0"/>
              <w:rPr>
                <w:sz w:val="22"/>
                <w:szCs w:val="22"/>
              </w:rPr>
            </w:pPr>
            <w:r w:rsidRPr="00FD65D7">
              <w:rPr>
                <w:sz w:val="22"/>
                <w:szCs w:val="22"/>
              </w:rPr>
              <w:t>А ребятки мороза не пугаются,</w:t>
            </w:r>
          </w:p>
          <w:p w:rsidR="00473BD3" w:rsidRPr="00FD65D7" w:rsidRDefault="00473BD3" w:rsidP="00FD65D7">
            <w:pPr>
              <w:pStyle w:val="a6"/>
              <w:spacing w:before="0" w:beforeAutospacing="0" w:after="0" w:afterAutospacing="0"/>
              <w:rPr>
                <w:sz w:val="22"/>
                <w:szCs w:val="22"/>
              </w:rPr>
            </w:pPr>
            <w:r w:rsidRPr="00FD65D7">
              <w:rPr>
                <w:sz w:val="22"/>
                <w:szCs w:val="22"/>
              </w:rPr>
              <w:t>На коньках и саночках катаются.</w:t>
            </w:r>
          </w:p>
          <w:p w:rsidR="00473BD3" w:rsidRPr="00FD65D7" w:rsidRDefault="00473BD3" w:rsidP="00FD65D7">
            <w:pPr>
              <w:pStyle w:val="a6"/>
              <w:spacing w:before="0" w:beforeAutospacing="0" w:after="0" w:afterAutospacing="0"/>
              <w:rPr>
                <w:sz w:val="22"/>
                <w:szCs w:val="22"/>
              </w:rPr>
            </w:pPr>
            <w:r w:rsidRPr="00FD65D7">
              <w:rPr>
                <w:sz w:val="22"/>
                <w:szCs w:val="22"/>
              </w:rPr>
              <w:t>Пляска «Мы катались на коньках» авторская:</w:t>
            </w:r>
          </w:p>
          <w:p w:rsidR="00473BD3" w:rsidRPr="00FD65D7" w:rsidRDefault="00473BD3" w:rsidP="00FD65D7">
            <w:pPr>
              <w:pStyle w:val="a6"/>
              <w:spacing w:before="0" w:beforeAutospacing="0" w:after="0" w:afterAutospacing="0"/>
              <w:rPr>
                <w:sz w:val="22"/>
                <w:szCs w:val="22"/>
              </w:rPr>
            </w:pPr>
            <w:r w:rsidRPr="00FD65D7">
              <w:rPr>
                <w:sz w:val="22"/>
                <w:szCs w:val="22"/>
              </w:rPr>
              <w:lastRenderedPageBreak/>
              <w:t>Мы катались на коньках, разгорелись ушки.</w:t>
            </w:r>
          </w:p>
          <w:p w:rsidR="00473BD3" w:rsidRPr="00FD65D7" w:rsidRDefault="00473BD3" w:rsidP="00FD65D7">
            <w:pPr>
              <w:pStyle w:val="a6"/>
              <w:spacing w:before="0" w:beforeAutospacing="0" w:after="0" w:afterAutospacing="0"/>
              <w:rPr>
                <w:sz w:val="22"/>
                <w:szCs w:val="22"/>
              </w:rPr>
            </w:pPr>
            <w:r w:rsidRPr="00FD65D7">
              <w:rPr>
                <w:sz w:val="22"/>
                <w:szCs w:val="22"/>
              </w:rPr>
              <w:t>Рукавички на руках, шапка на макушке.</w:t>
            </w:r>
          </w:p>
          <w:p w:rsidR="00473BD3" w:rsidRPr="00FD65D7" w:rsidRDefault="00473BD3" w:rsidP="00FD65D7">
            <w:pPr>
              <w:pStyle w:val="a6"/>
              <w:spacing w:before="0" w:beforeAutospacing="0" w:after="0" w:afterAutospacing="0"/>
              <w:rPr>
                <w:sz w:val="22"/>
                <w:szCs w:val="22"/>
              </w:rPr>
            </w:pPr>
            <w:r w:rsidRPr="00FD65D7">
              <w:rPr>
                <w:sz w:val="22"/>
                <w:szCs w:val="22"/>
              </w:rPr>
              <w:t>Ручками похлопали, ножками потопали.</w:t>
            </w:r>
          </w:p>
          <w:p w:rsidR="00473BD3" w:rsidRPr="00FD65D7" w:rsidRDefault="00473BD3" w:rsidP="00FD65D7">
            <w:pPr>
              <w:pStyle w:val="a6"/>
              <w:spacing w:before="0" w:beforeAutospacing="0" w:after="0" w:afterAutospacing="0"/>
              <w:rPr>
                <w:sz w:val="22"/>
                <w:szCs w:val="22"/>
              </w:rPr>
            </w:pPr>
            <w:r w:rsidRPr="00FD65D7">
              <w:rPr>
                <w:sz w:val="22"/>
                <w:szCs w:val="22"/>
              </w:rPr>
              <w:t>Повернулись влево, вправо, наклонились величаво.</w:t>
            </w:r>
          </w:p>
          <w:p w:rsidR="00473BD3" w:rsidRPr="00FD65D7" w:rsidRDefault="00473BD3" w:rsidP="00FD65D7">
            <w:pPr>
              <w:pStyle w:val="a6"/>
              <w:spacing w:before="0" w:beforeAutospacing="0" w:after="0" w:afterAutospacing="0"/>
              <w:rPr>
                <w:sz w:val="22"/>
                <w:szCs w:val="22"/>
              </w:rPr>
            </w:pPr>
            <w:r w:rsidRPr="00FD65D7">
              <w:rPr>
                <w:sz w:val="22"/>
                <w:szCs w:val="22"/>
              </w:rPr>
              <w:t xml:space="preserve"> Дети  выполняют  действия, по показу воспитателя, в соответствии с текстом пляски. Формировать  умение двигаться в соответствии с ритмом музыки и слов.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Картина зимней природы.</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16</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«Лепим мы снеговика»</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Показывает картину зимней природы, на которой есть и снеговик. На дворе у нас мороз.</w:t>
            </w:r>
          </w:p>
          <w:p w:rsidR="00473BD3" w:rsidRPr="00FD65D7" w:rsidRDefault="00473BD3" w:rsidP="00FD65D7">
            <w:pPr>
              <w:pStyle w:val="a6"/>
              <w:spacing w:before="0" w:beforeAutospacing="0" w:after="0" w:afterAutospacing="0"/>
              <w:rPr>
                <w:bCs/>
                <w:sz w:val="22"/>
                <w:szCs w:val="22"/>
              </w:rPr>
            </w:pPr>
            <w:r w:rsidRPr="00FD65D7">
              <w:rPr>
                <w:bCs/>
                <w:sz w:val="22"/>
                <w:szCs w:val="22"/>
              </w:rPr>
              <w:t>Мерзнут щеки, мерзнет нос.</w:t>
            </w:r>
          </w:p>
          <w:p w:rsidR="00473BD3" w:rsidRPr="00FD65D7" w:rsidRDefault="00473BD3" w:rsidP="00FD65D7">
            <w:pPr>
              <w:pStyle w:val="a6"/>
              <w:spacing w:before="0" w:beforeAutospacing="0" w:after="0" w:afterAutospacing="0"/>
              <w:rPr>
                <w:bCs/>
                <w:sz w:val="22"/>
                <w:szCs w:val="22"/>
              </w:rPr>
            </w:pPr>
            <w:r w:rsidRPr="00FD65D7">
              <w:rPr>
                <w:bCs/>
                <w:sz w:val="22"/>
                <w:szCs w:val="22"/>
              </w:rPr>
              <w:t>Это зимушка – зима, снег и холод принесла, а ребятки мороза не пугаются. На саночках с горки катаются.</w:t>
            </w:r>
          </w:p>
          <w:p w:rsidR="00473BD3" w:rsidRPr="00FD65D7" w:rsidRDefault="00473BD3" w:rsidP="00FD65D7">
            <w:pPr>
              <w:pStyle w:val="a6"/>
              <w:spacing w:before="0" w:beforeAutospacing="0" w:after="0" w:afterAutospacing="0"/>
              <w:rPr>
                <w:bCs/>
                <w:sz w:val="22"/>
                <w:szCs w:val="22"/>
              </w:rPr>
            </w:pPr>
            <w:r w:rsidRPr="00FD65D7">
              <w:rPr>
                <w:bCs/>
                <w:sz w:val="22"/>
                <w:szCs w:val="22"/>
              </w:rPr>
              <w:t>Послушайте песню «Голубые санки»  муз. Красева.  Создать радостное настроение, воспитывать интерес и желание слушать музыку.</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Покатились санки прямо на полянку. Будут, дети, играть. Снежные комки катать.</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Пальчиковая игра «Снеговик» сл. М. Катрушиной. Учить детей подпевать отдельные слова, слоги. </w:t>
            </w:r>
          </w:p>
          <w:p w:rsidR="00473BD3" w:rsidRPr="00FD65D7" w:rsidRDefault="00473BD3" w:rsidP="00FD65D7">
            <w:pPr>
              <w:pStyle w:val="a6"/>
              <w:spacing w:before="0" w:beforeAutospacing="0" w:after="0" w:afterAutospacing="0"/>
              <w:rPr>
                <w:bCs/>
                <w:sz w:val="22"/>
                <w:szCs w:val="22"/>
              </w:rPr>
            </w:pPr>
            <w:r w:rsidRPr="00FD65D7">
              <w:rPr>
                <w:bCs/>
                <w:sz w:val="22"/>
                <w:szCs w:val="22"/>
              </w:rPr>
              <w:t>Тра-та-та! Рада 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 Дети выполняют  действия в соответствии с текстом, по показу воспитателя.</w:t>
            </w:r>
          </w:p>
          <w:p w:rsidR="00473BD3" w:rsidRPr="00FD65D7" w:rsidRDefault="00473BD3" w:rsidP="00FD65D7">
            <w:pPr>
              <w:pStyle w:val="a6"/>
              <w:spacing w:before="0" w:beforeAutospacing="0" w:after="0" w:afterAutospacing="0"/>
              <w:rPr>
                <w:bCs/>
                <w:sz w:val="22"/>
                <w:szCs w:val="22"/>
              </w:rPr>
            </w:pP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t>М.Р. Ну и холод! Ну мороз!</w:t>
            </w:r>
          </w:p>
          <w:p w:rsidR="00473BD3" w:rsidRPr="00FD65D7" w:rsidRDefault="00473BD3" w:rsidP="00FD65D7">
            <w:pPr>
              <w:pStyle w:val="a6"/>
              <w:spacing w:before="0" w:beforeAutospacing="0" w:after="0" w:afterAutospacing="0"/>
              <w:rPr>
                <w:sz w:val="22"/>
                <w:szCs w:val="22"/>
              </w:rPr>
            </w:pPr>
            <w:r w:rsidRPr="00FD65D7">
              <w:rPr>
                <w:sz w:val="22"/>
                <w:szCs w:val="22"/>
              </w:rPr>
              <w:t>Отморозить можно нос!</w:t>
            </w:r>
          </w:p>
          <w:p w:rsidR="00473BD3" w:rsidRPr="00FD65D7" w:rsidRDefault="00473BD3" w:rsidP="00FD65D7">
            <w:pPr>
              <w:pStyle w:val="a6"/>
              <w:spacing w:before="0" w:beforeAutospacing="0" w:after="0" w:afterAutospacing="0"/>
              <w:rPr>
                <w:sz w:val="22"/>
                <w:szCs w:val="22"/>
              </w:rPr>
            </w:pPr>
            <w:r w:rsidRPr="00FD65D7">
              <w:rPr>
                <w:sz w:val="22"/>
                <w:szCs w:val="22"/>
              </w:rPr>
              <w:t>А ребятки мороза не пугаются,</w:t>
            </w:r>
          </w:p>
          <w:p w:rsidR="00473BD3" w:rsidRPr="00FD65D7" w:rsidRDefault="00473BD3" w:rsidP="00FD65D7">
            <w:pPr>
              <w:pStyle w:val="a6"/>
              <w:spacing w:before="0" w:beforeAutospacing="0" w:after="0" w:afterAutospacing="0"/>
              <w:rPr>
                <w:sz w:val="22"/>
                <w:szCs w:val="22"/>
              </w:rPr>
            </w:pPr>
            <w:r w:rsidRPr="00FD65D7">
              <w:rPr>
                <w:sz w:val="22"/>
                <w:szCs w:val="22"/>
              </w:rPr>
              <w:t>На коньках и саночках катаются.</w:t>
            </w:r>
          </w:p>
          <w:p w:rsidR="00473BD3" w:rsidRPr="00FD65D7" w:rsidRDefault="00473BD3" w:rsidP="00FD65D7">
            <w:pPr>
              <w:pStyle w:val="a6"/>
              <w:spacing w:before="0" w:beforeAutospacing="0" w:after="0" w:afterAutospacing="0"/>
              <w:rPr>
                <w:sz w:val="22"/>
                <w:szCs w:val="22"/>
              </w:rPr>
            </w:pPr>
            <w:r w:rsidRPr="00FD65D7">
              <w:rPr>
                <w:sz w:val="22"/>
                <w:szCs w:val="22"/>
              </w:rPr>
              <w:t>Пляска «Мы катались на коньках» авторская:</w:t>
            </w:r>
          </w:p>
          <w:p w:rsidR="00473BD3" w:rsidRPr="00FD65D7" w:rsidRDefault="00473BD3" w:rsidP="00FD65D7">
            <w:pPr>
              <w:pStyle w:val="a6"/>
              <w:spacing w:before="0" w:beforeAutospacing="0" w:after="0" w:afterAutospacing="0"/>
              <w:rPr>
                <w:sz w:val="22"/>
                <w:szCs w:val="22"/>
              </w:rPr>
            </w:pPr>
            <w:r w:rsidRPr="00FD65D7">
              <w:rPr>
                <w:sz w:val="22"/>
                <w:szCs w:val="22"/>
              </w:rPr>
              <w:t>Мы катались на коньках, разгорелись ушки.</w:t>
            </w:r>
          </w:p>
          <w:p w:rsidR="00473BD3" w:rsidRPr="00FD65D7" w:rsidRDefault="00473BD3" w:rsidP="00FD65D7">
            <w:pPr>
              <w:pStyle w:val="a6"/>
              <w:spacing w:before="0" w:beforeAutospacing="0" w:after="0" w:afterAutospacing="0"/>
              <w:rPr>
                <w:sz w:val="22"/>
                <w:szCs w:val="22"/>
              </w:rPr>
            </w:pPr>
            <w:r w:rsidRPr="00FD65D7">
              <w:rPr>
                <w:sz w:val="22"/>
                <w:szCs w:val="22"/>
              </w:rPr>
              <w:t>Рукавички на руках, шапка на макушке.</w:t>
            </w:r>
          </w:p>
          <w:p w:rsidR="00473BD3" w:rsidRPr="00FD65D7" w:rsidRDefault="00473BD3" w:rsidP="00FD65D7">
            <w:pPr>
              <w:pStyle w:val="a6"/>
              <w:spacing w:before="0" w:beforeAutospacing="0" w:after="0" w:afterAutospacing="0"/>
              <w:rPr>
                <w:sz w:val="22"/>
                <w:szCs w:val="22"/>
              </w:rPr>
            </w:pPr>
            <w:r w:rsidRPr="00FD65D7">
              <w:rPr>
                <w:sz w:val="22"/>
                <w:szCs w:val="22"/>
              </w:rPr>
              <w:t>Ручками похлопали, ножками потопали.</w:t>
            </w:r>
          </w:p>
          <w:p w:rsidR="00473BD3" w:rsidRPr="00FD65D7" w:rsidRDefault="00473BD3" w:rsidP="00FD65D7">
            <w:pPr>
              <w:pStyle w:val="a6"/>
              <w:spacing w:before="0" w:beforeAutospacing="0" w:after="0" w:afterAutospacing="0"/>
              <w:rPr>
                <w:sz w:val="22"/>
                <w:szCs w:val="22"/>
              </w:rPr>
            </w:pPr>
            <w:r w:rsidRPr="00FD65D7">
              <w:rPr>
                <w:sz w:val="22"/>
                <w:szCs w:val="22"/>
              </w:rPr>
              <w:t>Повернулись влево, вправо, наклонились величаво.</w:t>
            </w:r>
          </w:p>
          <w:p w:rsidR="00473BD3" w:rsidRPr="00FD65D7" w:rsidRDefault="00473BD3" w:rsidP="00FD65D7">
            <w:pPr>
              <w:pStyle w:val="a6"/>
              <w:spacing w:before="0" w:beforeAutospacing="0" w:after="0" w:afterAutospacing="0"/>
              <w:rPr>
                <w:sz w:val="22"/>
                <w:szCs w:val="22"/>
              </w:rPr>
            </w:pPr>
            <w:r w:rsidRPr="00FD65D7">
              <w:rPr>
                <w:sz w:val="22"/>
                <w:szCs w:val="22"/>
              </w:rPr>
              <w:t xml:space="preserve"> Дети  выполняют  действия, по показу воспитателя, в соответствии с текстом пляски. Формировать внимание, умение двигаться в соответствии с ритмом музыки и слов.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Картина зимней природы.</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17</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XII</w:t>
            </w:r>
          </w:p>
        </w:tc>
        <w:tc>
          <w:tcPr>
            <w:tcW w:w="709" w:type="dxa"/>
            <w:textDirection w:val="btLr"/>
          </w:tcPr>
          <w:p w:rsidR="00473BD3" w:rsidRPr="00FD65D7" w:rsidRDefault="00473BD3" w:rsidP="00A04276">
            <w:pPr>
              <w:pStyle w:val="a6"/>
              <w:spacing w:before="0" w:beforeAutospacing="0" w:after="0" w:afterAutospacing="0"/>
              <w:jc w:val="right"/>
              <w:rPr>
                <w:b/>
                <w:bCs/>
                <w:sz w:val="22"/>
                <w:szCs w:val="22"/>
              </w:rPr>
            </w:pPr>
            <w:r w:rsidRPr="00FD65D7">
              <w:rPr>
                <w:b/>
                <w:bCs/>
                <w:sz w:val="22"/>
                <w:szCs w:val="22"/>
              </w:rPr>
              <w:t>«Елочка красавица»</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На столе наряженная елочка.</w:t>
            </w:r>
          </w:p>
          <w:p w:rsidR="00473BD3" w:rsidRPr="00FD65D7" w:rsidRDefault="00473BD3" w:rsidP="00FD65D7">
            <w:pPr>
              <w:pStyle w:val="a6"/>
              <w:spacing w:before="0" w:beforeAutospacing="0" w:after="0" w:afterAutospacing="0"/>
              <w:rPr>
                <w:bCs/>
                <w:sz w:val="22"/>
                <w:szCs w:val="22"/>
              </w:rPr>
            </w:pPr>
            <w:r w:rsidRPr="00FD65D7">
              <w:rPr>
                <w:bCs/>
                <w:sz w:val="22"/>
                <w:szCs w:val="22"/>
              </w:rPr>
              <w:t>Маленькой елочке холодно зимой.</w:t>
            </w:r>
          </w:p>
          <w:p w:rsidR="00473BD3" w:rsidRPr="00FD65D7" w:rsidRDefault="00473BD3" w:rsidP="00FD65D7">
            <w:pPr>
              <w:pStyle w:val="a6"/>
              <w:spacing w:before="0" w:beforeAutospacing="0" w:after="0" w:afterAutospacing="0"/>
              <w:rPr>
                <w:bCs/>
                <w:sz w:val="22"/>
                <w:szCs w:val="22"/>
              </w:rPr>
            </w:pPr>
            <w:r w:rsidRPr="00FD65D7">
              <w:rPr>
                <w:bCs/>
                <w:sz w:val="22"/>
                <w:szCs w:val="22"/>
              </w:rPr>
              <w:t>Из лесу елочку взяли мы домой.</w:t>
            </w:r>
          </w:p>
          <w:p w:rsidR="00473BD3" w:rsidRPr="00FD65D7" w:rsidRDefault="00473BD3" w:rsidP="00FD65D7">
            <w:pPr>
              <w:pStyle w:val="a6"/>
              <w:spacing w:before="0" w:beforeAutospacing="0" w:after="0" w:afterAutospacing="0"/>
              <w:rPr>
                <w:bCs/>
                <w:sz w:val="22"/>
                <w:szCs w:val="22"/>
              </w:rPr>
            </w:pPr>
            <w:r w:rsidRPr="00FD65D7">
              <w:rPr>
                <w:bCs/>
                <w:sz w:val="22"/>
                <w:szCs w:val="22"/>
              </w:rPr>
              <w:t>Сколько на елочке шариков цветных, розовых пряников, шишек золотых.</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У нас сегодня лесная гостья – елочка. Послушайте песенку про елочку «У ребяток наших»  или по выбору. Формировать представление о новогодних праздниках, воспитывать интерес к </w:t>
            </w:r>
            <w:r w:rsidRPr="00FD65D7">
              <w:rPr>
                <w:bCs/>
                <w:sz w:val="22"/>
                <w:szCs w:val="22"/>
              </w:rPr>
              <w:lastRenderedPageBreak/>
              <w:t>музыке. Создать  радостное  настроение.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М.Р. Кукла   бибабо - медведь.</w:t>
            </w:r>
          </w:p>
          <w:p w:rsidR="00473BD3" w:rsidRPr="00FD65D7" w:rsidRDefault="00473BD3" w:rsidP="00FD65D7">
            <w:pPr>
              <w:pStyle w:val="a6"/>
              <w:spacing w:before="0" w:beforeAutospacing="0" w:after="0" w:afterAutospacing="0"/>
              <w:rPr>
                <w:bCs/>
                <w:sz w:val="22"/>
                <w:szCs w:val="22"/>
              </w:rPr>
            </w:pPr>
            <w:r w:rsidRPr="00FD65D7">
              <w:rPr>
                <w:bCs/>
                <w:sz w:val="22"/>
                <w:szCs w:val="22"/>
              </w:rPr>
              <w:t>На опушке леса – елка,</w:t>
            </w:r>
          </w:p>
          <w:p w:rsidR="00473BD3" w:rsidRPr="00FD65D7" w:rsidRDefault="00473BD3" w:rsidP="00FD65D7">
            <w:pPr>
              <w:pStyle w:val="a6"/>
              <w:spacing w:before="0" w:beforeAutospacing="0" w:after="0" w:afterAutospacing="0"/>
              <w:rPr>
                <w:bCs/>
                <w:sz w:val="22"/>
                <w:szCs w:val="22"/>
              </w:rPr>
            </w:pPr>
            <w:r w:rsidRPr="00FD65D7">
              <w:rPr>
                <w:bCs/>
                <w:sz w:val="22"/>
                <w:szCs w:val="22"/>
              </w:rPr>
              <w:t>А под елкой мишка спит</w:t>
            </w:r>
          </w:p>
          <w:p w:rsidR="00473BD3" w:rsidRPr="00FD65D7" w:rsidRDefault="00473BD3" w:rsidP="00FD65D7">
            <w:pPr>
              <w:pStyle w:val="a6"/>
              <w:spacing w:before="0" w:beforeAutospacing="0" w:after="0" w:afterAutospacing="0"/>
              <w:rPr>
                <w:bCs/>
                <w:sz w:val="22"/>
                <w:szCs w:val="22"/>
              </w:rPr>
            </w:pPr>
            <w:r w:rsidRPr="00FD65D7">
              <w:rPr>
                <w:bCs/>
                <w:sz w:val="22"/>
                <w:szCs w:val="22"/>
              </w:rPr>
              <w:t>Разбудили мишку детки:</w:t>
            </w:r>
          </w:p>
          <w:p w:rsidR="00473BD3" w:rsidRPr="00FD65D7" w:rsidRDefault="00473BD3" w:rsidP="00FD65D7">
            <w:pPr>
              <w:pStyle w:val="a6"/>
              <w:spacing w:before="0" w:beforeAutospacing="0" w:after="0" w:afterAutospacing="0"/>
              <w:rPr>
                <w:bCs/>
                <w:sz w:val="22"/>
                <w:szCs w:val="22"/>
              </w:rPr>
            </w:pPr>
            <w:r w:rsidRPr="00FD65D7">
              <w:rPr>
                <w:bCs/>
                <w:sz w:val="22"/>
                <w:szCs w:val="22"/>
              </w:rPr>
              <w:t>«Миша поскорей вставай,</w:t>
            </w:r>
          </w:p>
          <w:p w:rsidR="00473BD3" w:rsidRPr="00FD65D7" w:rsidRDefault="00473BD3" w:rsidP="00FD65D7">
            <w:pPr>
              <w:pStyle w:val="a6"/>
              <w:spacing w:before="0" w:beforeAutospacing="0" w:after="0" w:afterAutospacing="0"/>
              <w:rPr>
                <w:bCs/>
                <w:sz w:val="22"/>
                <w:szCs w:val="22"/>
              </w:rPr>
            </w:pPr>
            <w:r w:rsidRPr="00FD65D7">
              <w:rPr>
                <w:bCs/>
                <w:sz w:val="22"/>
                <w:szCs w:val="22"/>
              </w:rPr>
              <w:t>С нами, Миша поиграй!»</w:t>
            </w:r>
          </w:p>
          <w:p w:rsidR="00473BD3" w:rsidRPr="00FD65D7" w:rsidRDefault="00473BD3" w:rsidP="00FD65D7">
            <w:pPr>
              <w:pStyle w:val="a6"/>
              <w:spacing w:before="0" w:beforeAutospacing="0" w:after="0" w:afterAutospacing="0"/>
              <w:rPr>
                <w:bCs/>
                <w:sz w:val="22"/>
                <w:szCs w:val="22"/>
              </w:rPr>
            </w:pPr>
            <w:r w:rsidRPr="00FD65D7">
              <w:rPr>
                <w:bCs/>
                <w:sz w:val="22"/>
                <w:szCs w:val="22"/>
              </w:rPr>
              <w:t>Ритмическая игра «Как на горке снег»  И. Токмаковой</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Как на горке снег, и под горкой снег, как на елке снег, а под елкой спит медведь. Тише, тише не шуметь! Мы потопаем немножко, пусть разбудят </w:t>
            </w:r>
            <w:r w:rsidRPr="00FD65D7">
              <w:rPr>
                <w:bCs/>
                <w:sz w:val="22"/>
                <w:szCs w:val="22"/>
              </w:rPr>
              <w:lastRenderedPageBreak/>
              <w:t>мишку ножки.</w:t>
            </w:r>
          </w:p>
          <w:p w:rsidR="00473BD3" w:rsidRPr="00FD65D7" w:rsidRDefault="00473BD3" w:rsidP="00FD65D7">
            <w:pPr>
              <w:pStyle w:val="a6"/>
              <w:spacing w:before="0" w:beforeAutospacing="0" w:after="0" w:afterAutospacing="0"/>
              <w:rPr>
                <w:bCs/>
                <w:sz w:val="22"/>
                <w:szCs w:val="22"/>
              </w:rPr>
            </w:pPr>
            <w:r w:rsidRPr="00FD65D7">
              <w:rPr>
                <w:bCs/>
                <w:sz w:val="22"/>
                <w:szCs w:val="22"/>
              </w:rPr>
              <w:t>Дети по веселую музыку топают ножками и хлопают в ладоши. Развивать умение выполнять все движения  ритмично, под мелодию.</w:t>
            </w: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lastRenderedPageBreak/>
              <w:t>М.р. На одной руке зайка, на другой лиса – куклы бибабо.</w:t>
            </w:r>
          </w:p>
          <w:p w:rsidR="00473BD3" w:rsidRPr="00FD65D7" w:rsidRDefault="00473BD3" w:rsidP="00FD65D7">
            <w:pPr>
              <w:pStyle w:val="a6"/>
              <w:spacing w:before="0" w:beforeAutospacing="0" w:after="0" w:afterAutospacing="0"/>
              <w:rPr>
                <w:sz w:val="22"/>
                <w:szCs w:val="22"/>
              </w:rPr>
            </w:pPr>
            <w:r w:rsidRPr="00FD65D7">
              <w:rPr>
                <w:sz w:val="22"/>
                <w:szCs w:val="22"/>
              </w:rPr>
              <w:t>Ну и елочка – краса!</w:t>
            </w:r>
          </w:p>
          <w:p w:rsidR="00473BD3" w:rsidRPr="00FD65D7" w:rsidRDefault="00473BD3" w:rsidP="00FD65D7">
            <w:pPr>
              <w:pStyle w:val="a6"/>
              <w:spacing w:before="0" w:beforeAutospacing="0" w:after="0" w:afterAutospacing="0"/>
              <w:rPr>
                <w:sz w:val="22"/>
                <w:szCs w:val="22"/>
              </w:rPr>
            </w:pPr>
            <w:r w:rsidRPr="00FD65D7">
              <w:rPr>
                <w:sz w:val="22"/>
                <w:szCs w:val="22"/>
              </w:rPr>
              <w:t>Позовем зверей, и вот</w:t>
            </w:r>
          </w:p>
          <w:p w:rsidR="00473BD3" w:rsidRPr="00FD65D7" w:rsidRDefault="00473BD3" w:rsidP="00FD65D7">
            <w:pPr>
              <w:pStyle w:val="a6"/>
              <w:spacing w:before="0" w:beforeAutospacing="0" w:after="0" w:afterAutospacing="0"/>
              <w:rPr>
                <w:sz w:val="22"/>
                <w:szCs w:val="22"/>
              </w:rPr>
            </w:pPr>
            <w:r w:rsidRPr="00FD65D7">
              <w:rPr>
                <w:sz w:val="22"/>
                <w:szCs w:val="22"/>
              </w:rPr>
              <w:t>Мы заскачем, мы запляшем,</w:t>
            </w:r>
          </w:p>
          <w:p w:rsidR="00473BD3" w:rsidRPr="00FD65D7" w:rsidRDefault="00473BD3" w:rsidP="00FD65D7">
            <w:pPr>
              <w:pStyle w:val="a6"/>
              <w:spacing w:before="0" w:beforeAutospacing="0" w:after="0" w:afterAutospacing="0"/>
              <w:rPr>
                <w:sz w:val="22"/>
                <w:szCs w:val="22"/>
              </w:rPr>
            </w:pPr>
            <w:r w:rsidRPr="00FD65D7">
              <w:rPr>
                <w:sz w:val="22"/>
                <w:szCs w:val="22"/>
              </w:rPr>
              <w:t>Закружился хоровод.</w:t>
            </w:r>
          </w:p>
          <w:p w:rsidR="00473BD3" w:rsidRPr="00FD65D7" w:rsidRDefault="00473BD3" w:rsidP="00FD65D7">
            <w:pPr>
              <w:pStyle w:val="a6"/>
              <w:spacing w:before="0" w:beforeAutospacing="0" w:after="0" w:afterAutospacing="0"/>
              <w:rPr>
                <w:sz w:val="22"/>
                <w:szCs w:val="22"/>
              </w:rPr>
            </w:pPr>
            <w:r w:rsidRPr="00FD65D7">
              <w:rPr>
                <w:sz w:val="22"/>
                <w:szCs w:val="22"/>
              </w:rPr>
              <w:t>Хоровод «Вот какая елочка» сл. и муз. М. Картушиной.  Вот какая елочка выросла у нас</w:t>
            </w:r>
          </w:p>
          <w:p w:rsidR="00473BD3" w:rsidRPr="00FD65D7" w:rsidRDefault="00473BD3" w:rsidP="00FD65D7">
            <w:pPr>
              <w:pStyle w:val="a6"/>
              <w:spacing w:before="0" w:beforeAutospacing="0" w:after="0" w:afterAutospacing="0"/>
              <w:rPr>
                <w:sz w:val="22"/>
                <w:szCs w:val="22"/>
              </w:rPr>
            </w:pPr>
            <w:r w:rsidRPr="00FD65D7">
              <w:rPr>
                <w:sz w:val="22"/>
                <w:szCs w:val="22"/>
              </w:rPr>
              <w:t>Перед нашей елочкой, пустимся мы в пляс.</w:t>
            </w:r>
          </w:p>
          <w:p w:rsidR="00473BD3" w:rsidRPr="00FD65D7" w:rsidRDefault="00473BD3" w:rsidP="00FD65D7">
            <w:pPr>
              <w:pStyle w:val="a6"/>
              <w:spacing w:before="0" w:beforeAutospacing="0" w:after="0" w:afterAutospacing="0"/>
              <w:rPr>
                <w:sz w:val="22"/>
                <w:szCs w:val="22"/>
              </w:rPr>
            </w:pPr>
            <w:r w:rsidRPr="00FD65D7">
              <w:rPr>
                <w:sz w:val="22"/>
                <w:szCs w:val="22"/>
              </w:rPr>
              <w:t>Припев: хлоп 4р, тра–ля…!</w:t>
            </w:r>
          </w:p>
          <w:p w:rsidR="00473BD3" w:rsidRPr="00FD65D7" w:rsidRDefault="00473BD3" w:rsidP="00FD65D7">
            <w:pPr>
              <w:pStyle w:val="a6"/>
              <w:spacing w:before="0" w:beforeAutospacing="0" w:after="0" w:afterAutospacing="0"/>
              <w:rPr>
                <w:sz w:val="22"/>
                <w:szCs w:val="22"/>
              </w:rPr>
            </w:pPr>
            <w:r w:rsidRPr="00FD65D7">
              <w:rPr>
                <w:sz w:val="22"/>
                <w:szCs w:val="22"/>
              </w:rPr>
              <w:lastRenderedPageBreak/>
              <w:t>Прибежали к елочке заиньки малышки,</w:t>
            </w:r>
          </w:p>
          <w:p w:rsidR="00473BD3" w:rsidRPr="00FD65D7" w:rsidRDefault="00473BD3" w:rsidP="00FD65D7">
            <w:pPr>
              <w:pStyle w:val="a6"/>
              <w:spacing w:before="0" w:beforeAutospacing="0" w:after="0" w:afterAutospacing="0"/>
              <w:rPr>
                <w:sz w:val="22"/>
                <w:szCs w:val="22"/>
              </w:rPr>
            </w:pPr>
            <w:r w:rsidRPr="00FD65D7">
              <w:rPr>
                <w:sz w:val="22"/>
                <w:szCs w:val="22"/>
              </w:rPr>
              <w:t>Прыгали у елочки зайки – шалунишки.</w:t>
            </w:r>
          </w:p>
          <w:p w:rsidR="00473BD3" w:rsidRPr="00FD65D7" w:rsidRDefault="00473BD3" w:rsidP="00FD65D7">
            <w:pPr>
              <w:pStyle w:val="a6"/>
              <w:spacing w:before="0" w:beforeAutospacing="0" w:after="0" w:afterAutospacing="0"/>
              <w:rPr>
                <w:sz w:val="22"/>
                <w:szCs w:val="22"/>
              </w:rPr>
            </w:pPr>
            <w:r w:rsidRPr="00FD65D7">
              <w:rPr>
                <w:sz w:val="22"/>
                <w:szCs w:val="22"/>
              </w:rPr>
              <w:t>Прыг-скок, тра-ля.</w:t>
            </w:r>
          </w:p>
          <w:p w:rsidR="00473BD3" w:rsidRPr="00FD65D7" w:rsidRDefault="00473BD3" w:rsidP="00FD65D7">
            <w:pPr>
              <w:pStyle w:val="a6"/>
              <w:spacing w:before="0" w:beforeAutospacing="0" w:after="0" w:afterAutospacing="0"/>
              <w:rPr>
                <w:sz w:val="22"/>
                <w:szCs w:val="22"/>
              </w:rPr>
            </w:pPr>
            <w:r w:rsidRPr="00FD65D7">
              <w:rPr>
                <w:sz w:val="22"/>
                <w:szCs w:val="22"/>
              </w:rPr>
              <w:t>Приходила к елочке лисонька – краса</w:t>
            </w:r>
          </w:p>
          <w:p w:rsidR="00473BD3" w:rsidRPr="00FD65D7" w:rsidRDefault="00473BD3" w:rsidP="00FD65D7">
            <w:pPr>
              <w:pStyle w:val="a6"/>
              <w:spacing w:before="0" w:beforeAutospacing="0" w:after="0" w:afterAutospacing="0"/>
              <w:rPr>
                <w:sz w:val="22"/>
                <w:szCs w:val="22"/>
              </w:rPr>
            </w:pPr>
            <w:r w:rsidRPr="00FD65D7">
              <w:rPr>
                <w:sz w:val="22"/>
                <w:szCs w:val="22"/>
              </w:rPr>
              <w:t>И хвостом пушистым снег под ней мела.</w:t>
            </w:r>
          </w:p>
          <w:p w:rsidR="00473BD3" w:rsidRPr="00FD65D7" w:rsidRDefault="00473BD3" w:rsidP="00FD65D7">
            <w:pPr>
              <w:pStyle w:val="a6"/>
              <w:spacing w:before="0" w:beforeAutospacing="0" w:after="0" w:afterAutospacing="0"/>
              <w:rPr>
                <w:sz w:val="22"/>
                <w:szCs w:val="22"/>
              </w:rPr>
            </w:pPr>
            <w:r w:rsidRPr="00FD65D7">
              <w:rPr>
                <w:sz w:val="22"/>
                <w:szCs w:val="22"/>
              </w:rPr>
              <w:t>Вот так, вот так! Тра – ля – ля! (Стр 60)</w:t>
            </w:r>
          </w:p>
          <w:p w:rsidR="00473BD3" w:rsidRPr="00FD65D7" w:rsidRDefault="00473BD3" w:rsidP="00FD65D7">
            <w:pPr>
              <w:pStyle w:val="a6"/>
              <w:spacing w:before="0" w:beforeAutospacing="0" w:after="0" w:afterAutospacing="0"/>
              <w:rPr>
                <w:sz w:val="22"/>
                <w:szCs w:val="22"/>
              </w:rPr>
            </w:pPr>
            <w:r w:rsidRPr="00FD65D7">
              <w:rPr>
                <w:sz w:val="22"/>
                <w:szCs w:val="22"/>
              </w:rPr>
              <w:t>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Наряженная елочка, куклы бибабо: медведь, лиса, зайка.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18</w:t>
            </w:r>
          </w:p>
        </w:tc>
        <w:tc>
          <w:tcPr>
            <w:tcW w:w="850" w:type="dxa"/>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lang w:val="en-US"/>
              </w:rPr>
              <w:t>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«Елочка красавица»</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На столе наряженная елочка.</w:t>
            </w:r>
          </w:p>
          <w:p w:rsidR="00473BD3" w:rsidRPr="00FD65D7" w:rsidRDefault="00473BD3" w:rsidP="00FD65D7">
            <w:pPr>
              <w:pStyle w:val="a6"/>
              <w:spacing w:before="0" w:beforeAutospacing="0" w:after="0" w:afterAutospacing="0"/>
              <w:rPr>
                <w:bCs/>
                <w:sz w:val="22"/>
                <w:szCs w:val="22"/>
              </w:rPr>
            </w:pPr>
            <w:r w:rsidRPr="00FD65D7">
              <w:rPr>
                <w:bCs/>
                <w:sz w:val="22"/>
                <w:szCs w:val="22"/>
              </w:rPr>
              <w:t>Маленькой елочке холодно зимой.</w:t>
            </w:r>
          </w:p>
          <w:p w:rsidR="00473BD3" w:rsidRPr="00FD65D7" w:rsidRDefault="00473BD3" w:rsidP="00FD65D7">
            <w:pPr>
              <w:pStyle w:val="a6"/>
              <w:spacing w:before="0" w:beforeAutospacing="0" w:after="0" w:afterAutospacing="0"/>
              <w:rPr>
                <w:bCs/>
                <w:sz w:val="22"/>
                <w:szCs w:val="22"/>
              </w:rPr>
            </w:pPr>
            <w:r w:rsidRPr="00FD65D7">
              <w:rPr>
                <w:bCs/>
                <w:sz w:val="22"/>
                <w:szCs w:val="22"/>
              </w:rPr>
              <w:t>Из лесу елочку взяли мы домой.</w:t>
            </w:r>
          </w:p>
          <w:p w:rsidR="00473BD3" w:rsidRPr="00FD65D7" w:rsidRDefault="00473BD3" w:rsidP="00FD65D7">
            <w:pPr>
              <w:pStyle w:val="a6"/>
              <w:spacing w:before="0" w:beforeAutospacing="0" w:after="0" w:afterAutospacing="0"/>
              <w:rPr>
                <w:bCs/>
                <w:sz w:val="22"/>
                <w:szCs w:val="22"/>
              </w:rPr>
            </w:pPr>
            <w:r w:rsidRPr="00FD65D7">
              <w:rPr>
                <w:bCs/>
                <w:sz w:val="22"/>
                <w:szCs w:val="22"/>
              </w:rPr>
              <w:t>Сколько на елочке шариков цветных, розовых пряников, шишек золотых.</w:t>
            </w:r>
          </w:p>
          <w:p w:rsidR="00473BD3" w:rsidRPr="00FD65D7" w:rsidRDefault="00473BD3" w:rsidP="00FD65D7">
            <w:pPr>
              <w:pStyle w:val="a6"/>
              <w:spacing w:before="0" w:beforeAutospacing="0" w:after="0" w:afterAutospacing="0"/>
              <w:rPr>
                <w:bCs/>
                <w:sz w:val="22"/>
                <w:szCs w:val="22"/>
              </w:rPr>
            </w:pPr>
            <w:r w:rsidRPr="00FD65D7">
              <w:rPr>
                <w:bCs/>
                <w:sz w:val="22"/>
                <w:szCs w:val="22"/>
              </w:rPr>
              <w:t>У нас сегодня лесная гостья – елочка. Послушайте песенку про елочку «У ребяток наших»  или по выбору. Формировать представление о новогодних праздниках, воспитывать интерес к музыке. Создать  радостное  настроение.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Кукла   бибабо - медведь.</w:t>
            </w:r>
          </w:p>
          <w:p w:rsidR="00473BD3" w:rsidRPr="00FD65D7" w:rsidRDefault="00473BD3" w:rsidP="00FD65D7">
            <w:pPr>
              <w:pStyle w:val="a6"/>
              <w:spacing w:before="0" w:beforeAutospacing="0" w:after="0" w:afterAutospacing="0"/>
              <w:rPr>
                <w:bCs/>
                <w:sz w:val="22"/>
                <w:szCs w:val="22"/>
              </w:rPr>
            </w:pPr>
            <w:r w:rsidRPr="00FD65D7">
              <w:rPr>
                <w:bCs/>
                <w:sz w:val="22"/>
                <w:szCs w:val="22"/>
              </w:rPr>
              <w:t>На опушке леса – елка,</w:t>
            </w:r>
          </w:p>
          <w:p w:rsidR="00473BD3" w:rsidRPr="00FD65D7" w:rsidRDefault="00473BD3" w:rsidP="00FD65D7">
            <w:pPr>
              <w:pStyle w:val="a6"/>
              <w:spacing w:before="0" w:beforeAutospacing="0" w:after="0" w:afterAutospacing="0"/>
              <w:rPr>
                <w:bCs/>
                <w:sz w:val="22"/>
                <w:szCs w:val="22"/>
              </w:rPr>
            </w:pPr>
            <w:r w:rsidRPr="00FD65D7">
              <w:rPr>
                <w:bCs/>
                <w:sz w:val="22"/>
                <w:szCs w:val="22"/>
              </w:rPr>
              <w:t>А под елкой мишка спит</w:t>
            </w:r>
          </w:p>
          <w:p w:rsidR="00473BD3" w:rsidRPr="00FD65D7" w:rsidRDefault="00473BD3" w:rsidP="00FD65D7">
            <w:pPr>
              <w:pStyle w:val="a6"/>
              <w:spacing w:before="0" w:beforeAutospacing="0" w:after="0" w:afterAutospacing="0"/>
              <w:rPr>
                <w:bCs/>
                <w:sz w:val="22"/>
                <w:szCs w:val="22"/>
              </w:rPr>
            </w:pPr>
            <w:r w:rsidRPr="00FD65D7">
              <w:rPr>
                <w:bCs/>
                <w:sz w:val="22"/>
                <w:szCs w:val="22"/>
              </w:rPr>
              <w:t>Разбудили мишку детки:</w:t>
            </w:r>
          </w:p>
          <w:p w:rsidR="00473BD3" w:rsidRPr="00FD65D7" w:rsidRDefault="00473BD3" w:rsidP="00FD65D7">
            <w:pPr>
              <w:pStyle w:val="a6"/>
              <w:spacing w:before="0" w:beforeAutospacing="0" w:after="0" w:afterAutospacing="0"/>
              <w:rPr>
                <w:bCs/>
                <w:sz w:val="22"/>
                <w:szCs w:val="22"/>
              </w:rPr>
            </w:pPr>
            <w:r w:rsidRPr="00FD65D7">
              <w:rPr>
                <w:bCs/>
                <w:sz w:val="22"/>
                <w:szCs w:val="22"/>
              </w:rPr>
              <w:t>«Миша поскорей вставай,</w:t>
            </w:r>
          </w:p>
          <w:p w:rsidR="00473BD3" w:rsidRPr="00FD65D7" w:rsidRDefault="00473BD3" w:rsidP="00FD65D7">
            <w:pPr>
              <w:pStyle w:val="a6"/>
              <w:spacing w:before="0" w:beforeAutospacing="0" w:after="0" w:afterAutospacing="0"/>
              <w:rPr>
                <w:bCs/>
                <w:sz w:val="22"/>
                <w:szCs w:val="22"/>
              </w:rPr>
            </w:pPr>
            <w:r w:rsidRPr="00FD65D7">
              <w:rPr>
                <w:bCs/>
                <w:sz w:val="22"/>
                <w:szCs w:val="22"/>
              </w:rPr>
              <w:t>С нами, Миша поиграй!»</w:t>
            </w:r>
          </w:p>
          <w:p w:rsidR="00473BD3" w:rsidRPr="00FD65D7" w:rsidRDefault="00473BD3" w:rsidP="00FD65D7">
            <w:pPr>
              <w:pStyle w:val="a6"/>
              <w:spacing w:before="0" w:beforeAutospacing="0" w:after="0" w:afterAutospacing="0"/>
              <w:rPr>
                <w:bCs/>
                <w:sz w:val="22"/>
                <w:szCs w:val="22"/>
              </w:rPr>
            </w:pPr>
            <w:r w:rsidRPr="00FD65D7">
              <w:rPr>
                <w:bCs/>
                <w:sz w:val="22"/>
                <w:szCs w:val="22"/>
              </w:rPr>
              <w:t>Ритмическая игра «Как на горке снег»  И. Токмаковой</w:t>
            </w:r>
          </w:p>
          <w:p w:rsidR="00473BD3" w:rsidRPr="00FD65D7" w:rsidRDefault="00473BD3" w:rsidP="00FD65D7">
            <w:pPr>
              <w:pStyle w:val="a6"/>
              <w:spacing w:before="0" w:beforeAutospacing="0" w:after="0" w:afterAutospacing="0"/>
              <w:rPr>
                <w:bCs/>
                <w:sz w:val="22"/>
                <w:szCs w:val="22"/>
              </w:rPr>
            </w:pPr>
            <w:r w:rsidRPr="00FD65D7">
              <w:rPr>
                <w:bCs/>
                <w:sz w:val="22"/>
                <w:szCs w:val="22"/>
              </w:rPr>
              <w:t>Как на горке снег, и под горкой снег, как на елке снег, а под елкой спит медведь. Тише, тише не шуметь! Мы потопаем немножко, пусть разбудят мишку ножки.</w:t>
            </w:r>
          </w:p>
          <w:p w:rsidR="00473BD3" w:rsidRPr="00FD65D7" w:rsidRDefault="00473BD3" w:rsidP="00FD65D7">
            <w:pPr>
              <w:pStyle w:val="a6"/>
              <w:spacing w:before="0" w:beforeAutospacing="0" w:after="0" w:afterAutospacing="0"/>
              <w:rPr>
                <w:bCs/>
                <w:sz w:val="22"/>
                <w:szCs w:val="22"/>
              </w:rPr>
            </w:pPr>
            <w:r w:rsidRPr="00FD65D7">
              <w:rPr>
                <w:bCs/>
                <w:sz w:val="22"/>
                <w:szCs w:val="22"/>
              </w:rPr>
              <w:t>Дети по веселую музыку топают ножками и хлопают в ладоши. Развивать умение выполнять все движения  ритмично, под мелодию.</w:t>
            </w: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t>М.р. На одной руке зайка, на другой лиса – куклы бибабо.</w:t>
            </w:r>
          </w:p>
          <w:p w:rsidR="00473BD3" w:rsidRPr="00FD65D7" w:rsidRDefault="00473BD3" w:rsidP="00FD65D7">
            <w:pPr>
              <w:pStyle w:val="a6"/>
              <w:spacing w:before="0" w:beforeAutospacing="0" w:after="0" w:afterAutospacing="0"/>
              <w:rPr>
                <w:sz w:val="22"/>
                <w:szCs w:val="22"/>
              </w:rPr>
            </w:pPr>
            <w:r w:rsidRPr="00FD65D7">
              <w:rPr>
                <w:sz w:val="22"/>
                <w:szCs w:val="22"/>
              </w:rPr>
              <w:t>Прискакали зайки, прибежала и лиса.</w:t>
            </w:r>
          </w:p>
          <w:p w:rsidR="00473BD3" w:rsidRPr="00FD65D7" w:rsidRDefault="00473BD3" w:rsidP="00FD65D7">
            <w:pPr>
              <w:pStyle w:val="a6"/>
              <w:spacing w:before="0" w:beforeAutospacing="0" w:after="0" w:afterAutospacing="0"/>
              <w:rPr>
                <w:sz w:val="22"/>
                <w:szCs w:val="22"/>
              </w:rPr>
            </w:pPr>
            <w:r w:rsidRPr="00FD65D7">
              <w:rPr>
                <w:sz w:val="22"/>
                <w:szCs w:val="22"/>
              </w:rPr>
              <w:t>Все на елку засмотрелись:</w:t>
            </w:r>
          </w:p>
          <w:p w:rsidR="00473BD3" w:rsidRPr="00FD65D7" w:rsidRDefault="00473BD3" w:rsidP="00FD65D7">
            <w:pPr>
              <w:pStyle w:val="a6"/>
              <w:spacing w:before="0" w:beforeAutospacing="0" w:after="0" w:afterAutospacing="0"/>
              <w:rPr>
                <w:sz w:val="22"/>
                <w:szCs w:val="22"/>
              </w:rPr>
            </w:pPr>
            <w:r w:rsidRPr="00FD65D7">
              <w:rPr>
                <w:sz w:val="22"/>
                <w:szCs w:val="22"/>
              </w:rPr>
              <w:t>Ну и елочка – краса!</w:t>
            </w:r>
          </w:p>
          <w:p w:rsidR="00473BD3" w:rsidRPr="00FD65D7" w:rsidRDefault="00473BD3" w:rsidP="00FD65D7">
            <w:pPr>
              <w:pStyle w:val="a6"/>
              <w:spacing w:before="0" w:beforeAutospacing="0" w:after="0" w:afterAutospacing="0"/>
              <w:rPr>
                <w:sz w:val="22"/>
                <w:szCs w:val="22"/>
              </w:rPr>
            </w:pPr>
            <w:r w:rsidRPr="00FD65D7">
              <w:rPr>
                <w:sz w:val="22"/>
                <w:szCs w:val="22"/>
              </w:rPr>
              <w:t>Позовем зверей, и вот</w:t>
            </w:r>
          </w:p>
          <w:p w:rsidR="00473BD3" w:rsidRPr="00FD65D7" w:rsidRDefault="00473BD3" w:rsidP="00FD65D7">
            <w:pPr>
              <w:pStyle w:val="a6"/>
              <w:spacing w:before="0" w:beforeAutospacing="0" w:after="0" w:afterAutospacing="0"/>
              <w:rPr>
                <w:sz w:val="22"/>
                <w:szCs w:val="22"/>
              </w:rPr>
            </w:pPr>
            <w:r w:rsidRPr="00FD65D7">
              <w:rPr>
                <w:sz w:val="22"/>
                <w:szCs w:val="22"/>
              </w:rPr>
              <w:t>Мы заскачем, мы запляшем,</w:t>
            </w:r>
          </w:p>
          <w:p w:rsidR="00473BD3" w:rsidRPr="00FD65D7" w:rsidRDefault="00473BD3" w:rsidP="00FD65D7">
            <w:pPr>
              <w:pStyle w:val="a6"/>
              <w:spacing w:before="0" w:beforeAutospacing="0" w:after="0" w:afterAutospacing="0"/>
              <w:rPr>
                <w:sz w:val="22"/>
                <w:szCs w:val="22"/>
              </w:rPr>
            </w:pPr>
            <w:r w:rsidRPr="00FD65D7">
              <w:rPr>
                <w:sz w:val="22"/>
                <w:szCs w:val="22"/>
              </w:rPr>
              <w:t>Закружился хоровод.</w:t>
            </w:r>
          </w:p>
          <w:p w:rsidR="00473BD3" w:rsidRPr="00FD65D7" w:rsidRDefault="00473BD3" w:rsidP="00FD65D7">
            <w:pPr>
              <w:pStyle w:val="a6"/>
              <w:spacing w:before="0" w:beforeAutospacing="0" w:after="0" w:afterAutospacing="0"/>
              <w:rPr>
                <w:sz w:val="22"/>
                <w:szCs w:val="22"/>
              </w:rPr>
            </w:pPr>
            <w:r w:rsidRPr="00FD65D7">
              <w:rPr>
                <w:sz w:val="22"/>
                <w:szCs w:val="22"/>
              </w:rPr>
              <w:t>Хоровод «Вот какая елочка» сл. и муз. М. Картушиной.  Вот какая елочка выросла у нас</w:t>
            </w:r>
          </w:p>
          <w:p w:rsidR="00473BD3" w:rsidRPr="00FD65D7" w:rsidRDefault="00473BD3" w:rsidP="00FD65D7">
            <w:pPr>
              <w:pStyle w:val="a6"/>
              <w:spacing w:before="0" w:beforeAutospacing="0" w:after="0" w:afterAutospacing="0"/>
              <w:rPr>
                <w:sz w:val="22"/>
                <w:szCs w:val="22"/>
              </w:rPr>
            </w:pPr>
            <w:r w:rsidRPr="00FD65D7">
              <w:rPr>
                <w:sz w:val="22"/>
                <w:szCs w:val="22"/>
              </w:rPr>
              <w:t>Перед нашей елочкой, пустимся мы в пляс.</w:t>
            </w:r>
          </w:p>
          <w:p w:rsidR="00473BD3" w:rsidRPr="00FD65D7" w:rsidRDefault="00473BD3" w:rsidP="00FD65D7">
            <w:pPr>
              <w:pStyle w:val="a6"/>
              <w:spacing w:before="0" w:beforeAutospacing="0" w:after="0" w:afterAutospacing="0"/>
              <w:rPr>
                <w:sz w:val="22"/>
                <w:szCs w:val="22"/>
              </w:rPr>
            </w:pPr>
            <w:r w:rsidRPr="00FD65D7">
              <w:rPr>
                <w:sz w:val="22"/>
                <w:szCs w:val="22"/>
              </w:rPr>
              <w:t>Припев: хлоп 4р, тра–ля…!</w:t>
            </w:r>
          </w:p>
          <w:p w:rsidR="00473BD3" w:rsidRPr="00FD65D7" w:rsidRDefault="00473BD3" w:rsidP="00FD65D7">
            <w:pPr>
              <w:pStyle w:val="a6"/>
              <w:spacing w:before="0" w:beforeAutospacing="0" w:after="0" w:afterAutospacing="0"/>
              <w:rPr>
                <w:sz w:val="22"/>
                <w:szCs w:val="22"/>
              </w:rPr>
            </w:pPr>
            <w:r w:rsidRPr="00FD65D7">
              <w:rPr>
                <w:sz w:val="22"/>
                <w:szCs w:val="22"/>
              </w:rPr>
              <w:t>Прибежали к елочке заиньки малышки,</w:t>
            </w:r>
          </w:p>
          <w:p w:rsidR="00473BD3" w:rsidRPr="00FD65D7" w:rsidRDefault="00473BD3" w:rsidP="00FD65D7">
            <w:pPr>
              <w:pStyle w:val="a6"/>
              <w:spacing w:before="0" w:beforeAutospacing="0" w:after="0" w:afterAutospacing="0"/>
              <w:rPr>
                <w:sz w:val="22"/>
                <w:szCs w:val="22"/>
              </w:rPr>
            </w:pPr>
            <w:r w:rsidRPr="00FD65D7">
              <w:rPr>
                <w:sz w:val="22"/>
                <w:szCs w:val="22"/>
              </w:rPr>
              <w:t>Прыгали у елочки зайки – шалунишки.</w:t>
            </w:r>
          </w:p>
          <w:p w:rsidR="00473BD3" w:rsidRPr="00FD65D7" w:rsidRDefault="00473BD3" w:rsidP="00FD65D7">
            <w:pPr>
              <w:pStyle w:val="a6"/>
              <w:spacing w:before="0" w:beforeAutospacing="0" w:after="0" w:afterAutospacing="0"/>
              <w:rPr>
                <w:sz w:val="22"/>
                <w:szCs w:val="22"/>
              </w:rPr>
            </w:pPr>
            <w:r w:rsidRPr="00FD65D7">
              <w:rPr>
                <w:sz w:val="22"/>
                <w:szCs w:val="22"/>
              </w:rPr>
              <w:t>Прыг-скок, тра-ля.</w:t>
            </w:r>
          </w:p>
          <w:p w:rsidR="00473BD3" w:rsidRPr="00FD65D7" w:rsidRDefault="00473BD3" w:rsidP="00FD65D7">
            <w:pPr>
              <w:pStyle w:val="a6"/>
              <w:spacing w:before="0" w:beforeAutospacing="0" w:after="0" w:afterAutospacing="0"/>
              <w:rPr>
                <w:sz w:val="22"/>
                <w:szCs w:val="22"/>
              </w:rPr>
            </w:pPr>
            <w:r w:rsidRPr="00FD65D7">
              <w:rPr>
                <w:sz w:val="22"/>
                <w:szCs w:val="22"/>
              </w:rPr>
              <w:t>Приходила к елочке лисонька – краса</w:t>
            </w:r>
          </w:p>
          <w:p w:rsidR="00473BD3" w:rsidRPr="00FD65D7" w:rsidRDefault="00473BD3" w:rsidP="00FD65D7">
            <w:pPr>
              <w:pStyle w:val="a6"/>
              <w:spacing w:before="0" w:beforeAutospacing="0" w:after="0" w:afterAutospacing="0"/>
              <w:rPr>
                <w:sz w:val="22"/>
                <w:szCs w:val="22"/>
              </w:rPr>
            </w:pPr>
            <w:r w:rsidRPr="00FD65D7">
              <w:rPr>
                <w:sz w:val="22"/>
                <w:szCs w:val="22"/>
              </w:rPr>
              <w:t>И хвостом пушистым снег под ней мела.</w:t>
            </w:r>
          </w:p>
          <w:p w:rsidR="00473BD3" w:rsidRPr="00FD65D7" w:rsidRDefault="00473BD3" w:rsidP="00FD65D7">
            <w:pPr>
              <w:pStyle w:val="a6"/>
              <w:spacing w:before="0" w:beforeAutospacing="0" w:after="0" w:afterAutospacing="0"/>
              <w:rPr>
                <w:sz w:val="22"/>
                <w:szCs w:val="22"/>
              </w:rPr>
            </w:pPr>
            <w:r w:rsidRPr="00FD65D7">
              <w:rPr>
                <w:sz w:val="22"/>
                <w:szCs w:val="22"/>
              </w:rPr>
              <w:t>Вот так, вот так! Тра – ля – ля! (Стр 60)</w:t>
            </w:r>
          </w:p>
          <w:p w:rsidR="00473BD3" w:rsidRPr="00FD65D7" w:rsidRDefault="00473BD3" w:rsidP="00FD65D7">
            <w:pPr>
              <w:pStyle w:val="a6"/>
              <w:spacing w:before="0" w:beforeAutospacing="0" w:after="0" w:afterAutospacing="0"/>
              <w:rPr>
                <w:sz w:val="22"/>
                <w:szCs w:val="22"/>
              </w:rPr>
            </w:pPr>
            <w:r w:rsidRPr="00FD65D7">
              <w:rPr>
                <w:sz w:val="22"/>
                <w:szCs w:val="22"/>
              </w:rPr>
              <w:t>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Наряженная елочка, куклы бибабо: медведь, лиса, зайка.</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19</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«Зимушка - зима»</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В руках кукла одета  в зимнюю одежду.</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Слушание песни – игры «Зимняя прогулка»  сл. Н. Луконина </w:t>
            </w:r>
          </w:p>
          <w:p w:rsidR="00473BD3" w:rsidRPr="00FD65D7" w:rsidRDefault="00473BD3" w:rsidP="00FD65D7">
            <w:pPr>
              <w:pStyle w:val="a6"/>
              <w:spacing w:before="0" w:beforeAutospacing="0" w:after="0" w:afterAutospacing="0"/>
              <w:rPr>
                <w:bCs/>
                <w:sz w:val="22"/>
                <w:szCs w:val="22"/>
              </w:rPr>
            </w:pPr>
            <w:r w:rsidRPr="00FD65D7">
              <w:rPr>
                <w:bCs/>
                <w:sz w:val="22"/>
                <w:szCs w:val="22"/>
              </w:rPr>
              <w:t>Очень холодно зимой.</w:t>
            </w:r>
          </w:p>
          <w:p w:rsidR="00473BD3" w:rsidRPr="00FD65D7" w:rsidRDefault="00473BD3" w:rsidP="00FD65D7">
            <w:pPr>
              <w:pStyle w:val="a6"/>
              <w:spacing w:before="0" w:beforeAutospacing="0" w:after="0" w:afterAutospacing="0"/>
              <w:rPr>
                <w:bCs/>
                <w:sz w:val="22"/>
                <w:szCs w:val="22"/>
              </w:rPr>
            </w:pPr>
            <w:r w:rsidRPr="00FD65D7">
              <w:rPr>
                <w:bCs/>
                <w:sz w:val="22"/>
                <w:szCs w:val="22"/>
              </w:rPr>
              <w:t>Но мы пойдем гулять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Создать эмоциональный игровой настрой, воспитывать интерес к музыке.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М.Р. Ох, мороз на дворе!</w:t>
            </w:r>
          </w:p>
          <w:p w:rsidR="00473BD3" w:rsidRPr="00FD65D7" w:rsidRDefault="00473BD3" w:rsidP="00FD65D7">
            <w:pPr>
              <w:pStyle w:val="a6"/>
              <w:spacing w:before="0" w:beforeAutospacing="0" w:after="0" w:afterAutospacing="0"/>
              <w:rPr>
                <w:bCs/>
                <w:sz w:val="22"/>
                <w:szCs w:val="22"/>
              </w:rPr>
            </w:pPr>
            <w:r w:rsidRPr="00FD65D7">
              <w:rPr>
                <w:bCs/>
                <w:sz w:val="22"/>
                <w:szCs w:val="22"/>
              </w:rPr>
              <w:t>Он не страшен детворе.</w:t>
            </w:r>
          </w:p>
          <w:p w:rsidR="00473BD3" w:rsidRPr="00FD65D7" w:rsidRDefault="00473BD3" w:rsidP="00FD65D7">
            <w:pPr>
              <w:pStyle w:val="a6"/>
              <w:spacing w:before="0" w:beforeAutospacing="0" w:after="0" w:afterAutospacing="0"/>
              <w:rPr>
                <w:bCs/>
                <w:sz w:val="22"/>
                <w:szCs w:val="22"/>
              </w:rPr>
            </w:pPr>
            <w:r w:rsidRPr="00FD65D7">
              <w:rPr>
                <w:bCs/>
                <w:sz w:val="22"/>
                <w:szCs w:val="22"/>
              </w:rPr>
              <w:t>Чтобы нам не замерзать,</w:t>
            </w:r>
          </w:p>
          <w:p w:rsidR="00473BD3" w:rsidRPr="00FD65D7" w:rsidRDefault="00473BD3" w:rsidP="00FD65D7">
            <w:pPr>
              <w:pStyle w:val="a6"/>
              <w:spacing w:before="0" w:beforeAutospacing="0" w:after="0" w:afterAutospacing="0"/>
              <w:rPr>
                <w:bCs/>
                <w:sz w:val="22"/>
                <w:szCs w:val="22"/>
              </w:rPr>
            </w:pPr>
            <w:r w:rsidRPr="00FD65D7">
              <w:rPr>
                <w:bCs/>
                <w:sz w:val="22"/>
                <w:szCs w:val="22"/>
              </w:rPr>
              <w:t>Нужно вместе поиграть.</w:t>
            </w:r>
          </w:p>
          <w:p w:rsidR="00473BD3" w:rsidRPr="00FD65D7" w:rsidRDefault="00473BD3" w:rsidP="00FD65D7">
            <w:pPr>
              <w:pStyle w:val="a6"/>
              <w:spacing w:before="0" w:beforeAutospacing="0" w:after="0" w:afterAutospacing="0"/>
              <w:rPr>
                <w:bCs/>
                <w:sz w:val="22"/>
                <w:szCs w:val="22"/>
              </w:rPr>
            </w:pPr>
            <w:r w:rsidRPr="00FD65D7">
              <w:rPr>
                <w:bCs/>
                <w:sz w:val="22"/>
                <w:szCs w:val="22"/>
              </w:rPr>
              <w:t>Музыкальная игра «Колокольчик» сл. и муз. М. Картушина</w:t>
            </w:r>
          </w:p>
          <w:p w:rsidR="00473BD3" w:rsidRPr="00FD65D7" w:rsidRDefault="00473BD3" w:rsidP="00FD65D7">
            <w:pPr>
              <w:pStyle w:val="a6"/>
              <w:spacing w:before="0" w:beforeAutospacing="0" w:after="0" w:afterAutospacing="0"/>
              <w:rPr>
                <w:bCs/>
                <w:sz w:val="22"/>
                <w:szCs w:val="22"/>
              </w:rPr>
            </w:pPr>
            <w:r w:rsidRPr="00FD65D7">
              <w:rPr>
                <w:bCs/>
                <w:sz w:val="22"/>
                <w:szCs w:val="22"/>
              </w:rPr>
              <w:t>С колокольчиком гуляем</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t>С колокольчиком играем.</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t>Колокольчик голубой</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Мы идем гулять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t>Дети звенят колокольчиком. Развивать   желание подпевать.</w:t>
            </w: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lastRenderedPageBreak/>
              <w:t>М.Р. Быстрокрылы и легки</w:t>
            </w:r>
          </w:p>
          <w:p w:rsidR="00473BD3" w:rsidRPr="00FD65D7" w:rsidRDefault="00473BD3" w:rsidP="00FD65D7">
            <w:pPr>
              <w:pStyle w:val="a6"/>
              <w:spacing w:before="0" w:beforeAutospacing="0" w:after="0" w:afterAutospacing="0"/>
              <w:rPr>
                <w:sz w:val="22"/>
                <w:szCs w:val="22"/>
              </w:rPr>
            </w:pPr>
            <w:r w:rsidRPr="00FD65D7">
              <w:rPr>
                <w:sz w:val="22"/>
                <w:szCs w:val="22"/>
              </w:rPr>
              <w:t>Сказочной зимою.</w:t>
            </w:r>
          </w:p>
          <w:p w:rsidR="00473BD3" w:rsidRPr="00FD65D7" w:rsidRDefault="00473BD3" w:rsidP="00FD65D7">
            <w:pPr>
              <w:pStyle w:val="a6"/>
              <w:spacing w:before="0" w:beforeAutospacing="0" w:after="0" w:afterAutospacing="0"/>
              <w:rPr>
                <w:sz w:val="22"/>
                <w:szCs w:val="22"/>
              </w:rPr>
            </w:pPr>
            <w:r w:rsidRPr="00FD65D7">
              <w:rPr>
                <w:sz w:val="22"/>
                <w:szCs w:val="22"/>
              </w:rPr>
              <w:t>Что за чудо – мотыльки</w:t>
            </w:r>
          </w:p>
          <w:p w:rsidR="00473BD3" w:rsidRPr="00FD65D7" w:rsidRDefault="00473BD3" w:rsidP="00FD65D7">
            <w:pPr>
              <w:pStyle w:val="a6"/>
              <w:spacing w:before="0" w:beforeAutospacing="0" w:after="0" w:afterAutospacing="0"/>
              <w:rPr>
                <w:sz w:val="22"/>
                <w:szCs w:val="22"/>
              </w:rPr>
            </w:pPr>
            <w:r w:rsidRPr="00FD65D7">
              <w:rPr>
                <w:sz w:val="22"/>
                <w:szCs w:val="22"/>
              </w:rPr>
              <w:t>Кружат над тобою?  (Снежинки)</w:t>
            </w:r>
          </w:p>
          <w:p w:rsidR="00473BD3" w:rsidRPr="00FD65D7" w:rsidRDefault="00473BD3" w:rsidP="00FD65D7">
            <w:pPr>
              <w:pStyle w:val="a6"/>
              <w:spacing w:before="0" w:beforeAutospacing="0" w:after="0" w:afterAutospacing="0"/>
              <w:rPr>
                <w:sz w:val="22"/>
                <w:szCs w:val="22"/>
              </w:rPr>
            </w:pPr>
            <w:r w:rsidRPr="00FD65D7">
              <w:rPr>
                <w:sz w:val="22"/>
                <w:szCs w:val="22"/>
              </w:rPr>
              <w:t>А снежинки летят, танцевать зовут ребят.</w:t>
            </w:r>
          </w:p>
          <w:p w:rsidR="00473BD3" w:rsidRPr="00FD65D7" w:rsidRDefault="00473BD3" w:rsidP="00FD65D7">
            <w:pPr>
              <w:pStyle w:val="a6"/>
              <w:spacing w:before="0" w:beforeAutospacing="0" w:after="0" w:afterAutospacing="0"/>
              <w:rPr>
                <w:sz w:val="22"/>
                <w:szCs w:val="22"/>
              </w:rPr>
            </w:pPr>
            <w:r w:rsidRPr="00FD65D7">
              <w:rPr>
                <w:sz w:val="22"/>
                <w:szCs w:val="22"/>
              </w:rPr>
              <w:t>Танец «На дворе мороз и ветер» сл. А. Ануфриева муз любая русская народная.</w:t>
            </w:r>
          </w:p>
          <w:p w:rsidR="00473BD3" w:rsidRPr="00FD65D7" w:rsidRDefault="00473BD3" w:rsidP="00FD65D7">
            <w:pPr>
              <w:pStyle w:val="a6"/>
              <w:spacing w:before="0" w:beforeAutospacing="0" w:after="0" w:afterAutospacing="0"/>
              <w:rPr>
                <w:sz w:val="22"/>
                <w:szCs w:val="22"/>
              </w:rPr>
            </w:pPr>
            <w:r w:rsidRPr="00FD65D7">
              <w:rPr>
                <w:sz w:val="22"/>
                <w:szCs w:val="22"/>
              </w:rPr>
              <w:t>На дворе мороз и ветер, на дворе гуляют дети</w:t>
            </w:r>
          </w:p>
          <w:p w:rsidR="00473BD3" w:rsidRPr="00FD65D7" w:rsidRDefault="00473BD3" w:rsidP="00FD65D7">
            <w:pPr>
              <w:pStyle w:val="a6"/>
              <w:spacing w:before="0" w:beforeAutospacing="0" w:after="0" w:afterAutospacing="0"/>
              <w:rPr>
                <w:sz w:val="22"/>
                <w:szCs w:val="22"/>
              </w:rPr>
            </w:pPr>
            <w:r w:rsidRPr="00FD65D7">
              <w:rPr>
                <w:sz w:val="22"/>
                <w:szCs w:val="22"/>
              </w:rPr>
              <w:t>Ручки потирают, ручки согревают.</w:t>
            </w:r>
          </w:p>
          <w:p w:rsidR="00473BD3" w:rsidRPr="00FD65D7" w:rsidRDefault="00473BD3" w:rsidP="00FD65D7">
            <w:pPr>
              <w:pStyle w:val="a6"/>
              <w:spacing w:before="0" w:beforeAutospacing="0" w:after="0" w:afterAutospacing="0"/>
              <w:rPr>
                <w:sz w:val="22"/>
                <w:szCs w:val="22"/>
              </w:rPr>
            </w:pPr>
            <w:r w:rsidRPr="00FD65D7">
              <w:rPr>
                <w:sz w:val="22"/>
                <w:szCs w:val="22"/>
              </w:rPr>
              <w:t xml:space="preserve">Не замерзнут ручки крошки, мы </w:t>
            </w:r>
            <w:r w:rsidRPr="00FD65D7">
              <w:rPr>
                <w:sz w:val="22"/>
                <w:szCs w:val="22"/>
              </w:rPr>
              <w:lastRenderedPageBreak/>
              <w:t>похлопаем в ладошки, вот как хлопать мы умеем, вот как ручки мы согреем.</w:t>
            </w:r>
          </w:p>
          <w:p w:rsidR="00473BD3" w:rsidRPr="00FD65D7" w:rsidRDefault="00473BD3" w:rsidP="00FD65D7">
            <w:pPr>
              <w:pStyle w:val="a6"/>
              <w:spacing w:before="0" w:beforeAutospacing="0" w:after="0" w:afterAutospacing="0"/>
              <w:rPr>
                <w:sz w:val="22"/>
                <w:szCs w:val="22"/>
              </w:rPr>
            </w:pPr>
            <w:r w:rsidRPr="00FD65D7">
              <w:rPr>
                <w:sz w:val="22"/>
                <w:szCs w:val="22"/>
              </w:rPr>
              <w:t>Дети подпевают и  выполняют действия в соответствии с текстом.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Кукла, колокольчики</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20</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w:t>
            </w:r>
          </w:p>
        </w:tc>
        <w:tc>
          <w:tcPr>
            <w:tcW w:w="709" w:type="dxa"/>
            <w:textDirection w:val="btLr"/>
          </w:tcPr>
          <w:p w:rsidR="00473BD3" w:rsidRPr="00FD65D7" w:rsidRDefault="00473BD3" w:rsidP="00FD65D7">
            <w:pPr>
              <w:pStyle w:val="a6"/>
              <w:spacing w:before="0" w:beforeAutospacing="0" w:after="0" w:afterAutospacing="0"/>
              <w:jc w:val="right"/>
              <w:rPr>
                <w:b/>
                <w:bCs/>
                <w:sz w:val="22"/>
                <w:szCs w:val="22"/>
              </w:rPr>
            </w:pPr>
            <w:r w:rsidRPr="00FD65D7">
              <w:rPr>
                <w:b/>
                <w:bCs/>
                <w:sz w:val="22"/>
                <w:szCs w:val="22"/>
              </w:rPr>
              <w:t>«Зимушка - зима»</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В руках кукла одета  в зимнюю одежду.</w:t>
            </w:r>
          </w:p>
          <w:p w:rsidR="00473BD3" w:rsidRPr="00FD65D7" w:rsidRDefault="00473BD3" w:rsidP="00FD65D7">
            <w:pPr>
              <w:pStyle w:val="a6"/>
              <w:spacing w:before="0" w:beforeAutospacing="0" w:after="0" w:afterAutospacing="0"/>
              <w:rPr>
                <w:bCs/>
                <w:sz w:val="22"/>
                <w:szCs w:val="22"/>
              </w:rPr>
            </w:pPr>
            <w:r w:rsidRPr="00FD65D7">
              <w:rPr>
                <w:bCs/>
                <w:sz w:val="22"/>
                <w:szCs w:val="22"/>
              </w:rPr>
              <w:t>Слушание песни – игры «Зимняя прогулка»  сл. Н. Луконина</w:t>
            </w:r>
          </w:p>
          <w:p w:rsidR="00473BD3" w:rsidRPr="00FD65D7" w:rsidRDefault="00473BD3" w:rsidP="00FD65D7">
            <w:pPr>
              <w:pStyle w:val="a6"/>
              <w:spacing w:before="0" w:beforeAutospacing="0" w:after="0" w:afterAutospacing="0"/>
              <w:rPr>
                <w:bCs/>
                <w:sz w:val="22"/>
                <w:szCs w:val="22"/>
              </w:rPr>
            </w:pPr>
            <w:r w:rsidRPr="00FD65D7">
              <w:rPr>
                <w:bCs/>
                <w:sz w:val="22"/>
                <w:szCs w:val="22"/>
              </w:rPr>
              <w:t>Очень холодно зимой.</w:t>
            </w:r>
          </w:p>
          <w:p w:rsidR="00473BD3" w:rsidRPr="00FD65D7" w:rsidRDefault="00473BD3" w:rsidP="00FD65D7">
            <w:pPr>
              <w:pStyle w:val="a6"/>
              <w:spacing w:before="0" w:beforeAutospacing="0" w:after="0" w:afterAutospacing="0"/>
              <w:rPr>
                <w:bCs/>
                <w:sz w:val="22"/>
                <w:szCs w:val="22"/>
              </w:rPr>
            </w:pPr>
            <w:r w:rsidRPr="00FD65D7">
              <w:rPr>
                <w:bCs/>
                <w:sz w:val="22"/>
                <w:szCs w:val="22"/>
              </w:rPr>
              <w:t>Но мы пойдем гулять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w:t>
            </w:r>
          </w:p>
          <w:p w:rsidR="00473BD3" w:rsidRPr="00FD65D7" w:rsidRDefault="00473BD3" w:rsidP="00FD65D7">
            <w:pPr>
              <w:pStyle w:val="a6"/>
              <w:spacing w:before="0" w:beforeAutospacing="0" w:after="0" w:afterAutospacing="0"/>
              <w:rPr>
                <w:bCs/>
                <w:sz w:val="22"/>
                <w:szCs w:val="22"/>
              </w:rPr>
            </w:pPr>
            <w:r w:rsidRPr="00FD65D7">
              <w:rPr>
                <w:bCs/>
                <w:sz w:val="22"/>
                <w:szCs w:val="22"/>
              </w:rPr>
              <w:t>Создать эмоциональный игровой настрой, воспитывать интерес к музыке.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Ох, мороз на дворе!</w:t>
            </w:r>
          </w:p>
          <w:p w:rsidR="00473BD3" w:rsidRPr="00FD65D7" w:rsidRDefault="00473BD3" w:rsidP="00FD65D7">
            <w:pPr>
              <w:pStyle w:val="a6"/>
              <w:spacing w:before="0" w:beforeAutospacing="0" w:after="0" w:afterAutospacing="0"/>
              <w:rPr>
                <w:bCs/>
                <w:sz w:val="22"/>
                <w:szCs w:val="22"/>
              </w:rPr>
            </w:pPr>
            <w:r w:rsidRPr="00FD65D7">
              <w:rPr>
                <w:bCs/>
                <w:sz w:val="22"/>
                <w:szCs w:val="22"/>
              </w:rPr>
              <w:t>Он не страшен детворе.</w:t>
            </w:r>
          </w:p>
          <w:p w:rsidR="00473BD3" w:rsidRPr="00FD65D7" w:rsidRDefault="00473BD3" w:rsidP="00FD65D7">
            <w:pPr>
              <w:pStyle w:val="a6"/>
              <w:spacing w:before="0" w:beforeAutospacing="0" w:after="0" w:afterAutospacing="0"/>
              <w:rPr>
                <w:bCs/>
                <w:sz w:val="22"/>
                <w:szCs w:val="22"/>
              </w:rPr>
            </w:pPr>
            <w:r w:rsidRPr="00FD65D7">
              <w:rPr>
                <w:bCs/>
                <w:sz w:val="22"/>
                <w:szCs w:val="22"/>
              </w:rPr>
              <w:t>Чтобы нам не замерзать,</w:t>
            </w:r>
          </w:p>
          <w:p w:rsidR="00473BD3" w:rsidRPr="00FD65D7" w:rsidRDefault="00473BD3" w:rsidP="00FD65D7">
            <w:pPr>
              <w:pStyle w:val="a6"/>
              <w:spacing w:before="0" w:beforeAutospacing="0" w:after="0" w:afterAutospacing="0"/>
              <w:rPr>
                <w:bCs/>
                <w:sz w:val="22"/>
                <w:szCs w:val="22"/>
              </w:rPr>
            </w:pPr>
            <w:r w:rsidRPr="00FD65D7">
              <w:rPr>
                <w:bCs/>
                <w:sz w:val="22"/>
                <w:szCs w:val="22"/>
              </w:rPr>
              <w:t>Нужно вместе поиграть.</w:t>
            </w:r>
          </w:p>
          <w:p w:rsidR="00473BD3" w:rsidRPr="00FD65D7" w:rsidRDefault="00473BD3" w:rsidP="00FD65D7">
            <w:pPr>
              <w:pStyle w:val="a6"/>
              <w:spacing w:before="0" w:beforeAutospacing="0" w:after="0" w:afterAutospacing="0"/>
              <w:rPr>
                <w:bCs/>
                <w:sz w:val="22"/>
                <w:szCs w:val="22"/>
              </w:rPr>
            </w:pPr>
            <w:r w:rsidRPr="00FD65D7">
              <w:rPr>
                <w:bCs/>
                <w:sz w:val="22"/>
                <w:szCs w:val="22"/>
              </w:rPr>
              <w:t>Музыкальная игра «Колокольчик» сл. и муз. М. Картушина</w:t>
            </w:r>
          </w:p>
          <w:p w:rsidR="00473BD3" w:rsidRPr="00FD65D7" w:rsidRDefault="00473BD3" w:rsidP="00FD65D7">
            <w:pPr>
              <w:pStyle w:val="a6"/>
              <w:spacing w:before="0" w:beforeAutospacing="0" w:after="0" w:afterAutospacing="0"/>
              <w:rPr>
                <w:bCs/>
                <w:sz w:val="22"/>
                <w:szCs w:val="22"/>
              </w:rPr>
            </w:pPr>
            <w:r w:rsidRPr="00FD65D7">
              <w:rPr>
                <w:bCs/>
                <w:sz w:val="22"/>
                <w:szCs w:val="22"/>
              </w:rPr>
              <w:t>С колокольчиком гуляем</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t>С колокольчиком играем.</w:t>
            </w:r>
          </w:p>
          <w:p w:rsidR="00473BD3" w:rsidRPr="00FD65D7" w:rsidRDefault="00473BD3" w:rsidP="00FD65D7">
            <w:pPr>
              <w:pStyle w:val="a6"/>
              <w:spacing w:before="0" w:beforeAutospacing="0" w:after="0" w:afterAutospacing="0"/>
              <w:rPr>
                <w:bCs/>
                <w:sz w:val="22"/>
                <w:szCs w:val="22"/>
              </w:rPr>
            </w:pPr>
            <w:r w:rsidRPr="00FD65D7">
              <w:rPr>
                <w:bCs/>
                <w:sz w:val="22"/>
                <w:szCs w:val="22"/>
              </w:rPr>
              <w:t>Динь – динь – динь – 2 р</w:t>
            </w:r>
          </w:p>
          <w:p w:rsidR="00473BD3" w:rsidRPr="00FD65D7" w:rsidRDefault="00473BD3" w:rsidP="00FD65D7">
            <w:pPr>
              <w:pStyle w:val="a6"/>
              <w:spacing w:before="0" w:beforeAutospacing="0" w:after="0" w:afterAutospacing="0"/>
              <w:rPr>
                <w:bCs/>
                <w:sz w:val="22"/>
                <w:szCs w:val="22"/>
              </w:rPr>
            </w:pPr>
            <w:r w:rsidRPr="00FD65D7">
              <w:rPr>
                <w:bCs/>
                <w:sz w:val="22"/>
                <w:szCs w:val="22"/>
              </w:rPr>
              <w:t>Колокольчик голубой</w:t>
            </w:r>
          </w:p>
          <w:p w:rsidR="00473BD3" w:rsidRPr="00FD65D7" w:rsidRDefault="00473BD3" w:rsidP="00FD65D7">
            <w:pPr>
              <w:pStyle w:val="a6"/>
              <w:spacing w:before="0" w:beforeAutospacing="0" w:after="0" w:afterAutospacing="0"/>
              <w:rPr>
                <w:bCs/>
                <w:sz w:val="22"/>
                <w:szCs w:val="22"/>
              </w:rPr>
            </w:pPr>
            <w:r w:rsidRPr="00FD65D7">
              <w:rPr>
                <w:bCs/>
                <w:sz w:val="22"/>
                <w:szCs w:val="22"/>
              </w:rPr>
              <w:t>Мы идем гулять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Дети звенят колокольчиком на слова динь – динь. Развивать  у  детей умение начинать и заканчивать игру одновременно, воспитывать желание подпевать.</w:t>
            </w: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t>М.Р. Быстрокрылы и легки</w:t>
            </w:r>
          </w:p>
          <w:p w:rsidR="00473BD3" w:rsidRPr="00FD65D7" w:rsidRDefault="00473BD3" w:rsidP="00FD65D7">
            <w:pPr>
              <w:pStyle w:val="a6"/>
              <w:spacing w:before="0" w:beforeAutospacing="0" w:after="0" w:afterAutospacing="0"/>
              <w:rPr>
                <w:sz w:val="22"/>
                <w:szCs w:val="22"/>
              </w:rPr>
            </w:pPr>
            <w:r w:rsidRPr="00FD65D7">
              <w:rPr>
                <w:sz w:val="22"/>
                <w:szCs w:val="22"/>
              </w:rPr>
              <w:t>Сказочной зимою.</w:t>
            </w:r>
          </w:p>
          <w:p w:rsidR="00473BD3" w:rsidRPr="00FD65D7" w:rsidRDefault="00473BD3" w:rsidP="00FD65D7">
            <w:pPr>
              <w:pStyle w:val="a6"/>
              <w:spacing w:before="0" w:beforeAutospacing="0" w:after="0" w:afterAutospacing="0"/>
              <w:rPr>
                <w:sz w:val="22"/>
                <w:szCs w:val="22"/>
              </w:rPr>
            </w:pPr>
            <w:r w:rsidRPr="00FD65D7">
              <w:rPr>
                <w:sz w:val="22"/>
                <w:szCs w:val="22"/>
              </w:rPr>
              <w:t>Что за чудо – мотыльки</w:t>
            </w:r>
          </w:p>
          <w:p w:rsidR="00473BD3" w:rsidRPr="00FD65D7" w:rsidRDefault="00473BD3" w:rsidP="00FD65D7">
            <w:pPr>
              <w:pStyle w:val="a6"/>
              <w:spacing w:before="0" w:beforeAutospacing="0" w:after="0" w:afterAutospacing="0"/>
              <w:rPr>
                <w:sz w:val="22"/>
                <w:szCs w:val="22"/>
              </w:rPr>
            </w:pPr>
            <w:r w:rsidRPr="00FD65D7">
              <w:rPr>
                <w:sz w:val="22"/>
                <w:szCs w:val="22"/>
              </w:rPr>
              <w:t>Кружат над тобою?  (Снежинки)</w:t>
            </w:r>
          </w:p>
          <w:p w:rsidR="00473BD3" w:rsidRPr="00FD65D7" w:rsidRDefault="00473BD3" w:rsidP="00FD65D7">
            <w:pPr>
              <w:pStyle w:val="a6"/>
              <w:spacing w:before="0" w:beforeAutospacing="0" w:after="0" w:afterAutospacing="0"/>
              <w:rPr>
                <w:sz w:val="22"/>
                <w:szCs w:val="22"/>
              </w:rPr>
            </w:pPr>
            <w:r w:rsidRPr="00FD65D7">
              <w:rPr>
                <w:sz w:val="22"/>
                <w:szCs w:val="22"/>
              </w:rPr>
              <w:t>А снежинки летят, танцевать зовут ребят.</w:t>
            </w:r>
          </w:p>
          <w:p w:rsidR="00473BD3" w:rsidRPr="00FD65D7" w:rsidRDefault="00473BD3" w:rsidP="00FD65D7">
            <w:pPr>
              <w:pStyle w:val="a6"/>
              <w:spacing w:before="0" w:beforeAutospacing="0" w:after="0" w:afterAutospacing="0"/>
              <w:rPr>
                <w:sz w:val="22"/>
                <w:szCs w:val="22"/>
              </w:rPr>
            </w:pPr>
            <w:r w:rsidRPr="00FD65D7">
              <w:rPr>
                <w:sz w:val="22"/>
                <w:szCs w:val="22"/>
              </w:rPr>
              <w:t>Танец «На дворе мороз и ветер» сл. А. Ануфриева муз любая русская народная.</w:t>
            </w:r>
          </w:p>
          <w:p w:rsidR="00473BD3" w:rsidRPr="00FD65D7" w:rsidRDefault="00473BD3" w:rsidP="00FD65D7">
            <w:pPr>
              <w:pStyle w:val="a6"/>
              <w:spacing w:before="0" w:beforeAutospacing="0" w:after="0" w:afterAutospacing="0"/>
              <w:rPr>
                <w:sz w:val="22"/>
                <w:szCs w:val="22"/>
              </w:rPr>
            </w:pPr>
            <w:r w:rsidRPr="00FD65D7">
              <w:rPr>
                <w:sz w:val="22"/>
                <w:szCs w:val="22"/>
              </w:rPr>
              <w:t>На дворе мороз и ветер, на дворе гуляют дети</w:t>
            </w:r>
          </w:p>
          <w:p w:rsidR="00473BD3" w:rsidRPr="00FD65D7" w:rsidRDefault="00473BD3" w:rsidP="00FD65D7">
            <w:pPr>
              <w:pStyle w:val="a6"/>
              <w:spacing w:before="0" w:beforeAutospacing="0" w:after="0" w:afterAutospacing="0"/>
              <w:rPr>
                <w:sz w:val="22"/>
                <w:szCs w:val="22"/>
              </w:rPr>
            </w:pPr>
            <w:r w:rsidRPr="00FD65D7">
              <w:rPr>
                <w:sz w:val="22"/>
                <w:szCs w:val="22"/>
              </w:rPr>
              <w:t>Ручки потирают, ручки согревают.</w:t>
            </w:r>
          </w:p>
          <w:p w:rsidR="00473BD3" w:rsidRPr="00FD65D7" w:rsidRDefault="00473BD3" w:rsidP="00FD65D7">
            <w:pPr>
              <w:pStyle w:val="a6"/>
              <w:spacing w:before="0" w:beforeAutospacing="0" w:after="0" w:afterAutospacing="0"/>
              <w:rPr>
                <w:sz w:val="22"/>
                <w:szCs w:val="22"/>
              </w:rPr>
            </w:pPr>
            <w:r w:rsidRPr="00FD65D7">
              <w:rPr>
                <w:sz w:val="22"/>
                <w:szCs w:val="22"/>
              </w:rPr>
              <w:t>Не замерзнут ручки крошки, мы похлопаем в ладошки, вот как хлопать мы умеем, вот как ручки мы согреем.</w:t>
            </w:r>
          </w:p>
          <w:p w:rsidR="00473BD3" w:rsidRPr="00FD65D7" w:rsidRDefault="00473BD3" w:rsidP="00FD65D7">
            <w:pPr>
              <w:pStyle w:val="a6"/>
              <w:spacing w:before="0" w:beforeAutospacing="0" w:after="0" w:afterAutospacing="0"/>
              <w:rPr>
                <w:sz w:val="22"/>
                <w:szCs w:val="22"/>
              </w:rPr>
            </w:pPr>
            <w:r w:rsidRPr="00FD65D7">
              <w:rPr>
                <w:sz w:val="22"/>
                <w:szCs w:val="22"/>
              </w:rPr>
              <w:t>Дети подпевают и  выполняют действия в соответствии с текстом.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Кукла, колокольчики</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21</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w:t>
            </w:r>
          </w:p>
        </w:tc>
        <w:tc>
          <w:tcPr>
            <w:tcW w:w="709" w:type="dxa"/>
            <w:textDirection w:val="btLr"/>
          </w:tcPr>
          <w:p w:rsidR="00473BD3" w:rsidRPr="00FD65D7" w:rsidRDefault="00473BD3" w:rsidP="001437AC">
            <w:pPr>
              <w:pStyle w:val="a6"/>
              <w:spacing w:before="0" w:beforeAutospacing="0" w:after="0" w:afterAutospacing="0"/>
              <w:jc w:val="center"/>
              <w:rPr>
                <w:b/>
                <w:bCs/>
                <w:sz w:val="22"/>
                <w:szCs w:val="22"/>
                <w:lang w:val="en-US"/>
              </w:rPr>
            </w:pPr>
            <w:r w:rsidRPr="00FD65D7">
              <w:rPr>
                <w:b/>
                <w:bCs/>
                <w:sz w:val="22"/>
                <w:szCs w:val="22"/>
              </w:rPr>
              <w:t>«Дом для зайчика»</w:t>
            </w:r>
            <w:r w:rsidRPr="00FD65D7">
              <w:rPr>
                <w:b/>
                <w:bCs/>
                <w:sz w:val="22"/>
                <w:szCs w:val="22"/>
                <w:lang w:val="en-US"/>
              </w:rPr>
              <w:t xml:space="preserve"> </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На столике: зайчик, белочка, медвежонок.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Жил да был  в лесу густом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с маленьким хвостом,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Очень длинными ушами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Да раскосыми глазами.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Летом спал он под кустом.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Был ему не нужен дом.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Но настали холода.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Приближается зима.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Послушаем песенку «Вот зима куром бело» Муз. Красева.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Формировать представление о зиме,  создать эмоциональный настрой, воспитывать интерес к музыке.</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Стало холодно зайчишке.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Где зимою спать малышке?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Травки нет, лишь снег лежит.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Бедный заинька дрожит.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Видит: славный медвежонок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 песней по лесу идет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корзиночку несет.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Песня «Мишка - топтыжка» сл. и муз.(Картушиной с. 58, Ран.возраст)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А вот бельчата среди шишек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Ловко скачут и играют и орешки собирают. Поиграем с белочками.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Игра «Собери орешки». Дети под музыку собирают «орешки-мячики» в корзинку.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Спрашивает зайка: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Скоро выпадет снежок.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Как вы зиму переждете?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Где вы, белочки живете?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Белка: На дубу у нас дупло.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 нем и сухо и тепло.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плачет: Ой, озябнут лапки, 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Нет у заиньки избушки.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Не плач зайка. «Мы тебе построим дом, будешь зайка, жить ты в нем»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Упражнение «строим дом». 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Игрушки зайчик, белка, медвежонок.</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22</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w:t>
            </w:r>
          </w:p>
        </w:tc>
        <w:tc>
          <w:tcPr>
            <w:tcW w:w="709" w:type="dxa"/>
            <w:textDirection w:val="btLr"/>
          </w:tcPr>
          <w:p w:rsidR="00473BD3" w:rsidRPr="00FD65D7" w:rsidRDefault="00473BD3" w:rsidP="00FD65D7">
            <w:pPr>
              <w:pStyle w:val="a6"/>
              <w:spacing w:before="0" w:beforeAutospacing="0" w:after="0" w:afterAutospacing="0"/>
              <w:jc w:val="right"/>
              <w:rPr>
                <w:b/>
                <w:bCs/>
                <w:sz w:val="22"/>
                <w:szCs w:val="22"/>
              </w:rPr>
            </w:pPr>
            <w:r w:rsidRPr="00FD65D7">
              <w:rPr>
                <w:b/>
                <w:bCs/>
                <w:sz w:val="22"/>
                <w:szCs w:val="22"/>
              </w:rPr>
              <w:t>«Дом для зайчика»</w:t>
            </w:r>
          </w:p>
          <w:p w:rsidR="00473BD3" w:rsidRPr="00FD65D7" w:rsidRDefault="00473BD3" w:rsidP="00FD65D7">
            <w:pPr>
              <w:pStyle w:val="a6"/>
              <w:spacing w:before="0" w:beforeAutospacing="0" w:after="0" w:afterAutospacing="0"/>
              <w:rPr>
                <w:bCs/>
                <w:sz w:val="22"/>
                <w:szCs w:val="22"/>
              </w:rPr>
            </w:pPr>
          </w:p>
          <w:p w:rsidR="00473BD3" w:rsidRPr="00FD65D7" w:rsidRDefault="00473BD3" w:rsidP="00FD65D7">
            <w:pPr>
              <w:pStyle w:val="a6"/>
              <w:spacing w:before="0" w:beforeAutospacing="0" w:after="0" w:afterAutospacing="0"/>
              <w:rPr>
                <w:bCs/>
                <w:sz w:val="22"/>
                <w:szCs w:val="22"/>
              </w:rPr>
            </w:pPr>
          </w:p>
          <w:p w:rsidR="00473BD3" w:rsidRPr="00FD65D7" w:rsidRDefault="00473BD3" w:rsidP="00FD65D7">
            <w:pPr>
              <w:pStyle w:val="a6"/>
              <w:spacing w:before="0" w:beforeAutospacing="0" w:after="0" w:afterAutospacing="0"/>
              <w:rPr>
                <w:bCs/>
                <w:sz w:val="22"/>
                <w:szCs w:val="22"/>
              </w:rPr>
            </w:pPr>
          </w:p>
          <w:p w:rsidR="00473BD3" w:rsidRPr="00FD65D7" w:rsidRDefault="00473BD3" w:rsidP="00FD65D7">
            <w:pPr>
              <w:pStyle w:val="a6"/>
              <w:spacing w:before="0" w:beforeAutospacing="0" w:after="0" w:afterAutospacing="0"/>
              <w:rPr>
                <w:bCs/>
                <w:sz w:val="22"/>
                <w:szCs w:val="22"/>
              </w:rPr>
            </w:pPr>
            <w:r w:rsidRPr="00FD65D7">
              <w:rPr>
                <w:bCs/>
                <w:sz w:val="22"/>
                <w:szCs w:val="22"/>
              </w:rPr>
              <w:t>Диагностика</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На столике: зайчик, белочка, медвежонок.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Жил да был  в лесу густом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с маленьким хвостом,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Очень длинными ушами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Да раскосыми глазами.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Летом спал он под кустом.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Был ему не нужен дом.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Но настали холода.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Приближается зима.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Послушаем песенку «Вот зима куром бело» Муз. Красева.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Формировать представление о зиме,  создать эмоциональный настрой, воспитывать интерес к музыке.</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Стало холодно зайчишке.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Где зимою спать малышке?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Травки нет, лишь снег лежит.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Бедный заинька дрожит.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Видит: славный медвежонок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 песней по лесу идет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корзиночку несет.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Песня «Мишка - топтыжка» сл. и муз.(Картушиной с. 58 Ран.возраст)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А вот бельчата среди шишек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Ловко скачут и играют и орешки собирают. Поиграем с белочками.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Игра «Собери орешки». Дети под музыку собирают «орешки-мячики» в корзинку.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Скоро выпадет снежок.</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Как вы зиму переждете?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Где вы, белочки живете?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Белка: На дубу у нас дупло.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 нем и сухо и тепло.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плачет: Ой, озябнут лапки, 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Нет у заиньки избушки.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Не плач зайка. «Мы тебе построим дом, будешь зайка, жить ты в нем»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Упражнение «строим дом». 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Игрушки зайчик, белка, медвежонок.</w:t>
            </w:r>
          </w:p>
        </w:tc>
      </w:tr>
      <w:tr w:rsidR="00473BD3" w:rsidRPr="00FF00B5" w:rsidTr="00A04276">
        <w:trPr>
          <w:trHeight w:val="113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23</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«Курочка Ряба»</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М.Р.Педагог показывает курочку, просить детей покудахтать.</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Была курочка рябенька,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Снесла яичко беленько (показывает яичко, катает его)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Дед бил. Бил, - не разбил (дети  бьют яйцо)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Баба били, била – не разбила.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Только мышка – норушка,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ударила хвостиком и разбила. (мышка игрушка манипулирует яйцом).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Попевка «Кудахчут куры» Муз. Е. Тиличеевой. Учить детей подпевать педагогу, отдельные слова и слоги.</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А мы споем песенку «Ходят куры бережком» муз. А. Филипенко.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Бродят куры бережком за усердным петушком: Ко –ко –ко.(Петух шагает высоко поднимая ноги, дети идут за ним)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Петя зернышко найдет, сразу курочек зовет: ко –ко –ко .(Приседают стучат пальчиком по полу)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Бродят куры бережком, не нахвалятся дружком: ко –ко –ко. (идут)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Куда –куда ты не пойдешь, лучше Пети не найдешь. (качают головой, руки на поясе)</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подпевать отдельные слоги. Выполнять действия в соответствии с текстом по показу воспитателя.</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А сейчас мы поиграем «Прятки - цыплятки».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играем в прятки, спрятались цыплятки, я по дворику хожу деток я не нахожу.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Я к платочку подойду, может там, детей найду. Вот мои ребятки, желтые цыплятки!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Дети стоят стайкой. Ведущий накрывает их большим платком. «Курочка» ходит ищет. Подходит к детям, они пищат из под платка. «Курочка» снимает платок и радуется.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Создать радостное настроение, развивать умение выполнять элементарные игровые действия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Игрушки Курочка, яичко белое, мышка.</w:t>
            </w:r>
          </w:p>
        </w:tc>
      </w:tr>
      <w:tr w:rsidR="00473BD3" w:rsidRPr="00FF00B5" w:rsidTr="00A04276">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24</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w:t>
            </w:r>
          </w:p>
        </w:tc>
        <w:tc>
          <w:tcPr>
            <w:tcW w:w="709" w:type="dxa"/>
            <w:textDirection w:val="btLr"/>
          </w:tcPr>
          <w:p w:rsidR="00473BD3" w:rsidRPr="00FD65D7" w:rsidRDefault="00473BD3" w:rsidP="00A04276">
            <w:pPr>
              <w:pStyle w:val="a6"/>
              <w:spacing w:before="0" w:beforeAutospacing="0" w:after="0" w:afterAutospacing="0"/>
              <w:rPr>
                <w:b/>
                <w:bCs/>
                <w:sz w:val="22"/>
                <w:szCs w:val="22"/>
              </w:rPr>
            </w:pPr>
            <w:r w:rsidRPr="00FD65D7">
              <w:rPr>
                <w:b/>
                <w:bCs/>
                <w:sz w:val="22"/>
                <w:szCs w:val="22"/>
              </w:rPr>
              <w:t>»</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Была курочка рябенька,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Снесла яичко беленько (показывает яичко, катает его)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Дед бил. Бил, - не разбил (дети  бьют яйцо)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Баба били, била – не разбила.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Только мышка – норушка,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ударила хвостиком и разбила. (мышка игрушка манипулирует яйцом)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Дед да баб плачут.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А курочка кудахчет (просит детей покудахтать)</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Попевка «Кудахчут куры» Муз. Е. Тиличеевой. Учить детей подпевать педагогу, отдельные слова и слоги.</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А мы споем песенку «Ходят куры бережком» муз. А. Филипенко.</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Бродят куры бережком за усердным петушком: Ко –ко –ко.(Петух шагает высоко поднимая ноги, дети идут за </w:t>
            </w:r>
            <w:r w:rsidRPr="00FD65D7">
              <w:rPr>
                <w:bCs/>
                <w:sz w:val="22"/>
                <w:szCs w:val="22"/>
              </w:rPr>
              <w:lastRenderedPageBreak/>
              <w:t>ним)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Петя зернышко найдет, сразу курочек зовет: ко –ко –ко .(Приседают стучат пальчиком по полу)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Бродят куры бережком, не нахвалятся дружком: ко –ко –ко. (идут)</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Учить детей подпевать отдельные слоги. Выполнять действия в соответствии с текстом по показу воспитателя.</w:t>
            </w:r>
          </w:p>
        </w:tc>
        <w:tc>
          <w:tcPr>
            <w:tcW w:w="4110"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А сейчас мы поиграем «Прятки - цыплятки».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Мы играем в прятки, спрятались цыплятки, я по дворику хожу деток я не нахожу.</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 xml:space="preserve"> Я к платочку подойду, может там, детей найду. Вот мои ребятки, желтые цыплятки!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 Дети стоят стайкой. Ведущий накрывает их большим платком. «Курочка» ходит ищет. Подходит к детям, они пищат из под платка. «Курочка» снимает платок и радуется.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Создать радостное настроение, развивать умение выполнять элементарные игровые действия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Игрушки Курочка, яичко белое, мышка.</w:t>
            </w:r>
          </w:p>
        </w:tc>
      </w:tr>
      <w:tr w:rsidR="00473BD3" w:rsidRPr="00FF00B5" w:rsidTr="00A04276">
        <w:trPr>
          <w:trHeight w:val="825"/>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25</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«Мишка с куклой»</w:t>
            </w:r>
          </w:p>
        </w:tc>
        <w:tc>
          <w:tcPr>
            <w:tcW w:w="3544" w:type="dxa"/>
          </w:tcPr>
          <w:p w:rsidR="00473BD3" w:rsidRPr="00FD65D7" w:rsidRDefault="00473BD3" w:rsidP="00FD65D7">
            <w:pPr>
              <w:jc w:val="both"/>
              <w:rPr>
                <w:bCs/>
                <w:sz w:val="22"/>
                <w:szCs w:val="22"/>
              </w:rPr>
            </w:pPr>
            <w:r w:rsidRPr="00FD65D7">
              <w:rPr>
                <w:bCs/>
                <w:sz w:val="22"/>
                <w:szCs w:val="22"/>
              </w:rPr>
              <w:t>М.Р. Ребята, мы сейчас с вами поиграем, сели  на стульчики – это автобус, в руках у нас руль. Поехали.</w:t>
            </w:r>
          </w:p>
          <w:p w:rsidR="00473BD3" w:rsidRPr="00FD65D7" w:rsidRDefault="00473BD3" w:rsidP="00FD65D7">
            <w:pPr>
              <w:jc w:val="both"/>
              <w:rPr>
                <w:bCs/>
                <w:sz w:val="22"/>
                <w:szCs w:val="22"/>
              </w:rPr>
            </w:pPr>
            <w:r w:rsidRPr="00FD65D7">
              <w:rPr>
                <w:bCs/>
                <w:sz w:val="22"/>
                <w:szCs w:val="22"/>
              </w:rPr>
              <w:t>Покататься захотели</w:t>
            </w:r>
          </w:p>
          <w:p w:rsidR="00473BD3" w:rsidRPr="00FD65D7" w:rsidRDefault="00473BD3" w:rsidP="00FD65D7">
            <w:pPr>
              <w:jc w:val="both"/>
              <w:rPr>
                <w:bCs/>
                <w:sz w:val="22"/>
                <w:szCs w:val="22"/>
              </w:rPr>
            </w:pPr>
            <w:r w:rsidRPr="00FD65D7">
              <w:rPr>
                <w:bCs/>
                <w:sz w:val="22"/>
                <w:szCs w:val="22"/>
              </w:rPr>
              <w:t>И в большой автобус сели.</w:t>
            </w:r>
          </w:p>
          <w:p w:rsidR="00473BD3" w:rsidRPr="00FD65D7" w:rsidRDefault="00473BD3" w:rsidP="00FD65D7">
            <w:pPr>
              <w:jc w:val="both"/>
              <w:rPr>
                <w:bCs/>
                <w:sz w:val="22"/>
                <w:szCs w:val="22"/>
              </w:rPr>
            </w:pPr>
            <w:r w:rsidRPr="00FD65D7">
              <w:rPr>
                <w:bCs/>
                <w:sz w:val="22"/>
                <w:szCs w:val="22"/>
              </w:rPr>
              <w:t>Мы сидим, не шалим</w:t>
            </w:r>
          </w:p>
          <w:p w:rsidR="00473BD3" w:rsidRPr="00FD65D7" w:rsidRDefault="00473BD3" w:rsidP="00FD65D7">
            <w:pPr>
              <w:jc w:val="both"/>
              <w:rPr>
                <w:bCs/>
                <w:sz w:val="22"/>
                <w:szCs w:val="22"/>
              </w:rPr>
            </w:pPr>
            <w:r w:rsidRPr="00FD65D7">
              <w:rPr>
                <w:bCs/>
                <w:sz w:val="22"/>
                <w:szCs w:val="22"/>
              </w:rPr>
              <w:t>И в окошечко глядим.</w:t>
            </w:r>
          </w:p>
          <w:p w:rsidR="00473BD3" w:rsidRPr="00FD65D7" w:rsidRDefault="00473BD3" w:rsidP="00FD65D7">
            <w:pPr>
              <w:jc w:val="both"/>
              <w:rPr>
                <w:bCs/>
                <w:sz w:val="22"/>
                <w:szCs w:val="22"/>
              </w:rPr>
            </w:pPr>
            <w:r w:rsidRPr="00FD65D7">
              <w:rPr>
                <w:bCs/>
                <w:sz w:val="22"/>
                <w:szCs w:val="22"/>
              </w:rPr>
              <w:t>Слушание песни «Автобус» Сл. и муз. Л. Вахрушевой. Создать радостное настроение, воспитывать интерес и желание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Дети, к нам опять пришел мишка в гости. Только  теперь он не один, а с куклой.</w:t>
            </w:r>
          </w:p>
          <w:p w:rsidR="00473BD3" w:rsidRPr="00FD65D7" w:rsidRDefault="00473BD3" w:rsidP="00FD65D7">
            <w:pPr>
              <w:jc w:val="both"/>
              <w:rPr>
                <w:bCs/>
                <w:sz w:val="22"/>
                <w:szCs w:val="22"/>
              </w:rPr>
            </w:pPr>
            <w:r w:rsidRPr="00FD65D7">
              <w:rPr>
                <w:bCs/>
                <w:sz w:val="22"/>
                <w:szCs w:val="22"/>
              </w:rPr>
              <w:t>Пение пени «Мишка» Муз. М.Картушина с.52.</w:t>
            </w:r>
          </w:p>
          <w:p w:rsidR="00473BD3" w:rsidRPr="00FD65D7" w:rsidRDefault="00473BD3" w:rsidP="00FD65D7">
            <w:pPr>
              <w:jc w:val="both"/>
              <w:rPr>
                <w:bCs/>
                <w:sz w:val="22"/>
                <w:szCs w:val="22"/>
              </w:rPr>
            </w:pPr>
            <w:r w:rsidRPr="00FD65D7">
              <w:rPr>
                <w:bCs/>
                <w:sz w:val="22"/>
                <w:szCs w:val="22"/>
              </w:rPr>
              <w:t>Развивать умение детей, по показу воспитателя, выполнять действия согласно  тексту песни, слушать музыку.</w:t>
            </w:r>
          </w:p>
        </w:tc>
        <w:tc>
          <w:tcPr>
            <w:tcW w:w="4110" w:type="dxa"/>
          </w:tcPr>
          <w:p w:rsidR="00473BD3" w:rsidRPr="00FD65D7" w:rsidRDefault="00473BD3" w:rsidP="00FD65D7">
            <w:pPr>
              <w:jc w:val="both"/>
              <w:rPr>
                <w:bCs/>
                <w:sz w:val="22"/>
                <w:szCs w:val="22"/>
              </w:rPr>
            </w:pPr>
            <w:r w:rsidRPr="00FD65D7">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FD65D7" w:rsidRDefault="00473BD3" w:rsidP="00FD65D7">
            <w:pPr>
              <w:jc w:val="both"/>
              <w:rPr>
                <w:bCs/>
                <w:sz w:val="22"/>
                <w:szCs w:val="22"/>
              </w:rPr>
            </w:pPr>
            <w:r w:rsidRPr="00FD65D7">
              <w:rPr>
                <w:bCs/>
                <w:sz w:val="22"/>
                <w:szCs w:val="22"/>
              </w:rPr>
              <w:t>Мишка с куклой громко топают, раз, два, три.</w:t>
            </w:r>
          </w:p>
          <w:p w:rsidR="00473BD3" w:rsidRPr="00FD65D7" w:rsidRDefault="00473BD3" w:rsidP="00FD65D7">
            <w:pPr>
              <w:jc w:val="both"/>
              <w:rPr>
                <w:bCs/>
                <w:sz w:val="22"/>
                <w:szCs w:val="22"/>
              </w:rPr>
            </w:pPr>
            <w:r w:rsidRPr="00FD65D7">
              <w:rPr>
                <w:bCs/>
                <w:sz w:val="22"/>
                <w:szCs w:val="22"/>
              </w:rPr>
              <w:t>И в ладоши громко хлопают, посмотри.</w:t>
            </w:r>
          </w:p>
          <w:p w:rsidR="00473BD3" w:rsidRPr="00FD65D7" w:rsidRDefault="00473BD3" w:rsidP="00FD65D7">
            <w:pPr>
              <w:jc w:val="both"/>
              <w:rPr>
                <w:bCs/>
                <w:sz w:val="22"/>
                <w:szCs w:val="22"/>
              </w:rPr>
            </w:pPr>
            <w:r w:rsidRPr="00FD65D7">
              <w:rPr>
                <w:bCs/>
                <w:sz w:val="22"/>
                <w:szCs w:val="22"/>
              </w:rPr>
              <w:t>Мы попробуем, эту полечку, так сплясать.</w:t>
            </w:r>
          </w:p>
          <w:p w:rsidR="00473BD3" w:rsidRPr="00FD65D7" w:rsidRDefault="00473BD3" w:rsidP="00FD65D7">
            <w:pPr>
              <w:jc w:val="both"/>
              <w:rPr>
                <w:bCs/>
                <w:sz w:val="22"/>
                <w:szCs w:val="22"/>
              </w:rPr>
            </w:pPr>
            <w:r w:rsidRPr="00FD65D7">
              <w:rPr>
                <w:bCs/>
                <w:sz w:val="22"/>
                <w:szCs w:val="22"/>
              </w:rPr>
              <w:t>Разве можем мы, отставать.</w:t>
            </w:r>
          </w:p>
          <w:p w:rsidR="00473BD3" w:rsidRPr="00FD65D7" w:rsidRDefault="00473BD3" w:rsidP="00FD65D7">
            <w:pPr>
              <w:jc w:val="both"/>
              <w:rPr>
                <w:bCs/>
                <w:sz w:val="22"/>
                <w:szCs w:val="22"/>
              </w:rPr>
            </w:pPr>
            <w:r w:rsidRPr="00FD65D7">
              <w:rPr>
                <w:bCs/>
                <w:sz w:val="22"/>
                <w:szCs w:val="22"/>
              </w:rPr>
              <w:t xml:space="preserve">Дети по показу воспитателя повторяют движения в соответствии с текстом. Развивать желание </w:t>
            </w:r>
          </w:p>
          <w:p w:rsidR="00473BD3" w:rsidRPr="00FD65D7" w:rsidRDefault="00473BD3" w:rsidP="00FD65D7">
            <w:pPr>
              <w:jc w:val="both"/>
              <w:rPr>
                <w:bCs/>
                <w:sz w:val="22"/>
                <w:szCs w:val="22"/>
              </w:rPr>
            </w:pPr>
            <w:r w:rsidRPr="00FD65D7">
              <w:rPr>
                <w:bCs/>
                <w:sz w:val="22"/>
                <w:szCs w:val="22"/>
              </w:rPr>
              <w:t xml:space="preserve">танцевать  под музыку, </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Мягкая игрушка медвежонок, кукла.</w:t>
            </w:r>
          </w:p>
        </w:tc>
      </w:tr>
      <w:tr w:rsidR="00473BD3" w:rsidRPr="00FF00B5" w:rsidTr="00A04276">
        <w:trPr>
          <w:trHeight w:val="564"/>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26</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«Мишка с куклой»</w:t>
            </w:r>
          </w:p>
        </w:tc>
        <w:tc>
          <w:tcPr>
            <w:tcW w:w="3544" w:type="dxa"/>
          </w:tcPr>
          <w:p w:rsidR="00473BD3" w:rsidRPr="00FD65D7" w:rsidRDefault="00473BD3" w:rsidP="00FD65D7">
            <w:pPr>
              <w:jc w:val="both"/>
              <w:rPr>
                <w:bCs/>
                <w:sz w:val="22"/>
                <w:szCs w:val="22"/>
              </w:rPr>
            </w:pPr>
            <w:r w:rsidRPr="00FD65D7">
              <w:rPr>
                <w:bCs/>
                <w:sz w:val="22"/>
                <w:szCs w:val="22"/>
              </w:rPr>
              <w:t>М.Р. Ребята, мы сейчас с вами поиграем, сели  на стульчики – это автобус. Поехали.</w:t>
            </w:r>
          </w:p>
          <w:p w:rsidR="00473BD3" w:rsidRPr="00FD65D7" w:rsidRDefault="00473BD3" w:rsidP="00FD65D7">
            <w:pPr>
              <w:jc w:val="both"/>
              <w:rPr>
                <w:bCs/>
                <w:sz w:val="22"/>
                <w:szCs w:val="22"/>
              </w:rPr>
            </w:pPr>
            <w:r w:rsidRPr="00FD65D7">
              <w:rPr>
                <w:bCs/>
                <w:sz w:val="22"/>
                <w:szCs w:val="22"/>
              </w:rPr>
              <w:t>Покататься захотели</w:t>
            </w:r>
          </w:p>
          <w:p w:rsidR="00473BD3" w:rsidRPr="00FD65D7" w:rsidRDefault="00473BD3" w:rsidP="00FD65D7">
            <w:pPr>
              <w:jc w:val="both"/>
              <w:rPr>
                <w:bCs/>
                <w:sz w:val="22"/>
                <w:szCs w:val="22"/>
              </w:rPr>
            </w:pPr>
            <w:r w:rsidRPr="00FD65D7">
              <w:rPr>
                <w:bCs/>
                <w:sz w:val="22"/>
                <w:szCs w:val="22"/>
              </w:rPr>
              <w:t>И в большой автобус сели.</w:t>
            </w:r>
          </w:p>
          <w:p w:rsidR="00473BD3" w:rsidRPr="00FD65D7" w:rsidRDefault="00473BD3" w:rsidP="00FD65D7">
            <w:pPr>
              <w:jc w:val="both"/>
              <w:rPr>
                <w:bCs/>
                <w:sz w:val="22"/>
                <w:szCs w:val="22"/>
              </w:rPr>
            </w:pPr>
            <w:r w:rsidRPr="00FD65D7">
              <w:rPr>
                <w:bCs/>
                <w:sz w:val="22"/>
                <w:szCs w:val="22"/>
              </w:rPr>
              <w:t>Мы сидим, не шалим</w:t>
            </w:r>
          </w:p>
          <w:p w:rsidR="00473BD3" w:rsidRPr="00FD65D7" w:rsidRDefault="00473BD3" w:rsidP="00FD65D7">
            <w:pPr>
              <w:jc w:val="both"/>
              <w:rPr>
                <w:bCs/>
                <w:sz w:val="22"/>
                <w:szCs w:val="22"/>
              </w:rPr>
            </w:pPr>
            <w:r w:rsidRPr="00FD65D7">
              <w:rPr>
                <w:bCs/>
                <w:sz w:val="22"/>
                <w:szCs w:val="22"/>
              </w:rPr>
              <w:t>И в окошечко глядим.</w:t>
            </w:r>
          </w:p>
          <w:p w:rsidR="00473BD3" w:rsidRPr="00FD65D7" w:rsidRDefault="00473BD3" w:rsidP="00FD65D7">
            <w:pPr>
              <w:jc w:val="both"/>
              <w:rPr>
                <w:bCs/>
                <w:sz w:val="22"/>
                <w:szCs w:val="22"/>
              </w:rPr>
            </w:pPr>
            <w:r w:rsidRPr="00FD65D7">
              <w:rPr>
                <w:bCs/>
                <w:sz w:val="22"/>
                <w:szCs w:val="22"/>
              </w:rPr>
              <w:t>Слушание песни «Автобус» Сл. и муз. Л. Вахрушевой. Создать радостное настроение, воспитывать интерес и желание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Дети, к нам опять пришел мишка в гости. Только  теперь он не один, а с куклой.</w:t>
            </w:r>
          </w:p>
          <w:p w:rsidR="00473BD3" w:rsidRPr="00FD65D7" w:rsidRDefault="00473BD3" w:rsidP="00FD65D7">
            <w:pPr>
              <w:jc w:val="both"/>
              <w:rPr>
                <w:bCs/>
                <w:sz w:val="22"/>
                <w:szCs w:val="22"/>
              </w:rPr>
            </w:pPr>
            <w:r w:rsidRPr="00FD65D7">
              <w:rPr>
                <w:bCs/>
                <w:sz w:val="22"/>
                <w:szCs w:val="22"/>
              </w:rPr>
              <w:t>Пение пени «Мишка» Муз. М.Картушина с.52.</w:t>
            </w:r>
          </w:p>
          <w:p w:rsidR="00473BD3" w:rsidRPr="00FD65D7" w:rsidRDefault="00473BD3" w:rsidP="00FD65D7">
            <w:pPr>
              <w:jc w:val="both"/>
              <w:rPr>
                <w:bCs/>
                <w:sz w:val="22"/>
                <w:szCs w:val="22"/>
              </w:rPr>
            </w:pPr>
            <w:r w:rsidRPr="00FD65D7">
              <w:rPr>
                <w:bCs/>
                <w:sz w:val="22"/>
                <w:szCs w:val="22"/>
              </w:rPr>
              <w:t>Развивать умение детей, по показу воспитателя, выполнять действия согласно  тексту песни, слушать музыку.</w:t>
            </w:r>
          </w:p>
        </w:tc>
        <w:tc>
          <w:tcPr>
            <w:tcW w:w="4110" w:type="dxa"/>
          </w:tcPr>
          <w:p w:rsidR="00473BD3" w:rsidRPr="00FD65D7" w:rsidRDefault="00473BD3" w:rsidP="00FD65D7">
            <w:pPr>
              <w:jc w:val="both"/>
              <w:rPr>
                <w:bCs/>
                <w:sz w:val="22"/>
                <w:szCs w:val="22"/>
              </w:rPr>
            </w:pPr>
            <w:r w:rsidRPr="00FD65D7">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FD65D7" w:rsidRDefault="00473BD3" w:rsidP="00FD65D7">
            <w:pPr>
              <w:jc w:val="both"/>
              <w:rPr>
                <w:bCs/>
                <w:sz w:val="22"/>
                <w:szCs w:val="22"/>
              </w:rPr>
            </w:pPr>
            <w:r w:rsidRPr="00FD65D7">
              <w:rPr>
                <w:bCs/>
                <w:sz w:val="22"/>
                <w:szCs w:val="22"/>
              </w:rPr>
              <w:t>Мишка с куклой громко топают, раз, два, три.</w:t>
            </w:r>
          </w:p>
          <w:p w:rsidR="00473BD3" w:rsidRPr="00FD65D7" w:rsidRDefault="00473BD3" w:rsidP="00FD65D7">
            <w:pPr>
              <w:jc w:val="both"/>
              <w:rPr>
                <w:bCs/>
                <w:sz w:val="22"/>
                <w:szCs w:val="22"/>
              </w:rPr>
            </w:pPr>
            <w:r w:rsidRPr="00FD65D7">
              <w:rPr>
                <w:bCs/>
                <w:sz w:val="22"/>
                <w:szCs w:val="22"/>
              </w:rPr>
              <w:t>И в ладоши громко хлопают, посмотри.</w:t>
            </w:r>
          </w:p>
          <w:p w:rsidR="00473BD3" w:rsidRPr="00FD65D7" w:rsidRDefault="00473BD3" w:rsidP="00FD65D7">
            <w:pPr>
              <w:jc w:val="both"/>
              <w:rPr>
                <w:bCs/>
                <w:sz w:val="22"/>
                <w:szCs w:val="22"/>
              </w:rPr>
            </w:pPr>
            <w:r w:rsidRPr="00FD65D7">
              <w:rPr>
                <w:bCs/>
                <w:sz w:val="22"/>
                <w:szCs w:val="22"/>
              </w:rPr>
              <w:t>Мы попробуем, эту полечку, так сплясать.</w:t>
            </w:r>
          </w:p>
          <w:p w:rsidR="00473BD3" w:rsidRPr="00FD65D7" w:rsidRDefault="00473BD3" w:rsidP="00FD65D7">
            <w:pPr>
              <w:jc w:val="both"/>
              <w:rPr>
                <w:bCs/>
                <w:sz w:val="22"/>
                <w:szCs w:val="22"/>
              </w:rPr>
            </w:pPr>
            <w:r w:rsidRPr="00FD65D7">
              <w:rPr>
                <w:bCs/>
                <w:sz w:val="22"/>
                <w:szCs w:val="22"/>
              </w:rPr>
              <w:t>Разве можем мы, отставать.</w:t>
            </w:r>
          </w:p>
          <w:p w:rsidR="00473BD3" w:rsidRPr="00FD65D7" w:rsidRDefault="00473BD3" w:rsidP="00FD65D7">
            <w:pPr>
              <w:jc w:val="both"/>
              <w:rPr>
                <w:bCs/>
                <w:sz w:val="22"/>
                <w:szCs w:val="22"/>
              </w:rPr>
            </w:pPr>
            <w:r w:rsidRPr="00FD65D7">
              <w:rPr>
                <w:bCs/>
                <w:sz w:val="22"/>
                <w:szCs w:val="22"/>
              </w:rPr>
              <w:t xml:space="preserve">Дети по показу воспитателя повторяют движения в соответствии с текстом. </w:t>
            </w:r>
            <w:r w:rsidRPr="00FD65D7">
              <w:rPr>
                <w:bCs/>
                <w:sz w:val="22"/>
                <w:szCs w:val="22"/>
              </w:rPr>
              <w:lastRenderedPageBreak/>
              <w:t xml:space="preserve">Развивать желание </w:t>
            </w:r>
          </w:p>
          <w:p w:rsidR="00473BD3" w:rsidRPr="00FD65D7" w:rsidRDefault="00A04276" w:rsidP="00A04276">
            <w:pPr>
              <w:jc w:val="both"/>
              <w:rPr>
                <w:bCs/>
                <w:sz w:val="22"/>
                <w:szCs w:val="22"/>
              </w:rPr>
            </w:pPr>
            <w:r>
              <w:rPr>
                <w:bCs/>
                <w:sz w:val="22"/>
                <w:szCs w:val="22"/>
              </w:rPr>
              <w:t>танцевать  под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Мягкая игрушка медвежонок, кукла.</w:t>
            </w:r>
          </w:p>
        </w:tc>
      </w:tr>
      <w:tr w:rsidR="00473BD3" w:rsidRPr="00FF00B5" w:rsidTr="00A04276">
        <w:trPr>
          <w:trHeight w:val="165"/>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27</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«Лапки-царапки»</w:t>
            </w:r>
          </w:p>
        </w:tc>
        <w:tc>
          <w:tcPr>
            <w:tcW w:w="3544" w:type="dxa"/>
          </w:tcPr>
          <w:p w:rsidR="00473BD3" w:rsidRPr="00FD65D7" w:rsidRDefault="00473BD3" w:rsidP="00FD65D7">
            <w:pPr>
              <w:jc w:val="both"/>
              <w:rPr>
                <w:bCs/>
                <w:sz w:val="22"/>
                <w:szCs w:val="22"/>
              </w:rPr>
            </w:pPr>
            <w:r w:rsidRPr="00FD65D7">
              <w:rPr>
                <w:bCs/>
                <w:sz w:val="22"/>
                <w:szCs w:val="22"/>
              </w:rPr>
              <w:t xml:space="preserve">М.Р. На столе сидит котенок – игрушка. </w:t>
            </w:r>
          </w:p>
          <w:p w:rsidR="00473BD3" w:rsidRPr="00FD65D7" w:rsidRDefault="00473BD3" w:rsidP="00FD65D7">
            <w:pPr>
              <w:jc w:val="both"/>
              <w:rPr>
                <w:bCs/>
                <w:sz w:val="22"/>
                <w:szCs w:val="22"/>
              </w:rPr>
            </w:pPr>
            <w:r w:rsidRPr="00FD65D7">
              <w:rPr>
                <w:bCs/>
                <w:sz w:val="22"/>
                <w:szCs w:val="22"/>
              </w:rPr>
              <w:t>Кто мяукнул, кто мурлычет?</w:t>
            </w:r>
          </w:p>
          <w:p w:rsidR="00473BD3" w:rsidRPr="00FD65D7" w:rsidRDefault="00473BD3" w:rsidP="00FD65D7">
            <w:pPr>
              <w:jc w:val="both"/>
              <w:rPr>
                <w:bCs/>
                <w:sz w:val="22"/>
                <w:szCs w:val="22"/>
              </w:rPr>
            </w:pPr>
            <w:r w:rsidRPr="00FD65D7">
              <w:rPr>
                <w:bCs/>
                <w:sz w:val="22"/>
                <w:szCs w:val="22"/>
              </w:rPr>
              <w:t>В молоко кто носом тычет?</w:t>
            </w:r>
          </w:p>
          <w:p w:rsidR="00473BD3" w:rsidRPr="00FD65D7" w:rsidRDefault="00473BD3" w:rsidP="00FD65D7">
            <w:pPr>
              <w:jc w:val="both"/>
              <w:rPr>
                <w:bCs/>
                <w:sz w:val="22"/>
                <w:szCs w:val="22"/>
              </w:rPr>
            </w:pPr>
            <w:r w:rsidRPr="00FD65D7">
              <w:rPr>
                <w:bCs/>
                <w:sz w:val="22"/>
                <w:szCs w:val="22"/>
              </w:rPr>
              <w:t>Кто веселый, как ребенок?</w:t>
            </w:r>
          </w:p>
          <w:p w:rsidR="00473BD3" w:rsidRPr="00FD65D7" w:rsidRDefault="00473BD3" w:rsidP="00FD65D7">
            <w:pPr>
              <w:jc w:val="both"/>
              <w:rPr>
                <w:bCs/>
                <w:sz w:val="22"/>
                <w:szCs w:val="22"/>
              </w:rPr>
            </w:pPr>
            <w:r w:rsidRPr="00FD65D7">
              <w:rPr>
                <w:bCs/>
                <w:sz w:val="22"/>
                <w:szCs w:val="22"/>
              </w:rPr>
              <w:t>Это маленький…..(котенок)</w:t>
            </w:r>
          </w:p>
          <w:p w:rsidR="00473BD3" w:rsidRPr="00FD65D7" w:rsidRDefault="00473BD3" w:rsidP="00FD65D7">
            <w:pPr>
              <w:jc w:val="both"/>
              <w:rPr>
                <w:bCs/>
                <w:sz w:val="22"/>
                <w:szCs w:val="22"/>
              </w:rPr>
            </w:pPr>
            <w:r w:rsidRPr="00FD65D7">
              <w:rPr>
                <w:bCs/>
                <w:sz w:val="22"/>
                <w:szCs w:val="22"/>
              </w:rPr>
              <w:t>Слушание  песни «Серенькая кошечка» муз. В. Витлина. Сл. Н. Найденовой. Создать эмоциональный настрой,  формировать умение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Два котенка, два тигренка-</w:t>
            </w:r>
          </w:p>
          <w:p w:rsidR="00473BD3" w:rsidRPr="00FD65D7" w:rsidRDefault="00473BD3" w:rsidP="00FD65D7">
            <w:pPr>
              <w:jc w:val="both"/>
              <w:rPr>
                <w:bCs/>
                <w:sz w:val="22"/>
                <w:szCs w:val="22"/>
              </w:rPr>
            </w:pPr>
            <w:r w:rsidRPr="00FD65D7">
              <w:rPr>
                <w:bCs/>
                <w:sz w:val="22"/>
                <w:szCs w:val="22"/>
              </w:rPr>
              <w:t>Шустренькие лапки.</w:t>
            </w:r>
          </w:p>
          <w:p w:rsidR="00473BD3" w:rsidRPr="00FD65D7" w:rsidRDefault="00473BD3" w:rsidP="00FD65D7">
            <w:pPr>
              <w:jc w:val="both"/>
              <w:rPr>
                <w:bCs/>
                <w:sz w:val="22"/>
                <w:szCs w:val="22"/>
              </w:rPr>
            </w:pPr>
            <w:r w:rsidRPr="00FD65D7">
              <w:rPr>
                <w:bCs/>
                <w:sz w:val="22"/>
                <w:szCs w:val="22"/>
              </w:rPr>
              <w:t>Любят игры эти тигры</w:t>
            </w:r>
          </w:p>
          <w:p w:rsidR="00473BD3" w:rsidRPr="00FD65D7" w:rsidRDefault="00473BD3" w:rsidP="00FD65D7">
            <w:pPr>
              <w:jc w:val="both"/>
              <w:rPr>
                <w:bCs/>
                <w:sz w:val="22"/>
                <w:szCs w:val="22"/>
              </w:rPr>
            </w:pPr>
            <w:r w:rsidRPr="00FD65D7">
              <w:rPr>
                <w:bCs/>
                <w:sz w:val="22"/>
                <w:szCs w:val="22"/>
              </w:rPr>
              <w:t>В лапки и царапки.</w:t>
            </w:r>
          </w:p>
          <w:p w:rsidR="00473BD3" w:rsidRPr="00FD65D7" w:rsidRDefault="00473BD3" w:rsidP="00FD65D7">
            <w:pPr>
              <w:jc w:val="both"/>
              <w:rPr>
                <w:bCs/>
                <w:sz w:val="22"/>
                <w:szCs w:val="22"/>
              </w:rPr>
            </w:pPr>
            <w:r w:rsidRPr="00FD65D7">
              <w:rPr>
                <w:bCs/>
                <w:sz w:val="22"/>
                <w:szCs w:val="22"/>
              </w:rPr>
              <w:t>(О. Сердобольский)</w:t>
            </w:r>
          </w:p>
          <w:p w:rsidR="00473BD3" w:rsidRPr="00FD65D7" w:rsidRDefault="00473BD3" w:rsidP="00FD65D7">
            <w:pPr>
              <w:jc w:val="both"/>
              <w:rPr>
                <w:bCs/>
                <w:sz w:val="22"/>
                <w:szCs w:val="22"/>
              </w:rPr>
            </w:pPr>
            <w:r w:rsidRPr="00FD65D7">
              <w:rPr>
                <w:bCs/>
                <w:sz w:val="22"/>
                <w:szCs w:val="22"/>
              </w:rPr>
              <w:t>Песня «Цап - царап» муз С.  Гаврилина. Развивать желание подпевать отдельные слова и слоги: Мяу, мяу. Кис, кис и.т.д.</w:t>
            </w:r>
          </w:p>
        </w:tc>
        <w:tc>
          <w:tcPr>
            <w:tcW w:w="4110" w:type="dxa"/>
          </w:tcPr>
          <w:p w:rsidR="00473BD3" w:rsidRPr="00FD65D7" w:rsidRDefault="00473BD3" w:rsidP="00FD65D7">
            <w:pPr>
              <w:jc w:val="both"/>
              <w:rPr>
                <w:bCs/>
                <w:sz w:val="22"/>
                <w:szCs w:val="22"/>
              </w:rPr>
            </w:pPr>
            <w:r w:rsidRPr="00FD65D7">
              <w:rPr>
                <w:bCs/>
                <w:sz w:val="22"/>
                <w:szCs w:val="22"/>
              </w:rPr>
              <w:t>Смотрит котик на дорожку-</w:t>
            </w:r>
          </w:p>
          <w:p w:rsidR="00473BD3" w:rsidRPr="00FD65D7" w:rsidRDefault="00473BD3" w:rsidP="00FD65D7">
            <w:pPr>
              <w:jc w:val="both"/>
              <w:rPr>
                <w:bCs/>
                <w:sz w:val="22"/>
                <w:szCs w:val="22"/>
              </w:rPr>
            </w:pPr>
            <w:r w:rsidRPr="00FD65D7">
              <w:rPr>
                <w:bCs/>
                <w:sz w:val="22"/>
                <w:szCs w:val="22"/>
              </w:rPr>
              <w:t>Там играют дети-крошки.</w:t>
            </w:r>
          </w:p>
          <w:p w:rsidR="00473BD3" w:rsidRPr="00FD65D7" w:rsidRDefault="00473BD3" w:rsidP="00FD65D7">
            <w:pPr>
              <w:jc w:val="both"/>
              <w:rPr>
                <w:bCs/>
                <w:sz w:val="22"/>
                <w:szCs w:val="22"/>
              </w:rPr>
            </w:pPr>
            <w:r w:rsidRPr="00FD65D7">
              <w:rPr>
                <w:bCs/>
                <w:sz w:val="22"/>
                <w:szCs w:val="22"/>
              </w:rPr>
              <w:t>Русская народная игра «Кот и мыши» - дети выполняют все действия в соответствии с текстом. Слушают смену музыкальных частей.</w:t>
            </w:r>
          </w:p>
          <w:p w:rsidR="00473BD3" w:rsidRPr="00FD65D7" w:rsidRDefault="00473BD3" w:rsidP="00FD65D7">
            <w:pPr>
              <w:jc w:val="both"/>
              <w:rPr>
                <w:bCs/>
                <w:sz w:val="22"/>
                <w:szCs w:val="22"/>
              </w:rPr>
            </w:pP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Мягкая игрушка </w:t>
            </w:r>
          </w:p>
          <w:p w:rsidR="00473BD3" w:rsidRPr="00FD65D7" w:rsidRDefault="00473BD3" w:rsidP="00FD65D7">
            <w:pPr>
              <w:pStyle w:val="a6"/>
              <w:spacing w:before="0" w:beforeAutospacing="0" w:after="0" w:afterAutospacing="0"/>
              <w:rPr>
                <w:bCs/>
                <w:sz w:val="22"/>
                <w:szCs w:val="22"/>
              </w:rPr>
            </w:pPr>
            <w:r w:rsidRPr="00FD65D7">
              <w:rPr>
                <w:bCs/>
                <w:sz w:val="22"/>
                <w:szCs w:val="22"/>
              </w:rPr>
              <w:t>кошка</w:t>
            </w:r>
          </w:p>
        </w:tc>
      </w:tr>
      <w:tr w:rsidR="00473BD3" w:rsidRPr="00FF00B5" w:rsidTr="00A04276">
        <w:trPr>
          <w:trHeight w:val="165"/>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28</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«Лапки-царапки»</w:t>
            </w:r>
          </w:p>
        </w:tc>
        <w:tc>
          <w:tcPr>
            <w:tcW w:w="3544" w:type="dxa"/>
          </w:tcPr>
          <w:p w:rsidR="00473BD3" w:rsidRPr="00FD65D7" w:rsidRDefault="00473BD3" w:rsidP="00FD65D7">
            <w:pPr>
              <w:jc w:val="both"/>
              <w:rPr>
                <w:bCs/>
                <w:sz w:val="22"/>
                <w:szCs w:val="22"/>
              </w:rPr>
            </w:pPr>
            <w:r w:rsidRPr="00FD65D7">
              <w:rPr>
                <w:bCs/>
                <w:sz w:val="22"/>
                <w:szCs w:val="22"/>
              </w:rPr>
              <w:t xml:space="preserve">М.Р. На столе сидит котенок – игрушка. </w:t>
            </w:r>
          </w:p>
          <w:p w:rsidR="00473BD3" w:rsidRPr="00FD65D7" w:rsidRDefault="00473BD3" w:rsidP="00FD65D7">
            <w:pPr>
              <w:jc w:val="both"/>
              <w:rPr>
                <w:bCs/>
                <w:sz w:val="22"/>
                <w:szCs w:val="22"/>
              </w:rPr>
            </w:pPr>
            <w:r w:rsidRPr="00FD65D7">
              <w:rPr>
                <w:bCs/>
                <w:sz w:val="22"/>
                <w:szCs w:val="22"/>
              </w:rPr>
              <w:t>Кто мяукнул, кто мурлычет?</w:t>
            </w:r>
          </w:p>
          <w:p w:rsidR="00473BD3" w:rsidRPr="00FD65D7" w:rsidRDefault="00473BD3" w:rsidP="00FD65D7">
            <w:pPr>
              <w:jc w:val="both"/>
              <w:rPr>
                <w:bCs/>
                <w:sz w:val="22"/>
                <w:szCs w:val="22"/>
              </w:rPr>
            </w:pPr>
            <w:r w:rsidRPr="00FD65D7">
              <w:rPr>
                <w:bCs/>
                <w:sz w:val="22"/>
                <w:szCs w:val="22"/>
              </w:rPr>
              <w:t>В молоко кто носом тычет?</w:t>
            </w:r>
          </w:p>
          <w:p w:rsidR="00473BD3" w:rsidRPr="00FD65D7" w:rsidRDefault="00473BD3" w:rsidP="00FD65D7">
            <w:pPr>
              <w:jc w:val="both"/>
              <w:rPr>
                <w:bCs/>
                <w:sz w:val="22"/>
                <w:szCs w:val="22"/>
              </w:rPr>
            </w:pPr>
            <w:r w:rsidRPr="00FD65D7">
              <w:rPr>
                <w:bCs/>
                <w:sz w:val="22"/>
                <w:szCs w:val="22"/>
              </w:rPr>
              <w:t>Кто веселый, как ребенок?</w:t>
            </w:r>
          </w:p>
          <w:p w:rsidR="00473BD3" w:rsidRPr="00FD65D7" w:rsidRDefault="00473BD3" w:rsidP="00FD65D7">
            <w:pPr>
              <w:jc w:val="both"/>
              <w:rPr>
                <w:bCs/>
                <w:sz w:val="22"/>
                <w:szCs w:val="22"/>
              </w:rPr>
            </w:pPr>
            <w:r w:rsidRPr="00FD65D7">
              <w:rPr>
                <w:bCs/>
                <w:sz w:val="22"/>
                <w:szCs w:val="22"/>
              </w:rPr>
              <w:t>Это маленький…..(котенок)</w:t>
            </w:r>
          </w:p>
          <w:p w:rsidR="00473BD3" w:rsidRPr="00FD65D7" w:rsidRDefault="00473BD3" w:rsidP="00FD65D7">
            <w:pPr>
              <w:jc w:val="both"/>
              <w:rPr>
                <w:bCs/>
                <w:sz w:val="22"/>
                <w:szCs w:val="22"/>
              </w:rPr>
            </w:pPr>
            <w:r w:rsidRPr="00FD65D7">
              <w:rPr>
                <w:bCs/>
                <w:sz w:val="22"/>
                <w:szCs w:val="22"/>
              </w:rPr>
              <w:t>Слушание  песни «Серенькая кошечка» муз. В. Витлина. Сл. Н. Найденовой. Создать эмоциональный настрой,  формировать умение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Два котенка, два тигренка-</w:t>
            </w:r>
          </w:p>
          <w:p w:rsidR="00473BD3" w:rsidRPr="00FD65D7" w:rsidRDefault="00473BD3" w:rsidP="00FD65D7">
            <w:pPr>
              <w:jc w:val="both"/>
              <w:rPr>
                <w:bCs/>
                <w:sz w:val="22"/>
                <w:szCs w:val="22"/>
              </w:rPr>
            </w:pPr>
            <w:r w:rsidRPr="00FD65D7">
              <w:rPr>
                <w:bCs/>
                <w:sz w:val="22"/>
                <w:szCs w:val="22"/>
              </w:rPr>
              <w:t>Шустренькие лапки.</w:t>
            </w:r>
          </w:p>
          <w:p w:rsidR="00473BD3" w:rsidRPr="00FD65D7" w:rsidRDefault="00473BD3" w:rsidP="00FD65D7">
            <w:pPr>
              <w:jc w:val="both"/>
              <w:rPr>
                <w:bCs/>
                <w:sz w:val="22"/>
                <w:szCs w:val="22"/>
              </w:rPr>
            </w:pPr>
            <w:r w:rsidRPr="00FD65D7">
              <w:rPr>
                <w:bCs/>
                <w:sz w:val="22"/>
                <w:szCs w:val="22"/>
              </w:rPr>
              <w:t>Любят игры эти тигры</w:t>
            </w:r>
          </w:p>
          <w:p w:rsidR="00473BD3" w:rsidRPr="00FD65D7" w:rsidRDefault="00473BD3" w:rsidP="00FD65D7">
            <w:pPr>
              <w:jc w:val="both"/>
              <w:rPr>
                <w:bCs/>
                <w:sz w:val="22"/>
                <w:szCs w:val="22"/>
              </w:rPr>
            </w:pPr>
            <w:r w:rsidRPr="00FD65D7">
              <w:rPr>
                <w:bCs/>
                <w:sz w:val="22"/>
                <w:szCs w:val="22"/>
              </w:rPr>
              <w:t>В лапки и царапки.</w:t>
            </w:r>
          </w:p>
          <w:p w:rsidR="00473BD3" w:rsidRPr="00FD65D7" w:rsidRDefault="00473BD3" w:rsidP="00FD65D7">
            <w:pPr>
              <w:jc w:val="both"/>
              <w:rPr>
                <w:bCs/>
                <w:sz w:val="22"/>
                <w:szCs w:val="22"/>
              </w:rPr>
            </w:pPr>
            <w:r w:rsidRPr="00FD65D7">
              <w:rPr>
                <w:bCs/>
                <w:sz w:val="22"/>
                <w:szCs w:val="22"/>
              </w:rPr>
              <w:t>(О. Сердобольский)</w:t>
            </w:r>
          </w:p>
          <w:p w:rsidR="00473BD3" w:rsidRPr="00FD65D7" w:rsidRDefault="00473BD3" w:rsidP="00FD65D7">
            <w:pPr>
              <w:jc w:val="both"/>
              <w:rPr>
                <w:bCs/>
                <w:sz w:val="22"/>
                <w:szCs w:val="22"/>
              </w:rPr>
            </w:pPr>
            <w:r w:rsidRPr="00FD65D7">
              <w:rPr>
                <w:bCs/>
                <w:sz w:val="22"/>
                <w:szCs w:val="22"/>
              </w:rPr>
              <w:t>Песня «Цап - царап» муз С.  Гаврилина. Развивать желание подпевать отдельные слова и слоги: Мяу, мяу. Кис, кис и.т.д.</w:t>
            </w:r>
          </w:p>
        </w:tc>
        <w:tc>
          <w:tcPr>
            <w:tcW w:w="4110" w:type="dxa"/>
          </w:tcPr>
          <w:p w:rsidR="00473BD3" w:rsidRPr="00FD65D7" w:rsidRDefault="00473BD3" w:rsidP="00FD65D7">
            <w:pPr>
              <w:jc w:val="both"/>
              <w:rPr>
                <w:bCs/>
                <w:sz w:val="22"/>
                <w:szCs w:val="22"/>
              </w:rPr>
            </w:pPr>
            <w:r w:rsidRPr="00FD65D7">
              <w:rPr>
                <w:bCs/>
                <w:sz w:val="22"/>
                <w:szCs w:val="22"/>
              </w:rPr>
              <w:t>Смотрит котик на дорожку-</w:t>
            </w:r>
          </w:p>
          <w:p w:rsidR="00473BD3" w:rsidRPr="00FD65D7" w:rsidRDefault="00473BD3" w:rsidP="00FD65D7">
            <w:pPr>
              <w:jc w:val="both"/>
              <w:rPr>
                <w:bCs/>
                <w:sz w:val="22"/>
                <w:szCs w:val="22"/>
              </w:rPr>
            </w:pPr>
            <w:r w:rsidRPr="00FD65D7">
              <w:rPr>
                <w:bCs/>
                <w:sz w:val="22"/>
                <w:szCs w:val="22"/>
              </w:rPr>
              <w:t>Там играют дети-крошки.</w:t>
            </w:r>
          </w:p>
          <w:p w:rsidR="00473BD3" w:rsidRPr="00FD65D7" w:rsidRDefault="00473BD3" w:rsidP="00FD65D7">
            <w:pPr>
              <w:jc w:val="both"/>
              <w:rPr>
                <w:bCs/>
                <w:sz w:val="22"/>
                <w:szCs w:val="22"/>
              </w:rPr>
            </w:pPr>
            <w:r w:rsidRPr="00FD65D7">
              <w:rPr>
                <w:bCs/>
                <w:sz w:val="22"/>
                <w:szCs w:val="22"/>
              </w:rPr>
              <w:t>Русская народная игра «Кот и мыши» - дети выполняют все действия в соответствии с текстом. Слушают смену музыкальных частей.</w:t>
            </w:r>
          </w:p>
          <w:p w:rsidR="00473BD3" w:rsidRPr="00FD65D7" w:rsidRDefault="00473BD3" w:rsidP="00FD65D7">
            <w:pPr>
              <w:jc w:val="both"/>
              <w:rPr>
                <w:bCs/>
                <w:sz w:val="22"/>
                <w:szCs w:val="22"/>
              </w:rPr>
            </w:pP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Мягкая игрушка </w:t>
            </w:r>
          </w:p>
          <w:p w:rsidR="00473BD3" w:rsidRPr="00FD65D7" w:rsidRDefault="00473BD3" w:rsidP="00FD65D7">
            <w:pPr>
              <w:pStyle w:val="a6"/>
              <w:spacing w:before="0" w:beforeAutospacing="0" w:after="0" w:afterAutospacing="0"/>
              <w:rPr>
                <w:bCs/>
                <w:sz w:val="22"/>
                <w:szCs w:val="22"/>
              </w:rPr>
            </w:pPr>
            <w:r w:rsidRPr="00FD65D7">
              <w:rPr>
                <w:bCs/>
                <w:sz w:val="22"/>
                <w:szCs w:val="22"/>
              </w:rPr>
              <w:t>кошка</w:t>
            </w:r>
          </w:p>
        </w:tc>
      </w:tr>
      <w:tr w:rsidR="00473BD3" w:rsidRPr="00FF00B5" w:rsidTr="00A04276">
        <w:trPr>
          <w:trHeight w:val="96"/>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29</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III</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«В гости к бабушке»</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Кукла бибабо – бабушка.</w:t>
            </w:r>
          </w:p>
          <w:p w:rsidR="00473BD3" w:rsidRPr="00FD65D7" w:rsidRDefault="00473BD3" w:rsidP="00FD65D7">
            <w:pPr>
              <w:pStyle w:val="a6"/>
              <w:spacing w:before="0" w:beforeAutospacing="0" w:after="0" w:afterAutospacing="0"/>
              <w:rPr>
                <w:bCs/>
                <w:sz w:val="22"/>
                <w:szCs w:val="22"/>
              </w:rPr>
            </w:pPr>
            <w:r w:rsidRPr="00FD65D7">
              <w:rPr>
                <w:bCs/>
                <w:sz w:val="22"/>
                <w:szCs w:val="22"/>
              </w:rPr>
              <w:t>Стоит в поле теремок.</w:t>
            </w:r>
          </w:p>
          <w:p w:rsidR="00473BD3" w:rsidRPr="00FD65D7" w:rsidRDefault="00473BD3" w:rsidP="00FD65D7">
            <w:pPr>
              <w:pStyle w:val="a6"/>
              <w:spacing w:before="0" w:beforeAutospacing="0" w:after="0" w:afterAutospacing="0"/>
              <w:rPr>
                <w:bCs/>
                <w:sz w:val="22"/>
                <w:szCs w:val="22"/>
              </w:rPr>
            </w:pPr>
            <w:r w:rsidRPr="00FD65D7">
              <w:rPr>
                <w:bCs/>
                <w:sz w:val="22"/>
                <w:szCs w:val="22"/>
              </w:rPr>
              <w:t>Из трубы идет дымок.</w:t>
            </w:r>
          </w:p>
          <w:p w:rsidR="00473BD3" w:rsidRPr="00FD65D7" w:rsidRDefault="00473BD3" w:rsidP="00FD65D7">
            <w:pPr>
              <w:pStyle w:val="a6"/>
              <w:spacing w:before="0" w:beforeAutospacing="0" w:after="0" w:afterAutospacing="0"/>
              <w:rPr>
                <w:bCs/>
                <w:sz w:val="22"/>
                <w:szCs w:val="22"/>
              </w:rPr>
            </w:pPr>
            <w:r w:rsidRPr="00FD65D7">
              <w:rPr>
                <w:bCs/>
                <w:sz w:val="22"/>
                <w:szCs w:val="22"/>
              </w:rPr>
              <w:t>Чей же это теремок?</w:t>
            </w:r>
          </w:p>
          <w:p w:rsidR="00473BD3" w:rsidRPr="00FD65D7" w:rsidRDefault="00473BD3" w:rsidP="00FD65D7">
            <w:pPr>
              <w:pStyle w:val="a6"/>
              <w:spacing w:before="0" w:beforeAutospacing="0" w:after="0" w:afterAutospacing="0"/>
              <w:rPr>
                <w:bCs/>
                <w:sz w:val="22"/>
                <w:szCs w:val="22"/>
              </w:rPr>
            </w:pPr>
            <w:r w:rsidRPr="00FD65D7">
              <w:rPr>
                <w:bCs/>
                <w:sz w:val="22"/>
                <w:szCs w:val="22"/>
              </w:rPr>
              <w:t>Кто же в домике живет?</w:t>
            </w:r>
          </w:p>
          <w:p w:rsidR="00473BD3" w:rsidRPr="00FD65D7" w:rsidRDefault="00473BD3" w:rsidP="00FD65D7">
            <w:pPr>
              <w:pStyle w:val="a6"/>
              <w:spacing w:before="0" w:beforeAutospacing="0" w:after="0" w:afterAutospacing="0"/>
              <w:rPr>
                <w:bCs/>
                <w:sz w:val="22"/>
                <w:szCs w:val="22"/>
              </w:rPr>
            </w:pPr>
            <w:r w:rsidRPr="00FD65D7">
              <w:rPr>
                <w:bCs/>
                <w:sz w:val="22"/>
                <w:szCs w:val="22"/>
              </w:rPr>
              <w:t>Бабушка: Я бабушка-забавушка, люблю петь, с детками играть и танцевать. Слушание песни «Вот какая бабушка» Е. Тиличеевой</w:t>
            </w:r>
          </w:p>
          <w:p w:rsidR="00473BD3" w:rsidRPr="00FD65D7" w:rsidRDefault="00473BD3" w:rsidP="00FD65D7">
            <w:pPr>
              <w:pStyle w:val="a6"/>
              <w:spacing w:before="0" w:beforeAutospacing="0" w:after="0" w:afterAutospacing="0"/>
              <w:rPr>
                <w:bCs/>
                <w:sz w:val="22"/>
                <w:szCs w:val="22"/>
              </w:rPr>
            </w:pPr>
            <w:r w:rsidRPr="00FD65D7">
              <w:rPr>
                <w:bCs/>
                <w:sz w:val="22"/>
                <w:szCs w:val="22"/>
              </w:rPr>
              <w:t>(Праздник в д\с с.235). Создать эмоциональный настрой, воспитывать интерес к музыке.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Бабушка: Живут у меня домашние животные и птицы. Сейчас я познакомлю вас с ними.</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Мохнатенькая, усатенькая, днем спит и мяу говорит. </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Игра «Киска и дети». Есть у киски глазки, есть у киски ушки, есть у киски лапки мягкие подушки. Киска, киска не сердись, не царапай деток. Брысь! Дети выполняют действия в соответствии со словами по показу воспитателя</w:t>
            </w:r>
          </w:p>
        </w:tc>
        <w:tc>
          <w:tcPr>
            <w:tcW w:w="4110"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Показывает курочку.</w:t>
            </w:r>
          </w:p>
          <w:p w:rsidR="00473BD3" w:rsidRPr="00FD65D7" w:rsidRDefault="00473BD3" w:rsidP="00FD65D7">
            <w:pPr>
              <w:pStyle w:val="a6"/>
              <w:spacing w:before="0" w:beforeAutospacing="0" w:after="0" w:afterAutospacing="0"/>
              <w:rPr>
                <w:bCs/>
                <w:sz w:val="22"/>
                <w:szCs w:val="22"/>
              </w:rPr>
            </w:pPr>
            <w:r w:rsidRPr="00FD65D7">
              <w:rPr>
                <w:bCs/>
                <w:sz w:val="22"/>
                <w:szCs w:val="22"/>
              </w:rPr>
              <w:t>Вот курочка – хохлатка, с цыплятками идет</w:t>
            </w:r>
          </w:p>
          <w:p w:rsidR="00473BD3" w:rsidRPr="00FD65D7" w:rsidRDefault="00473BD3" w:rsidP="00FD65D7">
            <w:pPr>
              <w:pStyle w:val="a6"/>
              <w:spacing w:before="0" w:beforeAutospacing="0" w:after="0" w:afterAutospacing="0"/>
              <w:rPr>
                <w:bCs/>
                <w:sz w:val="22"/>
                <w:szCs w:val="22"/>
              </w:rPr>
            </w:pPr>
            <w:r w:rsidRPr="00FD65D7">
              <w:rPr>
                <w:bCs/>
                <w:sz w:val="22"/>
                <w:szCs w:val="22"/>
              </w:rPr>
              <w:t>Чуть детки зазеваются, шалят и разбегаются</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Игра «Курочка и цыплята». </w:t>
            </w:r>
          </w:p>
          <w:p w:rsidR="00473BD3" w:rsidRPr="00FD65D7" w:rsidRDefault="00473BD3" w:rsidP="00FD65D7">
            <w:pPr>
              <w:pStyle w:val="a6"/>
              <w:spacing w:before="0" w:beforeAutospacing="0" w:after="0" w:afterAutospacing="0"/>
              <w:rPr>
                <w:bCs/>
                <w:sz w:val="22"/>
                <w:szCs w:val="22"/>
              </w:rPr>
            </w:pPr>
            <w:r w:rsidRPr="00FD65D7">
              <w:rPr>
                <w:bCs/>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p w:rsidR="00473BD3" w:rsidRPr="00FD65D7" w:rsidRDefault="00473BD3" w:rsidP="00FD65D7">
            <w:pPr>
              <w:pStyle w:val="a6"/>
              <w:spacing w:before="0" w:beforeAutospacing="0" w:after="0" w:afterAutospacing="0"/>
              <w:rPr>
                <w:sz w:val="22"/>
                <w:szCs w:val="22"/>
              </w:rPr>
            </w:pPr>
            <w:r w:rsidRPr="00FD65D7">
              <w:rPr>
                <w:bCs/>
                <w:sz w:val="22"/>
                <w:szCs w:val="22"/>
              </w:rPr>
              <w:t>Формировать умение передавать игровые образы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Куклы</w:t>
            </w:r>
          </w:p>
          <w:p w:rsidR="00473BD3" w:rsidRPr="00FD65D7" w:rsidRDefault="00473BD3" w:rsidP="00FD65D7">
            <w:pPr>
              <w:pStyle w:val="a6"/>
              <w:spacing w:before="0" w:beforeAutospacing="0" w:after="0" w:afterAutospacing="0"/>
              <w:rPr>
                <w:bCs/>
                <w:sz w:val="22"/>
                <w:szCs w:val="22"/>
              </w:rPr>
            </w:pPr>
            <w:r w:rsidRPr="00FD65D7">
              <w:rPr>
                <w:bCs/>
                <w:sz w:val="22"/>
                <w:szCs w:val="22"/>
              </w:rPr>
              <w:t>Бибабо, бабушка, кошка, курочка.</w:t>
            </w:r>
          </w:p>
        </w:tc>
      </w:tr>
      <w:tr w:rsidR="00473BD3" w:rsidRPr="00FF00B5" w:rsidTr="00A04276">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30</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IV</w:t>
            </w:r>
          </w:p>
        </w:tc>
        <w:tc>
          <w:tcPr>
            <w:tcW w:w="709" w:type="dxa"/>
            <w:textDirection w:val="btLr"/>
          </w:tcPr>
          <w:p w:rsidR="00473BD3" w:rsidRPr="00FD65D7" w:rsidRDefault="00473BD3" w:rsidP="00FD65D7">
            <w:pPr>
              <w:pStyle w:val="a6"/>
              <w:spacing w:before="0" w:beforeAutospacing="0" w:after="0" w:afterAutospacing="0"/>
              <w:rPr>
                <w:b/>
                <w:bCs/>
                <w:sz w:val="22"/>
                <w:szCs w:val="22"/>
              </w:rPr>
            </w:pPr>
            <w:r w:rsidRPr="00FD65D7">
              <w:rPr>
                <w:b/>
                <w:bCs/>
                <w:sz w:val="22"/>
                <w:szCs w:val="22"/>
              </w:rPr>
              <w:t>«В гости к бабушке»</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Кукла бибабо – бабушка.</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Стоит в поле теремок.</w:t>
            </w:r>
          </w:p>
          <w:p w:rsidR="00473BD3" w:rsidRPr="00FD65D7" w:rsidRDefault="00473BD3" w:rsidP="00FD65D7">
            <w:pPr>
              <w:pStyle w:val="a6"/>
              <w:spacing w:before="0" w:beforeAutospacing="0" w:after="0" w:afterAutospacing="0"/>
              <w:rPr>
                <w:bCs/>
                <w:sz w:val="22"/>
                <w:szCs w:val="22"/>
              </w:rPr>
            </w:pPr>
            <w:r w:rsidRPr="00FD65D7">
              <w:rPr>
                <w:bCs/>
                <w:sz w:val="22"/>
                <w:szCs w:val="22"/>
              </w:rPr>
              <w:t>Из трубы идет дымок.</w:t>
            </w:r>
          </w:p>
          <w:p w:rsidR="00473BD3" w:rsidRPr="00FD65D7" w:rsidRDefault="00473BD3" w:rsidP="00FD65D7">
            <w:pPr>
              <w:pStyle w:val="a6"/>
              <w:spacing w:before="0" w:beforeAutospacing="0" w:after="0" w:afterAutospacing="0"/>
              <w:rPr>
                <w:bCs/>
                <w:sz w:val="22"/>
                <w:szCs w:val="22"/>
              </w:rPr>
            </w:pPr>
            <w:r w:rsidRPr="00FD65D7">
              <w:rPr>
                <w:bCs/>
                <w:sz w:val="22"/>
                <w:szCs w:val="22"/>
              </w:rPr>
              <w:t>Чей же это теремок?</w:t>
            </w:r>
          </w:p>
          <w:p w:rsidR="00473BD3" w:rsidRPr="00FD65D7" w:rsidRDefault="00473BD3" w:rsidP="00FD65D7">
            <w:pPr>
              <w:pStyle w:val="a6"/>
              <w:spacing w:before="0" w:beforeAutospacing="0" w:after="0" w:afterAutospacing="0"/>
              <w:rPr>
                <w:bCs/>
                <w:sz w:val="22"/>
                <w:szCs w:val="22"/>
              </w:rPr>
            </w:pPr>
            <w:r w:rsidRPr="00FD65D7">
              <w:rPr>
                <w:bCs/>
                <w:sz w:val="22"/>
                <w:szCs w:val="22"/>
              </w:rPr>
              <w:t>Кто же в домике живет?</w:t>
            </w:r>
          </w:p>
          <w:p w:rsidR="00473BD3" w:rsidRPr="00FD65D7" w:rsidRDefault="00473BD3" w:rsidP="00FD65D7">
            <w:pPr>
              <w:pStyle w:val="a6"/>
              <w:spacing w:before="0" w:beforeAutospacing="0" w:after="0" w:afterAutospacing="0"/>
              <w:rPr>
                <w:bCs/>
                <w:sz w:val="22"/>
                <w:szCs w:val="22"/>
              </w:rPr>
            </w:pPr>
            <w:r w:rsidRPr="00FD65D7">
              <w:rPr>
                <w:bCs/>
                <w:sz w:val="22"/>
                <w:szCs w:val="22"/>
              </w:rPr>
              <w:t>Бабушка: Я бабушка-забавушка, люблю петь, с детками играть и танцевать. Слушание песни «Вот какая бабушка» Е. Тиличеевой</w:t>
            </w:r>
          </w:p>
          <w:p w:rsidR="00473BD3" w:rsidRPr="00FD65D7" w:rsidRDefault="00473BD3" w:rsidP="00FD65D7">
            <w:pPr>
              <w:pStyle w:val="a6"/>
              <w:spacing w:before="0" w:beforeAutospacing="0" w:after="0" w:afterAutospacing="0"/>
              <w:rPr>
                <w:bCs/>
                <w:sz w:val="22"/>
                <w:szCs w:val="22"/>
              </w:rPr>
            </w:pPr>
            <w:r w:rsidRPr="00FD65D7">
              <w:rPr>
                <w:bCs/>
                <w:sz w:val="22"/>
                <w:szCs w:val="22"/>
              </w:rPr>
              <w:t>(Праздник в д\с с.235). Создать эмоциональный настрой, воспитывать интерес к музыке.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 xml:space="preserve">М.Р. Бабушка: Живут у меня домашние </w:t>
            </w:r>
            <w:r w:rsidRPr="00FD65D7">
              <w:rPr>
                <w:bCs/>
                <w:sz w:val="22"/>
                <w:szCs w:val="22"/>
              </w:rPr>
              <w:lastRenderedPageBreak/>
              <w:t>животные и птицы. Сейчас я познакомлю вас с ними.</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Мохнатенькая, усатенькая, днем спит и мяу говорит. </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Игра «Киска и дети». Есть у кискиглазки, есть у киски ушки, есть у киски лапки мягкие подушки. Киска, киска не сердись, не царапай деток. Брысь! Дети выполняют действия в соответствии со словами.</w:t>
            </w:r>
          </w:p>
        </w:tc>
        <w:tc>
          <w:tcPr>
            <w:tcW w:w="4110"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М.Р. Показывает курочку.</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Вот курочка – хохлатка, с цыплятками идет</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Чуть детки зазеваются, шалят и </w:t>
            </w:r>
          </w:p>
          <w:p w:rsidR="00473BD3" w:rsidRPr="00FD65D7" w:rsidRDefault="00473BD3" w:rsidP="00FD65D7">
            <w:pPr>
              <w:pStyle w:val="a6"/>
              <w:spacing w:before="0" w:beforeAutospacing="0" w:after="0" w:afterAutospacing="0"/>
              <w:rPr>
                <w:bCs/>
                <w:sz w:val="22"/>
                <w:szCs w:val="22"/>
              </w:rPr>
            </w:pPr>
            <w:r w:rsidRPr="00FD65D7">
              <w:rPr>
                <w:bCs/>
                <w:sz w:val="22"/>
                <w:szCs w:val="22"/>
              </w:rPr>
              <w:t>разбегаются</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Игра «Курочка и цыплята». </w:t>
            </w:r>
          </w:p>
          <w:p w:rsidR="00473BD3" w:rsidRPr="00FD65D7" w:rsidRDefault="00473BD3" w:rsidP="00FD65D7">
            <w:pPr>
              <w:pStyle w:val="a6"/>
              <w:spacing w:before="0" w:beforeAutospacing="0" w:after="0" w:afterAutospacing="0"/>
              <w:rPr>
                <w:bCs/>
                <w:sz w:val="22"/>
                <w:szCs w:val="22"/>
              </w:rPr>
            </w:pPr>
            <w:r w:rsidRPr="00FD65D7">
              <w:rPr>
                <w:bCs/>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p w:rsidR="00473BD3" w:rsidRPr="00FD65D7" w:rsidRDefault="00473BD3" w:rsidP="00FD65D7">
            <w:pPr>
              <w:pStyle w:val="a6"/>
              <w:spacing w:before="0" w:beforeAutospacing="0" w:after="0" w:afterAutospacing="0"/>
              <w:rPr>
                <w:sz w:val="22"/>
                <w:szCs w:val="22"/>
              </w:rPr>
            </w:pPr>
            <w:r w:rsidRPr="00FD65D7">
              <w:rPr>
                <w:bCs/>
                <w:sz w:val="22"/>
                <w:szCs w:val="22"/>
              </w:rPr>
              <w:t>Формировать умение передавать игровые образы, данные в музыке по показу воспитателя.</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Куклы</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Бибабо, бабушка, кошка, курочка.</w:t>
            </w:r>
          </w:p>
        </w:tc>
      </w:tr>
      <w:tr w:rsidR="00473BD3" w:rsidRPr="00FF00B5" w:rsidTr="00A04276">
        <w:trPr>
          <w:trHeight w:val="111"/>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31</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IV</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«Баю - баю»</w:t>
            </w:r>
          </w:p>
        </w:tc>
        <w:tc>
          <w:tcPr>
            <w:tcW w:w="3544" w:type="dxa"/>
          </w:tcPr>
          <w:p w:rsidR="00473BD3" w:rsidRPr="00FD65D7" w:rsidRDefault="00473BD3" w:rsidP="00FD65D7">
            <w:pPr>
              <w:jc w:val="both"/>
              <w:rPr>
                <w:bCs/>
                <w:sz w:val="22"/>
                <w:szCs w:val="22"/>
              </w:rPr>
            </w:pPr>
            <w:r w:rsidRPr="00FD65D7">
              <w:rPr>
                <w:bCs/>
                <w:sz w:val="22"/>
                <w:szCs w:val="22"/>
              </w:rPr>
              <w:t>М.Р.Воспитатель держит куклу в руках, баюкает.</w:t>
            </w:r>
          </w:p>
          <w:p w:rsidR="00473BD3" w:rsidRPr="00FD65D7" w:rsidRDefault="00473BD3" w:rsidP="00FD65D7">
            <w:pPr>
              <w:jc w:val="both"/>
              <w:rPr>
                <w:bCs/>
                <w:sz w:val="22"/>
                <w:szCs w:val="22"/>
              </w:rPr>
            </w:pPr>
            <w:r w:rsidRPr="00FD65D7">
              <w:rPr>
                <w:bCs/>
                <w:sz w:val="22"/>
                <w:szCs w:val="22"/>
              </w:rPr>
              <w:t>Баю, баюшки, баю,</w:t>
            </w:r>
          </w:p>
          <w:p w:rsidR="00473BD3" w:rsidRPr="00FD65D7" w:rsidRDefault="00473BD3" w:rsidP="00FD65D7">
            <w:pPr>
              <w:jc w:val="both"/>
              <w:rPr>
                <w:bCs/>
                <w:sz w:val="22"/>
                <w:szCs w:val="22"/>
              </w:rPr>
            </w:pPr>
            <w:r w:rsidRPr="00FD65D7">
              <w:rPr>
                <w:bCs/>
                <w:sz w:val="22"/>
                <w:szCs w:val="22"/>
              </w:rPr>
              <w:t>Глазкам песенку спою.</w:t>
            </w:r>
          </w:p>
          <w:p w:rsidR="00473BD3" w:rsidRPr="00FD65D7" w:rsidRDefault="00473BD3" w:rsidP="00FD65D7">
            <w:pPr>
              <w:jc w:val="both"/>
              <w:rPr>
                <w:bCs/>
                <w:sz w:val="22"/>
                <w:szCs w:val="22"/>
              </w:rPr>
            </w:pPr>
            <w:r w:rsidRPr="00FD65D7">
              <w:rPr>
                <w:bCs/>
                <w:sz w:val="22"/>
                <w:szCs w:val="22"/>
              </w:rPr>
              <w:t>Расскажу и сказку –</w:t>
            </w:r>
          </w:p>
          <w:p w:rsidR="00473BD3" w:rsidRPr="00FD65D7" w:rsidRDefault="00473BD3" w:rsidP="00FD65D7">
            <w:pPr>
              <w:jc w:val="both"/>
              <w:rPr>
                <w:bCs/>
                <w:sz w:val="22"/>
                <w:szCs w:val="22"/>
              </w:rPr>
            </w:pPr>
            <w:r w:rsidRPr="00FD65D7">
              <w:rPr>
                <w:bCs/>
                <w:sz w:val="22"/>
                <w:szCs w:val="22"/>
              </w:rPr>
              <w:t>Закрывайтесь глазки.</w:t>
            </w:r>
          </w:p>
          <w:p w:rsidR="00473BD3" w:rsidRPr="00FD65D7" w:rsidRDefault="00473BD3" w:rsidP="00FD65D7">
            <w:pPr>
              <w:jc w:val="both"/>
              <w:rPr>
                <w:bCs/>
                <w:sz w:val="22"/>
                <w:szCs w:val="22"/>
              </w:rPr>
            </w:pPr>
            <w:r w:rsidRPr="00FD65D7">
              <w:rPr>
                <w:bCs/>
                <w:sz w:val="22"/>
                <w:szCs w:val="22"/>
              </w:rPr>
              <w:t>Дети слушают «Колыбельную»  муз Т. Назаровой</w:t>
            </w:r>
          </w:p>
          <w:p w:rsidR="00473BD3" w:rsidRPr="00FD65D7" w:rsidRDefault="00473BD3" w:rsidP="00FD65D7">
            <w:pPr>
              <w:jc w:val="both"/>
              <w:rPr>
                <w:bCs/>
                <w:sz w:val="22"/>
                <w:szCs w:val="22"/>
              </w:rPr>
            </w:pPr>
            <w:r w:rsidRPr="00FD65D7">
              <w:rPr>
                <w:bCs/>
                <w:sz w:val="22"/>
                <w:szCs w:val="22"/>
              </w:rPr>
              <w:t>Создать эмоциональный настрой,  формировать умение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Пока кукла спит, мы с вами погуляем по дорожкам</w:t>
            </w:r>
          </w:p>
          <w:p w:rsidR="00473BD3" w:rsidRPr="00FD65D7" w:rsidRDefault="00473BD3" w:rsidP="00FD65D7">
            <w:pPr>
              <w:jc w:val="both"/>
              <w:rPr>
                <w:bCs/>
                <w:sz w:val="22"/>
                <w:szCs w:val="22"/>
              </w:rPr>
            </w:pPr>
            <w:r w:rsidRPr="00FD65D7">
              <w:rPr>
                <w:bCs/>
                <w:sz w:val="22"/>
                <w:szCs w:val="22"/>
              </w:rPr>
              <w:t>Ритмическое упражнение.</w:t>
            </w:r>
          </w:p>
          <w:p w:rsidR="00473BD3" w:rsidRPr="00FD65D7" w:rsidRDefault="00473BD3" w:rsidP="00FD65D7">
            <w:pPr>
              <w:jc w:val="both"/>
              <w:rPr>
                <w:bCs/>
                <w:sz w:val="22"/>
                <w:szCs w:val="22"/>
              </w:rPr>
            </w:pPr>
            <w:r w:rsidRPr="00FD65D7">
              <w:rPr>
                <w:bCs/>
                <w:sz w:val="22"/>
                <w:szCs w:val="22"/>
              </w:rPr>
              <w:t xml:space="preserve">«Ребята и зверята», учить изменять движения со сменой характера  мелодии. </w:t>
            </w:r>
          </w:p>
          <w:p w:rsidR="00473BD3" w:rsidRPr="00FD65D7" w:rsidRDefault="00473BD3" w:rsidP="00FD65D7">
            <w:pPr>
              <w:jc w:val="both"/>
              <w:rPr>
                <w:bCs/>
                <w:sz w:val="22"/>
                <w:szCs w:val="22"/>
              </w:rPr>
            </w:pPr>
            <w:r w:rsidRPr="00FD65D7">
              <w:rPr>
                <w:bCs/>
                <w:sz w:val="22"/>
                <w:szCs w:val="22"/>
              </w:rPr>
              <w:t>Вот зверята, все по лужам</w:t>
            </w:r>
          </w:p>
          <w:p w:rsidR="00473BD3" w:rsidRPr="00FD65D7" w:rsidRDefault="00473BD3" w:rsidP="00FD65D7">
            <w:pPr>
              <w:jc w:val="both"/>
              <w:rPr>
                <w:bCs/>
                <w:sz w:val="22"/>
                <w:szCs w:val="22"/>
              </w:rPr>
            </w:pPr>
            <w:r w:rsidRPr="00FD65D7">
              <w:rPr>
                <w:bCs/>
                <w:sz w:val="22"/>
                <w:szCs w:val="22"/>
              </w:rPr>
              <w:t xml:space="preserve">Шлеп, шлеп, шлеп. </w:t>
            </w:r>
          </w:p>
          <w:p w:rsidR="00473BD3" w:rsidRPr="00FD65D7" w:rsidRDefault="00473BD3" w:rsidP="00FD65D7">
            <w:pPr>
              <w:jc w:val="both"/>
              <w:rPr>
                <w:bCs/>
                <w:sz w:val="22"/>
                <w:szCs w:val="22"/>
              </w:rPr>
            </w:pPr>
            <w:r w:rsidRPr="00FD65D7">
              <w:rPr>
                <w:bCs/>
                <w:sz w:val="22"/>
                <w:szCs w:val="22"/>
              </w:rPr>
              <w:t>Шлепают по коленкам</w:t>
            </w:r>
          </w:p>
          <w:p w:rsidR="00473BD3" w:rsidRPr="00FD65D7" w:rsidRDefault="00473BD3" w:rsidP="00FD65D7">
            <w:pPr>
              <w:jc w:val="both"/>
              <w:rPr>
                <w:bCs/>
                <w:sz w:val="22"/>
                <w:szCs w:val="22"/>
              </w:rPr>
            </w:pPr>
            <w:r w:rsidRPr="00FD65D7">
              <w:rPr>
                <w:bCs/>
                <w:sz w:val="22"/>
                <w:szCs w:val="22"/>
              </w:rPr>
              <w:t>А ребята по дорожке.</w:t>
            </w:r>
          </w:p>
          <w:p w:rsidR="00473BD3" w:rsidRPr="00FD65D7" w:rsidRDefault="00473BD3" w:rsidP="00FD65D7">
            <w:pPr>
              <w:jc w:val="both"/>
              <w:rPr>
                <w:bCs/>
                <w:sz w:val="22"/>
                <w:szCs w:val="22"/>
              </w:rPr>
            </w:pPr>
            <w:r w:rsidRPr="00FD65D7">
              <w:rPr>
                <w:bCs/>
                <w:sz w:val="22"/>
                <w:szCs w:val="22"/>
              </w:rPr>
              <w:t>Топ, топ, топ.</w:t>
            </w:r>
          </w:p>
          <w:p w:rsidR="00473BD3" w:rsidRPr="00FD65D7" w:rsidRDefault="00473BD3" w:rsidP="00FD65D7">
            <w:pPr>
              <w:jc w:val="both"/>
              <w:rPr>
                <w:bCs/>
                <w:sz w:val="22"/>
                <w:szCs w:val="22"/>
              </w:rPr>
            </w:pPr>
            <w:r w:rsidRPr="00FD65D7">
              <w:rPr>
                <w:bCs/>
                <w:sz w:val="22"/>
                <w:szCs w:val="22"/>
              </w:rPr>
              <w:t>Топают ножками.</w:t>
            </w:r>
          </w:p>
          <w:p w:rsidR="00473BD3" w:rsidRPr="00FD65D7" w:rsidRDefault="00473BD3" w:rsidP="00FD65D7">
            <w:pPr>
              <w:jc w:val="both"/>
              <w:rPr>
                <w:bCs/>
                <w:sz w:val="22"/>
                <w:szCs w:val="22"/>
              </w:rPr>
            </w:pPr>
            <w:r w:rsidRPr="00FD65D7">
              <w:rPr>
                <w:bCs/>
                <w:sz w:val="22"/>
                <w:szCs w:val="22"/>
              </w:rPr>
              <w:t>Педагог поет и аккомпанирует на металлофоне. Дети выполняют движения согласно с текстом. Познакомить с  музыкальным инструментом – металлофоном.</w:t>
            </w:r>
          </w:p>
        </w:tc>
        <w:tc>
          <w:tcPr>
            <w:tcW w:w="4110" w:type="dxa"/>
          </w:tcPr>
          <w:p w:rsidR="00473BD3" w:rsidRPr="00FD65D7" w:rsidRDefault="00473BD3" w:rsidP="00FD65D7">
            <w:pPr>
              <w:jc w:val="both"/>
              <w:rPr>
                <w:bCs/>
                <w:sz w:val="22"/>
                <w:szCs w:val="22"/>
              </w:rPr>
            </w:pPr>
            <w:r w:rsidRPr="00FD65D7">
              <w:rPr>
                <w:bCs/>
                <w:sz w:val="22"/>
                <w:szCs w:val="22"/>
              </w:rPr>
              <w:t>Куколка проснулась! Потянулась!  И хочет поиграть с вами в игру «Большие маленькие ножки гуляют по  дорожке» 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Игрушка</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кукла,</w:t>
            </w:r>
          </w:p>
          <w:p w:rsidR="00473BD3" w:rsidRPr="00FD65D7" w:rsidRDefault="00473BD3" w:rsidP="00FD65D7">
            <w:pPr>
              <w:pStyle w:val="a6"/>
              <w:spacing w:before="0" w:beforeAutospacing="0" w:after="0" w:afterAutospacing="0"/>
              <w:rPr>
                <w:bCs/>
                <w:sz w:val="22"/>
                <w:szCs w:val="22"/>
              </w:rPr>
            </w:pPr>
            <w:r w:rsidRPr="00FD65D7">
              <w:rPr>
                <w:bCs/>
                <w:sz w:val="22"/>
                <w:szCs w:val="22"/>
              </w:rPr>
              <w:t>металлофон.</w:t>
            </w:r>
          </w:p>
        </w:tc>
      </w:tr>
      <w:tr w:rsidR="00473BD3" w:rsidRPr="00FF00B5" w:rsidTr="00A04276">
        <w:trPr>
          <w:trHeight w:val="111"/>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32</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IV</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«Баю - баю»</w:t>
            </w:r>
          </w:p>
        </w:tc>
        <w:tc>
          <w:tcPr>
            <w:tcW w:w="3544" w:type="dxa"/>
          </w:tcPr>
          <w:p w:rsidR="00473BD3" w:rsidRPr="00FD65D7" w:rsidRDefault="00473BD3" w:rsidP="00FD65D7">
            <w:pPr>
              <w:jc w:val="both"/>
              <w:rPr>
                <w:bCs/>
                <w:sz w:val="22"/>
                <w:szCs w:val="22"/>
              </w:rPr>
            </w:pPr>
            <w:r w:rsidRPr="00FD65D7">
              <w:rPr>
                <w:bCs/>
                <w:sz w:val="22"/>
                <w:szCs w:val="22"/>
              </w:rPr>
              <w:t>М.Р.Воспитатель держит куклу в руках, баюкает.</w:t>
            </w:r>
          </w:p>
          <w:p w:rsidR="00473BD3" w:rsidRPr="00FD65D7" w:rsidRDefault="00473BD3" w:rsidP="00FD65D7">
            <w:pPr>
              <w:jc w:val="both"/>
              <w:rPr>
                <w:bCs/>
                <w:sz w:val="22"/>
                <w:szCs w:val="22"/>
              </w:rPr>
            </w:pPr>
            <w:r w:rsidRPr="00FD65D7">
              <w:rPr>
                <w:bCs/>
                <w:sz w:val="22"/>
                <w:szCs w:val="22"/>
              </w:rPr>
              <w:t>Баю, баюшки, баю,</w:t>
            </w:r>
          </w:p>
          <w:p w:rsidR="00473BD3" w:rsidRPr="00FD65D7" w:rsidRDefault="00473BD3" w:rsidP="00FD65D7">
            <w:pPr>
              <w:jc w:val="both"/>
              <w:rPr>
                <w:bCs/>
                <w:sz w:val="22"/>
                <w:szCs w:val="22"/>
              </w:rPr>
            </w:pPr>
            <w:r w:rsidRPr="00FD65D7">
              <w:rPr>
                <w:bCs/>
                <w:sz w:val="22"/>
                <w:szCs w:val="22"/>
              </w:rPr>
              <w:t>Глазкам песенку спою.</w:t>
            </w:r>
          </w:p>
          <w:p w:rsidR="00473BD3" w:rsidRPr="00FD65D7" w:rsidRDefault="00473BD3" w:rsidP="00FD65D7">
            <w:pPr>
              <w:jc w:val="both"/>
              <w:rPr>
                <w:bCs/>
                <w:sz w:val="22"/>
                <w:szCs w:val="22"/>
              </w:rPr>
            </w:pPr>
            <w:r w:rsidRPr="00FD65D7">
              <w:rPr>
                <w:bCs/>
                <w:sz w:val="22"/>
                <w:szCs w:val="22"/>
              </w:rPr>
              <w:t>Расскажу и сказку –</w:t>
            </w:r>
          </w:p>
          <w:p w:rsidR="00473BD3" w:rsidRPr="00FD65D7" w:rsidRDefault="00473BD3" w:rsidP="00FD65D7">
            <w:pPr>
              <w:jc w:val="both"/>
              <w:rPr>
                <w:bCs/>
                <w:sz w:val="22"/>
                <w:szCs w:val="22"/>
              </w:rPr>
            </w:pPr>
            <w:r w:rsidRPr="00FD65D7">
              <w:rPr>
                <w:bCs/>
                <w:sz w:val="22"/>
                <w:szCs w:val="22"/>
              </w:rPr>
              <w:t>Закрывайтесь глазки.</w:t>
            </w:r>
          </w:p>
          <w:p w:rsidR="00473BD3" w:rsidRPr="00FD65D7" w:rsidRDefault="00473BD3" w:rsidP="00FD65D7">
            <w:pPr>
              <w:jc w:val="both"/>
              <w:rPr>
                <w:bCs/>
                <w:sz w:val="22"/>
                <w:szCs w:val="22"/>
              </w:rPr>
            </w:pPr>
            <w:r w:rsidRPr="00FD65D7">
              <w:rPr>
                <w:bCs/>
                <w:sz w:val="22"/>
                <w:szCs w:val="22"/>
              </w:rPr>
              <w:t>Дети слушают «Колыбельную»  муз Т. Назаровой</w:t>
            </w:r>
          </w:p>
          <w:p w:rsidR="00473BD3" w:rsidRPr="00FD65D7" w:rsidRDefault="00473BD3" w:rsidP="00FD65D7">
            <w:pPr>
              <w:jc w:val="both"/>
              <w:rPr>
                <w:bCs/>
                <w:sz w:val="22"/>
                <w:szCs w:val="22"/>
              </w:rPr>
            </w:pPr>
            <w:r w:rsidRPr="00FD65D7">
              <w:rPr>
                <w:bCs/>
                <w:sz w:val="22"/>
                <w:szCs w:val="22"/>
              </w:rPr>
              <w:t>Создать эмоциональный настрой,  формировать умение слушать музыку.</w:t>
            </w:r>
          </w:p>
        </w:tc>
        <w:tc>
          <w:tcPr>
            <w:tcW w:w="3969" w:type="dxa"/>
          </w:tcPr>
          <w:p w:rsidR="00473BD3" w:rsidRPr="00FD65D7" w:rsidRDefault="00473BD3" w:rsidP="00FD65D7">
            <w:pPr>
              <w:jc w:val="both"/>
              <w:rPr>
                <w:bCs/>
                <w:sz w:val="22"/>
                <w:szCs w:val="22"/>
              </w:rPr>
            </w:pPr>
            <w:r w:rsidRPr="00FD65D7">
              <w:rPr>
                <w:bCs/>
                <w:sz w:val="22"/>
                <w:szCs w:val="22"/>
              </w:rPr>
              <w:t>Пока кукла спит, мы с вами погуляем по дорожкам</w:t>
            </w:r>
          </w:p>
          <w:p w:rsidR="00473BD3" w:rsidRPr="00FD65D7" w:rsidRDefault="00473BD3" w:rsidP="00FD65D7">
            <w:pPr>
              <w:jc w:val="both"/>
              <w:rPr>
                <w:bCs/>
                <w:sz w:val="22"/>
                <w:szCs w:val="22"/>
              </w:rPr>
            </w:pPr>
            <w:r w:rsidRPr="00FD65D7">
              <w:rPr>
                <w:bCs/>
                <w:sz w:val="22"/>
                <w:szCs w:val="22"/>
              </w:rPr>
              <w:t>Ритмическое упражнение.</w:t>
            </w:r>
          </w:p>
          <w:p w:rsidR="00473BD3" w:rsidRPr="00FD65D7" w:rsidRDefault="00473BD3" w:rsidP="00FD65D7">
            <w:pPr>
              <w:jc w:val="both"/>
              <w:rPr>
                <w:bCs/>
                <w:sz w:val="22"/>
                <w:szCs w:val="22"/>
              </w:rPr>
            </w:pPr>
            <w:r w:rsidRPr="00FD65D7">
              <w:rPr>
                <w:bCs/>
                <w:sz w:val="22"/>
                <w:szCs w:val="22"/>
              </w:rPr>
              <w:t xml:space="preserve">«Ребята и зверята», учить изменять движения со сменой характера  мелодии. </w:t>
            </w:r>
          </w:p>
          <w:p w:rsidR="00473BD3" w:rsidRPr="00FD65D7" w:rsidRDefault="00473BD3" w:rsidP="00FD65D7">
            <w:pPr>
              <w:jc w:val="both"/>
              <w:rPr>
                <w:bCs/>
                <w:sz w:val="22"/>
                <w:szCs w:val="22"/>
              </w:rPr>
            </w:pPr>
            <w:r w:rsidRPr="00FD65D7">
              <w:rPr>
                <w:bCs/>
                <w:sz w:val="22"/>
                <w:szCs w:val="22"/>
              </w:rPr>
              <w:t>Вот зверята, все по лужам</w:t>
            </w:r>
          </w:p>
          <w:p w:rsidR="00473BD3" w:rsidRPr="00FD65D7" w:rsidRDefault="00473BD3" w:rsidP="00FD65D7">
            <w:pPr>
              <w:jc w:val="both"/>
              <w:rPr>
                <w:bCs/>
                <w:sz w:val="22"/>
                <w:szCs w:val="22"/>
              </w:rPr>
            </w:pPr>
            <w:r w:rsidRPr="00FD65D7">
              <w:rPr>
                <w:bCs/>
                <w:sz w:val="22"/>
                <w:szCs w:val="22"/>
              </w:rPr>
              <w:t xml:space="preserve">Шлеп, шлеп, шлеп. </w:t>
            </w:r>
          </w:p>
          <w:p w:rsidR="00473BD3" w:rsidRPr="00FD65D7" w:rsidRDefault="00473BD3" w:rsidP="00FD65D7">
            <w:pPr>
              <w:jc w:val="both"/>
              <w:rPr>
                <w:bCs/>
                <w:sz w:val="22"/>
                <w:szCs w:val="22"/>
              </w:rPr>
            </w:pPr>
            <w:r w:rsidRPr="00FD65D7">
              <w:rPr>
                <w:bCs/>
                <w:sz w:val="22"/>
                <w:szCs w:val="22"/>
              </w:rPr>
              <w:t>Шлепают по коленкам</w:t>
            </w:r>
          </w:p>
          <w:p w:rsidR="00473BD3" w:rsidRPr="00FD65D7" w:rsidRDefault="00473BD3" w:rsidP="00FD65D7">
            <w:pPr>
              <w:jc w:val="both"/>
              <w:rPr>
                <w:bCs/>
                <w:sz w:val="22"/>
                <w:szCs w:val="22"/>
              </w:rPr>
            </w:pPr>
            <w:r w:rsidRPr="00FD65D7">
              <w:rPr>
                <w:bCs/>
                <w:sz w:val="22"/>
                <w:szCs w:val="22"/>
              </w:rPr>
              <w:t>А ребята по дорожке.</w:t>
            </w:r>
          </w:p>
          <w:p w:rsidR="00473BD3" w:rsidRPr="00FD65D7" w:rsidRDefault="00473BD3" w:rsidP="00FD65D7">
            <w:pPr>
              <w:jc w:val="both"/>
              <w:rPr>
                <w:bCs/>
                <w:sz w:val="22"/>
                <w:szCs w:val="22"/>
              </w:rPr>
            </w:pPr>
            <w:r w:rsidRPr="00FD65D7">
              <w:rPr>
                <w:bCs/>
                <w:sz w:val="22"/>
                <w:szCs w:val="22"/>
              </w:rPr>
              <w:t>Топ, топ, топ.</w:t>
            </w:r>
          </w:p>
          <w:p w:rsidR="00473BD3" w:rsidRPr="00FD65D7" w:rsidRDefault="00473BD3" w:rsidP="00FD65D7">
            <w:pPr>
              <w:jc w:val="both"/>
              <w:rPr>
                <w:bCs/>
                <w:sz w:val="22"/>
                <w:szCs w:val="22"/>
              </w:rPr>
            </w:pPr>
            <w:r w:rsidRPr="00FD65D7">
              <w:rPr>
                <w:bCs/>
                <w:sz w:val="22"/>
                <w:szCs w:val="22"/>
              </w:rPr>
              <w:lastRenderedPageBreak/>
              <w:t>Топают ножками.</w:t>
            </w:r>
          </w:p>
          <w:p w:rsidR="00473BD3" w:rsidRPr="00FD65D7" w:rsidRDefault="00473BD3" w:rsidP="00FD65D7">
            <w:pPr>
              <w:jc w:val="both"/>
              <w:rPr>
                <w:bCs/>
                <w:sz w:val="22"/>
                <w:szCs w:val="22"/>
              </w:rPr>
            </w:pPr>
            <w:r w:rsidRPr="00FD65D7">
              <w:rPr>
                <w:bCs/>
                <w:sz w:val="22"/>
                <w:szCs w:val="22"/>
              </w:rPr>
              <w:t>Педагог поет и аккомпанирует на металлофоне. Дети выполняют движения согласно с текстом. Познакомить с  музыкальным инструментом – металлофоном.</w:t>
            </w:r>
          </w:p>
        </w:tc>
        <w:tc>
          <w:tcPr>
            <w:tcW w:w="4110" w:type="dxa"/>
          </w:tcPr>
          <w:p w:rsidR="00473BD3" w:rsidRPr="00FD65D7" w:rsidRDefault="00473BD3" w:rsidP="00FD65D7">
            <w:pPr>
              <w:jc w:val="both"/>
              <w:rPr>
                <w:bCs/>
                <w:sz w:val="22"/>
                <w:szCs w:val="22"/>
              </w:rPr>
            </w:pPr>
            <w:r w:rsidRPr="00FD65D7">
              <w:rPr>
                <w:bCs/>
                <w:sz w:val="22"/>
                <w:szCs w:val="22"/>
              </w:rPr>
              <w:lastRenderedPageBreak/>
              <w:t>Куколка проснулась! Потянулась!  И хочет поиграть с вами в игру «Большие маленькие ножки гуляют по  дорожке». Создать радостное настроение.</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Игрушка</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 кукла,</w:t>
            </w:r>
          </w:p>
          <w:p w:rsidR="00473BD3" w:rsidRPr="00FD65D7" w:rsidRDefault="00473BD3" w:rsidP="00FD65D7">
            <w:pPr>
              <w:pStyle w:val="a6"/>
              <w:spacing w:before="0" w:beforeAutospacing="0" w:after="0" w:afterAutospacing="0"/>
              <w:rPr>
                <w:bCs/>
                <w:sz w:val="22"/>
                <w:szCs w:val="22"/>
              </w:rPr>
            </w:pPr>
            <w:r w:rsidRPr="00FD65D7">
              <w:rPr>
                <w:bCs/>
                <w:sz w:val="22"/>
                <w:szCs w:val="22"/>
              </w:rPr>
              <w:t>металлофон.</w:t>
            </w:r>
          </w:p>
        </w:tc>
      </w:tr>
      <w:tr w:rsidR="00473BD3" w:rsidRPr="00FF00B5" w:rsidTr="00A04276">
        <w:trPr>
          <w:trHeight w:val="150"/>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33</w:t>
            </w:r>
          </w:p>
        </w:tc>
        <w:tc>
          <w:tcPr>
            <w:tcW w:w="850" w:type="dxa"/>
          </w:tcPr>
          <w:p w:rsidR="00473BD3" w:rsidRPr="00FD65D7" w:rsidRDefault="00473BD3" w:rsidP="00FD65D7">
            <w:pPr>
              <w:pStyle w:val="a6"/>
              <w:spacing w:before="0" w:beforeAutospacing="0" w:after="0" w:afterAutospacing="0"/>
              <w:rPr>
                <w:b/>
                <w:bCs/>
                <w:sz w:val="22"/>
                <w:szCs w:val="22"/>
                <w:lang w:val="en-US"/>
              </w:rPr>
            </w:pPr>
            <w:r w:rsidRPr="00FD65D7">
              <w:rPr>
                <w:b/>
                <w:bCs/>
                <w:sz w:val="22"/>
                <w:szCs w:val="22"/>
                <w:lang w:val="en-US"/>
              </w:rPr>
              <w:t>IV</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«Приходи весна скорей»</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.Р. В руках игрушка собачка.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 дворе уселся пес,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Поднял кверху черный нос.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Уходи зима, скорей,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Чтобы стало, потеплей,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Чтоб не мерзли хвост и уши.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Приходи весна послушай!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Послушайте песенку «Веснянка»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Зеленеет, травка под окном. Все сильнее  солнце греет, хорошо кругом. Мы выходим на полянку, песенку поем,  хоровод ведем.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Воспитывать интерес к музыке, создавать радостное настроение.</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М.Р. Ждут весну в лесу зверята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бельчата и зайчата.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Наступай, весна, скорей,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Обогрей ты всех зверей.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Зайка с белкой согреваются,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Веселятся, забавляются.</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Пальчиковая игра «Трататушки» М.Картушина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Ручки – трататушки поиграем мы в хлопушки, хлоп –хлоп, еще раз. Вот как весело у нас!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Ножки – трататушки, поиграем в топотушки. Пальцы – трататушки, поиграем в барабушки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Развивать внимание и умение выполнять действия по показу воспитателя.</w:t>
            </w:r>
          </w:p>
        </w:tc>
        <w:tc>
          <w:tcPr>
            <w:tcW w:w="4110" w:type="dxa"/>
          </w:tcPr>
          <w:p w:rsidR="00473BD3" w:rsidRPr="00FD65D7" w:rsidRDefault="00473BD3" w:rsidP="00FD65D7">
            <w:pPr>
              <w:pStyle w:val="a6"/>
              <w:spacing w:before="0" w:beforeAutospacing="0" w:after="0" w:afterAutospacing="0"/>
              <w:jc w:val="both"/>
              <w:rPr>
                <w:sz w:val="22"/>
                <w:szCs w:val="22"/>
              </w:rPr>
            </w:pPr>
            <w:r w:rsidRPr="00FD65D7">
              <w:rPr>
                <w:sz w:val="22"/>
                <w:szCs w:val="22"/>
              </w:rPr>
              <w:t>Закличка с движениями «Приходи, весна!»</w:t>
            </w:r>
          </w:p>
          <w:p w:rsidR="00473BD3" w:rsidRPr="00FD65D7" w:rsidRDefault="00473BD3" w:rsidP="00FD65D7">
            <w:pPr>
              <w:pStyle w:val="a6"/>
              <w:spacing w:before="0" w:beforeAutospacing="0" w:after="0" w:afterAutospacing="0"/>
              <w:jc w:val="both"/>
              <w:rPr>
                <w:sz w:val="22"/>
                <w:szCs w:val="22"/>
              </w:rPr>
            </w:pPr>
            <w:r w:rsidRPr="00FD65D7">
              <w:rPr>
                <w:sz w:val="22"/>
                <w:szCs w:val="22"/>
              </w:rPr>
              <w:t>Приходи весна – поднять руки вверх.</w:t>
            </w:r>
          </w:p>
          <w:p w:rsidR="00473BD3" w:rsidRPr="00FD65D7" w:rsidRDefault="00473BD3" w:rsidP="00FD65D7">
            <w:pPr>
              <w:pStyle w:val="a6"/>
              <w:spacing w:before="0" w:beforeAutospacing="0" w:after="0" w:afterAutospacing="0"/>
              <w:jc w:val="both"/>
              <w:rPr>
                <w:sz w:val="22"/>
                <w:szCs w:val="22"/>
              </w:rPr>
            </w:pPr>
            <w:r w:rsidRPr="00FD65D7">
              <w:rPr>
                <w:sz w:val="22"/>
                <w:szCs w:val="22"/>
              </w:rPr>
              <w:t>Все мы ждем тебя – прижать руки к груди.</w:t>
            </w:r>
          </w:p>
          <w:p w:rsidR="00473BD3" w:rsidRPr="00FD65D7" w:rsidRDefault="00473BD3" w:rsidP="00FD65D7">
            <w:pPr>
              <w:pStyle w:val="a6"/>
              <w:spacing w:before="0" w:beforeAutospacing="0" w:after="0" w:afterAutospacing="0"/>
              <w:jc w:val="both"/>
              <w:rPr>
                <w:sz w:val="22"/>
                <w:szCs w:val="22"/>
              </w:rPr>
            </w:pPr>
            <w:r w:rsidRPr="00FD65D7">
              <w:rPr>
                <w:sz w:val="22"/>
                <w:szCs w:val="22"/>
              </w:rPr>
              <w:t>Солнышко, свети – вращают кистями рук.</w:t>
            </w:r>
          </w:p>
          <w:p w:rsidR="00473BD3" w:rsidRPr="00FD65D7" w:rsidRDefault="00473BD3" w:rsidP="00FD65D7">
            <w:pPr>
              <w:pStyle w:val="a6"/>
              <w:spacing w:before="0" w:beforeAutospacing="0" w:after="0" w:afterAutospacing="0"/>
              <w:jc w:val="both"/>
              <w:rPr>
                <w:sz w:val="22"/>
                <w:szCs w:val="22"/>
              </w:rPr>
            </w:pPr>
            <w:r w:rsidRPr="00FD65D7">
              <w:rPr>
                <w:sz w:val="22"/>
                <w:szCs w:val="22"/>
              </w:rPr>
              <w:t>Пусть бегут ручьи – волнообразные дв – я.</w:t>
            </w:r>
          </w:p>
          <w:p w:rsidR="00473BD3" w:rsidRPr="00FD65D7" w:rsidRDefault="00473BD3" w:rsidP="00FD65D7">
            <w:pPr>
              <w:pStyle w:val="a6"/>
              <w:spacing w:before="0" w:beforeAutospacing="0" w:after="0" w:afterAutospacing="0"/>
              <w:jc w:val="both"/>
              <w:rPr>
                <w:sz w:val="22"/>
                <w:szCs w:val="22"/>
              </w:rPr>
            </w:pPr>
            <w:r w:rsidRPr="00FD65D7">
              <w:rPr>
                <w:sz w:val="22"/>
                <w:szCs w:val="22"/>
              </w:rPr>
              <w:t>Пусть птички летят – машут руками.</w:t>
            </w:r>
          </w:p>
          <w:p w:rsidR="00473BD3" w:rsidRPr="00FD65D7" w:rsidRDefault="00473BD3" w:rsidP="00FD65D7">
            <w:pPr>
              <w:pStyle w:val="a6"/>
              <w:spacing w:before="0" w:beforeAutospacing="0" w:after="0" w:afterAutospacing="0"/>
              <w:jc w:val="both"/>
              <w:rPr>
                <w:sz w:val="22"/>
                <w:szCs w:val="22"/>
              </w:rPr>
            </w:pPr>
            <w:r w:rsidRPr="00FD65D7">
              <w:rPr>
                <w:sz w:val="22"/>
                <w:szCs w:val="22"/>
              </w:rPr>
              <w:t>О весне кричат, услыхала вес</w:t>
            </w:r>
          </w:p>
          <w:p w:rsidR="00473BD3" w:rsidRPr="00FD65D7" w:rsidRDefault="00473BD3" w:rsidP="00FD65D7">
            <w:pPr>
              <w:pStyle w:val="a6"/>
              <w:spacing w:before="0" w:beforeAutospacing="0" w:after="0" w:afterAutospacing="0"/>
              <w:jc w:val="both"/>
              <w:rPr>
                <w:sz w:val="22"/>
                <w:szCs w:val="22"/>
              </w:rPr>
            </w:pPr>
            <w:r w:rsidRPr="00FD65D7">
              <w:rPr>
                <w:sz w:val="22"/>
                <w:szCs w:val="22"/>
              </w:rPr>
              <w:t>Хоровод «Весенняя пляска» сл. и муз. М. Картушиной.</w:t>
            </w:r>
          </w:p>
          <w:p w:rsidR="00473BD3" w:rsidRPr="00FD65D7" w:rsidRDefault="00473BD3" w:rsidP="00FD65D7">
            <w:pPr>
              <w:pStyle w:val="a6"/>
              <w:spacing w:before="0" w:beforeAutospacing="0" w:after="0" w:afterAutospacing="0"/>
              <w:jc w:val="both"/>
              <w:rPr>
                <w:sz w:val="22"/>
                <w:szCs w:val="22"/>
              </w:rPr>
            </w:pPr>
            <w:r w:rsidRPr="00FD65D7">
              <w:rPr>
                <w:sz w:val="22"/>
                <w:szCs w:val="22"/>
              </w:rPr>
              <w:t>Вот весна пришла опять и нам хочется плясать. Ножкой топ – 2 р Веселее ножкой топ. Смотрит солнышко в окошко, мы захлопали в ладошки. Ручки – хлоп! 3 р.</w:t>
            </w:r>
          </w:p>
          <w:p w:rsidR="00473BD3" w:rsidRPr="00FD65D7" w:rsidRDefault="00473BD3" w:rsidP="00FD65D7">
            <w:pPr>
              <w:pStyle w:val="a6"/>
              <w:spacing w:before="0" w:beforeAutospacing="0" w:after="0" w:afterAutospacing="0"/>
              <w:jc w:val="both"/>
              <w:rPr>
                <w:sz w:val="22"/>
                <w:szCs w:val="22"/>
              </w:rPr>
            </w:pPr>
            <w:r w:rsidRPr="00FD65D7">
              <w:rPr>
                <w:sz w:val="22"/>
                <w:szCs w:val="22"/>
              </w:rPr>
              <w:t>За окном звенит капель, мы смеемся целый день, очень рады мы весне, покружились детки все.</w:t>
            </w:r>
          </w:p>
          <w:p w:rsidR="00473BD3" w:rsidRPr="00FD65D7" w:rsidRDefault="00473BD3" w:rsidP="00FD65D7">
            <w:pPr>
              <w:pStyle w:val="a6"/>
              <w:spacing w:before="0" w:beforeAutospacing="0" w:after="0" w:afterAutospacing="0"/>
              <w:jc w:val="both"/>
              <w:rPr>
                <w:sz w:val="22"/>
                <w:szCs w:val="22"/>
              </w:rPr>
            </w:pPr>
            <w:r w:rsidRPr="00FD65D7">
              <w:rPr>
                <w:sz w:val="22"/>
                <w:szCs w:val="22"/>
              </w:rPr>
              <w:t>Формировать желание двигаться по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Игрушка собачка, зайчик, белка</w:t>
            </w:r>
          </w:p>
        </w:tc>
      </w:tr>
      <w:tr w:rsidR="00473BD3" w:rsidRPr="00FF00B5" w:rsidTr="00A04276">
        <w:trPr>
          <w:trHeight w:val="150"/>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34</w:t>
            </w:r>
          </w:p>
        </w:tc>
        <w:tc>
          <w:tcPr>
            <w:tcW w:w="850" w:type="dxa"/>
          </w:tcPr>
          <w:p w:rsidR="00473BD3" w:rsidRPr="00FD65D7" w:rsidRDefault="00473BD3" w:rsidP="00FD65D7">
            <w:pPr>
              <w:pStyle w:val="a6"/>
              <w:spacing w:before="0" w:beforeAutospacing="0" w:after="0" w:afterAutospacing="0"/>
              <w:rPr>
                <w:b/>
                <w:bCs/>
                <w:sz w:val="22"/>
                <w:szCs w:val="22"/>
                <w:lang w:val="en-US"/>
              </w:rPr>
            </w:pPr>
            <w:r w:rsidRPr="00FD65D7">
              <w:rPr>
                <w:b/>
                <w:bCs/>
                <w:sz w:val="22"/>
                <w:szCs w:val="22"/>
                <w:lang w:val="en-US"/>
              </w:rPr>
              <w:t>V</w:t>
            </w:r>
          </w:p>
        </w:tc>
        <w:tc>
          <w:tcPr>
            <w:tcW w:w="709" w:type="dxa"/>
            <w:textDirection w:val="btLr"/>
          </w:tcPr>
          <w:p w:rsidR="00473BD3" w:rsidRPr="00FD65D7" w:rsidRDefault="00473BD3" w:rsidP="00FD65D7">
            <w:pPr>
              <w:pStyle w:val="a6"/>
              <w:spacing w:before="0" w:beforeAutospacing="0" w:after="0" w:afterAutospacing="0"/>
              <w:jc w:val="right"/>
              <w:rPr>
                <w:b/>
                <w:bCs/>
                <w:sz w:val="22"/>
                <w:szCs w:val="22"/>
              </w:rPr>
            </w:pPr>
            <w:r w:rsidRPr="00FD65D7">
              <w:rPr>
                <w:b/>
                <w:bCs/>
                <w:sz w:val="22"/>
                <w:szCs w:val="22"/>
              </w:rPr>
              <w:t>«Приходи весна скорей»</w:t>
            </w:r>
          </w:p>
        </w:tc>
        <w:tc>
          <w:tcPr>
            <w:tcW w:w="3544"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М.Р. В руках игрушка собачка.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 дворе уселся пес,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Поднял кверху черный нос.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Уходи зима, скорей,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Чтобы стало, потеплей,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Чтоб не мерзли хвост и уши.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Приходи весна послушай!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Послушайте песенку «Веснянка»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Зеленеет, травка под окном. Все сильнее  солнце греет, хорошо кругом. Мы выходим на полянку, </w:t>
            </w:r>
            <w:r w:rsidRPr="00FD65D7">
              <w:rPr>
                <w:bCs/>
                <w:sz w:val="22"/>
                <w:szCs w:val="22"/>
              </w:rPr>
              <w:lastRenderedPageBreak/>
              <w:t>песенку поем,  хоровод ведем.</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Воспитывать интерес к музыке, создавать радостное настроение.</w:t>
            </w:r>
          </w:p>
        </w:tc>
        <w:tc>
          <w:tcPr>
            <w:tcW w:w="3969" w:type="dxa"/>
          </w:tcPr>
          <w:p w:rsidR="00473BD3" w:rsidRPr="00FD65D7" w:rsidRDefault="00473BD3" w:rsidP="00FD65D7">
            <w:pPr>
              <w:pStyle w:val="a6"/>
              <w:spacing w:before="0" w:beforeAutospacing="0" w:after="0" w:afterAutospacing="0"/>
              <w:jc w:val="both"/>
              <w:rPr>
                <w:bCs/>
                <w:sz w:val="22"/>
                <w:szCs w:val="22"/>
              </w:rPr>
            </w:pPr>
            <w:r w:rsidRPr="00FD65D7">
              <w:rPr>
                <w:bCs/>
                <w:sz w:val="22"/>
                <w:szCs w:val="22"/>
              </w:rPr>
              <w:lastRenderedPageBreak/>
              <w:t>М.Р. Ждут весну в лесу зверята –</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И бельчата и зайчата.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Наступай, весна, скорей,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Обогрей ты всех зверей.</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Пальчиковая игра «Трататушки» М.Картушина</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Ручки – трататушки поиграем мы в хлопушки, хлоп – хлоп, еще раз. Вот как весело у нас!</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 xml:space="preserve">Ножки – трататушки, поиграем в топотушки. Пальцы – трататушки, </w:t>
            </w:r>
            <w:r w:rsidRPr="00FD65D7">
              <w:rPr>
                <w:bCs/>
                <w:sz w:val="22"/>
                <w:szCs w:val="22"/>
              </w:rPr>
              <w:lastRenderedPageBreak/>
              <w:t>поиграем в барабушки.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Детки – ребятушки, поиграем в попрыгушки.</w:t>
            </w:r>
          </w:p>
          <w:p w:rsidR="00473BD3" w:rsidRPr="00FD65D7" w:rsidRDefault="00473BD3" w:rsidP="00FD65D7">
            <w:pPr>
              <w:pStyle w:val="a6"/>
              <w:spacing w:before="0" w:beforeAutospacing="0" w:after="0" w:afterAutospacing="0"/>
              <w:jc w:val="both"/>
              <w:rPr>
                <w:bCs/>
                <w:sz w:val="22"/>
                <w:szCs w:val="22"/>
              </w:rPr>
            </w:pPr>
            <w:r w:rsidRPr="00FD65D7">
              <w:rPr>
                <w:bCs/>
                <w:sz w:val="22"/>
                <w:szCs w:val="22"/>
              </w:rPr>
              <w:t>Развивать внимание и умение выполнять действия по показу воспитателя.</w:t>
            </w:r>
          </w:p>
        </w:tc>
        <w:tc>
          <w:tcPr>
            <w:tcW w:w="4110" w:type="dxa"/>
          </w:tcPr>
          <w:p w:rsidR="00473BD3" w:rsidRPr="00FD65D7" w:rsidRDefault="00473BD3" w:rsidP="00FD65D7">
            <w:pPr>
              <w:pStyle w:val="a6"/>
              <w:spacing w:before="0" w:beforeAutospacing="0" w:after="0" w:afterAutospacing="0"/>
              <w:jc w:val="both"/>
              <w:rPr>
                <w:sz w:val="22"/>
                <w:szCs w:val="22"/>
              </w:rPr>
            </w:pPr>
            <w:r w:rsidRPr="00FD65D7">
              <w:rPr>
                <w:sz w:val="22"/>
                <w:szCs w:val="22"/>
              </w:rPr>
              <w:lastRenderedPageBreak/>
              <w:t>М.Р. Вышли дети на пригорок</w:t>
            </w:r>
          </w:p>
          <w:p w:rsidR="00473BD3" w:rsidRPr="00FD65D7" w:rsidRDefault="00473BD3" w:rsidP="00FD65D7">
            <w:pPr>
              <w:pStyle w:val="a6"/>
              <w:spacing w:before="0" w:beforeAutospacing="0" w:after="0" w:afterAutospacing="0"/>
              <w:jc w:val="both"/>
              <w:rPr>
                <w:sz w:val="22"/>
                <w:szCs w:val="22"/>
              </w:rPr>
            </w:pPr>
            <w:r w:rsidRPr="00FD65D7">
              <w:rPr>
                <w:sz w:val="22"/>
                <w:szCs w:val="22"/>
              </w:rPr>
              <w:t>И сказали громко-  громко.</w:t>
            </w:r>
          </w:p>
          <w:p w:rsidR="00473BD3" w:rsidRPr="00FD65D7" w:rsidRDefault="00473BD3" w:rsidP="00FD65D7">
            <w:pPr>
              <w:pStyle w:val="a6"/>
              <w:spacing w:before="0" w:beforeAutospacing="0" w:after="0" w:afterAutospacing="0"/>
              <w:jc w:val="both"/>
              <w:rPr>
                <w:sz w:val="22"/>
                <w:szCs w:val="22"/>
              </w:rPr>
            </w:pPr>
            <w:r w:rsidRPr="00FD65D7">
              <w:rPr>
                <w:sz w:val="22"/>
                <w:szCs w:val="22"/>
              </w:rPr>
              <w:t>Закличка с движениями «Приходи, весна!»</w:t>
            </w:r>
          </w:p>
          <w:p w:rsidR="00473BD3" w:rsidRPr="00FD65D7" w:rsidRDefault="00473BD3" w:rsidP="00FD65D7">
            <w:pPr>
              <w:pStyle w:val="a6"/>
              <w:spacing w:before="0" w:beforeAutospacing="0" w:after="0" w:afterAutospacing="0"/>
              <w:jc w:val="both"/>
              <w:rPr>
                <w:sz w:val="22"/>
                <w:szCs w:val="22"/>
              </w:rPr>
            </w:pPr>
            <w:r w:rsidRPr="00FD65D7">
              <w:rPr>
                <w:sz w:val="22"/>
                <w:szCs w:val="22"/>
              </w:rPr>
              <w:t>Приходи весна – поднять руки вверх.</w:t>
            </w:r>
          </w:p>
          <w:p w:rsidR="00473BD3" w:rsidRPr="00FD65D7" w:rsidRDefault="00473BD3" w:rsidP="00FD65D7">
            <w:pPr>
              <w:pStyle w:val="a6"/>
              <w:spacing w:before="0" w:beforeAutospacing="0" w:after="0" w:afterAutospacing="0"/>
              <w:jc w:val="both"/>
              <w:rPr>
                <w:sz w:val="22"/>
                <w:szCs w:val="22"/>
              </w:rPr>
            </w:pPr>
            <w:r w:rsidRPr="00FD65D7">
              <w:rPr>
                <w:sz w:val="22"/>
                <w:szCs w:val="22"/>
              </w:rPr>
              <w:t>Все мы ждем тебя – прижать руки к груди.</w:t>
            </w:r>
          </w:p>
          <w:p w:rsidR="00473BD3" w:rsidRPr="00FD65D7" w:rsidRDefault="00473BD3" w:rsidP="00FD65D7">
            <w:pPr>
              <w:pStyle w:val="a6"/>
              <w:spacing w:before="0" w:beforeAutospacing="0" w:after="0" w:afterAutospacing="0"/>
              <w:jc w:val="both"/>
              <w:rPr>
                <w:sz w:val="22"/>
                <w:szCs w:val="22"/>
              </w:rPr>
            </w:pPr>
            <w:r w:rsidRPr="00FD65D7">
              <w:rPr>
                <w:sz w:val="22"/>
                <w:szCs w:val="22"/>
              </w:rPr>
              <w:t>Солнышко, свети – вращают кистями рук.</w:t>
            </w:r>
          </w:p>
          <w:p w:rsidR="00473BD3" w:rsidRPr="00FD65D7" w:rsidRDefault="00473BD3" w:rsidP="00FD65D7">
            <w:pPr>
              <w:pStyle w:val="a6"/>
              <w:spacing w:before="0" w:beforeAutospacing="0" w:after="0" w:afterAutospacing="0"/>
              <w:jc w:val="both"/>
              <w:rPr>
                <w:sz w:val="22"/>
                <w:szCs w:val="22"/>
              </w:rPr>
            </w:pPr>
            <w:r w:rsidRPr="00FD65D7">
              <w:rPr>
                <w:sz w:val="22"/>
                <w:szCs w:val="22"/>
              </w:rPr>
              <w:t>Пусть бегут ручьи – волнообразные дв – я.</w:t>
            </w:r>
          </w:p>
          <w:p w:rsidR="00473BD3" w:rsidRPr="00FD65D7" w:rsidRDefault="00473BD3" w:rsidP="00FD65D7">
            <w:pPr>
              <w:pStyle w:val="a6"/>
              <w:spacing w:before="0" w:beforeAutospacing="0" w:after="0" w:afterAutospacing="0"/>
              <w:jc w:val="both"/>
              <w:rPr>
                <w:sz w:val="22"/>
                <w:szCs w:val="22"/>
              </w:rPr>
            </w:pPr>
            <w:r w:rsidRPr="00FD65D7">
              <w:rPr>
                <w:sz w:val="22"/>
                <w:szCs w:val="22"/>
              </w:rPr>
              <w:lastRenderedPageBreak/>
              <w:t>Пусть птички летят – машут руками.</w:t>
            </w:r>
          </w:p>
          <w:p w:rsidR="00473BD3" w:rsidRPr="00FD65D7" w:rsidRDefault="00473BD3" w:rsidP="00FD65D7">
            <w:pPr>
              <w:pStyle w:val="a6"/>
              <w:spacing w:before="0" w:beforeAutospacing="0" w:after="0" w:afterAutospacing="0"/>
              <w:jc w:val="both"/>
              <w:rPr>
                <w:sz w:val="22"/>
                <w:szCs w:val="22"/>
              </w:rPr>
            </w:pPr>
            <w:r w:rsidRPr="00FD65D7">
              <w:rPr>
                <w:sz w:val="22"/>
                <w:szCs w:val="22"/>
              </w:rPr>
              <w:t>О весне кричат, услыхала весна</w:t>
            </w:r>
          </w:p>
          <w:p w:rsidR="00473BD3" w:rsidRPr="00FD65D7" w:rsidRDefault="00473BD3" w:rsidP="00FD65D7">
            <w:pPr>
              <w:pStyle w:val="a6"/>
              <w:spacing w:before="0" w:beforeAutospacing="0" w:after="0" w:afterAutospacing="0"/>
              <w:jc w:val="both"/>
              <w:rPr>
                <w:sz w:val="22"/>
                <w:szCs w:val="22"/>
              </w:rPr>
            </w:pPr>
            <w:r w:rsidRPr="00FD65D7">
              <w:rPr>
                <w:sz w:val="22"/>
                <w:szCs w:val="22"/>
              </w:rPr>
              <w:t>И на землю скорей пришла, птицы песни поют, хоровод нас зовут.</w:t>
            </w:r>
          </w:p>
          <w:p w:rsidR="00473BD3" w:rsidRPr="00FD65D7" w:rsidRDefault="00473BD3" w:rsidP="00FD65D7">
            <w:pPr>
              <w:pStyle w:val="a6"/>
              <w:spacing w:before="0" w:beforeAutospacing="0" w:after="0" w:afterAutospacing="0"/>
              <w:jc w:val="both"/>
              <w:rPr>
                <w:sz w:val="22"/>
                <w:szCs w:val="22"/>
              </w:rPr>
            </w:pPr>
            <w:r w:rsidRPr="00FD65D7">
              <w:rPr>
                <w:sz w:val="22"/>
                <w:szCs w:val="22"/>
              </w:rPr>
              <w:t>Хоровод «Весенняя пляска» сл. и муз. М. Картушина  Развивать желание у детей двигаться под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Игрушка собачка, зайчик, белка</w:t>
            </w:r>
          </w:p>
        </w:tc>
      </w:tr>
      <w:tr w:rsidR="00473BD3" w:rsidRPr="00FF00B5" w:rsidTr="00A04276">
        <w:trPr>
          <w:trHeight w:val="270"/>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35</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V</w:t>
            </w:r>
          </w:p>
        </w:tc>
        <w:tc>
          <w:tcPr>
            <w:tcW w:w="709" w:type="dxa"/>
            <w:textDirection w:val="btLr"/>
          </w:tcPr>
          <w:p w:rsidR="00473BD3" w:rsidRPr="00FD65D7" w:rsidRDefault="00473BD3" w:rsidP="00FD65D7">
            <w:pPr>
              <w:pStyle w:val="a6"/>
              <w:spacing w:before="0" w:beforeAutospacing="0" w:after="0" w:afterAutospacing="0"/>
              <w:jc w:val="center"/>
              <w:rPr>
                <w:b/>
                <w:bCs/>
                <w:sz w:val="22"/>
                <w:szCs w:val="22"/>
              </w:rPr>
            </w:pPr>
            <w:r w:rsidRPr="00FD65D7">
              <w:rPr>
                <w:b/>
                <w:bCs/>
                <w:sz w:val="22"/>
                <w:szCs w:val="22"/>
              </w:rPr>
              <w:t>«Лягушачий концерт»</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Мы попали на болото.</w:t>
            </w:r>
          </w:p>
          <w:p w:rsidR="00473BD3" w:rsidRPr="00FD65D7" w:rsidRDefault="00473BD3" w:rsidP="00FD65D7">
            <w:pPr>
              <w:pStyle w:val="a6"/>
              <w:spacing w:before="0" w:beforeAutospacing="0" w:after="0" w:afterAutospacing="0"/>
              <w:rPr>
                <w:bCs/>
                <w:sz w:val="22"/>
                <w:szCs w:val="22"/>
              </w:rPr>
            </w:pPr>
            <w:r w:rsidRPr="00FD65D7">
              <w:rPr>
                <w:bCs/>
                <w:sz w:val="22"/>
                <w:szCs w:val="22"/>
              </w:rPr>
              <w:t>Слышите! Идет к нам кто – то!</w:t>
            </w:r>
          </w:p>
          <w:p w:rsidR="00473BD3" w:rsidRPr="00FD65D7" w:rsidRDefault="00473BD3" w:rsidP="00FD65D7">
            <w:pPr>
              <w:pStyle w:val="a6"/>
              <w:spacing w:before="0" w:beforeAutospacing="0" w:after="0" w:afterAutospacing="0"/>
              <w:rPr>
                <w:bCs/>
                <w:sz w:val="22"/>
                <w:szCs w:val="22"/>
              </w:rPr>
            </w:pPr>
            <w:r w:rsidRPr="00FD65D7">
              <w:rPr>
                <w:bCs/>
                <w:sz w:val="22"/>
                <w:szCs w:val="22"/>
              </w:rPr>
              <w:t>Показывает две лягушки (игрушки или модели).</w:t>
            </w:r>
          </w:p>
          <w:p w:rsidR="00473BD3" w:rsidRPr="00FD65D7" w:rsidRDefault="00473BD3" w:rsidP="00FD65D7">
            <w:pPr>
              <w:pStyle w:val="a6"/>
              <w:spacing w:before="0" w:beforeAutospacing="0" w:after="0" w:afterAutospacing="0"/>
              <w:rPr>
                <w:bCs/>
                <w:sz w:val="22"/>
                <w:szCs w:val="22"/>
              </w:rPr>
            </w:pPr>
            <w:r w:rsidRPr="00FD65D7">
              <w:rPr>
                <w:bCs/>
                <w:sz w:val="22"/>
                <w:szCs w:val="22"/>
              </w:rPr>
              <w:t>Мы веселые подружки,</w:t>
            </w:r>
          </w:p>
          <w:p w:rsidR="00473BD3" w:rsidRPr="00FD65D7" w:rsidRDefault="00473BD3" w:rsidP="00FD65D7">
            <w:pPr>
              <w:pStyle w:val="a6"/>
              <w:spacing w:before="0" w:beforeAutospacing="0" w:after="0" w:afterAutospacing="0"/>
              <w:rPr>
                <w:bCs/>
                <w:sz w:val="22"/>
                <w:szCs w:val="22"/>
              </w:rPr>
            </w:pPr>
            <w:r w:rsidRPr="00FD65D7">
              <w:rPr>
                <w:bCs/>
                <w:sz w:val="22"/>
                <w:szCs w:val="22"/>
              </w:rPr>
              <w:t>Пучеглазые лягушки.</w:t>
            </w:r>
          </w:p>
          <w:p w:rsidR="00473BD3" w:rsidRPr="00FD65D7" w:rsidRDefault="00473BD3" w:rsidP="00FD65D7">
            <w:pPr>
              <w:pStyle w:val="a6"/>
              <w:spacing w:before="0" w:beforeAutospacing="0" w:after="0" w:afterAutospacing="0"/>
              <w:rPr>
                <w:bCs/>
                <w:sz w:val="22"/>
                <w:szCs w:val="22"/>
              </w:rPr>
            </w:pPr>
            <w:r w:rsidRPr="00FD65D7">
              <w:rPr>
                <w:bCs/>
                <w:sz w:val="22"/>
                <w:szCs w:val="22"/>
              </w:rPr>
              <w:t>И поем дуэтом вместе</w:t>
            </w:r>
          </w:p>
          <w:p w:rsidR="00473BD3" w:rsidRPr="00FD65D7" w:rsidRDefault="00473BD3" w:rsidP="00FD65D7">
            <w:pPr>
              <w:pStyle w:val="a6"/>
              <w:spacing w:before="0" w:beforeAutospacing="0" w:after="0" w:afterAutospacing="0"/>
              <w:rPr>
                <w:bCs/>
                <w:sz w:val="22"/>
                <w:szCs w:val="22"/>
              </w:rPr>
            </w:pPr>
            <w:r w:rsidRPr="00FD65D7">
              <w:rPr>
                <w:bCs/>
                <w:sz w:val="22"/>
                <w:szCs w:val="22"/>
              </w:rPr>
              <w:t>Лягушачью нашу песню.</w:t>
            </w:r>
          </w:p>
          <w:p w:rsidR="00473BD3" w:rsidRPr="00FD65D7" w:rsidRDefault="00473BD3" w:rsidP="00FD65D7">
            <w:pPr>
              <w:pStyle w:val="a6"/>
              <w:spacing w:before="0" w:beforeAutospacing="0" w:after="0" w:afterAutospacing="0"/>
              <w:rPr>
                <w:bCs/>
                <w:sz w:val="22"/>
                <w:szCs w:val="22"/>
              </w:rPr>
            </w:pPr>
            <w:r w:rsidRPr="00FD65D7">
              <w:rPr>
                <w:bCs/>
                <w:sz w:val="22"/>
                <w:szCs w:val="22"/>
              </w:rPr>
              <w:t>Слушание песни «Про лягушек и комара» А. Филипенко (см. сб. Песни для детского сада с. 79) Развивать интерес к музыке, эмоционально откликаться на мелодию, создать радостное настроение.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На болоте мы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Оркестр устроим вот такой!</w:t>
            </w:r>
          </w:p>
          <w:p w:rsidR="00473BD3" w:rsidRPr="00FD65D7" w:rsidRDefault="00473BD3" w:rsidP="00FD65D7">
            <w:pPr>
              <w:pStyle w:val="a6"/>
              <w:spacing w:before="0" w:beforeAutospacing="0" w:after="0" w:afterAutospacing="0"/>
              <w:rPr>
                <w:bCs/>
                <w:sz w:val="22"/>
                <w:szCs w:val="22"/>
              </w:rPr>
            </w:pPr>
            <w:r w:rsidRPr="00FD65D7">
              <w:rPr>
                <w:bCs/>
                <w:sz w:val="22"/>
                <w:szCs w:val="22"/>
              </w:rPr>
              <w:t>Детишек позовем и веселый бал начнем.</w:t>
            </w:r>
          </w:p>
          <w:p w:rsidR="00473BD3" w:rsidRPr="00FD65D7" w:rsidRDefault="00473BD3" w:rsidP="00FD65D7">
            <w:pPr>
              <w:pStyle w:val="a6"/>
              <w:spacing w:before="0" w:beforeAutospacing="0" w:after="0" w:afterAutospacing="0"/>
              <w:rPr>
                <w:bCs/>
                <w:sz w:val="22"/>
                <w:szCs w:val="22"/>
              </w:rPr>
            </w:pPr>
            <w:r w:rsidRPr="00FD65D7">
              <w:rPr>
                <w:bCs/>
                <w:sz w:val="22"/>
                <w:szCs w:val="22"/>
              </w:rPr>
              <w:t>Этот громкий инструмент</w:t>
            </w:r>
          </w:p>
          <w:p w:rsidR="00473BD3" w:rsidRPr="00FD65D7" w:rsidRDefault="00473BD3" w:rsidP="00FD65D7">
            <w:pPr>
              <w:pStyle w:val="a6"/>
              <w:spacing w:before="0" w:beforeAutospacing="0" w:after="0" w:afterAutospacing="0"/>
              <w:rPr>
                <w:bCs/>
                <w:sz w:val="22"/>
                <w:szCs w:val="22"/>
              </w:rPr>
            </w:pPr>
            <w:r w:rsidRPr="00FD65D7">
              <w:rPr>
                <w:bCs/>
                <w:sz w:val="22"/>
                <w:szCs w:val="22"/>
              </w:rPr>
              <w:t>Назовем в один момент</w:t>
            </w:r>
          </w:p>
          <w:p w:rsidR="00473BD3" w:rsidRPr="00FD65D7" w:rsidRDefault="00473BD3" w:rsidP="00FD65D7">
            <w:pPr>
              <w:pStyle w:val="a6"/>
              <w:spacing w:before="0" w:beforeAutospacing="0" w:after="0" w:afterAutospacing="0"/>
              <w:rPr>
                <w:bCs/>
                <w:sz w:val="22"/>
                <w:szCs w:val="22"/>
              </w:rPr>
            </w:pPr>
            <w:r w:rsidRPr="00FD65D7">
              <w:rPr>
                <w:bCs/>
                <w:sz w:val="22"/>
                <w:szCs w:val="22"/>
              </w:rPr>
              <w:t>Загремел он: «Бам, бам!»</w:t>
            </w:r>
          </w:p>
          <w:p w:rsidR="00473BD3" w:rsidRPr="00FD65D7" w:rsidRDefault="00473BD3" w:rsidP="00FD65D7">
            <w:pPr>
              <w:pStyle w:val="a6"/>
              <w:spacing w:before="0" w:beforeAutospacing="0" w:after="0" w:afterAutospacing="0"/>
              <w:rPr>
                <w:bCs/>
                <w:sz w:val="22"/>
                <w:szCs w:val="22"/>
              </w:rPr>
            </w:pPr>
            <w:r w:rsidRPr="00FD65D7">
              <w:rPr>
                <w:bCs/>
                <w:sz w:val="22"/>
                <w:szCs w:val="22"/>
              </w:rPr>
              <w:t>Что играет?      (Барабан)</w:t>
            </w:r>
          </w:p>
          <w:p w:rsidR="00473BD3" w:rsidRPr="00FD65D7" w:rsidRDefault="00473BD3" w:rsidP="00FD65D7">
            <w:pPr>
              <w:pStyle w:val="a6"/>
              <w:spacing w:before="0" w:beforeAutospacing="0" w:after="0" w:afterAutospacing="0"/>
              <w:rPr>
                <w:bCs/>
                <w:sz w:val="22"/>
                <w:szCs w:val="22"/>
              </w:rPr>
            </w:pPr>
            <w:r w:rsidRPr="00FD65D7">
              <w:rPr>
                <w:bCs/>
                <w:sz w:val="22"/>
                <w:szCs w:val="22"/>
              </w:rPr>
              <w:t>Ритмическая игра «Барабанщик» муз. Д. Кабалевский Дети ударяют   пальчиками по коленям в такт музыки, один ребенок на барабане.</w:t>
            </w:r>
          </w:p>
          <w:p w:rsidR="00473BD3" w:rsidRPr="00FD65D7" w:rsidRDefault="00473BD3" w:rsidP="00FD65D7">
            <w:pPr>
              <w:pStyle w:val="a6"/>
              <w:spacing w:before="0" w:beforeAutospacing="0" w:after="0" w:afterAutospacing="0"/>
              <w:rPr>
                <w:bCs/>
                <w:sz w:val="22"/>
                <w:szCs w:val="22"/>
              </w:rPr>
            </w:pPr>
            <w:r w:rsidRPr="00FD65D7">
              <w:rPr>
                <w:bCs/>
                <w:sz w:val="22"/>
                <w:szCs w:val="22"/>
              </w:rPr>
              <w:t>Развивать у детей ритм, познакомить с музыкальными инструментами (барабан, погремушка).</w:t>
            </w:r>
          </w:p>
          <w:p w:rsidR="00473BD3" w:rsidRPr="00FD65D7" w:rsidRDefault="00473BD3" w:rsidP="00FD65D7">
            <w:pPr>
              <w:pStyle w:val="a6"/>
              <w:spacing w:before="0" w:beforeAutospacing="0" w:after="0" w:afterAutospacing="0"/>
              <w:rPr>
                <w:bCs/>
                <w:sz w:val="22"/>
                <w:szCs w:val="22"/>
              </w:rPr>
            </w:pPr>
          </w:p>
          <w:p w:rsidR="00473BD3" w:rsidRPr="00FD65D7" w:rsidRDefault="00473BD3" w:rsidP="00FD65D7">
            <w:pPr>
              <w:pStyle w:val="a6"/>
              <w:spacing w:before="0" w:beforeAutospacing="0" w:after="0" w:afterAutospacing="0"/>
              <w:rPr>
                <w:bCs/>
                <w:sz w:val="22"/>
                <w:szCs w:val="22"/>
              </w:rPr>
            </w:pP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t>М.Р.На чем будем мы играть.</w:t>
            </w:r>
          </w:p>
          <w:p w:rsidR="00473BD3" w:rsidRPr="00FD65D7" w:rsidRDefault="00473BD3" w:rsidP="00FD65D7">
            <w:pPr>
              <w:pStyle w:val="a6"/>
              <w:spacing w:before="0" w:beforeAutospacing="0" w:after="0" w:afterAutospacing="0"/>
              <w:rPr>
                <w:sz w:val="22"/>
                <w:szCs w:val="22"/>
              </w:rPr>
            </w:pPr>
            <w:r w:rsidRPr="00FD65D7">
              <w:rPr>
                <w:sz w:val="22"/>
                <w:szCs w:val="22"/>
              </w:rPr>
              <w:t>Надо дети отгадать.</w:t>
            </w:r>
          </w:p>
          <w:p w:rsidR="00473BD3" w:rsidRPr="00FD65D7" w:rsidRDefault="00473BD3" w:rsidP="00FD65D7">
            <w:pPr>
              <w:pStyle w:val="a6"/>
              <w:spacing w:before="0" w:beforeAutospacing="0" w:after="0" w:afterAutospacing="0"/>
              <w:rPr>
                <w:sz w:val="22"/>
                <w:szCs w:val="22"/>
              </w:rPr>
            </w:pPr>
            <w:r w:rsidRPr="00FD65D7">
              <w:rPr>
                <w:sz w:val="22"/>
                <w:szCs w:val="22"/>
              </w:rPr>
              <w:t>Зазвенела возле ушка</w:t>
            </w:r>
          </w:p>
          <w:p w:rsidR="00473BD3" w:rsidRPr="00FD65D7" w:rsidRDefault="00473BD3" w:rsidP="00FD65D7">
            <w:pPr>
              <w:pStyle w:val="a6"/>
              <w:spacing w:before="0" w:beforeAutospacing="0" w:after="0" w:afterAutospacing="0"/>
              <w:rPr>
                <w:sz w:val="22"/>
                <w:szCs w:val="22"/>
              </w:rPr>
            </w:pPr>
            <w:r w:rsidRPr="00FD65D7">
              <w:rPr>
                <w:sz w:val="22"/>
                <w:szCs w:val="22"/>
              </w:rPr>
              <w:t>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Погремушки дети взяли</w:t>
            </w:r>
          </w:p>
          <w:p w:rsidR="00473BD3" w:rsidRPr="00FD65D7" w:rsidRDefault="00473BD3" w:rsidP="00FD65D7">
            <w:pPr>
              <w:pStyle w:val="a6"/>
              <w:spacing w:before="0" w:beforeAutospacing="0" w:after="0" w:afterAutospacing="0"/>
              <w:rPr>
                <w:sz w:val="22"/>
                <w:szCs w:val="22"/>
              </w:rPr>
            </w:pPr>
            <w:r w:rsidRPr="00FD65D7">
              <w:rPr>
                <w:sz w:val="22"/>
                <w:szCs w:val="22"/>
              </w:rPr>
              <w:t>С ними весело сплясали.</w:t>
            </w:r>
          </w:p>
          <w:p w:rsidR="00473BD3" w:rsidRPr="00FD65D7" w:rsidRDefault="00473BD3" w:rsidP="00FD65D7">
            <w:pPr>
              <w:pStyle w:val="a6"/>
              <w:spacing w:before="0" w:beforeAutospacing="0" w:after="0" w:afterAutospacing="0"/>
              <w:rPr>
                <w:sz w:val="22"/>
                <w:szCs w:val="22"/>
              </w:rPr>
            </w:pPr>
            <w:r w:rsidRPr="00FD65D7">
              <w:rPr>
                <w:sz w:val="22"/>
                <w:szCs w:val="22"/>
              </w:rPr>
              <w:t>«Танец с погремушками» сл. и муз. М. Картушиной</w:t>
            </w:r>
          </w:p>
          <w:p w:rsidR="00473BD3" w:rsidRPr="00FD65D7" w:rsidRDefault="00473BD3" w:rsidP="00FD65D7">
            <w:pPr>
              <w:pStyle w:val="a6"/>
              <w:spacing w:before="0" w:beforeAutospacing="0" w:after="0" w:afterAutospacing="0"/>
              <w:rPr>
                <w:sz w:val="22"/>
                <w:szCs w:val="22"/>
              </w:rPr>
            </w:pPr>
            <w:r w:rsidRPr="00FD65D7">
              <w:rPr>
                <w:sz w:val="22"/>
                <w:szCs w:val="22"/>
              </w:rPr>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поплясать, по ладошке постучать.</w:t>
            </w:r>
          </w:p>
          <w:p w:rsidR="00473BD3" w:rsidRPr="00FD65D7" w:rsidRDefault="00473BD3" w:rsidP="00FD65D7">
            <w:pPr>
              <w:pStyle w:val="a6"/>
              <w:spacing w:before="0" w:beforeAutospacing="0" w:after="0" w:afterAutospacing="0"/>
              <w:rPr>
                <w:sz w:val="22"/>
                <w:szCs w:val="22"/>
              </w:rPr>
            </w:pPr>
            <w:r w:rsidRPr="00FD65D7">
              <w:rPr>
                <w:sz w:val="22"/>
                <w:szCs w:val="22"/>
              </w:rPr>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поплясать и по полу постучать.</w:t>
            </w:r>
          </w:p>
          <w:p w:rsidR="00473BD3" w:rsidRPr="00FD65D7" w:rsidRDefault="00473BD3" w:rsidP="00FD65D7">
            <w:pPr>
              <w:pStyle w:val="a6"/>
              <w:spacing w:before="0" w:beforeAutospacing="0" w:after="0" w:afterAutospacing="0"/>
              <w:rPr>
                <w:sz w:val="22"/>
                <w:szCs w:val="22"/>
              </w:rPr>
            </w:pPr>
            <w:r w:rsidRPr="00FD65D7">
              <w:rPr>
                <w:sz w:val="22"/>
                <w:szCs w:val="22"/>
              </w:rPr>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позвенеть, покружиться песню спет</w:t>
            </w:r>
          </w:p>
          <w:p w:rsidR="00473BD3" w:rsidRPr="00FD65D7" w:rsidRDefault="00473BD3" w:rsidP="00FD65D7">
            <w:pPr>
              <w:pStyle w:val="a6"/>
              <w:spacing w:before="0" w:beforeAutospacing="0" w:after="0" w:afterAutospacing="0"/>
              <w:rPr>
                <w:sz w:val="22"/>
                <w:szCs w:val="22"/>
              </w:rPr>
            </w:pPr>
            <w:r w:rsidRPr="00FD65D7">
              <w:rPr>
                <w:sz w:val="22"/>
                <w:szCs w:val="22"/>
              </w:rPr>
              <w:t xml:space="preserve">Создать радостное настроение. </w:t>
            </w:r>
          </w:p>
          <w:p w:rsidR="00473BD3" w:rsidRPr="00FD65D7" w:rsidRDefault="00473BD3" w:rsidP="00FD65D7">
            <w:pPr>
              <w:pStyle w:val="a6"/>
              <w:spacing w:before="0" w:beforeAutospacing="0" w:after="0" w:afterAutospacing="0"/>
              <w:rPr>
                <w:sz w:val="22"/>
                <w:szCs w:val="22"/>
              </w:rPr>
            </w:pP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t>Игрушки две лягушки, инструменты барабан,  погремушки.</w:t>
            </w:r>
          </w:p>
        </w:tc>
      </w:tr>
      <w:tr w:rsidR="00473BD3" w:rsidRPr="00FF00B5" w:rsidTr="00A04276">
        <w:trPr>
          <w:trHeight w:val="267"/>
        </w:trPr>
        <w:tc>
          <w:tcPr>
            <w:tcW w:w="568" w:type="dxa"/>
          </w:tcPr>
          <w:p w:rsidR="00473BD3" w:rsidRPr="00FD65D7" w:rsidRDefault="00473BD3" w:rsidP="00FD65D7">
            <w:pPr>
              <w:pStyle w:val="a6"/>
              <w:spacing w:before="0" w:beforeAutospacing="0" w:after="0" w:afterAutospacing="0"/>
              <w:rPr>
                <w:bCs/>
                <w:sz w:val="22"/>
                <w:szCs w:val="22"/>
              </w:rPr>
            </w:pPr>
            <w:r w:rsidRPr="00FD65D7">
              <w:rPr>
                <w:bCs/>
                <w:sz w:val="22"/>
                <w:szCs w:val="22"/>
              </w:rPr>
              <w:t>36</w:t>
            </w:r>
          </w:p>
        </w:tc>
        <w:tc>
          <w:tcPr>
            <w:tcW w:w="850" w:type="dxa"/>
          </w:tcPr>
          <w:p w:rsidR="00473BD3" w:rsidRPr="00FD65D7" w:rsidRDefault="00473BD3" w:rsidP="00FD65D7">
            <w:pPr>
              <w:pStyle w:val="a6"/>
              <w:spacing w:before="0" w:beforeAutospacing="0" w:after="0" w:afterAutospacing="0"/>
              <w:jc w:val="center"/>
              <w:rPr>
                <w:b/>
                <w:bCs/>
                <w:sz w:val="22"/>
                <w:szCs w:val="22"/>
                <w:lang w:val="en-US"/>
              </w:rPr>
            </w:pPr>
            <w:r w:rsidRPr="00FD65D7">
              <w:rPr>
                <w:b/>
                <w:bCs/>
                <w:sz w:val="22"/>
                <w:szCs w:val="22"/>
                <w:lang w:val="en-US"/>
              </w:rPr>
              <w:t>V</w:t>
            </w:r>
          </w:p>
        </w:tc>
        <w:tc>
          <w:tcPr>
            <w:tcW w:w="709" w:type="dxa"/>
            <w:textDirection w:val="btLr"/>
          </w:tcPr>
          <w:p w:rsidR="00473BD3" w:rsidRPr="00FD65D7" w:rsidRDefault="00473BD3" w:rsidP="00FD65D7">
            <w:pPr>
              <w:pStyle w:val="a6"/>
              <w:spacing w:before="0" w:beforeAutospacing="0" w:after="0" w:afterAutospacing="0"/>
              <w:jc w:val="right"/>
              <w:rPr>
                <w:b/>
                <w:bCs/>
                <w:sz w:val="22"/>
                <w:szCs w:val="22"/>
              </w:rPr>
            </w:pPr>
            <w:r w:rsidRPr="00FD65D7">
              <w:rPr>
                <w:b/>
                <w:bCs/>
                <w:sz w:val="22"/>
                <w:szCs w:val="22"/>
              </w:rPr>
              <w:t>«Лягушачий концерт»</w:t>
            </w:r>
          </w:p>
        </w:tc>
        <w:tc>
          <w:tcPr>
            <w:tcW w:w="3544" w:type="dxa"/>
          </w:tcPr>
          <w:p w:rsidR="00473BD3" w:rsidRPr="00FD65D7" w:rsidRDefault="00473BD3" w:rsidP="00FD65D7">
            <w:pPr>
              <w:pStyle w:val="a6"/>
              <w:spacing w:before="0" w:beforeAutospacing="0" w:after="0" w:afterAutospacing="0"/>
              <w:rPr>
                <w:bCs/>
                <w:sz w:val="22"/>
                <w:szCs w:val="22"/>
              </w:rPr>
            </w:pPr>
            <w:r w:rsidRPr="00FD65D7">
              <w:rPr>
                <w:bCs/>
                <w:sz w:val="22"/>
                <w:szCs w:val="22"/>
              </w:rPr>
              <w:t>М.Р. Мы попали на болото.</w:t>
            </w:r>
          </w:p>
          <w:p w:rsidR="00473BD3" w:rsidRPr="00FD65D7" w:rsidRDefault="00473BD3" w:rsidP="00FD65D7">
            <w:pPr>
              <w:pStyle w:val="a6"/>
              <w:spacing w:before="0" w:beforeAutospacing="0" w:after="0" w:afterAutospacing="0"/>
              <w:rPr>
                <w:bCs/>
                <w:sz w:val="22"/>
                <w:szCs w:val="22"/>
              </w:rPr>
            </w:pPr>
            <w:r w:rsidRPr="00FD65D7">
              <w:rPr>
                <w:bCs/>
                <w:sz w:val="22"/>
                <w:szCs w:val="22"/>
              </w:rPr>
              <w:t>Слышите! Идет к нам кто – то!</w:t>
            </w:r>
          </w:p>
          <w:p w:rsidR="00473BD3" w:rsidRPr="00FD65D7" w:rsidRDefault="00473BD3" w:rsidP="00FD65D7">
            <w:pPr>
              <w:pStyle w:val="a6"/>
              <w:spacing w:before="0" w:beforeAutospacing="0" w:after="0" w:afterAutospacing="0"/>
              <w:rPr>
                <w:bCs/>
                <w:sz w:val="22"/>
                <w:szCs w:val="22"/>
              </w:rPr>
            </w:pPr>
            <w:r w:rsidRPr="00FD65D7">
              <w:rPr>
                <w:bCs/>
                <w:sz w:val="22"/>
                <w:szCs w:val="22"/>
              </w:rPr>
              <w:t>Показывает две лягушки (игрушки или модели).</w:t>
            </w:r>
          </w:p>
          <w:p w:rsidR="00473BD3" w:rsidRPr="00FD65D7" w:rsidRDefault="00473BD3" w:rsidP="00FD65D7">
            <w:pPr>
              <w:pStyle w:val="a6"/>
              <w:spacing w:before="0" w:beforeAutospacing="0" w:after="0" w:afterAutospacing="0"/>
              <w:rPr>
                <w:bCs/>
                <w:sz w:val="22"/>
                <w:szCs w:val="22"/>
              </w:rPr>
            </w:pPr>
            <w:r w:rsidRPr="00FD65D7">
              <w:rPr>
                <w:bCs/>
                <w:sz w:val="22"/>
                <w:szCs w:val="22"/>
              </w:rPr>
              <w:t>Мы веселые подружки,</w:t>
            </w:r>
          </w:p>
          <w:p w:rsidR="00473BD3" w:rsidRPr="00FD65D7" w:rsidRDefault="00473BD3" w:rsidP="00FD65D7">
            <w:pPr>
              <w:pStyle w:val="a6"/>
              <w:spacing w:before="0" w:beforeAutospacing="0" w:after="0" w:afterAutospacing="0"/>
              <w:rPr>
                <w:bCs/>
                <w:sz w:val="22"/>
                <w:szCs w:val="22"/>
              </w:rPr>
            </w:pPr>
            <w:r w:rsidRPr="00FD65D7">
              <w:rPr>
                <w:bCs/>
                <w:sz w:val="22"/>
                <w:szCs w:val="22"/>
              </w:rPr>
              <w:t>Пучеглазые лягушки.</w:t>
            </w:r>
          </w:p>
          <w:p w:rsidR="00473BD3" w:rsidRPr="00FD65D7" w:rsidRDefault="00473BD3" w:rsidP="00FD65D7">
            <w:pPr>
              <w:pStyle w:val="a6"/>
              <w:spacing w:before="0" w:beforeAutospacing="0" w:after="0" w:afterAutospacing="0"/>
              <w:rPr>
                <w:bCs/>
                <w:sz w:val="22"/>
                <w:szCs w:val="22"/>
              </w:rPr>
            </w:pPr>
            <w:r w:rsidRPr="00FD65D7">
              <w:rPr>
                <w:bCs/>
                <w:sz w:val="22"/>
                <w:szCs w:val="22"/>
              </w:rPr>
              <w:t>И поем дуэтом вместе</w:t>
            </w:r>
          </w:p>
          <w:p w:rsidR="00473BD3" w:rsidRPr="00FD65D7" w:rsidRDefault="00473BD3" w:rsidP="00FD65D7">
            <w:pPr>
              <w:pStyle w:val="a6"/>
              <w:spacing w:before="0" w:beforeAutospacing="0" w:after="0" w:afterAutospacing="0"/>
              <w:rPr>
                <w:bCs/>
                <w:sz w:val="22"/>
                <w:szCs w:val="22"/>
              </w:rPr>
            </w:pPr>
            <w:r w:rsidRPr="00FD65D7">
              <w:rPr>
                <w:bCs/>
                <w:sz w:val="22"/>
                <w:szCs w:val="22"/>
              </w:rPr>
              <w:t>Лягушачью нашу песню.</w:t>
            </w:r>
          </w:p>
          <w:p w:rsidR="00473BD3" w:rsidRPr="00FD65D7" w:rsidRDefault="00473BD3" w:rsidP="00FD65D7">
            <w:pPr>
              <w:pStyle w:val="a6"/>
              <w:spacing w:before="0" w:beforeAutospacing="0" w:after="0" w:afterAutospacing="0"/>
              <w:rPr>
                <w:bCs/>
                <w:sz w:val="22"/>
                <w:szCs w:val="22"/>
              </w:rPr>
            </w:pPr>
            <w:r w:rsidRPr="00FD65D7">
              <w:rPr>
                <w:bCs/>
                <w:sz w:val="22"/>
                <w:szCs w:val="22"/>
              </w:rPr>
              <w:t xml:space="preserve">Слушание песни «Про лягушек и комара» А. Филипенко (см. сб. Песни для детского сада с. 79) Развивать интерес к музыке, </w:t>
            </w:r>
            <w:r w:rsidRPr="00FD65D7">
              <w:rPr>
                <w:bCs/>
                <w:sz w:val="22"/>
                <w:szCs w:val="22"/>
              </w:rPr>
              <w:lastRenderedPageBreak/>
              <w:t>эмоционально откликаться на мелодию, создать радостное настроение.</w:t>
            </w:r>
          </w:p>
        </w:tc>
        <w:tc>
          <w:tcPr>
            <w:tcW w:w="396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М.Р. На болоте мы с тобой</w:t>
            </w:r>
          </w:p>
          <w:p w:rsidR="00473BD3" w:rsidRPr="00FD65D7" w:rsidRDefault="00473BD3" w:rsidP="00FD65D7">
            <w:pPr>
              <w:pStyle w:val="a6"/>
              <w:spacing w:before="0" w:beforeAutospacing="0" w:after="0" w:afterAutospacing="0"/>
              <w:rPr>
                <w:bCs/>
                <w:sz w:val="22"/>
                <w:szCs w:val="22"/>
              </w:rPr>
            </w:pPr>
            <w:r w:rsidRPr="00FD65D7">
              <w:rPr>
                <w:bCs/>
                <w:sz w:val="22"/>
                <w:szCs w:val="22"/>
              </w:rPr>
              <w:t>Оркестр устроим вот такой!</w:t>
            </w:r>
          </w:p>
          <w:p w:rsidR="00473BD3" w:rsidRPr="00FD65D7" w:rsidRDefault="00473BD3" w:rsidP="00FD65D7">
            <w:pPr>
              <w:pStyle w:val="a6"/>
              <w:spacing w:before="0" w:beforeAutospacing="0" w:after="0" w:afterAutospacing="0"/>
              <w:rPr>
                <w:bCs/>
                <w:sz w:val="22"/>
                <w:szCs w:val="22"/>
              </w:rPr>
            </w:pPr>
            <w:r w:rsidRPr="00FD65D7">
              <w:rPr>
                <w:bCs/>
                <w:sz w:val="22"/>
                <w:szCs w:val="22"/>
              </w:rPr>
              <w:t>Детишек позовем и веселый бал начнем.</w:t>
            </w:r>
          </w:p>
          <w:p w:rsidR="00473BD3" w:rsidRPr="00FD65D7" w:rsidRDefault="00473BD3" w:rsidP="00FD65D7">
            <w:pPr>
              <w:pStyle w:val="a6"/>
              <w:spacing w:before="0" w:beforeAutospacing="0" w:after="0" w:afterAutospacing="0"/>
              <w:rPr>
                <w:bCs/>
                <w:sz w:val="22"/>
                <w:szCs w:val="22"/>
              </w:rPr>
            </w:pPr>
            <w:r w:rsidRPr="00FD65D7">
              <w:rPr>
                <w:bCs/>
                <w:sz w:val="22"/>
                <w:szCs w:val="22"/>
              </w:rPr>
              <w:t>Этот громкий инструмент</w:t>
            </w:r>
          </w:p>
          <w:p w:rsidR="00473BD3" w:rsidRPr="00FD65D7" w:rsidRDefault="00473BD3" w:rsidP="00FD65D7">
            <w:pPr>
              <w:pStyle w:val="a6"/>
              <w:spacing w:before="0" w:beforeAutospacing="0" w:after="0" w:afterAutospacing="0"/>
              <w:rPr>
                <w:bCs/>
                <w:sz w:val="22"/>
                <w:szCs w:val="22"/>
              </w:rPr>
            </w:pPr>
            <w:r w:rsidRPr="00FD65D7">
              <w:rPr>
                <w:bCs/>
                <w:sz w:val="22"/>
                <w:szCs w:val="22"/>
              </w:rPr>
              <w:t>Назовем в один момент</w:t>
            </w:r>
          </w:p>
          <w:p w:rsidR="00473BD3" w:rsidRPr="00FD65D7" w:rsidRDefault="00473BD3" w:rsidP="00FD65D7">
            <w:pPr>
              <w:pStyle w:val="a6"/>
              <w:spacing w:before="0" w:beforeAutospacing="0" w:after="0" w:afterAutospacing="0"/>
              <w:rPr>
                <w:bCs/>
                <w:sz w:val="22"/>
                <w:szCs w:val="22"/>
              </w:rPr>
            </w:pPr>
            <w:r w:rsidRPr="00FD65D7">
              <w:rPr>
                <w:bCs/>
                <w:sz w:val="22"/>
                <w:szCs w:val="22"/>
              </w:rPr>
              <w:t>Загремел он: «Бам, бам!»</w:t>
            </w:r>
          </w:p>
          <w:p w:rsidR="00473BD3" w:rsidRPr="00FD65D7" w:rsidRDefault="00473BD3" w:rsidP="00FD65D7">
            <w:pPr>
              <w:pStyle w:val="a6"/>
              <w:spacing w:before="0" w:beforeAutospacing="0" w:after="0" w:afterAutospacing="0"/>
              <w:rPr>
                <w:bCs/>
                <w:sz w:val="22"/>
                <w:szCs w:val="22"/>
              </w:rPr>
            </w:pPr>
            <w:r w:rsidRPr="00FD65D7">
              <w:rPr>
                <w:bCs/>
                <w:sz w:val="22"/>
                <w:szCs w:val="22"/>
              </w:rPr>
              <w:t>Что играет?      (Барабан)</w:t>
            </w:r>
          </w:p>
          <w:p w:rsidR="00473BD3" w:rsidRPr="00FD65D7" w:rsidRDefault="00473BD3" w:rsidP="00FD65D7">
            <w:pPr>
              <w:pStyle w:val="a6"/>
              <w:spacing w:before="0" w:beforeAutospacing="0" w:after="0" w:afterAutospacing="0"/>
              <w:rPr>
                <w:bCs/>
                <w:sz w:val="22"/>
                <w:szCs w:val="22"/>
              </w:rPr>
            </w:pPr>
            <w:r w:rsidRPr="00FD65D7">
              <w:rPr>
                <w:bCs/>
                <w:sz w:val="22"/>
                <w:szCs w:val="22"/>
              </w:rPr>
              <w:t>Ритмическая игра «Барабанщик» муз. Д. Кабалевский Дети ударяют   пальчиками по коленям в такт музыки, один ребенок на барабане.</w:t>
            </w:r>
          </w:p>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Развивать у детей ритм, познакомить с музыкальными инструментами (барабан, погремушка).</w:t>
            </w:r>
          </w:p>
        </w:tc>
        <w:tc>
          <w:tcPr>
            <w:tcW w:w="4110" w:type="dxa"/>
          </w:tcPr>
          <w:p w:rsidR="00473BD3" w:rsidRPr="00FD65D7" w:rsidRDefault="00473BD3" w:rsidP="00FD65D7">
            <w:pPr>
              <w:pStyle w:val="a6"/>
              <w:spacing w:before="0" w:beforeAutospacing="0" w:after="0" w:afterAutospacing="0"/>
              <w:rPr>
                <w:sz w:val="22"/>
                <w:szCs w:val="22"/>
              </w:rPr>
            </w:pPr>
            <w:r w:rsidRPr="00FD65D7">
              <w:rPr>
                <w:sz w:val="22"/>
                <w:szCs w:val="22"/>
              </w:rPr>
              <w:lastRenderedPageBreak/>
              <w:t>М.Р.На чем будем мы играть.</w:t>
            </w:r>
          </w:p>
          <w:p w:rsidR="00473BD3" w:rsidRPr="00FD65D7" w:rsidRDefault="00473BD3" w:rsidP="00FD65D7">
            <w:pPr>
              <w:pStyle w:val="a6"/>
              <w:spacing w:before="0" w:beforeAutospacing="0" w:after="0" w:afterAutospacing="0"/>
              <w:rPr>
                <w:sz w:val="22"/>
                <w:szCs w:val="22"/>
              </w:rPr>
            </w:pPr>
            <w:r w:rsidRPr="00FD65D7">
              <w:rPr>
                <w:sz w:val="22"/>
                <w:szCs w:val="22"/>
              </w:rPr>
              <w:t>Надо дети отгадать.</w:t>
            </w:r>
          </w:p>
          <w:p w:rsidR="00473BD3" w:rsidRPr="00FD65D7" w:rsidRDefault="00473BD3" w:rsidP="00FD65D7">
            <w:pPr>
              <w:pStyle w:val="a6"/>
              <w:spacing w:before="0" w:beforeAutospacing="0" w:after="0" w:afterAutospacing="0"/>
              <w:rPr>
                <w:sz w:val="22"/>
                <w:szCs w:val="22"/>
              </w:rPr>
            </w:pPr>
            <w:r w:rsidRPr="00FD65D7">
              <w:rPr>
                <w:sz w:val="22"/>
                <w:szCs w:val="22"/>
              </w:rPr>
              <w:t>Зазвенела возле ушка</w:t>
            </w:r>
          </w:p>
          <w:p w:rsidR="00473BD3" w:rsidRPr="00FD65D7" w:rsidRDefault="00473BD3" w:rsidP="00FD65D7">
            <w:pPr>
              <w:pStyle w:val="a6"/>
              <w:spacing w:before="0" w:beforeAutospacing="0" w:after="0" w:afterAutospacing="0"/>
              <w:rPr>
                <w:sz w:val="22"/>
                <w:szCs w:val="22"/>
              </w:rPr>
            </w:pPr>
            <w:r w:rsidRPr="00FD65D7">
              <w:rPr>
                <w:sz w:val="22"/>
                <w:szCs w:val="22"/>
              </w:rPr>
              <w:t>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Погремушки дети взяли</w:t>
            </w:r>
          </w:p>
          <w:p w:rsidR="00473BD3" w:rsidRPr="00FD65D7" w:rsidRDefault="00473BD3" w:rsidP="00FD65D7">
            <w:pPr>
              <w:pStyle w:val="a6"/>
              <w:spacing w:before="0" w:beforeAutospacing="0" w:after="0" w:afterAutospacing="0"/>
              <w:rPr>
                <w:sz w:val="22"/>
                <w:szCs w:val="22"/>
              </w:rPr>
            </w:pPr>
            <w:r w:rsidRPr="00FD65D7">
              <w:rPr>
                <w:sz w:val="22"/>
                <w:szCs w:val="22"/>
              </w:rPr>
              <w:t>С ними весело сплясали.</w:t>
            </w:r>
          </w:p>
          <w:p w:rsidR="00473BD3" w:rsidRPr="00FD65D7" w:rsidRDefault="00473BD3" w:rsidP="00FD65D7">
            <w:pPr>
              <w:pStyle w:val="a6"/>
              <w:spacing w:before="0" w:beforeAutospacing="0" w:after="0" w:afterAutospacing="0"/>
              <w:rPr>
                <w:sz w:val="22"/>
                <w:szCs w:val="22"/>
              </w:rPr>
            </w:pPr>
            <w:r w:rsidRPr="00FD65D7">
              <w:rPr>
                <w:sz w:val="22"/>
                <w:szCs w:val="22"/>
              </w:rPr>
              <w:t>«Танец с погремушками» сл. и муз. М. Картушиной</w:t>
            </w:r>
          </w:p>
          <w:p w:rsidR="00473BD3" w:rsidRPr="00FD65D7" w:rsidRDefault="00473BD3" w:rsidP="00FD65D7">
            <w:pPr>
              <w:pStyle w:val="a6"/>
              <w:spacing w:before="0" w:beforeAutospacing="0" w:after="0" w:afterAutospacing="0"/>
              <w:rPr>
                <w:sz w:val="22"/>
                <w:szCs w:val="22"/>
              </w:rPr>
            </w:pPr>
            <w:r w:rsidRPr="00FD65D7">
              <w:rPr>
                <w:sz w:val="22"/>
                <w:szCs w:val="22"/>
              </w:rPr>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поплясать, по ладошке постучать.</w:t>
            </w:r>
          </w:p>
          <w:p w:rsidR="00473BD3" w:rsidRPr="00FD65D7" w:rsidRDefault="00473BD3" w:rsidP="00FD65D7">
            <w:pPr>
              <w:pStyle w:val="a6"/>
              <w:spacing w:before="0" w:beforeAutospacing="0" w:after="0" w:afterAutospacing="0"/>
              <w:rPr>
                <w:sz w:val="22"/>
                <w:szCs w:val="22"/>
              </w:rPr>
            </w:pPr>
            <w:r w:rsidRPr="00FD65D7">
              <w:rPr>
                <w:sz w:val="22"/>
                <w:szCs w:val="22"/>
              </w:rPr>
              <w:lastRenderedPageBreak/>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поплясать и по полу постучать.</w:t>
            </w:r>
          </w:p>
          <w:p w:rsidR="00473BD3" w:rsidRPr="00FD65D7" w:rsidRDefault="00473BD3" w:rsidP="00FD65D7">
            <w:pPr>
              <w:pStyle w:val="a6"/>
              <w:spacing w:before="0" w:beforeAutospacing="0" w:after="0" w:afterAutospacing="0"/>
              <w:rPr>
                <w:sz w:val="22"/>
                <w:szCs w:val="22"/>
              </w:rPr>
            </w:pPr>
            <w:r w:rsidRPr="00FD65D7">
              <w:rPr>
                <w:sz w:val="22"/>
                <w:szCs w:val="22"/>
              </w:rPr>
              <w:t>Наша звонкая игрушка, озорная погремушка.</w:t>
            </w:r>
          </w:p>
          <w:p w:rsidR="00473BD3" w:rsidRPr="00FD65D7" w:rsidRDefault="00473BD3" w:rsidP="00FD65D7">
            <w:pPr>
              <w:pStyle w:val="a6"/>
              <w:spacing w:before="0" w:beforeAutospacing="0" w:after="0" w:afterAutospacing="0"/>
              <w:rPr>
                <w:sz w:val="22"/>
                <w:szCs w:val="22"/>
              </w:rPr>
            </w:pPr>
            <w:r w:rsidRPr="00FD65D7">
              <w:rPr>
                <w:sz w:val="22"/>
                <w:szCs w:val="22"/>
              </w:rPr>
              <w:t>Захотела позвенеть, покружиться песню спеть. –дети выполняют  действия в соответствии с текстом.</w:t>
            </w:r>
          </w:p>
          <w:p w:rsidR="00473BD3" w:rsidRPr="00FD65D7" w:rsidRDefault="00473BD3" w:rsidP="00FD65D7">
            <w:pPr>
              <w:pStyle w:val="a6"/>
              <w:spacing w:before="0" w:beforeAutospacing="0" w:after="0" w:afterAutospacing="0"/>
              <w:rPr>
                <w:sz w:val="22"/>
                <w:szCs w:val="22"/>
              </w:rPr>
            </w:pPr>
            <w:r w:rsidRPr="00FD65D7">
              <w:rPr>
                <w:sz w:val="22"/>
                <w:szCs w:val="22"/>
              </w:rPr>
              <w:t>Развивать у детей желание двигаться под музыку.</w:t>
            </w:r>
          </w:p>
        </w:tc>
        <w:tc>
          <w:tcPr>
            <w:tcW w:w="1559" w:type="dxa"/>
          </w:tcPr>
          <w:p w:rsidR="00473BD3" w:rsidRPr="00FD65D7" w:rsidRDefault="00473BD3" w:rsidP="00FD65D7">
            <w:pPr>
              <w:pStyle w:val="a6"/>
              <w:spacing w:before="0" w:beforeAutospacing="0" w:after="0" w:afterAutospacing="0"/>
              <w:rPr>
                <w:bCs/>
                <w:sz w:val="22"/>
                <w:szCs w:val="22"/>
              </w:rPr>
            </w:pPr>
            <w:r w:rsidRPr="00FD65D7">
              <w:rPr>
                <w:bCs/>
                <w:sz w:val="22"/>
                <w:szCs w:val="22"/>
              </w:rPr>
              <w:lastRenderedPageBreak/>
              <w:t>Игрушки две лягушки, инструменты барабан,  погремушки.</w:t>
            </w:r>
          </w:p>
        </w:tc>
      </w:tr>
    </w:tbl>
    <w:p w:rsidR="00473BD3" w:rsidRPr="00A04276" w:rsidRDefault="00473BD3" w:rsidP="00A04276">
      <w:pPr>
        <w:ind w:firstLine="709"/>
        <w:rPr>
          <w:b/>
          <w:bCs/>
          <w:i/>
          <w:sz w:val="22"/>
          <w:szCs w:val="22"/>
        </w:rPr>
      </w:pPr>
      <w:r w:rsidRPr="00A04276">
        <w:rPr>
          <w:b/>
          <w:bCs/>
          <w:i/>
          <w:sz w:val="22"/>
          <w:szCs w:val="22"/>
        </w:rPr>
        <w:lastRenderedPageBreak/>
        <w:t>Календарно-тематическое планирование по реализации образовательной области «Музыка».</w:t>
      </w:r>
    </w:p>
    <w:p w:rsidR="00473BD3" w:rsidRPr="00A04276" w:rsidRDefault="00473BD3" w:rsidP="00A04276">
      <w:pPr>
        <w:ind w:firstLine="709"/>
        <w:rPr>
          <w:b/>
          <w:bCs/>
          <w:i/>
          <w:sz w:val="22"/>
          <w:szCs w:val="22"/>
        </w:rPr>
      </w:pPr>
      <w:r w:rsidRPr="00A04276">
        <w:rPr>
          <w:b/>
          <w:bCs/>
          <w:i/>
          <w:sz w:val="22"/>
          <w:szCs w:val="22"/>
        </w:rPr>
        <w:t>Возраст  детей (2 - 3 г.)</w:t>
      </w: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134"/>
        <w:gridCol w:w="3685"/>
        <w:gridCol w:w="3969"/>
        <w:gridCol w:w="3686"/>
        <w:gridCol w:w="1276"/>
      </w:tblGrid>
      <w:tr w:rsidR="00473BD3" w:rsidRPr="00FD7557" w:rsidTr="00D17F7D">
        <w:trPr>
          <w:trHeight w:val="300"/>
        </w:trPr>
        <w:tc>
          <w:tcPr>
            <w:tcW w:w="709" w:type="dxa"/>
            <w:vMerge w:val="restart"/>
          </w:tcPr>
          <w:p w:rsidR="00473BD3" w:rsidRPr="00D17F7D" w:rsidRDefault="00473BD3" w:rsidP="00473BD3">
            <w:pPr>
              <w:jc w:val="center"/>
              <w:rPr>
                <w:b/>
                <w:bCs/>
                <w:sz w:val="22"/>
                <w:szCs w:val="22"/>
              </w:rPr>
            </w:pPr>
            <w:r w:rsidRPr="00D17F7D">
              <w:rPr>
                <w:b/>
                <w:bCs/>
                <w:sz w:val="22"/>
                <w:szCs w:val="22"/>
              </w:rPr>
              <w:t>№</w:t>
            </w:r>
          </w:p>
        </w:tc>
        <w:tc>
          <w:tcPr>
            <w:tcW w:w="851" w:type="dxa"/>
            <w:vMerge w:val="restart"/>
          </w:tcPr>
          <w:p w:rsidR="00473BD3" w:rsidRPr="00D17F7D" w:rsidRDefault="00D17F7D" w:rsidP="00D17F7D">
            <w:pPr>
              <w:jc w:val="center"/>
              <w:rPr>
                <w:b/>
                <w:bCs/>
                <w:sz w:val="22"/>
                <w:szCs w:val="22"/>
              </w:rPr>
            </w:pPr>
            <w:r>
              <w:rPr>
                <w:b/>
                <w:bCs/>
                <w:sz w:val="22"/>
                <w:szCs w:val="22"/>
              </w:rPr>
              <w:t>дата</w:t>
            </w:r>
          </w:p>
        </w:tc>
        <w:tc>
          <w:tcPr>
            <w:tcW w:w="1134" w:type="dxa"/>
            <w:vMerge w:val="restart"/>
          </w:tcPr>
          <w:p w:rsidR="00473BD3" w:rsidRPr="00D17F7D" w:rsidRDefault="00473BD3" w:rsidP="00473BD3">
            <w:pPr>
              <w:jc w:val="center"/>
              <w:rPr>
                <w:b/>
                <w:bCs/>
                <w:sz w:val="22"/>
                <w:szCs w:val="22"/>
              </w:rPr>
            </w:pPr>
            <w:r w:rsidRPr="00D17F7D">
              <w:rPr>
                <w:b/>
                <w:bCs/>
                <w:sz w:val="22"/>
                <w:szCs w:val="22"/>
              </w:rPr>
              <w:t>Тема</w:t>
            </w:r>
          </w:p>
          <w:p w:rsidR="00473BD3" w:rsidRPr="00D17F7D" w:rsidRDefault="00473BD3" w:rsidP="00473BD3">
            <w:pPr>
              <w:jc w:val="center"/>
              <w:rPr>
                <w:b/>
                <w:bCs/>
                <w:sz w:val="22"/>
                <w:szCs w:val="22"/>
              </w:rPr>
            </w:pPr>
            <w:r w:rsidRPr="00D17F7D">
              <w:rPr>
                <w:b/>
                <w:bCs/>
                <w:sz w:val="22"/>
                <w:szCs w:val="22"/>
              </w:rPr>
              <w:t>занятия</w:t>
            </w:r>
          </w:p>
        </w:tc>
        <w:tc>
          <w:tcPr>
            <w:tcW w:w="11340" w:type="dxa"/>
            <w:gridSpan w:val="3"/>
          </w:tcPr>
          <w:p w:rsidR="00473BD3" w:rsidRPr="00D17F7D" w:rsidRDefault="00473BD3" w:rsidP="00473BD3">
            <w:pPr>
              <w:jc w:val="center"/>
              <w:rPr>
                <w:b/>
                <w:bCs/>
                <w:sz w:val="22"/>
                <w:szCs w:val="22"/>
              </w:rPr>
            </w:pPr>
            <w:r w:rsidRPr="00D17F7D">
              <w:rPr>
                <w:b/>
                <w:bCs/>
                <w:sz w:val="22"/>
                <w:szCs w:val="22"/>
              </w:rPr>
              <w:t>Содержание по базовой программе</w:t>
            </w:r>
          </w:p>
        </w:tc>
        <w:tc>
          <w:tcPr>
            <w:tcW w:w="1276" w:type="dxa"/>
            <w:vMerge w:val="restart"/>
          </w:tcPr>
          <w:p w:rsidR="00473BD3" w:rsidRPr="00D17F7D" w:rsidRDefault="00473BD3" w:rsidP="00473BD3">
            <w:pPr>
              <w:jc w:val="center"/>
              <w:rPr>
                <w:b/>
                <w:bCs/>
                <w:sz w:val="22"/>
                <w:szCs w:val="22"/>
              </w:rPr>
            </w:pPr>
            <w:r w:rsidRPr="00D17F7D">
              <w:rPr>
                <w:b/>
                <w:bCs/>
                <w:sz w:val="22"/>
                <w:szCs w:val="22"/>
              </w:rPr>
              <w:t>Материал</w:t>
            </w:r>
          </w:p>
        </w:tc>
      </w:tr>
      <w:tr w:rsidR="00473BD3" w:rsidRPr="00FD7557" w:rsidTr="00D17F7D">
        <w:trPr>
          <w:trHeight w:val="583"/>
        </w:trPr>
        <w:tc>
          <w:tcPr>
            <w:tcW w:w="709" w:type="dxa"/>
            <w:vMerge/>
          </w:tcPr>
          <w:p w:rsidR="00473BD3" w:rsidRPr="00D17F7D" w:rsidRDefault="00473BD3" w:rsidP="00473BD3">
            <w:pPr>
              <w:rPr>
                <w:bCs/>
                <w:sz w:val="22"/>
                <w:szCs w:val="22"/>
              </w:rPr>
            </w:pPr>
          </w:p>
        </w:tc>
        <w:tc>
          <w:tcPr>
            <w:tcW w:w="851" w:type="dxa"/>
            <w:vMerge/>
          </w:tcPr>
          <w:p w:rsidR="00473BD3" w:rsidRPr="00D17F7D" w:rsidRDefault="00473BD3" w:rsidP="00473BD3">
            <w:pPr>
              <w:rPr>
                <w:bCs/>
                <w:sz w:val="22"/>
                <w:szCs w:val="22"/>
              </w:rPr>
            </w:pPr>
          </w:p>
        </w:tc>
        <w:tc>
          <w:tcPr>
            <w:tcW w:w="1134" w:type="dxa"/>
            <w:vMerge/>
          </w:tcPr>
          <w:p w:rsidR="00473BD3" w:rsidRPr="00D17F7D" w:rsidRDefault="00473BD3" w:rsidP="00473BD3">
            <w:pPr>
              <w:rPr>
                <w:bCs/>
                <w:sz w:val="22"/>
                <w:szCs w:val="22"/>
              </w:rPr>
            </w:pPr>
          </w:p>
        </w:tc>
        <w:tc>
          <w:tcPr>
            <w:tcW w:w="3685" w:type="dxa"/>
          </w:tcPr>
          <w:p w:rsidR="00473BD3" w:rsidRPr="00D17F7D" w:rsidRDefault="00473BD3" w:rsidP="00473BD3">
            <w:pPr>
              <w:jc w:val="center"/>
              <w:rPr>
                <w:b/>
                <w:bCs/>
                <w:sz w:val="22"/>
                <w:szCs w:val="22"/>
              </w:rPr>
            </w:pPr>
            <w:r w:rsidRPr="00D17F7D">
              <w:rPr>
                <w:b/>
                <w:bCs/>
                <w:sz w:val="22"/>
                <w:szCs w:val="22"/>
              </w:rPr>
              <w:t>Слушание</w:t>
            </w:r>
          </w:p>
        </w:tc>
        <w:tc>
          <w:tcPr>
            <w:tcW w:w="3969" w:type="dxa"/>
          </w:tcPr>
          <w:p w:rsidR="00473BD3" w:rsidRPr="00D17F7D" w:rsidRDefault="00473BD3" w:rsidP="00473BD3">
            <w:pPr>
              <w:jc w:val="center"/>
              <w:rPr>
                <w:b/>
                <w:bCs/>
                <w:sz w:val="22"/>
                <w:szCs w:val="22"/>
              </w:rPr>
            </w:pPr>
            <w:r w:rsidRPr="00D17F7D">
              <w:rPr>
                <w:b/>
                <w:bCs/>
                <w:sz w:val="22"/>
                <w:szCs w:val="22"/>
              </w:rPr>
              <w:t>Пение</w:t>
            </w:r>
          </w:p>
          <w:p w:rsidR="00473BD3" w:rsidRPr="00D17F7D" w:rsidRDefault="00473BD3" w:rsidP="00473BD3">
            <w:pPr>
              <w:jc w:val="center"/>
              <w:rPr>
                <w:b/>
                <w:bCs/>
                <w:sz w:val="22"/>
                <w:szCs w:val="22"/>
              </w:rPr>
            </w:pPr>
            <w:r w:rsidRPr="00D17F7D">
              <w:rPr>
                <w:b/>
                <w:bCs/>
                <w:sz w:val="22"/>
                <w:szCs w:val="22"/>
              </w:rPr>
              <w:t>Пальчиковые  игры</w:t>
            </w:r>
          </w:p>
        </w:tc>
        <w:tc>
          <w:tcPr>
            <w:tcW w:w="3686" w:type="dxa"/>
          </w:tcPr>
          <w:p w:rsidR="00473BD3" w:rsidRPr="00D17F7D" w:rsidRDefault="00473BD3" w:rsidP="00D17F7D">
            <w:pPr>
              <w:jc w:val="center"/>
              <w:rPr>
                <w:b/>
                <w:bCs/>
                <w:sz w:val="22"/>
                <w:szCs w:val="22"/>
              </w:rPr>
            </w:pPr>
            <w:r w:rsidRPr="00D17F7D">
              <w:rPr>
                <w:b/>
                <w:bCs/>
                <w:sz w:val="22"/>
                <w:szCs w:val="22"/>
              </w:rPr>
              <w:t>Музыкально – ритмические движения,</w:t>
            </w:r>
            <w:r w:rsidR="00D17F7D">
              <w:rPr>
                <w:b/>
                <w:bCs/>
                <w:sz w:val="22"/>
                <w:szCs w:val="22"/>
              </w:rPr>
              <w:t xml:space="preserve"> </w:t>
            </w:r>
            <w:r w:rsidRPr="00D17F7D">
              <w:rPr>
                <w:b/>
                <w:bCs/>
                <w:sz w:val="22"/>
                <w:szCs w:val="22"/>
              </w:rPr>
              <w:t>игры</w:t>
            </w:r>
          </w:p>
        </w:tc>
        <w:tc>
          <w:tcPr>
            <w:tcW w:w="1276" w:type="dxa"/>
            <w:vMerge/>
          </w:tcPr>
          <w:p w:rsidR="00473BD3" w:rsidRPr="00D17F7D" w:rsidRDefault="00473BD3" w:rsidP="00473BD3">
            <w:pPr>
              <w:rPr>
                <w:bCs/>
                <w:sz w:val="22"/>
                <w:szCs w:val="22"/>
              </w:rPr>
            </w:pPr>
          </w:p>
        </w:tc>
      </w:tr>
      <w:tr w:rsidR="00473BD3" w:rsidRPr="00FD7557" w:rsidTr="00A04276">
        <w:trPr>
          <w:trHeight w:val="611"/>
        </w:trPr>
        <w:tc>
          <w:tcPr>
            <w:tcW w:w="709" w:type="dxa"/>
          </w:tcPr>
          <w:p w:rsidR="00473BD3" w:rsidRPr="00D17F7D" w:rsidRDefault="00473BD3" w:rsidP="00473BD3">
            <w:pPr>
              <w:rPr>
                <w:bCs/>
                <w:sz w:val="22"/>
                <w:szCs w:val="22"/>
              </w:rPr>
            </w:pPr>
            <w:r w:rsidRPr="00D17F7D">
              <w:rPr>
                <w:bCs/>
                <w:sz w:val="22"/>
                <w:szCs w:val="22"/>
              </w:rPr>
              <w:t>1</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473BD3">
            <w:pPr>
              <w:jc w:val="center"/>
              <w:rPr>
                <w:b/>
                <w:bCs/>
                <w:sz w:val="22"/>
                <w:szCs w:val="22"/>
              </w:rPr>
            </w:pPr>
            <w:r w:rsidRPr="00D17F7D">
              <w:rPr>
                <w:b/>
                <w:bCs/>
                <w:sz w:val="22"/>
                <w:szCs w:val="22"/>
              </w:rPr>
              <w:t>«Скворушка прощается»</w:t>
            </w:r>
          </w:p>
        </w:tc>
        <w:tc>
          <w:tcPr>
            <w:tcW w:w="3685" w:type="dxa"/>
          </w:tcPr>
          <w:p w:rsidR="00473BD3" w:rsidRPr="00D17F7D" w:rsidRDefault="00473BD3" w:rsidP="00473BD3">
            <w:pPr>
              <w:pStyle w:val="a6"/>
              <w:jc w:val="both"/>
              <w:rPr>
                <w:sz w:val="22"/>
                <w:szCs w:val="22"/>
              </w:rPr>
            </w:pPr>
            <w:r w:rsidRPr="00D17F7D">
              <w:rPr>
                <w:sz w:val="22"/>
                <w:szCs w:val="22"/>
              </w:rPr>
              <w:t xml:space="preserve"> На столе стоит большой букет осенних листьев.</w:t>
            </w:r>
          </w:p>
          <w:p w:rsidR="00473BD3" w:rsidRPr="00D17F7D" w:rsidRDefault="00473BD3" w:rsidP="00473BD3">
            <w:pPr>
              <w:pStyle w:val="a6"/>
              <w:jc w:val="both"/>
              <w:rPr>
                <w:i/>
                <w:sz w:val="22"/>
                <w:szCs w:val="22"/>
              </w:rPr>
            </w:pPr>
            <w:r w:rsidRPr="00D17F7D">
              <w:rPr>
                <w:i/>
                <w:sz w:val="22"/>
                <w:szCs w:val="22"/>
              </w:rPr>
              <w:t>Опустел скворечник, улетели птицы.</w:t>
            </w:r>
          </w:p>
          <w:p w:rsidR="00473BD3" w:rsidRPr="00D17F7D" w:rsidRDefault="00473BD3" w:rsidP="00473BD3">
            <w:pPr>
              <w:pStyle w:val="a6"/>
              <w:jc w:val="both"/>
              <w:rPr>
                <w:i/>
                <w:sz w:val="22"/>
                <w:szCs w:val="22"/>
              </w:rPr>
            </w:pPr>
            <w:r w:rsidRPr="00D17F7D">
              <w:rPr>
                <w:i/>
                <w:sz w:val="22"/>
                <w:szCs w:val="22"/>
              </w:rPr>
              <w:t>Листьям на деревьях тоже не сидится. Целый день сегодня все летят, летят. Видно, тоже в Африку улететь хотят.</w:t>
            </w:r>
          </w:p>
          <w:p w:rsidR="00473BD3" w:rsidRPr="00D17F7D" w:rsidRDefault="00473BD3" w:rsidP="00473BD3">
            <w:pPr>
              <w:jc w:val="both"/>
              <w:rPr>
                <w:bCs/>
                <w:i/>
                <w:sz w:val="22"/>
                <w:szCs w:val="22"/>
              </w:rPr>
            </w:pPr>
            <w:r w:rsidRPr="00D17F7D">
              <w:rPr>
                <w:sz w:val="22"/>
                <w:szCs w:val="22"/>
              </w:rPr>
              <w:t>Слушание песни «Скворушка прощается» Муз. Т. Попатенко, Формировать навыки слушания музыки.</w:t>
            </w:r>
          </w:p>
        </w:tc>
        <w:tc>
          <w:tcPr>
            <w:tcW w:w="3969" w:type="dxa"/>
          </w:tcPr>
          <w:p w:rsidR="00473BD3" w:rsidRPr="00D17F7D" w:rsidRDefault="00473BD3" w:rsidP="00473BD3">
            <w:pPr>
              <w:pStyle w:val="a6"/>
              <w:jc w:val="both"/>
              <w:rPr>
                <w:i/>
                <w:sz w:val="22"/>
                <w:szCs w:val="22"/>
              </w:rPr>
            </w:pPr>
            <w:r w:rsidRPr="00D17F7D">
              <w:rPr>
                <w:i/>
                <w:sz w:val="22"/>
                <w:szCs w:val="22"/>
              </w:rPr>
              <w:t xml:space="preserve">Тучка – крошка, хвост трубой, Туча с длинной бородой. Туча лошадь, туча – жук. А всего их двести штук, перессорятся все двести, а потом заплачут вместе. А внизу кричит народ: </w:t>
            </w:r>
            <w:r w:rsidRPr="00D17F7D">
              <w:rPr>
                <w:sz w:val="22"/>
                <w:szCs w:val="22"/>
              </w:rPr>
              <w:t>«Разбегайся, дождь идет!»  Песня «Грустный дождик» Формировать у детей желание подпевать отдельные слова, слоги, чувствовать  характер мелодии.</w:t>
            </w:r>
          </w:p>
        </w:tc>
        <w:tc>
          <w:tcPr>
            <w:tcW w:w="3686" w:type="dxa"/>
          </w:tcPr>
          <w:p w:rsidR="00473BD3" w:rsidRPr="00D17F7D" w:rsidRDefault="00473BD3" w:rsidP="00473BD3">
            <w:pPr>
              <w:jc w:val="both"/>
              <w:rPr>
                <w:i/>
                <w:sz w:val="22"/>
                <w:szCs w:val="22"/>
              </w:rPr>
            </w:pPr>
            <w:r w:rsidRPr="00D17F7D">
              <w:rPr>
                <w:i/>
                <w:sz w:val="22"/>
                <w:szCs w:val="22"/>
              </w:rPr>
              <w:t xml:space="preserve"> Листья осенние тихо кружатся</w:t>
            </w:r>
          </w:p>
          <w:p w:rsidR="00473BD3" w:rsidRPr="00D17F7D" w:rsidRDefault="00473BD3" w:rsidP="00473BD3">
            <w:pPr>
              <w:jc w:val="both"/>
              <w:rPr>
                <w:i/>
                <w:sz w:val="22"/>
                <w:szCs w:val="22"/>
              </w:rPr>
            </w:pPr>
            <w:r w:rsidRPr="00D17F7D">
              <w:rPr>
                <w:i/>
                <w:sz w:val="22"/>
                <w:szCs w:val="22"/>
              </w:rPr>
              <w:t>И под ногам тихо ложатся.</w:t>
            </w:r>
          </w:p>
          <w:p w:rsidR="00473BD3" w:rsidRPr="00D17F7D" w:rsidRDefault="00473BD3" w:rsidP="00473BD3">
            <w:pPr>
              <w:jc w:val="both"/>
              <w:rPr>
                <w:sz w:val="22"/>
                <w:szCs w:val="22"/>
              </w:rPr>
            </w:pPr>
            <w:r w:rsidRPr="00D17F7D">
              <w:rPr>
                <w:sz w:val="22"/>
                <w:szCs w:val="22"/>
              </w:rPr>
              <w:t>Ребята, мы  с вами потанцуем с этими красивыми листочками. «Танец с листьями» муз. Вальс по выбору. Дети кружатся, машут листочками, встают на носочки, по показу педагога. Создать радостное настроение, желание выполнять движения под музыку.</w:t>
            </w:r>
          </w:p>
        </w:tc>
        <w:tc>
          <w:tcPr>
            <w:tcW w:w="1276" w:type="dxa"/>
          </w:tcPr>
          <w:p w:rsidR="00473BD3" w:rsidRPr="00D17F7D" w:rsidRDefault="00473BD3" w:rsidP="00473BD3">
            <w:pPr>
              <w:rPr>
                <w:bCs/>
                <w:sz w:val="22"/>
                <w:szCs w:val="22"/>
              </w:rPr>
            </w:pPr>
            <w:r w:rsidRPr="00D17F7D">
              <w:rPr>
                <w:bCs/>
                <w:sz w:val="22"/>
                <w:szCs w:val="22"/>
              </w:rPr>
              <w:t>Веточки с осенними листьями.</w:t>
            </w:r>
          </w:p>
        </w:tc>
      </w:tr>
      <w:tr w:rsidR="00473BD3" w:rsidRPr="00FD7557" w:rsidTr="00A04276">
        <w:trPr>
          <w:trHeight w:val="611"/>
        </w:trPr>
        <w:tc>
          <w:tcPr>
            <w:tcW w:w="709" w:type="dxa"/>
          </w:tcPr>
          <w:p w:rsidR="00473BD3" w:rsidRPr="00D17F7D" w:rsidRDefault="00473BD3" w:rsidP="00473BD3">
            <w:pPr>
              <w:rPr>
                <w:bCs/>
                <w:sz w:val="22"/>
                <w:szCs w:val="22"/>
              </w:rPr>
            </w:pPr>
            <w:r w:rsidRPr="00D17F7D">
              <w:rPr>
                <w:bCs/>
                <w:sz w:val="22"/>
                <w:szCs w:val="22"/>
              </w:rPr>
              <w:t>2</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D17F7D">
            <w:pPr>
              <w:jc w:val="right"/>
              <w:rPr>
                <w:b/>
                <w:bCs/>
                <w:sz w:val="22"/>
                <w:szCs w:val="22"/>
              </w:rPr>
            </w:pPr>
            <w:r w:rsidRPr="00D17F7D">
              <w:rPr>
                <w:b/>
                <w:bCs/>
                <w:sz w:val="22"/>
                <w:szCs w:val="22"/>
              </w:rPr>
              <w:t>«Сквору</w:t>
            </w:r>
            <w:r w:rsidR="00D17F7D">
              <w:rPr>
                <w:b/>
                <w:bCs/>
                <w:sz w:val="22"/>
                <w:szCs w:val="22"/>
              </w:rPr>
              <w:t>шка прощается»</w:t>
            </w:r>
          </w:p>
        </w:tc>
        <w:tc>
          <w:tcPr>
            <w:tcW w:w="3685" w:type="dxa"/>
          </w:tcPr>
          <w:p w:rsidR="00473BD3" w:rsidRPr="00D17F7D" w:rsidRDefault="00473BD3" w:rsidP="00473BD3">
            <w:pPr>
              <w:pStyle w:val="a6"/>
              <w:jc w:val="both"/>
              <w:rPr>
                <w:sz w:val="22"/>
                <w:szCs w:val="22"/>
              </w:rPr>
            </w:pPr>
            <w:r w:rsidRPr="00D17F7D">
              <w:rPr>
                <w:sz w:val="22"/>
                <w:szCs w:val="22"/>
              </w:rPr>
              <w:t xml:space="preserve"> На столе стоит большой букет осенних листьев.</w:t>
            </w:r>
          </w:p>
          <w:p w:rsidR="00473BD3" w:rsidRPr="00D17F7D" w:rsidRDefault="00473BD3" w:rsidP="00473BD3">
            <w:pPr>
              <w:pStyle w:val="a6"/>
              <w:jc w:val="both"/>
              <w:rPr>
                <w:i/>
                <w:sz w:val="22"/>
                <w:szCs w:val="22"/>
              </w:rPr>
            </w:pPr>
            <w:r w:rsidRPr="00D17F7D">
              <w:rPr>
                <w:i/>
                <w:sz w:val="22"/>
                <w:szCs w:val="22"/>
              </w:rPr>
              <w:t>Опустел скворечник, улетели птицы.</w:t>
            </w:r>
          </w:p>
          <w:p w:rsidR="00473BD3" w:rsidRPr="00D17F7D" w:rsidRDefault="00473BD3" w:rsidP="00473BD3">
            <w:pPr>
              <w:pStyle w:val="a6"/>
              <w:jc w:val="both"/>
              <w:rPr>
                <w:i/>
                <w:sz w:val="22"/>
                <w:szCs w:val="22"/>
              </w:rPr>
            </w:pPr>
            <w:r w:rsidRPr="00D17F7D">
              <w:rPr>
                <w:i/>
                <w:sz w:val="22"/>
                <w:szCs w:val="22"/>
              </w:rPr>
              <w:t xml:space="preserve">Листьям на деревьях тоже не сидится. Целый день сегодня все летят, летят. Видно, тоже в </w:t>
            </w:r>
            <w:r w:rsidRPr="00D17F7D">
              <w:rPr>
                <w:i/>
                <w:sz w:val="22"/>
                <w:szCs w:val="22"/>
              </w:rPr>
              <w:lastRenderedPageBreak/>
              <w:t>Африку улететь хотят.</w:t>
            </w:r>
          </w:p>
          <w:p w:rsidR="00473BD3" w:rsidRPr="00D17F7D" w:rsidRDefault="00473BD3" w:rsidP="00473BD3">
            <w:pPr>
              <w:jc w:val="both"/>
              <w:rPr>
                <w:bCs/>
                <w:i/>
                <w:sz w:val="22"/>
                <w:szCs w:val="22"/>
              </w:rPr>
            </w:pPr>
            <w:r w:rsidRPr="00D17F7D">
              <w:rPr>
                <w:sz w:val="22"/>
                <w:szCs w:val="22"/>
              </w:rPr>
              <w:t>Слушание песни «Скворушка прощается» Муз. Т. Попатенко, Формировать навыки слушания музыки.</w:t>
            </w:r>
          </w:p>
        </w:tc>
        <w:tc>
          <w:tcPr>
            <w:tcW w:w="3969" w:type="dxa"/>
          </w:tcPr>
          <w:p w:rsidR="00473BD3" w:rsidRPr="00D17F7D" w:rsidRDefault="00473BD3" w:rsidP="00473BD3">
            <w:pPr>
              <w:pStyle w:val="a6"/>
              <w:jc w:val="both"/>
              <w:rPr>
                <w:i/>
                <w:sz w:val="22"/>
                <w:szCs w:val="22"/>
              </w:rPr>
            </w:pPr>
            <w:r w:rsidRPr="00D17F7D">
              <w:rPr>
                <w:i/>
                <w:sz w:val="22"/>
                <w:szCs w:val="22"/>
              </w:rPr>
              <w:lastRenderedPageBreak/>
              <w:t xml:space="preserve">Тучка – крошка, хвост трубой, Туча с длинной бородой. Туча лошадь, туча – жук. А всего их двести штук, перессорятся все двести, а потом заплачут вместе. А внизу кричит народ: </w:t>
            </w:r>
            <w:r w:rsidRPr="00D17F7D">
              <w:rPr>
                <w:sz w:val="22"/>
                <w:szCs w:val="22"/>
              </w:rPr>
              <w:t>«Разбегайся, дождь идет!»  Песня «Грустный дождик» учить детей петь отдельные слова, слоги, чувствовать  характер мелодии.</w:t>
            </w:r>
          </w:p>
        </w:tc>
        <w:tc>
          <w:tcPr>
            <w:tcW w:w="3686" w:type="dxa"/>
          </w:tcPr>
          <w:p w:rsidR="00473BD3" w:rsidRPr="00D17F7D" w:rsidRDefault="00473BD3" w:rsidP="00473BD3">
            <w:pPr>
              <w:jc w:val="both"/>
              <w:rPr>
                <w:i/>
                <w:sz w:val="22"/>
                <w:szCs w:val="22"/>
              </w:rPr>
            </w:pPr>
            <w:r w:rsidRPr="00D17F7D">
              <w:rPr>
                <w:i/>
                <w:sz w:val="22"/>
                <w:szCs w:val="22"/>
              </w:rPr>
              <w:t xml:space="preserve"> Листья осенние тихо кружатся</w:t>
            </w:r>
          </w:p>
          <w:p w:rsidR="00473BD3" w:rsidRPr="00D17F7D" w:rsidRDefault="00473BD3" w:rsidP="00473BD3">
            <w:pPr>
              <w:jc w:val="both"/>
              <w:rPr>
                <w:i/>
                <w:sz w:val="22"/>
                <w:szCs w:val="22"/>
              </w:rPr>
            </w:pPr>
            <w:r w:rsidRPr="00D17F7D">
              <w:rPr>
                <w:i/>
                <w:sz w:val="22"/>
                <w:szCs w:val="22"/>
              </w:rPr>
              <w:t>И под ногам</w:t>
            </w:r>
            <w:r w:rsidRPr="00D17F7D">
              <w:rPr>
                <w:i/>
                <w:sz w:val="22"/>
                <w:szCs w:val="22"/>
                <w:lang w:val="en-US"/>
              </w:rPr>
              <w:t>b</w:t>
            </w:r>
            <w:r w:rsidRPr="00D17F7D">
              <w:rPr>
                <w:i/>
                <w:sz w:val="22"/>
                <w:szCs w:val="22"/>
              </w:rPr>
              <w:t xml:space="preserve"> тихо ложатся.</w:t>
            </w:r>
          </w:p>
          <w:p w:rsidR="00473BD3" w:rsidRPr="00D17F7D" w:rsidRDefault="00473BD3" w:rsidP="00473BD3">
            <w:pPr>
              <w:jc w:val="both"/>
              <w:rPr>
                <w:sz w:val="22"/>
                <w:szCs w:val="22"/>
              </w:rPr>
            </w:pPr>
            <w:r w:rsidRPr="00D17F7D">
              <w:rPr>
                <w:sz w:val="22"/>
                <w:szCs w:val="22"/>
              </w:rPr>
              <w:t>Ребята, мы  с вами потанцуем с этими красивыми листочками. «Танец с листьями» муз. Вальс по выбору. Дети кружатся, машут листочками, встают на носочки, по показу педагога. Создавать для малышей  радостное настроение</w:t>
            </w:r>
          </w:p>
          <w:p w:rsidR="00473BD3" w:rsidRPr="00D17F7D" w:rsidRDefault="00473BD3" w:rsidP="00473BD3">
            <w:pPr>
              <w:jc w:val="both"/>
              <w:rPr>
                <w:bCs/>
                <w:sz w:val="22"/>
                <w:szCs w:val="22"/>
              </w:rPr>
            </w:pPr>
          </w:p>
        </w:tc>
        <w:tc>
          <w:tcPr>
            <w:tcW w:w="1276" w:type="dxa"/>
          </w:tcPr>
          <w:p w:rsidR="00473BD3" w:rsidRPr="00D17F7D" w:rsidRDefault="00473BD3" w:rsidP="00473BD3">
            <w:pPr>
              <w:rPr>
                <w:bCs/>
                <w:sz w:val="22"/>
                <w:szCs w:val="22"/>
              </w:rPr>
            </w:pPr>
            <w:r w:rsidRPr="00D17F7D">
              <w:rPr>
                <w:bCs/>
                <w:sz w:val="22"/>
                <w:szCs w:val="22"/>
              </w:rPr>
              <w:lastRenderedPageBreak/>
              <w:t>Веточки с осенними листьями.</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3</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473BD3">
            <w:pPr>
              <w:jc w:val="right"/>
              <w:rPr>
                <w:b/>
                <w:bCs/>
                <w:sz w:val="22"/>
                <w:szCs w:val="22"/>
              </w:rPr>
            </w:pPr>
            <w:r w:rsidRPr="00D17F7D">
              <w:rPr>
                <w:b/>
                <w:bCs/>
                <w:sz w:val="22"/>
                <w:szCs w:val="22"/>
              </w:rPr>
              <w:t>«Прятки с дождиком»</w:t>
            </w:r>
          </w:p>
          <w:p w:rsidR="00473BD3" w:rsidRPr="00D17F7D" w:rsidRDefault="00473BD3" w:rsidP="00473BD3">
            <w:pPr>
              <w:rPr>
                <w:bCs/>
                <w:sz w:val="22"/>
                <w:szCs w:val="22"/>
              </w:rPr>
            </w:pPr>
          </w:p>
        </w:tc>
        <w:tc>
          <w:tcPr>
            <w:tcW w:w="3685" w:type="dxa"/>
          </w:tcPr>
          <w:p w:rsidR="00473BD3" w:rsidRPr="00D17F7D" w:rsidRDefault="00473BD3" w:rsidP="00473BD3">
            <w:pPr>
              <w:jc w:val="both"/>
              <w:rPr>
                <w:bCs/>
                <w:sz w:val="22"/>
                <w:szCs w:val="22"/>
              </w:rPr>
            </w:pPr>
            <w:r w:rsidRPr="00D17F7D">
              <w:rPr>
                <w:bCs/>
                <w:sz w:val="22"/>
                <w:szCs w:val="22"/>
              </w:rPr>
              <w:t>М.Р</w:t>
            </w:r>
            <w:r w:rsidRPr="00D17F7D">
              <w:rPr>
                <w:bCs/>
                <w:i/>
                <w:sz w:val="22"/>
                <w:szCs w:val="22"/>
              </w:rPr>
              <w:t>. Ребята, посмотрите, за окном идет дождик, весело прыгают капельки по лужицам.</w:t>
            </w:r>
            <w:r w:rsidRPr="00D17F7D">
              <w:rPr>
                <w:bCs/>
                <w:sz w:val="22"/>
                <w:szCs w:val="22"/>
              </w:rPr>
              <w:t xml:space="preserve"> Пальчиковая игра «Капли играли в прятки». ( Дружинина)</w:t>
            </w:r>
          </w:p>
          <w:p w:rsidR="00473BD3" w:rsidRPr="00D17F7D" w:rsidRDefault="00473BD3" w:rsidP="00473BD3">
            <w:pPr>
              <w:jc w:val="both"/>
              <w:rPr>
                <w:bCs/>
                <w:i/>
                <w:sz w:val="22"/>
                <w:szCs w:val="22"/>
              </w:rPr>
            </w:pPr>
            <w:r w:rsidRPr="00D17F7D">
              <w:rPr>
                <w:bCs/>
                <w:sz w:val="22"/>
                <w:szCs w:val="22"/>
              </w:rPr>
              <w:t>К</w:t>
            </w:r>
            <w:r w:rsidRPr="00D17F7D">
              <w:rPr>
                <w:bCs/>
                <w:i/>
                <w:sz w:val="22"/>
                <w:szCs w:val="22"/>
              </w:rPr>
              <w:t>апли играли в прятки.</w:t>
            </w:r>
          </w:p>
          <w:p w:rsidR="00473BD3" w:rsidRPr="00D17F7D" w:rsidRDefault="00473BD3" w:rsidP="00473BD3">
            <w:pPr>
              <w:jc w:val="both"/>
              <w:rPr>
                <w:bCs/>
                <w:i/>
                <w:sz w:val="22"/>
                <w:szCs w:val="22"/>
              </w:rPr>
            </w:pPr>
            <w:r w:rsidRPr="00D17F7D">
              <w:rPr>
                <w:bCs/>
                <w:i/>
                <w:sz w:val="22"/>
                <w:szCs w:val="22"/>
              </w:rPr>
              <w:t>Капли ныряли в грядки.</w:t>
            </w:r>
          </w:p>
          <w:p w:rsidR="00473BD3" w:rsidRPr="00D17F7D" w:rsidRDefault="00473BD3" w:rsidP="00473BD3">
            <w:pPr>
              <w:jc w:val="both"/>
              <w:rPr>
                <w:bCs/>
                <w:i/>
                <w:sz w:val="22"/>
                <w:szCs w:val="22"/>
              </w:rPr>
            </w:pPr>
            <w:r w:rsidRPr="00D17F7D">
              <w:rPr>
                <w:bCs/>
                <w:i/>
                <w:sz w:val="22"/>
                <w:szCs w:val="22"/>
              </w:rPr>
              <w:t>Звонкие капли – дождинки</w:t>
            </w:r>
          </w:p>
          <w:p w:rsidR="00473BD3" w:rsidRPr="00D17F7D" w:rsidRDefault="00473BD3" w:rsidP="00473BD3">
            <w:pPr>
              <w:jc w:val="both"/>
              <w:rPr>
                <w:bCs/>
                <w:i/>
                <w:sz w:val="22"/>
                <w:szCs w:val="22"/>
              </w:rPr>
            </w:pPr>
            <w:r w:rsidRPr="00D17F7D">
              <w:rPr>
                <w:bCs/>
                <w:i/>
                <w:sz w:val="22"/>
                <w:szCs w:val="22"/>
              </w:rPr>
              <w:t>Прыгали вдоль по тропинке</w:t>
            </w:r>
          </w:p>
          <w:p w:rsidR="00473BD3" w:rsidRPr="00D17F7D" w:rsidRDefault="00473BD3" w:rsidP="00473BD3">
            <w:pPr>
              <w:jc w:val="both"/>
              <w:rPr>
                <w:bCs/>
                <w:i/>
                <w:sz w:val="22"/>
                <w:szCs w:val="22"/>
              </w:rPr>
            </w:pPr>
            <w:r w:rsidRPr="00D17F7D">
              <w:rPr>
                <w:bCs/>
                <w:i/>
                <w:sz w:val="22"/>
                <w:szCs w:val="22"/>
              </w:rPr>
              <w:t>Прятали их травинки.</w:t>
            </w:r>
          </w:p>
          <w:p w:rsidR="00473BD3" w:rsidRPr="00D17F7D" w:rsidRDefault="00473BD3" w:rsidP="00473BD3">
            <w:pPr>
              <w:jc w:val="both"/>
              <w:rPr>
                <w:bCs/>
                <w:i/>
                <w:sz w:val="22"/>
                <w:szCs w:val="22"/>
              </w:rPr>
            </w:pPr>
            <w:r w:rsidRPr="00D17F7D">
              <w:rPr>
                <w:bCs/>
                <w:i/>
                <w:sz w:val="22"/>
                <w:szCs w:val="22"/>
              </w:rPr>
              <w:t>Прятал в иголках ежик</w:t>
            </w:r>
          </w:p>
          <w:p w:rsidR="00473BD3" w:rsidRPr="00D17F7D" w:rsidRDefault="00473BD3" w:rsidP="00473BD3">
            <w:pPr>
              <w:jc w:val="both"/>
              <w:rPr>
                <w:bCs/>
                <w:i/>
                <w:sz w:val="22"/>
                <w:szCs w:val="22"/>
              </w:rPr>
            </w:pPr>
            <w:r w:rsidRPr="00D17F7D">
              <w:rPr>
                <w:bCs/>
                <w:i/>
                <w:sz w:val="22"/>
                <w:szCs w:val="22"/>
              </w:rPr>
              <w:t>Капли играли в дождик.</w:t>
            </w:r>
          </w:p>
          <w:p w:rsidR="00473BD3" w:rsidRPr="00D17F7D" w:rsidRDefault="00473BD3" w:rsidP="00473BD3">
            <w:pPr>
              <w:jc w:val="both"/>
              <w:rPr>
                <w:bCs/>
                <w:sz w:val="22"/>
                <w:szCs w:val="22"/>
              </w:rPr>
            </w:pPr>
            <w:r w:rsidRPr="00D17F7D">
              <w:rPr>
                <w:bCs/>
                <w:sz w:val="22"/>
                <w:szCs w:val="22"/>
              </w:rPr>
              <w:t>Песня «Дождик».Дети  стучат пальчиками  по коленкам. Формировать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.Р.</w:t>
            </w:r>
            <w:r w:rsidRPr="00D17F7D">
              <w:rPr>
                <w:bCs/>
                <w:i/>
                <w:sz w:val="22"/>
                <w:szCs w:val="22"/>
              </w:rPr>
              <w:t xml:space="preserve"> По дорожке шли,  мы шли,</w:t>
            </w:r>
          </w:p>
          <w:p w:rsidR="00473BD3" w:rsidRPr="00D17F7D" w:rsidRDefault="00473BD3" w:rsidP="00473BD3">
            <w:pPr>
              <w:jc w:val="both"/>
              <w:rPr>
                <w:bCs/>
                <w:i/>
                <w:sz w:val="22"/>
                <w:szCs w:val="22"/>
              </w:rPr>
            </w:pPr>
            <w:r w:rsidRPr="00D17F7D">
              <w:rPr>
                <w:bCs/>
                <w:i/>
                <w:sz w:val="22"/>
                <w:szCs w:val="22"/>
              </w:rPr>
              <w:t>Много листиков нашли.</w:t>
            </w:r>
          </w:p>
          <w:p w:rsidR="00473BD3" w:rsidRPr="00D17F7D" w:rsidRDefault="00473BD3" w:rsidP="00473BD3">
            <w:pPr>
              <w:jc w:val="both"/>
              <w:rPr>
                <w:bCs/>
                <w:i/>
                <w:sz w:val="22"/>
                <w:szCs w:val="22"/>
              </w:rPr>
            </w:pPr>
            <w:r w:rsidRPr="00D17F7D">
              <w:rPr>
                <w:bCs/>
                <w:i/>
                <w:sz w:val="22"/>
                <w:szCs w:val="22"/>
              </w:rPr>
              <w:t>Мы листочки в руки взяли.</w:t>
            </w:r>
          </w:p>
          <w:p w:rsidR="00473BD3" w:rsidRPr="00D17F7D" w:rsidRDefault="00473BD3" w:rsidP="00473BD3">
            <w:pPr>
              <w:jc w:val="both"/>
              <w:rPr>
                <w:bCs/>
                <w:i/>
                <w:sz w:val="22"/>
                <w:szCs w:val="22"/>
              </w:rPr>
            </w:pPr>
            <w:r w:rsidRPr="00D17F7D">
              <w:rPr>
                <w:bCs/>
                <w:i/>
                <w:sz w:val="22"/>
                <w:szCs w:val="22"/>
              </w:rPr>
              <w:t>Песню весело запели.</w:t>
            </w:r>
          </w:p>
          <w:p w:rsidR="00473BD3" w:rsidRPr="00D17F7D" w:rsidRDefault="00473BD3" w:rsidP="00473BD3">
            <w:pPr>
              <w:jc w:val="both"/>
              <w:rPr>
                <w:bCs/>
                <w:sz w:val="22"/>
                <w:szCs w:val="22"/>
              </w:rPr>
            </w:pPr>
            <w:r w:rsidRPr="00D17F7D">
              <w:rPr>
                <w:bCs/>
                <w:sz w:val="22"/>
                <w:szCs w:val="22"/>
              </w:rPr>
              <w:t>«Осенняя песенка» сл. В Кострова и муз. С. Нисс Вызвать у детей эмоциональный отклик, желание подпевать отдельные слова</w:t>
            </w:r>
          </w:p>
          <w:p w:rsidR="00473BD3" w:rsidRPr="00D17F7D" w:rsidRDefault="00473BD3" w:rsidP="00473BD3">
            <w:pPr>
              <w:jc w:val="both"/>
              <w:rPr>
                <w:bCs/>
                <w:sz w:val="22"/>
                <w:szCs w:val="22"/>
              </w:rPr>
            </w:pPr>
          </w:p>
        </w:tc>
        <w:tc>
          <w:tcPr>
            <w:tcW w:w="3686" w:type="dxa"/>
          </w:tcPr>
          <w:p w:rsidR="00473BD3" w:rsidRPr="00D17F7D" w:rsidRDefault="00473BD3" w:rsidP="00473BD3">
            <w:pPr>
              <w:jc w:val="both"/>
              <w:rPr>
                <w:bCs/>
                <w:i/>
                <w:sz w:val="22"/>
                <w:szCs w:val="22"/>
              </w:rPr>
            </w:pPr>
            <w:r w:rsidRPr="00D17F7D">
              <w:rPr>
                <w:bCs/>
                <w:i/>
                <w:sz w:val="22"/>
                <w:szCs w:val="22"/>
              </w:rPr>
              <w:t>Кричит ворона в небе: «Кар!» В лесу пожар, в лесу пожар! А было просто очень. В нем поселилась осень.</w:t>
            </w:r>
          </w:p>
          <w:p w:rsidR="00473BD3" w:rsidRPr="00D17F7D" w:rsidRDefault="00473BD3" w:rsidP="00473BD3">
            <w:pPr>
              <w:jc w:val="both"/>
              <w:rPr>
                <w:bCs/>
                <w:sz w:val="22"/>
                <w:szCs w:val="22"/>
              </w:rPr>
            </w:pPr>
            <w:r w:rsidRPr="00D17F7D">
              <w:rPr>
                <w:bCs/>
                <w:sz w:val="22"/>
                <w:szCs w:val="22"/>
              </w:rPr>
              <w:t>Игра «Солнышко и дождик» развивать внимание  детей, умение  слушать  музыку, по показу воспитателя  менять действия игры со сменой мелодии.</w:t>
            </w:r>
          </w:p>
        </w:tc>
        <w:tc>
          <w:tcPr>
            <w:tcW w:w="1276" w:type="dxa"/>
          </w:tcPr>
          <w:p w:rsidR="00473BD3" w:rsidRPr="00D17F7D" w:rsidRDefault="00473BD3" w:rsidP="00473BD3">
            <w:pPr>
              <w:rPr>
                <w:bCs/>
                <w:sz w:val="22"/>
                <w:szCs w:val="22"/>
              </w:rPr>
            </w:pPr>
            <w:r w:rsidRPr="00D17F7D">
              <w:rPr>
                <w:bCs/>
                <w:sz w:val="22"/>
                <w:szCs w:val="22"/>
              </w:rPr>
              <w:t>Зонтик, осенние листья.</w:t>
            </w:r>
          </w:p>
        </w:tc>
      </w:tr>
      <w:tr w:rsidR="00473BD3" w:rsidRPr="00FD7557" w:rsidTr="00A04276">
        <w:trPr>
          <w:trHeight w:val="563"/>
        </w:trPr>
        <w:tc>
          <w:tcPr>
            <w:tcW w:w="709" w:type="dxa"/>
          </w:tcPr>
          <w:p w:rsidR="00473BD3" w:rsidRPr="00D17F7D" w:rsidRDefault="00473BD3" w:rsidP="00473BD3">
            <w:pPr>
              <w:rPr>
                <w:bCs/>
                <w:sz w:val="22"/>
                <w:szCs w:val="22"/>
              </w:rPr>
            </w:pPr>
            <w:r w:rsidRPr="00D17F7D">
              <w:rPr>
                <w:bCs/>
                <w:sz w:val="22"/>
                <w:szCs w:val="22"/>
              </w:rPr>
              <w:t>4</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473BD3">
            <w:pPr>
              <w:jc w:val="center"/>
              <w:rPr>
                <w:b/>
                <w:bCs/>
                <w:sz w:val="22"/>
                <w:szCs w:val="22"/>
              </w:rPr>
            </w:pPr>
            <w:r w:rsidRPr="00D17F7D">
              <w:rPr>
                <w:b/>
                <w:bCs/>
                <w:sz w:val="22"/>
                <w:szCs w:val="22"/>
              </w:rPr>
              <w:t>«Прятки с дождиком»</w:t>
            </w:r>
          </w:p>
        </w:tc>
        <w:tc>
          <w:tcPr>
            <w:tcW w:w="3685" w:type="dxa"/>
          </w:tcPr>
          <w:p w:rsidR="00473BD3" w:rsidRPr="00D17F7D" w:rsidRDefault="00473BD3" w:rsidP="00473BD3">
            <w:pPr>
              <w:jc w:val="both"/>
              <w:rPr>
                <w:bCs/>
                <w:sz w:val="22"/>
                <w:szCs w:val="22"/>
              </w:rPr>
            </w:pPr>
            <w:r w:rsidRPr="00D17F7D">
              <w:rPr>
                <w:bCs/>
                <w:sz w:val="22"/>
                <w:szCs w:val="22"/>
              </w:rPr>
              <w:t>М.Р</w:t>
            </w:r>
            <w:r w:rsidRPr="00D17F7D">
              <w:rPr>
                <w:bCs/>
                <w:i/>
                <w:sz w:val="22"/>
                <w:szCs w:val="22"/>
              </w:rPr>
              <w:t>. Ребята, посмотрите, за окном идет дождик, весело прыгают капельки по лужицам.</w:t>
            </w:r>
            <w:r w:rsidRPr="00D17F7D">
              <w:rPr>
                <w:bCs/>
                <w:sz w:val="22"/>
                <w:szCs w:val="22"/>
              </w:rPr>
              <w:t xml:space="preserve"> Пальчиковая игра «Капли играли в прятки». ( Дружинина)</w:t>
            </w:r>
          </w:p>
          <w:p w:rsidR="00473BD3" w:rsidRPr="00D17F7D" w:rsidRDefault="00473BD3" w:rsidP="00473BD3">
            <w:pPr>
              <w:jc w:val="both"/>
              <w:rPr>
                <w:bCs/>
                <w:i/>
                <w:sz w:val="22"/>
                <w:szCs w:val="22"/>
              </w:rPr>
            </w:pPr>
            <w:r w:rsidRPr="00D17F7D">
              <w:rPr>
                <w:bCs/>
                <w:sz w:val="22"/>
                <w:szCs w:val="22"/>
              </w:rPr>
              <w:t>К</w:t>
            </w:r>
            <w:r w:rsidRPr="00D17F7D">
              <w:rPr>
                <w:bCs/>
                <w:i/>
                <w:sz w:val="22"/>
                <w:szCs w:val="22"/>
              </w:rPr>
              <w:t>апли играли в прятки.</w:t>
            </w:r>
          </w:p>
          <w:p w:rsidR="00473BD3" w:rsidRPr="00D17F7D" w:rsidRDefault="00473BD3" w:rsidP="00473BD3">
            <w:pPr>
              <w:jc w:val="both"/>
              <w:rPr>
                <w:bCs/>
                <w:i/>
                <w:sz w:val="22"/>
                <w:szCs w:val="22"/>
              </w:rPr>
            </w:pPr>
            <w:r w:rsidRPr="00D17F7D">
              <w:rPr>
                <w:bCs/>
                <w:i/>
                <w:sz w:val="22"/>
                <w:szCs w:val="22"/>
              </w:rPr>
              <w:t>Капли ныряли в грядки.</w:t>
            </w:r>
          </w:p>
          <w:p w:rsidR="00473BD3" w:rsidRPr="00D17F7D" w:rsidRDefault="00473BD3" w:rsidP="00473BD3">
            <w:pPr>
              <w:jc w:val="both"/>
              <w:rPr>
                <w:bCs/>
                <w:i/>
                <w:sz w:val="22"/>
                <w:szCs w:val="22"/>
              </w:rPr>
            </w:pPr>
            <w:r w:rsidRPr="00D17F7D">
              <w:rPr>
                <w:bCs/>
                <w:i/>
                <w:sz w:val="22"/>
                <w:szCs w:val="22"/>
              </w:rPr>
              <w:t>Звонкие капли – дождинки</w:t>
            </w:r>
          </w:p>
          <w:p w:rsidR="00473BD3" w:rsidRPr="00D17F7D" w:rsidRDefault="00473BD3" w:rsidP="00473BD3">
            <w:pPr>
              <w:jc w:val="both"/>
              <w:rPr>
                <w:bCs/>
                <w:i/>
                <w:sz w:val="22"/>
                <w:szCs w:val="22"/>
              </w:rPr>
            </w:pPr>
            <w:r w:rsidRPr="00D17F7D">
              <w:rPr>
                <w:bCs/>
                <w:i/>
                <w:sz w:val="22"/>
                <w:szCs w:val="22"/>
              </w:rPr>
              <w:t>Прыгали вдоль по тропинке</w:t>
            </w:r>
          </w:p>
          <w:p w:rsidR="00473BD3" w:rsidRPr="00D17F7D" w:rsidRDefault="00473BD3" w:rsidP="00473BD3">
            <w:pPr>
              <w:jc w:val="both"/>
              <w:rPr>
                <w:bCs/>
                <w:i/>
                <w:sz w:val="22"/>
                <w:szCs w:val="22"/>
              </w:rPr>
            </w:pPr>
            <w:r w:rsidRPr="00D17F7D">
              <w:rPr>
                <w:bCs/>
                <w:i/>
                <w:sz w:val="22"/>
                <w:szCs w:val="22"/>
              </w:rPr>
              <w:t>Прятали их травинки.</w:t>
            </w:r>
          </w:p>
          <w:p w:rsidR="00473BD3" w:rsidRPr="00D17F7D" w:rsidRDefault="00473BD3" w:rsidP="00473BD3">
            <w:pPr>
              <w:jc w:val="both"/>
              <w:rPr>
                <w:bCs/>
                <w:i/>
                <w:sz w:val="22"/>
                <w:szCs w:val="22"/>
              </w:rPr>
            </w:pPr>
            <w:r w:rsidRPr="00D17F7D">
              <w:rPr>
                <w:bCs/>
                <w:i/>
                <w:sz w:val="22"/>
                <w:szCs w:val="22"/>
              </w:rPr>
              <w:t>Прятал в иголках ежик</w:t>
            </w:r>
          </w:p>
          <w:p w:rsidR="00473BD3" w:rsidRPr="00D17F7D" w:rsidRDefault="00473BD3" w:rsidP="00473BD3">
            <w:pPr>
              <w:jc w:val="both"/>
              <w:rPr>
                <w:bCs/>
                <w:i/>
                <w:sz w:val="22"/>
                <w:szCs w:val="22"/>
              </w:rPr>
            </w:pPr>
            <w:r w:rsidRPr="00D17F7D">
              <w:rPr>
                <w:bCs/>
                <w:i/>
                <w:sz w:val="22"/>
                <w:szCs w:val="22"/>
              </w:rPr>
              <w:t>Капли играли в дождик.</w:t>
            </w:r>
          </w:p>
          <w:p w:rsidR="00473BD3" w:rsidRPr="00D17F7D" w:rsidRDefault="00473BD3" w:rsidP="00473BD3">
            <w:pPr>
              <w:jc w:val="both"/>
              <w:rPr>
                <w:bCs/>
                <w:sz w:val="22"/>
                <w:szCs w:val="22"/>
              </w:rPr>
            </w:pPr>
            <w:r w:rsidRPr="00D17F7D">
              <w:rPr>
                <w:bCs/>
                <w:sz w:val="22"/>
                <w:szCs w:val="22"/>
              </w:rPr>
              <w:t>Песня «Дождик». Дети  стучат пальчиками  по коленка</w:t>
            </w:r>
            <w:r w:rsidR="00A04276" w:rsidRPr="00D17F7D">
              <w:rPr>
                <w:bCs/>
                <w:sz w:val="22"/>
                <w:szCs w:val="22"/>
              </w:rPr>
              <w:t>м. Формировать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.Р.</w:t>
            </w:r>
            <w:r w:rsidRPr="00D17F7D">
              <w:rPr>
                <w:bCs/>
                <w:i/>
                <w:sz w:val="22"/>
                <w:szCs w:val="22"/>
              </w:rPr>
              <w:t xml:space="preserve"> По дорожке шли,  мы шли,</w:t>
            </w:r>
          </w:p>
          <w:p w:rsidR="00473BD3" w:rsidRPr="00D17F7D" w:rsidRDefault="00473BD3" w:rsidP="00473BD3">
            <w:pPr>
              <w:jc w:val="both"/>
              <w:rPr>
                <w:bCs/>
                <w:i/>
                <w:sz w:val="22"/>
                <w:szCs w:val="22"/>
              </w:rPr>
            </w:pPr>
            <w:r w:rsidRPr="00D17F7D">
              <w:rPr>
                <w:bCs/>
                <w:i/>
                <w:sz w:val="22"/>
                <w:szCs w:val="22"/>
              </w:rPr>
              <w:t>Много листиков нашли.</w:t>
            </w:r>
          </w:p>
          <w:p w:rsidR="00473BD3" w:rsidRPr="00D17F7D" w:rsidRDefault="00473BD3" w:rsidP="00473BD3">
            <w:pPr>
              <w:jc w:val="both"/>
              <w:rPr>
                <w:bCs/>
                <w:i/>
                <w:sz w:val="22"/>
                <w:szCs w:val="22"/>
              </w:rPr>
            </w:pPr>
            <w:r w:rsidRPr="00D17F7D">
              <w:rPr>
                <w:bCs/>
                <w:i/>
                <w:sz w:val="22"/>
                <w:szCs w:val="22"/>
              </w:rPr>
              <w:t>Мы листочки в руки взяли.</w:t>
            </w:r>
          </w:p>
          <w:p w:rsidR="00473BD3" w:rsidRPr="00D17F7D" w:rsidRDefault="00473BD3" w:rsidP="00473BD3">
            <w:pPr>
              <w:jc w:val="both"/>
              <w:rPr>
                <w:bCs/>
                <w:i/>
                <w:sz w:val="22"/>
                <w:szCs w:val="22"/>
              </w:rPr>
            </w:pPr>
            <w:r w:rsidRPr="00D17F7D">
              <w:rPr>
                <w:bCs/>
                <w:i/>
                <w:sz w:val="22"/>
                <w:szCs w:val="22"/>
              </w:rPr>
              <w:t>Песню весело запели.</w:t>
            </w:r>
          </w:p>
          <w:p w:rsidR="00473BD3" w:rsidRPr="00D17F7D" w:rsidRDefault="00473BD3" w:rsidP="00473BD3">
            <w:pPr>
              <w:jc w:val="both"/>
              <w:rPr>
                <w:bCs/>
                <w:sz w:val="22"/>
                <w:szCs w:val="22"/>
              </w:rPr>
            </w:pPr>
            <w:r w:rsidRPr="00D17F7D">
              <w:rPr>
                <w:bCs/>
                <w:sz w:val="22"/>
                <w:szCs w:val="22"/>
              </w:rPr>
              <w:t>«Осенняя песенка» сл. В Кострова и муз. С. Нисс Вызвать у детей эмоциональный отклик, желание подпевать отдельные слова</w:t>
            </w:r>
          </w:p>
          <w:p w:rsidR="00473BD3" w:rsidRPr="00D17F7D" w:rsidRDefault="00473BD3" w:rsidP="00473BD3">
            <w:pPr>
              <w:jc w:val="both"/>
              <w:rPr>
                <w:bCs/>
                <w:sz w:val="22"/>
                <w:szCs w:val="22"/>
              </w:rPr>
            </w:pPr>
          </w:p>
        </w:tc>
        <w:tc>
          <w:tcPr>
            <w:tcW w:w="3686" w:type="dxa"/>
          </w:tcPr>
          <w:p w:rsidR="00473BD3" w:rsidRPr="00D17F7D" w:rsidRDefault="00473BD3" w:rsidP="00473BD3">
            <w:pPr>
              <w:jc w:val="both"/>
              <w:rPr>
                <w:bCs/>
                <w:i/>
                <w:sz w:val="22"/>
                <w:szCs w:val="22"/>
              </w:rPr>
            </w:pPr>
            <w:r w:rsidRPr="00D17F7D">
              <w:rPr>
                <w:bCs/>
                <w:i/>
                <w:sz w:val="22"/>
                <w:szCs w:val="22"/>
              </w:rPr>
              <w:t>Кричит ворона в небе: «Кар!» В лесу пожар, в лесу пожар! А было просто очень. В нем поселилась осень.</w:t>
            </w:r>
          </w:p>
          <w:p w:rsidR="00473BD3" w:rsidRPr="00D17F7D" w:rsidRDefault="00473BD3" w:rsidP="00473BD3">
            <w:pPr>
              <w:jc w:val="both"/>
              <w:rPr>
                <w:bCs/>
                <w:sz w:val="22"/>
                <w:szCs w:val="22"/>
              </w:rPr>
            </w:pPr>
            <w:r w:rsidRPr="00D17F7D">
              <w:rPr>
                <w:bCs/>
                <w:sz w:val="22"/>
                <w:szCs w:val="22"/>
              </w:rPr>
              <w:t>Игра «Солнышко и дождик» развивать внимание  детей, умение  слушать  музыку, по показу воспитателя  менять действия игры со сменой мелодии.</w:t>
            </w:r>
          </w:p>
        </w:tc>
        <w:tc>
          <w:tcPr>
            <w:tcW w:w="1276" w:type="dxa"/>
          </w:tcPr>
          <w:p w:rsidR="00473BD3" w:rsidRPr="00D17F7D" w:rsidRDefault="00473BD3" w:rsidP="00473BD3">
            <w:pPr>
              <w:rPr>
                <w:bCs/>
                <w:sz w:val="22"/>
                <w:szCs w:val="22"/>
              </w:rPr>
            </w:pPr>
            <w:r w:rsidRPr="00D17F7D">
              <w:rPr>
                <w:bCs/>
                <w:sz w:val="22"/>
                <w:szCs w:val="22"/>
              </w:rPr>
              <w:t>Зонтик, осенние листья</w:t>
            </w:r>
          </w:p>
        </w:tc>
      </w:tr>
      <w:tr w:rsidR="00473BD3" w:rsidRPr="00FD7557" w:rsidTr="00A04276">
        <w:trPr>
          <w:trHeight w:val="270"/>
        </w:trPr>
        <w:tc>
          <w:tcPr>
            <w:tcW w:w="709" w:type="dxa"/>
          </w:tcPr>
          <w:p w:rsidR="00473BD3" w:rsidRPr="00D17F7D" w:rsidRDefault="00473BD3" w:rsidP="00473BD3">
            <w:pPr>
              <w:rPr>
                <w:bCs/>
                <w:sz w:val="22"/>
                <w:szCs w:val="22"/>
              </w:rPr>
            </w:pPr>
            <w:r w:rsidRPr="00D17F7D">
              <w:rPr>
                <w:bCs/>
                <w:sz w:val="22"/>
                <w:szCs w:val="22"/>
              </w:rPr>
              <w:t>4</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473BD3">
            <w:pPr>
              <w:jc w:val="center"/>
              <w:rPr>
                <w:b/>
                <w:bCs/>
                <w:sz w:val="22"/>
                <w:szCs w:val="22"/>
              </w:rPr>
            </w:pPr>
            <w:r w:rsidRPr="00D17F7D">
              <w:rPr>
                <w:b/>
                <w:bCs/>
                <w:sz w:val="22"/>
                <w:szCs w:val="22"/>
              </w:rPr>
              <w:t>«Убираем  огород»</w:t>
            </w:r>
          </w:p>
          <w:p w:rsidR="00473BD3" w:rsidRPr="00D17F7D" w:rsidRDefault="00473BD3" w:rsidP="00473BD3">
            <w:pPr>
              <w:rPr>
                <w:bCs/>
                <w:sz w:val="22"/>
                <w:szCs w:val="22"/>
              </w:rPr>
            </w:pPr>
          </w:p>
        </w:tc>
        <w:tc>
          <w:tcPr>
            <w:tcW w:w="3685" w:type="dxa"/>
          </w:tcPr>
          <w:p w:rsidR="00473BD3" w:rsidRPr="00D17F7D" w:rsidRDefault="00473BD3" w:rsidP="00473BD3">
            <w:pPr>
              <w:jc w:val="both"/>
              <w:rPr>
                <w:bCs/>
                <w:i/>
                <w:sz w:val="22"/>
                <w:szCs w:val="22"/>
              </w:rPr>
            </w:pPr>
            <w:r w:rsidRPr="00D17F7D">
              <w:rPr>
                <w:bCs/>
                <w:sz w:val="22"/>
                <w:szCs w:val="22"/>
              </w:rPr>
              <w:t xml:space="preserve">Педагог  поет песню «Дождик». </w:t>
            </w:r>
            <w:r w:rsidRPr="00D17F7D">
              <w:rPr>
                <w:bCs/>
                <w:i/>
                <w:sz w:val="22"/>
                <w:szCs w:val="22"/>
              </w:rPr>
              <w:t>Дождик, дождик, лей, лей, лей!</w:t>
            </w:r>
          </w:p>
          <w:p w:rsidR="00473BD3" w:rsidRPr="00D17F7D" w:rsidRDefault="00473BD3" w:rsidP="00473BD3">
            <w:pPr>
              <w:jc w:val="both"/>
              <w:rPr>
                <w:bCs/>
                <w:i/>
                <w:sz w:val="22"/>
                <w:szCs w:val="22"/>
              </w:rPr>
            </w:pPr>
            <w:r w:rsidRPr="00D17F7D">
              <w:rPr>
                <w:bCs/>
                <w:i/>
                <w:sz w:val="22"/>
                <w:szCs w:val="22"/>
              </w:rPr>
              <w:t>Ты водичка не жалей,</w:t>
            </w:r>
          </w:p>
          <w:p w:rsidR="00473BD3" w:rsidRPr="00D17F7D" w:rsidRDefault="00473BD3" w:rsidP="00473BD3">
            <w:pPr>
              <w:jc w:val="both"/>
              <w:rPr>
                <w:bCs/>
                <w:i/>
                <w:sz w:val="22"/>
                <w:szCs w:val="22"/>
              </w:rPr>
            </w:pPr>
            <w:r w:rsidRPr="00D17F7D">
              <w:rPr>
                <w:bCs/>
                <w:i/>
                <w:sz w:val="22"/>
                <w:szCs w:val="22"/>
              </w:rPr>
              <w:t>Поливай наш огород,</w:t>
            </w:r>
          </w:p>
          <w:p w:rsidR="00473BD3" w:rsidRPr="00D17F7D" w:rsidRDefault="00473BD3" w:rsidP="00473BD3">
            <w:pPr>
              <w:jc w:val="both"/>
              <w:rPr>
                <w:bCs/>
                <w:i/>
                <w:sz w:val="22"/>
                <w:szCs w:val="22"/>
              </w:rPr>
            </w:pPr>
            <w:r w:rsidRPr="00D17F7D">
              <w:rPr>
                <w:bCs/>
                <w:i/>
                <w:sz w:val="22"/>
                <w:szCs w:val="22"/>
              </w:rPr>
              <w:lastRenderedPageBreak/>
              <w:t>Пусть капуста растет.</w:t>
            </w:r>
          </w:p>
          <w:p w:rsidR="00473BD3" w:rsidRPr="00D17F7D" w:rsidRDefault="00473BD3" w:rsidP="00473BD3">
            <w:pPr>
              <w:jc w:val="both"/>
              <w:rPr>
                <w:bCs/>
                <w:i/>
                <w:sz w:val="22"/>
                <w:szCs w:val="22"/>
              </w:rPr>
            </w:pPr>
            <w:r w:rsidRPr="00D17F7D">
              <w:rPr>
                <w:bCs/>
                <w:i/>
                <w:sz w:val="22"/>
                <w:szCs w:val="22"/>
              </w:rPr>
              <w:t xml:space="preserve">Игровой момент: </w:t>
            </w:r>
            <w:r w:rsidRPr="00D17F7D">
              <w:rPr>
                <w:bCs/>
                <w:sz w:val="22"/>
                <w:szCs w:val="22"/>
              </w:rPr>
              <w:t>Покажем пальчиками,  как стучит по крыше  дождик. Сначала  дождь идет по капельке, потом все сильнее и сильнее. Поют кап, кап. Формировать  умение слушать и не отвлекаться.</w:t>
            </w:r>
          </w:p>
        </w:tc>
        <w:tc>
          <w:tcPr>
            <w:tcW w:w="3969" w:type="dxa"/>
          </w:tcPr>
          <w:p w:rsidR="00473BD3" w:rsidRPr="00D17F7D" w:rsidRDefault="00473BD3" w:rsidP="00473BD3">
            <w:pPr>
              <w:jc w:val="both"/>
              <w:rPr>
                <w:bCs/>
                <w:sz w:val="22"/>
                <w:szCs w:val="22"/>
              </w:rPr>
            </w:pPr>
            <w:r w:rsidRPr="00D17F7D">
              <w:rPr>
                <w:bCs/>
                <w:sz w:val="22"/>
                <w:szCs w:val="22"/>
              </w:rPr>
              <w:lastRenderedPageBreak/>
              <w:t xml:space="preserve">В разных местах зала расположены овощи, вместе с воспитателем  дети идут по залу и находят разные овощи, знакомятся с ними. </w:t>
            </w:r>
          </w:p>
          <w:p w:rsidR="00473BD3" w:rsidRPr="00D17F7D" w:rsidRDefault="00473BD3" w:rsidP="00473BD3">
            <w:pPr>
              <w:jc w:val="both"/>
              <w:rPr>
                <w:bCs/>
                <w:sz w:val="22"/>
                <w:szCs w:val="22"/>
              </w:rPr>
            </w:pPr>
            <w:r w:rsidRPr="00D17F7D">
              <w:rPr>
                <w:bCs/>
                <w:sz w:val="22"/>
                <w:szCs w:val="22"/>
              </w:rPr>
              <w:lastRenderedPageBreak/>
              <w:t>Песня  «Что у нас растет на грядке?» муз.авторская.</w:t>
            </w:r>
          </w:p>
          <w:p w:rsidR="00473BD3" w:rsidRPr="00D17F7D" w:rsidRDefault="00473BD3" w:rsidP="00473BD3">
            <w:pPr>
              <w:jc w:val="both"/>
              <w:rPr>
                <w:bCs/>
                <w:i/>
                <w:sz w:val="22"/>
                <w:szCs w:val="22"/>
              </w:rPr>
            </w:pPr>
            <w:r w:rsidRPr="00D17F7D">
              <w:rPr>
                <w:bCs/>
                <w:i/>
                <w:sz w:val="22"/>
                <w:szCs w:val="22"/>
              </w:rPr>
              <w:t>Расскажу вам по порядку,</w:t>
            </w:r>
          </w:p>
          <w:p w:rsidR="00473BD3" w:rsidRPr="00D17F7D" w:rsidRDefault="00473BD3" w:rsidP="00473BD3">
            <w:pPr>
              <w:jc w:val="both"/>
              <w:rPr>
                <w:bCs/>
                <w:i/>
                <w:sz w:val="22"/>
                <w:szCs w:val="22"/>
              </w:rPr>
            </w:pPr>
            <w:r w:rsidRPr="00D17F7D">
              <w:rPr>
                <w:bCs/>
                <w:i/>
                <w:sz w:val="22"/>
                <w:szCs w:val="22"/>
              </w:rPr>
              <w:t>Что у нас растет на грядке.</w:t>
            </w:r>
          </w:p>
          <w:p w:rsidR="00473BD3" w:rsidRPr="00D17F7D" w:rsidRDefault="00473BD3" w:rsidP="00473BD3">
            <w:pPr>
              <w:jc w:val="both"/>
              <w:rPr>
                <w:bCs/>
                <w:i/>
                <w:sz w:val="22"/>
                <w:szCs w:val="22"/>
              </w:rPr>
            </w:pPr>
            <w:r w:rsidRPr="00D17F7D">
              <w:rPr>
                <w:bCs/>
                <w:i/>
                <w:sz w:val="22"/>
                <w:szCs w:val="22"/>
              </w:rPr>
              <w:t>Это - выросла капуста.</w:t>
            </w:r>
          </w:p>
          <w:p w:rsidR="00473BD3" w:rsidRPr="00D17F7D" w:rsidRDefault="00473BD3" w:rsidP="00473BD3">
            <w:pPr>
              <w:jc w:val="both"/>
              <w:rPr>
                <w:bCs/>
                <w:sz w:val="22"/>
                <w:szCs w:val="22"/>
              </w:rPr>
            </w:pPr>
            <w:r w:rsidRPr="00D17F7D">
              <w:rPr>
                <w:bCs/>
                <w:i/>
                <w:sz w:val="22"/>
                <w:szCs w:val="22"/>
              </w:rPr>
              <w:t xml:space="preserve">Не едят ее без хруста </w:t>
            </w:r>
            <w:r w:rsidRPr="00D17F7D">
              <w:rPr>
                <w:bCs/>
                <w:sz w:val="22"/>
                <w:szCs w:val="22"/>
              </w:rPr>
              <w:t xml:space="preserve"> (находят капусту)</w:t>
            </w:r>
          </w:p>
          <w:p w:rsidR="00473BD3" w:rsidRPr="00D17F7D" w:rsidRDefault="00473BD3" w:rsidP="00473BD3">
            <w:pPr>
              <w:jc w:val="both"/>
              <w:rPr>
                <w:bCs/>
                <w:sz w:val="22"/>
                <w:szCs w:val="22"/>
              </w:rPr>
            </w:pPr>
            <w:r w:rsidRPr="00D17F7D">
              <w:rPr>
                <w:bCs/>
                <w:i/>
                <w:sz w:val="22"/>
                <w:szCs w:val="22"/>
              </w:rPr>
              <w:t>Это – лук, он очень горький и имеет запах стойкий</w:t>
            </w:r>
            <w:r w:rsidRPr="00D17F7D">
              <w:rPr>
                <w:bCs/>
                <w:sz w:val="22"/>
                <w:szCs w:val="22"/>
              </w:rPr>
              <w:t xml:space="preserve"> (рассматривают лук).</w:t>
            </w:r>
          </w:p>
          <w:p w:rsidR="00473BD3" w:rsidRPr="00D17F7D" w:rsidRDefault="00473BD3" w:rsidP="00473BD3">
            <w:pPr>
              <w:jc w:val="both"/>
              <w:rPr>
                <w:bCs/>
                <w:sz w:val="22"/>
                <w:szCs w:val="22"/>
              </w:rPr>
            </w:pPr>
            <w:r w:rsidRPr="00D17F7D">
              <w:rPr>
                <w:bCs/>
                <w:sz w:val="22"/>
                <w:szCs w:val="22"/>
              </w:rPr>
              <w:t>Это – сладкая морковка, корень в почву прячет ловко (находят морковку).</w:t>
            </w:r>
          </w:p>
          <w:p w:rsidR="00473BD3" w:rsidRPr="00D17F7D" w:rsidRDefault="00473BD3" w:rsidP="00473BD3">
            <w:pPr>
              <w:jc w:val="both"/>
              <w:rPr>
                <w:bCs/>
                <w:sz w:val="22"/>
                <w:szCs w:val="22"/>
              </w:rPr>
            </w:pPr>
            <w:r w:rsidRPr="00D17F7D">
              <w:rPr>
                <w:bCs/>
                <w:i/>
                <w:sz w:val="22"/>
                <w:szCs w:val="22"/>
              </w:rPr>
              <w:t>Этот странный сочный плод украшает огород</w:t>
            </w:r>
            <w:r w:rsidRPr="00D17F7D">
              <w:rPr>
                <w:bCs/>
                <w:sz w:val="22"/>
                <w:szCs w:val="22"/>
              </w:rPr>
              <w:t xml:space="preserve"> (дети рассматривают помидор).</w:t>
            </w:r>
          </w:p>
          <w:p w:rsidR="00473BD3" w:rsidRPr="00D17F7D" w:rsidRDefault="00473BD3" w:rsidP="00473BD3">
            <w:pPr>
              <w:jc w:val="both"/>
              <w:rPr>
                <w:bCs/>
                <w:sz w:val="22"/>
                <w:szCs w:val="22"/>
              </w:rPr>
            </w:pPr>
            <w:r w:rsidRPr="00D17F7D">
              <w:rPr>
                <w:bCs/>
                <w:sz w:val="22"/>
                <w:szCs w:val="22"/>
              </w:rPr>
              <w:t>Все овощи собираются в корзинку.</w:t>
            </w:r>
          </w:p>
          <w:p w:rsidR="00473BD3" w:rsidRPr="00D17F7D" w:rsidRDefault="00473BD3" w:rsidP="00473BD3">
            <w:pPr>
              <w:jc w:val="both"/>
              <w:rPr>
                <w:bCs/>
                <w:sz w:val="22"/>
                <w:szCs w:val="22"/>
              </w:rPr>
            </w:pPr>
            <w:r w:rsidRPr="00D17F7D">
              <w:rPr>
                <w:bCs/>
                <w:i/>
                <w:sz w:val="22"/>
                <w:szCs w:val="22"/>
              </w:rPr>
              <w:t>- Вот сколько, мы собрали овощей, для салатов и для щей.</w:t>
            </w:r>
          </w:p>
          <w:p w:rsidR="00473BD3" w:rsidRPr="00D17F7D" w:rsidRDefault="00473BD3" w:rsidP="00473BD3">
            <w:pPr>
              <w:jc w:val="both"/>
              <w:rPr>
                <w:bCs/>
                <w:sz w:val="22"/>
                <w:szCs w:val="22"/>
              </w:rPr>
            </w:pPr>
            <w:r w:rsidRPr="00D17F7D">
              <w:rPr>
                <w:bCs/>
                <w:sz w:val="22"/>
                <w:szCs w:val="22"/>
              </w:rPr>
              <w:t>Создать радостное настроение, побуждать детей к действию под музыкальное сопровождение.</w:t>
            </w:r>
          </w:p>
        </w:tc>
        <w:tc>
          <w:tcPr>
            <w:tcW w:w="3686" w:type="dxa"/>
          </w:tcPr>
          <w:p w:rsidR="00473BD3" w:rsidRPr="00D17F7D" w:rsidRDefault="00473BD3" w:rsidP="00473BD3">
            <w:pPr>
              <w:jc w:val="both"/>
              <w:rPr>
                <w:bCs/>
                <w:sz w:val="22"/>
                <w:szCs w:val="22"/>
              </w:rPr>
            </w:pPr>
            <w:r w:rsidRPr="00D17F7D">
              <w:rPr>
                <w:bCs/>
                <w:sz w:val="22"/>
                <w:szCs w:val="22"/>
              </w:rPr>
              <w:lastRenderedPageBreak/>
              <w:t>Дети, посмотрите, а вот зайка сидит, он наверное кушать хочет. Давай мы его покормим. Зайки любят капусту и морковку.</w:t>
            </w:r>
          </w:p>
          <w:p w:rsidR="00473BD3" w:rsidRPr="00D17F7D" w:rsidRDefault="00473BD3" w:rsidP="00473BD3">
            <w:pPr>
              <w:jc w:val="both"/>
              <w:rPr>
                <w:bCs/>
                <w:sz w:val="22"/>
                <w:szCs w:val="22"/>
              </w:rPr>
            </w:pPr>
            <w:r w:rsidRPr="00D17F7D">
              <w:rPr>
                <w:bCs/>
                <w:sz w:val="22"/>
                <w:szCs w:val="22"/>
              </w:rPr>
              <w:lastRenderedPageBreak/>
              <w:t>Игра «Зайка» Русская народная песня</w:t>
            </w:r>
          </w:p>
          <w:p w:rsidR="00473BD3" w:rsidRPr="00D17F7D" w:rsidRDefault="00473BD3" w:rsidP="00473BD3">
            <w:pPr>
              <w:jc w:val="both"/>
              <w:rPr>
                <w:bCs/>
                <w:i/>
                <w:sz w:val="22"/>
                <w:szCs w:val="22"/>
              </w:rPr>
            </w:pPr>
            <w:r w:rsidRPr="00D17F7D">
              <w:rPr>
                <w:bCs/>
                <w:i/>
                <w:sz w:val="22"/>
                <w:szCs w:val="22"/>
              </w:rPr>
              <w:t>Заинька, зайка! Маленький зайка!</w:t>
            </w:r>
          </w:p>
          <w:p w:rsidR="00473BD3" w:rsidRPr="00D17F7D" w:rsidRDefault="00473BD3" w:rsidP="00473BD3">
            <w:pPr>
              <w:jc w:val="both"/>
              <w:rPr>
                <w:bCs/>
                <w:i/>
                <w:sz w:val="22"/>
                <w:szCs w:val="22"/>
              </w:rPr>
            </w:pPr>
            <w:r w:rsidRPr="00D17F7D">
              <w:rPr>
                <w:bCs/>
                <w:i/>
                <w:sz w:val="22"/>
                <w:szCs w:val="22"/>
              </w:rPr>
              <w:t>Длинные ушки, быстрые ножки.</w:t>
            </w:r>
          </w:p>
          <w:p w:rsidR="00473BD3" w:rsidRPr="00D17F7D" w:rsidRDefault="00473BD3" w:rsidP="00473BD3">
            <w:pPr>
              <w:jc w:val="both"/>
              <w:rPr>
                <w:bCs/>
                <w:i/>
                <w:sz w:val="22"/>
                <w:szCs w:val="22"/>
              </w:rPr>
            </w:pPr>
            <w:r w:rsidRPr="00D17F7D">
              <w:rPr>
                <w:bCs/>
                <w:i/>
                <w:sz w:val="22"/>
                <w:szCs w:val="22"/>
              </w:rPr>
              <w:t>Заинька, зайка. Маленький зайка!</w:t>
            </w:r>
          </w:p>
          <w:p w:rsidR="00473BD3" w:rsidRPr="00D17F7D" w:rsidRDefault="00473BD3" w:rsidP="00473BD3">
            <w:pPr>
              <w:jc w:val="both"/>
              <w:rPr>
                <w:bCs/>
                <w:i/>
                <w:sz w:val="22"/>
                <w:szCs w:val="22"/>
              </w:rPr>
            </w:pPr>
            <w:r w:rsidRPr="00D17F7D">
              <w:rPr>
                <w:bCs/>
                <w:i/>
                <w:sz w:val="22"/>
                <w:szCs w:val="22"/>
              </w:rPr>
              <w:t xml:space="preserve">Деток боишься, зайка – трусишка. </w:t>
            </w:r>
          </w:p>
          <w:p w:rsidR="00473BD3" w:rsidRPr="00D17F7D" w:rsidRDefault="00473BD3" w:rsidP="00473BD3">
            <w:pPr>
              <w:jc w:val="both"/>
              <w:rPr>
                <w:bCs/>
                <w:sz w:val="22"/>
                <w:szCs w:val="22"/>
              </w:rPr>
            </w:pPr>
            <w:r w:rsidRPr="00D17F7D">
              <w:rPr>
                <w:bCs/>
                <w:i/>
                <w:sz w:val="22"/>
                <w:szCs w:val="22"/>
              </w:rPr>
              <w:t>В</w:t>
            </w:r>
            <w:r w:rsidRPr="00D17F7D">
              <w:rPr>
                <w:bCs/>
                <w:sz w:val="22"/>
                <w:szCs w:val="22"/>
              </w:rPr>
              <w:t xml:space="preserve">овремя исполнения песенки прибаутки, дети вместе с воспитателем берут из корзинки овощи и несут зайчику. </w:t>
            </w:r>
          </w:p>
          <w:p w:rsidR="00473BD3" w:rsidRPr="00D17F7D" w:rsidRDefault="00473BD3" w:rsidP="00473BD3">
            <w:pPr>
              <w:jc w:val="both"/>
              <w:rPr>
                <w:bCs/>
                <w:sz w:val="22"/>
                <w:szCs w:val="22"/>
              </w:rPr>
            </w:pPr>
            <w:r w:rsidRPr="00D17F7D">
              <w:rPr>
                <w:bCs/>
                <w:sz w:val="22"/>
                <w:szCs w:val="22"/>
              </w:rPr>
              <w:t>Учить детей выполнять по показу воспитателя, движения соответствующие тексту. Создавать для малышей радостное настроение.</w:t>
            </w:r>
          </w:p>
        </w:tc>
        <w:tc>
          <w:tcPr>
            <w:tcW w:w="1276" w:type="dxa"/>
          </w:tcPr>
          <w:p w:rsidR="00473BD3" w:rsidRPr="00D17F7D" w:rsidRDefault="00473BD3" w:rsidP="00473BD3">
            <w:pPr>
              <w:rPr>
                <w:bCs/>
                <w:sz w:val="22"/>
                <w:szCs w:val="22"/>
              </w:rPr>
            </w:pPr>
            <w:r w:rsidRPr="00D17F7D">
              <w:rPr>
                <w:bCs/>
                <w:sz w:val="22"/>
                <w:szCs w:val="22"/>
              </w:rPr>
              <w:lastRenderedPageBreak/>
              <w:t>Мягкая игрушка Зайчик.</w:t>
            </w:r>
          </w:p>
          <w:p w:rsidR="00473BD3" w:rsidRPr="00D17F7D" w:rsidRDefault="00473BD3" w:rsidP="00473BD3">
            <w:pPr>
              <w:rPr>
                <w:bCs/>
                <w:sz w:val="22"/>
                <w:szCs w:val="22"/>
              </w:rPr>
            </w:pPr>
            <w:r w:rsidRPr="00D17F7D">
              <w:rPr>
                <w:bCs/>
                <w:sz w:val="22"/>
                <w:szCs w:val="22"/>
              </w:rPr>
              <w:t xml:space="preserve">Овощи - </w:t>
            </w:r>
            <w:r w:rsidRPr="00D17F7D">
              <w:rPr>
                <w:bCs/>
                <w:sz w:val="22"/>
                <w:szCs w:val="22"/>
              </w:rPr>
              <w:lastRenderedPageBreak/>
              <w:t>капуста, морковь, лук, помидор.</w:t>
            </w:r>
          </w:p>
          <w:p w:rsidR="00473BD3" w:rsidRPr="00D17F7D" w:rsidRDefault="00473BD3" w:rsidP="00473BD3">
            <w:pPr>
              <w:rPr>
                <w:bCs/>
                <w:sz w:val="22"/>
                <w:szCs w:val="22"/>
              </w:rPr>
            </w:pP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5</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IX</w:t>
            </w:r>
          </w:p>
        </w:tc>
        <w:tc>
          <w:tcPr>
            <w:tcW w:w="1134" w:type="dxa"/>
            <w:textDirection w:val="btLr"/>
          </w:tcPr>
          <w:p w:rsidR="00473BD3" w:rsidRPr="00D17F7D" w:rsidRDefault="00473BD3" w:rsidP="00473BD3">
            <w:pPr>
              <w:jc w:val="center"/>
              <w:rPr>
                <w:b/>
                <w:bCs/>
                <w:sz w:val="22"/>
                <w:szCs w:val="22"/>
              </w:rPr>
            </w:pPr>
            <w:r w:rsidRPr="00D17F7D">
              <w:rPr>
                <w:b/>
                <w:bCs/>
                <w:sz w:val="22"/>
                <w:szCs w:val="22"/>
              </w:rPr>
              <w:t>«Убираем  огород»</w:t>
            </w:r>
          </w:p>
          <w:p w:rsidR="00473BD3" w:rsidRPr="00D17F7D" w:rsidRDefault="00473BD3" w:rsidP="00473BD3">
            <w:pPr>
              <w:rPr>
                <w:bCs/>
                <w:sz w:val="22"/>
                <w:szCs w:val="22"/>
              </w:rPr>
            </w:pPr>
          </w:p>
        </w:tc>
        <w:tc>
          <w:tcPr>
            <w:tcW w:w="3685" w:type="dxa"/>
          </w:tcPr>
          <w:p w:rsidR="00473BD3" w:rsidRPr="00D17F7D" w:rsidRDefault="00473BD3" w:rsidP="00473BD3">
            <w:pPr>
              <w:jc w:val="both"/>
              <w:rPr>
                <w:bCs/>
                <w:i/>
                <w:sz w:val="22"/>
                <w:szCs w:val="22"/>
              </w:rPr>
            </w:pPr>
            <w:r w:rsidRPr="00D17F7D">
              <w:rPr>
                <w:bCs/>
                <w:sz w:val="22"/>
                <w:szCs w:val="22"/>
              </w:rPr>
              <w:t xml:space="preserve">Педагог  поет песню «Дождик». </w:t>
            </w:r>
            <w:r w:rsidRPr="00D17F7D">
              <w:rPr>
                <w:bCs/>
                <w:i/>
                <w:sz w:val="22"/>
                <w:szCs w:val="22"/>
              </w:rPr>
              <w:t>Дождик, дождик, лей, лей, лей!</w:t>
            </w:r>
          </w:p>
          <w:p w:rsidR="00473BD3" w:rsidRPr="00D17F7D" w:rsidRDefault="00473BD3" w:rsidP="00473BD3">
            <w:pPr>
              <w:jc w:val="both"/>
              <w:rPr>
                <w:bCs/>
                <w:i/>
                <w:sz w:val="22"/>
                <w:szCs w:val="22"/>
              </w:rPr>
            </w:pPr>
            <w:r w:rsidRPr="00D17F7D">
              <w:rPr>
                <w:bCs/>
                <w:i/>
                <w:sz w:val="22"/>
                <w:szCs w:val="22"/>
              </w:rPr>
              <w:t>Ты водичка не жалей,</w:t>
            </w:r>
          </w:p>
          <w:p w:rsidR="00473BD3" w:rsidRPr="00D17F7D" w:rsidRDefault="00473BD3" w:rsidP="00473BD3">
            <w:pPr>
              <w:jc w:val="both"/>
              <w:rPr>
                <w:bCs/>
                <w:i/>
                <w:sz w:val="22"/>
                <w:szCs w:val="22"/>
              </w:rPr>
            </w:pPr>
            <w:r w:rsidRPr="00D17F7D">
              <w:rPr>
                <w:bCs/>
                <w:i/>
                <w:sz w:val="22"/>
                <w:szCs w:val="22"/>
              </w:rPr>
              <w:t>Поливай наш огород,</w:t>
            </w:r>
          </w:p>
          <w:p w:rsidR="00473BD3" w:rsidRPr="00D17F7D" w:rsidRDefault="00473BD3" w:rsidP="00473BD3">
            <w:pPr>
              <w:jc w:val="both"/>
              <w:rPr>
                <w:bCs/>
                <w:i/>
                <w:sz w:val="22"/>
                <w:szCs w:val="22"/>
              </w:rPr>
            </w:pPr>
            <w:r w:rsidRPr="00D17F7D">
              <w:rPr>
                <w:bCs/>
                <w:i/>
                <w:sz w:val="22"/>
                <w:szCs w:val="22"/>
              </w:rPr>
              <w:t>Пусть капуста растет.</w:t>
            </w:r>
          </w:p>
          <w:p w:rsidR="00473BD3" w:rsidRPr="00D17F7D" w:rsidRDefault="00473BD3" w:rsidP="00473BD3">
            <w:pPr>
              <w:jc w:val="both"/>
              <w:rPr>
                <w:bCs/>
                <w:i/>
                <w:sz w:val="22"/>
                <w:szCs w:val="22"/>
              </w:rPr>
            </w:pPr>
            <w:r w:rsidRPr="00D17F7D">
              <w:rPr>
                <w:bCs/>
                <w:i/>
                <w:sz w:val="22"/>
                <w:szCs w:val="22"/>
              </w:rPr>
              <w:t xml:space="preserve">Игровой момент: </w:t>
            </w:r>
            <w:r w:rsidRPr="00D17F7D">
              <w:rPr>
                <w:bCs/>
                <w:sz w:val="22"/>
                <w:szCs w:val="22"/>
              </w:rPr>
              <w:t>Покажем пальчиками,  как стучит по крыше  дождик. Сначала  дождь идет по капельке, потом все сильнее и сильнее. Поют кап, кап. Формировать  умение слушать и не отвлекаться.</w:t>
            </w:r>
          </w:p>
        </w:tc>
        <w:tc>
          <w:tcPr>
            <w:tcW w:w="3969" w:type="dxa"/>
          </w:tcPr>
          <w:p w:rsidR="00473BD3" w:rsidRPr="00D17F7D" w:rsidRDefault="00473BD3" w:rsidP="00473BD3">
            <w:pPr>
              <w:jc w:val="both"/>
              <w:rPr>
                <w:bCs/>
                <w:sz w:val="22"/>
                <w:szCs w:val="22"/>
              </w:rPr>
            </w:pPr>
            <w:r w:rsidRPr="00D17F7D">
              <w:rPr>
                <w:bCs/>
                <w:sz w:val="22"/>
                <w:szCs w:val="22"/>
              </w:rPr>
              <w:t xml:space="preserve">В разных местах зала расположены овощи, вместе с воспитателем  дети идут по залу и находят разные овощи, знакомятся с ними. </w:t>
            </w:r>
          </w:p>
          <w:p w:rsidR="00473BD3" w:rsidRPr="00D17F7D" w:rsidRDefault="00473BD3" w:rsidP="00473BD3">
            <w:pPr>
              <w:jc w:val="both"/>
              <w:rPr>
                <w:bCs/>
                <w:sz w:val="22"/>
                <w:szCs w:val="22"/>
              </w:rPr>
            </w:pPr>
            <w:r w:rsidRPr="00D17F7D">
              <w:rPr>
                <w:bCs/>
                <w:sz w:val="22"/>
                <w:szCs w:val="22"/>
              </w:rPr>
              <w:t>Песня  «Что у нас растет на грядке?» муз.авторская.</w:t>
            </w:r>
          </w:p>
          <w:p w:rsidR="00473BD3" w:rsidRPr="00D17F7D" w:rsidRDefault="00473BD3" w:rsidP="00473BD3">
            <w:pPr>
              <w:jc w:val="both"/>
              <w:rPr>
                <w:bCs/>
                <w:i/>
                <w:sz w:val="22"/>
                <w:szCs w:val="22"/>
              </w:rPr>
            </w:pPr>
            <w:r w:rsidRPr="00D17F7D">
              <w:rPr>
                <w:bCs/>
                <w:i/>
                <w:sz w:val="22"/>
                <w:szCs w:val="22"/>
              </w:rPr>
              <w:t>Расскажу вам по порядку,</w:t>
            </w:r>
          </w:p>
          <w:p w:rsidR="00473BD3" w:rsidRPr="00D17F7D" w:rsidRDefault="00473BD3" w:rsidP="00473BD3">
            <w:pPr>
              <w:jc w:val="both"/>
              <w:rPr>
                <w:bCs/>
                <w:i/>
                <w:sz w:val="22"/>
                <w:szCs w:val="22"/>
              </w:rPr>
            </w:pPr>
            <w:r w:rsidRPr="00D17F7D">
              <w:rPr>
                <w:bCs/>
                <w:i/>
                <w:sz w:val="22"/>
                <w:szCs w:val="22"/>
              </w:rPr>
              <w:t>Что у нас растет на грядке.</w:t>
            </w:r>
          </w:p>
          <w:p w:rsidR="00473BD3" w:rsidRPr="00D17F7D" w:rsidRDefault="00473BD3" w:rsidP="00473BD3">
            <w:pPr>
              <w:jc w:val="both"/>
              <w:rPr>
                <w:bCs/>
                <w:i/>
                <w:sz w:val="22"/>
                <w:szCs w:val="22"/>
              </w:rPr>
            </w:pPr>
            <w:r w:rsidRPr="00D17F7D">
              <w:rPr>
                <w:bCs/>
                <w:i/>
                <w:sz w:val="22"/>
                <w:szCs w:val="22"/>
              </w:rPr>
              <w:t>Это - выросла капуста.</w:t>
            </w:r>
          </w:p>
          <w:p w:rsidR="00473BD3" w:rsidRPr="00D17F7D" w:rsidRDefault="00473BD3" w:rsidP="00473BD3">
            <w:pPr>
              <w:jc w:val="both"/>
              <w:rPr>
                <w:bCs/>
                <w:sz w:val="22"/>
                <w:szCs w:val="22"/>
              </w:rPr>
            </w:pPr>
            <w:r w:rsidRPr="00D17F7D">
              <w:rPr>
                <w:bCs/>
                <w:i/>
                <w:sz w:val="22"/>
                <w:szCs w:val="22"/>
              </w:rPr>
              <w:t xml:space="preserve">Не едят ее без хруста </w:t>
            </w:r>
            <w:r w:rsidRPr="00D17F7D">
              <w:rPr>
                <w:bCs/>
                <w:sz w:val="22"/>
                <w:szCs w:val="22"/>
              </w:rPr>
              <w:t xml:space="preserve"> (находят капусту) и т.д. </w:t>
            </w:r>
          </w:p>
          <w:p w:rsidR="00473BD3" w:rsidRPr="00D17F7D" w:rsidRDefault="00473BD3" w:rsidP="00473BD3">
            <w:pPr>
              <w:jc w:val="both"/>
              <w:rPr>
                <w:bCs/>
                <w:sz w:val="22"/>
                <w:szCs w:val="22"/>
              </w:rPr>
            </w:pPr>
            <w:r w:rsidRPr="00D17F7D">
              <w:rPr>
                <w:bCs/>
                <w:sz w:val="22"/>
                <w:szCs w:val="22"/>
              </w:rPr>
              <w:t>Создать радостное настроение, побуждать детей к действию под музыкальное сопровождение.</w:t>
            </w:r>
          </w:p>
          <w:p w:rsidR="00473BD3" w:rsidRPr="00D17F7D" w:rsidRDefault="00473BD3" w:rsidP="00473BD3">
            <w:pPr>
              <w:jc w:val="both"/>
              <w:rPr>
                <w:bCs/>
                <w:sz w:val="22"/>
                <w:szCs w:val="22"/>
              </w:rPr>
            </w:pPr>
          </w:p>
        </w:tc>
        <w:tc>
          <w:tcPr>
            <w:tcW w:w="3686" w:type="dxa"/>
          </w:tcPr>
          <w:p w:rsidR="00473BD3" w:rsidRPr="00D17F7D" w:rsidRDefault="00473BD3" w:rsidP="00473BD3">
            <w:pPr>
              <w:jc w:val="both"/>
              <w:rPr>
                <w:bCs/>
                <w:sz w:val="22"/>
                <w:szCs w:val="22"/>
              </w:rPr>
            </w:pPr>
            <w:r w:rsidRPr="00D17F7D">
              <w:rPr>
                <w:bCs/>
                <w:sz w:val="22"/>
                <w:szCs w:val="22"/>
              </w:rPr>
              <w:t>Дети, посмотрите, а вот зайка сидит, он наверное кушать хочет. Давай мы его покормим. Зайки любят капусту и морковку.</w:t>
            </w:r>
          </w:p>
          <w:p w:rsidR="00473BD3" w:rsidRPr="00D17F7D" w:rsidRDefault="00473BD3" w:rsidP="00473BD3">
            <w:pPr>
              <w:jc w:val="both"/>
              <w:rPr>
                <w:bCs/>
                <w:sz w:val="22"/>
                <w:szCs w:val="22"/>
              </w:rPr>
            </w:pPr>
            <w:r w:rsidRPr="00D17F7D">
              <w:rPr>
                <w:bCs/>
                <w:sz w:val="22"/>
                <w:szCs w:val="22"/>
              </w:rPr>
              <w:t>Игра «Зайка» Русская народная песня</w:t>
            </w:r>
          </w:p>
          <w:p w:rsidR="00473BD3" w:rsidRPr="00D17F7D" w:rsidRDefault="00473BD3" w:rsidP="00473BD3">
            <w:pPr>
              <w:jc w:val="both"/>
              <w:rPr>
                <w:bCs/>
                <w:i/>
                <w:sz w:val="22"/>
                <w:szCs w:val="22"/>
              </w:rPr>
            </w:pPr>
            <w:r w:rsidRPr="00D17F7D">
              <w:rPr>
                <w:bCs/>
                <w:i/>
                <w:sz w:val="22"/>
                <w:szCs w:val="22"/>
              </w:rPr>
              <w:t>Заинька, зайка! Маленький зайка!</w:t>
            </w:r>
          </w:p>
          <w:p w:rsidR="00473BD3" w:rsidRPr="00D17F7D" w:rsidRDefault="00473BD3" w:rsidP="00473BD3">
            <w:pPr>
              <w:jc w:val="both"/>
              <w:rPr>
                <w:bCs/>
                <w:i/>
                <w:sz w:val="22"/>
                <w:szCs w:val="22"/>
              </w:rPr>
            </w:pPr>
            <w:r w:rsidRPr="00D17F7D">
              <w:rPr>
                <w:bCs/>
                <w:i/>
                <w:sz w:val="22"/>
                <w:szCs w:val="22"/>
              </w:rPr>
              <w:t>Длинные ушки, быстрые ножки.</w:t>
            </w:r>
          </w:p>
          <w:p w:rsidR="00473BD3" w:rsidRPr="00D17F7D" w:rsidRDefault="00473BD3" w:rsidP="00473BD3">
            <w:pPr>
              <w:jc w:val="both"/>
              <w:rPr>
                <w:bCs/>
                <w:i/>
                <w:sz w:val="22"/>
                <w:szCs w:val="22"/>
              </w:rPr>
            </w:pPr>
            <w:r w:rsidRPr="00D17F7D">
              <w:rPr>
                <w:bCs/>
                <w:i/>
                <w:sz w:val="22"/>
                <w:szCs w:val="22"/>
              </w:rPr>
              <w:t>Заинька, зайка. Маленький зайка!</w:t>
            </w:r>
          </w:p>
          <w:p w:rsidR="00473BD3" w:rsidRPr="00D17F7D" w:rsidRDefault="00473BD3" w:rsidP="00473BD3">
            <w:pPr>
              <w:jc w:val="both"/>
              <w:rPr>
                <w:bCs/>
                <w:i/>
                <w:sz w:val="22"/>
                <w:szCs w:val="22"/>
              </w:rPr>
            </w:pPr>
            <w:r w:rsidRPr="00D17F7D">
              <w:rPr>
                <w:bCs/>
                <w:i/>
                <w:sz w:val="22"/>
                <w:szCs w:val="22"/>
              </w:rPr>
              <w:t xml:space="preserve">Деток боишься, зайка – трусишка. </w:t>
            </w:r>
          </w:p>
          <w:p w:rsidR="00473BD3" w:rsidRPr="00D17F7D" w:rsidRDefault="00473BD3" w:rsidP="00473BD3">
            <w:pPr>
              <w:jc w:val="both"/>
              <w:rPr>
                <w:bCs/>
                <w:sz w:val="22"/>
                <w:szCs w:val="22"/>
              </w:rPr>
            </w:pPr>
            <w:r w:rsidRPr="00D17F7D">
              <w:rPr>
                <w:bCs/>
                <w:i/>
                <w:sz w:val="22"/>
                <w:szCs w:val="22"/>
              </w:rPr>
              <w:t>В</w:t>
            </w:r>
            <w:r w:rsidRPr="00D17F7D">
              <w:rPr>
                <w:bCs/>
                <w:sz w:val="22"/>
                <w:szCs w:val="22"/>
              </w:rPr>
              <w:t xml:space="preserve">овремя исполнения песенки прибаутки, дети вместе с воспитателем берут из корзинки овощи и несут зайчику. </w:t>
            </w:r>
          </w:p>
          <w:p w:rsidR="00473BD3" w:rsidRPr="00D17F7D" w:rsidRDefault="00473BD3" w:rsidP="00473BD3">
            <w:pPr>
              <w:jc w:val="both"/>
              <w:rPr>
                <w:bCs/>
                <w:sz w:val="22"/>
                <w:szCs w:val="22"/>
              </w:rPr>
            </w:pPr>
            <w:r w:rsidRPr="00D17F7D">
              <w:rPr>
                <w:bCs/>
                <w:sz w:val="22"/>
                <w:szCs w:val="22"/>
              </w:rPr>
              <w:t>Учить детей выполнять по показу воспитателя, движения соответствующие тексту. Создавать для малышей радостное настроение.</w:t>
            </w:r>
          </w:p>
        </w:tc>
        <w:tc>
          <w:tcPr>
            <w:tcW w:w="1276" w:type="dxa"/>
          </w:tcPr>
          <w:p w:rsidR="00473BD3" w:rsidRPr="00D17F7D" w:rsidRDefault="00473BD3" w:rsidP="00473BD3">
            <w:pPr>
              <w:rPr>
                <w:bCs/>
                <w:sz w:val="22"/>
                <w:szCs w:val="22"/>
              </w:rPr>
            </w:pP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6</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«Чудо дерево»</w:t>
            </w:r>
          </w:p>
        </w:tc>
        <w:tc>
          <w:tcPr>
            <w:tcW w:w="3685" w:type="dxa"/>
          </w:tcPr>
          <w:p w:rsidR="00473BD3" w:rsidRPr="00D17F7D" w:rsidRDefault="00473BD3" w:rsidP="00473BD3">
            <w:pPr>
              <w:jc w:val="both"/>
              <w:rPr>
                <w:bCs/>
                <w:sz w:val="22"/>
                <w:szCs w:val="22"/>
              </w:rPr>
            </w:pPr>
            <w:r w:rsidRPr="00D17F7D">
              <w:rPr>
                <w:bCs/>
                <w:sz w:val="22"/>
                <w:szCs w:val="22"/>
              </w:rPr>
              <w:t>М.Р.</w:t>
            </w:r>
            <w:r w:rsidRPr="00D17F7D">
              <w:rPr>
                <w:bCs/>
                <w:i/>
                <w:sz w:val="22"/>
                <w:szCs w:val="22"/>
              </w:rPr>
              <w:t xml:space="preserve"> Показывает маленькое деревце с разноцветными  листьями: клена, рябины, березы.</w:t>
            </w:r>
          </w:p>
          <w:p w:rsidR="00473BD3" w:rsidRPr="00D17F7D" w:rsidRDefault="00473BD3" w:rsidP="00473BD3">
            <w:pPr>
              <w:jc w:val="both"/>
              <w:rPr>
                <w:bCs/>
                <w:sz w:val="22"/>
                <w:szCs w:val="22"/>
              </w:rPr>
            </w:pPr>
            <w:r w:rsidRPr="00D17F7D">
              <w:rPr>
                <w:bCs/>
                <w:sz w:val="22"/>
                <w:szCs w:val="22"/>
              </w:rPr>
              <w:t>Ой, ребята, что за диво?</w:t>
            </w:r>
          </w:p>
          <w:p w:rsidR="00473BD3" w:rsidRPr="00D17F7D" w:rsidRDefault="00473BD3" w:rsidP="00473BD3">
            <w:pPr>
              <w:jc w:val="both"/>
              <w:rPr>
                <w:bCs/>
                <w:sz w:val="22"/>
                <w:szCs w:val="22"/>
              </w:rPr>
            </w:pPr>
            <w:r w:rsidRPr="00D17F7D">
              <w:rPr>
                <w:bCs/>
                <w:sz w:val="22"/>
                <w:szCs w:val="22"/>
              </w:rPr>
              <w:t>Чудо-деревце стоит.</w:t>
            </w:r>
          </w:p>
          <w:p w:rsidR="00473BD3" w:rsidRPr="00D17F7D" w:rsidRDefault="00473BD3" w:rsidP="00473BD3">
            <w:pPr>
              <w:jc w:val="both"/>
              <w:rPr>
                <w:bCs/>
                <w:sz w:val="22"/>
                <w:szCs w:val="22"/>
              </w:rPr>
            </w:pPr>
            <w:r w:rsidRPr="00D17F7D">
              <w:rPr>
                <w:bCs/>
                <w:sz w:val="22"/>
                <w:szCs w:val="22"/>
              </w:rPr>
              <w:t>До чего оно красиво,</w:t>
            </w:r>
          </w:p>
          <w:p w:rsidR="00473BD3" w:rsidRPr="00D17F7D" w:rsidRDefault="00473BD3" w:rsidP="00473BD3">
            <w:pPr>
              <w:jc w:val="both"/>
              <w:rPr>
                <w:bCs/>
                <w:sz w:val="22"/>
                <w:szCs w:val="22"/>
              </w:rPr>
            </w:pPr>
            <w:r w:rsidRPr="00D17F7D">
              <w:rPr>
                <w:bCs/>
                <w:sz w:val="22"/>
                <w:szCs w:val="22"/>
              </w:rPr>
              <w:t>Удивительно на вид.</w:t>
            </w:r>
          </w:p>
          <w:p w:rsidR="00473BD3" w:rsidRPr="00D17F7D" w:rsidRDefault="00473BD3" w:rsidP="00473BD3">
            <w:pPr>
              <w:jc w:val="both"/>
              <w:rPr>
                <w:bCs/>
                <w:i/>
                <w:sz w:val="22"/>
                <w:szCs w:val="22"/>
              </w:rPr>
            </w:pPr>
            <w:r w:rsidRPr="00D17F7D">
              <w:rPr>
                <w:bCs/>
                <w:i/>
                <w:sz w:val="22"/>
                <w:szCs w:val="22"/>
              </w:rPr>
              <w:t>- Ребята, такие же  красивые листочки мы видели на деревьях когда гуляли.</w:t>
            </w:r>
          </w:p>
          <w:p w:rsidR="00473BD3" w:rsidRPr="00D17F7D" w:rsidRDefault="00473BD3" w:rsidP="00473BD3">
            <w:pPr>
              <w:jc w:val="both"/>
              <w:rPr>
                <w:bCs/>
                <w:sz w:val="22"/>
                <w:szCs w:val="22"/>
              </w:rPr>
            </w:pPr>
            <w:r w:rsidRPr="00D17F7D">
              <w:rPr>
                <w:bCs/>
                <w:sz w:val="22"/>
                <w:szCs w:val="22"/>
              </w:rPr>
              <w:t>Послушаем музыку«На прогулке» муз. В Волкова  Создать радостное настроение, воспитывать интерес и желание слушать музыку.</w:t>
            </w:r>
          </w:p>
        </w:tc>
        <w:tc>
          <w:tcPr>
            <w:tcW w:w="3969" w:type="dxa"/>
          </w:tcPr>
          <w:p w:rsidR="00473BD3" w:rsidRPr="00D17F7D" w:rsidRDefault="00473BD3" w:rsidP="00473BD3">
            <w:pPr>
              <w:jc w:val="both"/>
              <w:rPr>
                <w:bCs/>
                <w:sz w:val="22"/>
                <w:szCs w:val="22"/>
              </w:rPr>
            </w:pPr>
            <w:r w:rsidRPr="00D17F7D">
              <w:rPr>
                <w:bCs/>
                <w:sz w:val="22"/>
                <w:szCs w:val="22"/>
              </w:rPr>
              <w:t>.</w:t>
            </w:r>
            <w:r w:rsidRPr="00D17F7D">
              <w:rPr>
                <w:bCs/>
                <w:i/>
                <w:sz w:val="22"/>
                <w:szCs w:val="22"/>
              </w:rPr>
              <w:t xml:space="preserve"> А  сейчас ребята, покажем, как ветерок играет с нашими красивыми листьями.</w:t>
            </w:r>
          </w:p>
          <w:p w:rsidR="00473BD3" w:rsidRPr="00D17F7D" w:rsidRDefault="00473BD3" w:rsidP="00473BD3">
            <w:pPr>
              <w:jc w:val="both"/>
              <w:rPr>
                <w:bCs/>
                <w:sz w:val="22"/>
                <w:szCs w:val="22"/>
              </w:rPr>
            </w:pPr>
            <w:r w:rsidRPr="00D17F7D">
              <w:rPr>
                <w:bCs/>
                <w:sz w:val="22"/>
                <w:szCs w:val="22"/>
              </w:rPr>
              <w:t xml:space="preserve">Упражнение на развитие дыхания </w:t>
            </w:r>
            <w:r w:rsidRPr="00D17F7D">
              <w:rPr>
                <w:bCs/>
                <w:i/>
                <w:sz w:val="22"/>
                <w:szCs w:val="22"/>
              </w:rPr>
              <w:t>«Яподую высоко, я подую низко»</w:t>
            </w:r>
            <w:r w:rsidRPr="00D17F7D">
              <w:rPr>
                <w:bCs/>
                <w:sz w:val="22"/>
                <w:szCs w:val="22"/>
              </w:rPr>
              <w:t xml:space="preserve">  проигрывается гамма до мажор вверх и вниз.</w:t>
            </w:r>
          </w:p>
          <w:p w:rsidR="00473BD3" w:rsidRPr="00D17F7D" w:rsidRDefault="00473BD3" w:rsidP="00473BD3">
            <w:pPr>
              <w:jc w:val="both"/>
              <w:rPr>
                <w:bCs/>
                <w:i/>
                <w:sz w:val="22"/>
                <w:szCs w:val="22"/>
              </w:rPr>
            </w:pPr>
            <w:r w:rsidRPr="00D17F7D">
              <w:rPr>
                <w:bCs/>
                <w:i/>
                <w:sz w:val="22"/>
                <w:szCs w:val="22"/>
              </w:rPr>
              <w:t>Я подую высоко, я подую низко.</w:t>
            </w:r>
          </w:p>
          <w:p w:rsidR="00473BD3" w:rsidRPr="00D17F7D" w:rsidRDefault="00473BD3" w:rsidP="00473BD3">
            <w:pPr>
              <w:jc w:val="both"/>
              <w:rPr>
                <w:bCs/>
                <w:i/>
                <w:sz w:val="22"/>
                <w:szCs w:val="22"/>
              </w:rPr>
            </w:pPr>
            <w:r w:rsidRPr="00D17F7D">
              <w:rPr>
                <w:bCs/>
                <w:i/>
                <w:sz w:val="22"/>
                <w:szCs w:val="22"/>
              </w:rPr>
              <w:t>Я подую далеко, я подую близко.</w:t>
            </w:r>
          </w:p>
          <w:p w:rsidR="00473BD3" w:rsidRPr="00D17F7D" w:rsidRDefault="00473BD3" w:rsidP="00473BD3">
            <w:pPr>
              <w:jc w:val="both"/>
              <w:rPr>
                <w:bCs/>
                <w:sz w:val="22"/>
                <w:szCs w:val="22"/>
              </w:rPr>
            </w:pPr>
            <w:r w:rsidRPr="00D17F7D">
              <w:rPr>
                <w:bCs/>
                <w:sz w:val="22"/>
                <w:szCs w:val="22"/>
              </w:rPr>
              <w:t>дети дуют на листочки, выполняя движения под музыку. Формировать интерес к песенной музыке, побуждать детей к действию.</w:t>
            </w:r>
          </w:p>
          <w:p w:rsidR="00473BD3" w:rsidRPr="00D17F7D" w:rsidRDefault="00473BD3" w:rsidP="00473BD3">
            <w:pPr>
              <w:jc w:val="both"/>
              <w:rPr>
                <w:bCs/>
                <w:sz w:val="22"/>
                <w:szCs w:val="22"/>
              </w:rPr>
            </w:pPr>
          </w:p>
        </w:tc>
        <w:tc>
          <w:tcPr>
            <w:tcW w:w="3686" w:type="dxa"/>
          </w:tcPr>
          <w:p w:rsidR="00473BD3" w:rsidRPr="00D17F7D" w:rsidRDefault="00473BD3" w:rsidP="00473BD3">
            <w:pPr>
              <w:jc w:val="both"/>
              <w:rPr>
                <w:bCs/>
                <w:i/>
                <w:sz w:val="22"/>
                <w:szCs w:val="22"/>
              </w:rPr>
            </w:pPr>
            <w:r w:rsidRPr="00D17F7D">
              <w:rPr>
                <w:bCs/>
                <w:i/>
                <w:sz w:val="22"/>
                <w:szCs w:val="22"/>
              </w:rPr>
              <w:t>Ребята, пойдемте на полянку,  собирать красивые листочки.</w:t>
            </w:r>
          </w:p>
          <w:p w:rsidR="00473BD3" w:rsidRPr="00D17F7D" w:rsidRDefault="00473BD3" w:rsidP="00473BD3">
            <w:pPr>
              <w:jc w:val="both"/>
              <w:rPr>
                <w:bCs/>
                <w:sz w:val="22"/>
                <w:szCs w:val="22"/>
              </w:rPr>
            </w:pPr>
            <w:r w:rsidRPr="00D17F7D">
              <w:rPr>
                <w:bCs/>
                <w:sz w:val="22"/>
                <w:szCs w:val="22"/>
              </w:rPr>
              <w:t>«Гуляем и пляшем» муз. М. Раухвергера. Дети под музыку собирают разноцветные  листья, затем по показу воспитателя пляшут, кружатся, топают ножками. Радуются красивым листочкам. Создать малышам эмоциональный настрой, побуждать их к действию.</w:t>
            </w:r>
          </w:p>
        </w:tc>
        <w:tc>
          <w:tcPr>
            <w:tcW w:w="1276" w:type="dxa"/>
          </w:tcPr>
          <w:p w:rsidR="00473BD3" w:rsidRPr="00D17F7D" w:rsidRDefault="00473BD3" w:rsidP="00473BD3">
            <w:pPr>
              <w:rPr>
                <w:bCs/>
                <w:sz w:val="22"/>
                <w:szCs w:val="22"/>
              </w:rPr>
            </w:pPr>
            <w:r w:rsidRPr="00D17F7D">
              <w:rPr>
                <w:bCs/>
                <w:sz w:val="22"/>
                <w:szCs w:val="22"/>
              </w:rPr>
              <w:t>Иллюстрация с изображением солнышка.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7</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«Чудо дерево»</w:t>
            </w:r>
          </w:p>
        </w:tc>
        <w:tc>
          <w:tcPr>
            <w:tcW w:w="3685" w:type="dxa"/>
          </w:tcPr>
          <w:p w:rsidR="00473BD3" w:rsidRPr="00D17F7D" w:rsidRDefault="00473BD3" w:rsidP="00473BD3">
            <w:pPr>
              <w:jc w:val="both"/>
              <w:rPr>
                <w:bCs/>
                <w:sz w:val="22"/>
                <w:szCs w:val="22"/>
              </w:rPr>
            </w:pPr>
            <w:r w:rsidRPr="00D17F7D">
              <w:rPr>
                <w:bCs/>
                <w:sz w:val="22"/>
                <w:szCs w:val="22"/>
              </w:rPr>
              <w:t>М.Р.</w:t>
            </w:r>
            <w:r w:rsidRPr="00D17F7D">
              <w:rPr>
                <w:bCs/>
                <w:i/>
                <w:sz w:val="22"/>
                <w:szCs w:val="22"/>
              </w:rPr>
              <w:t xml:space="preserve"> Показывает маленькое деревце с разноцветными  листьями: клена, рябины, березы.</w:t>
            </w:r>
          </w:p>
          <w:p w:rsidR="00473BD3" w:rsidRPr="00D17F7D" w:rsidRDefault="00473BD3" w:rsidP="00473BD3">
            <w:pPr>
              <w:jc w:val="both"/>
              <w:rPr>
                <w:bCs/>
                <w:sz w:val="22"/>
                <w:szCs w:val="22"/>
              </w:rPr>
            </w:pPr>
            <w:r w:rsidRPr="00D17F7D">
              <w:rPr>
                <w:bCs/>
                <w:sz w:val="22"/>
                <w:szCs w:val="22"/>
              </w:rPr>
              <w:t>Ой, ребята, что за диво?</w:t>
            </w:r>
          </w:p>
          <w:p w:rsidR="00473BD3" w:rsidRPr="00D17F7D" w:rsidRDefault="00473BD3" w:rsidP="00473BD3">
            <w:pPr>
              <w:jc w:val="both"/>
              <w:rPr>
                <w:bCs/>
                <w:sz w:val="22"/>
                <w:szCs w:val="22"/>
              </w:rPr>
            </w:pPr>
            <w:r w:rsidRPr="00D17F7D">
              <w:rPr>
                <w:bCs/>
                <w:sz w:val="22"/>
                <w:szCs w:val="22"/>
              </w:rPr>
              <w:t>Чудо-деревце стоит.</w:t>
            </w:r>
          </w:p>
          <w:p w:rsidR="00473BD3" w:rsidRPr="00D17F7D" w:rsidRDefault="00473BD3" w:rsidP="00473BD3">
            <w:pPr>
              <w:jc w:val="both"/>
              <w:rPr>
                <w:bCs/>
                <w:sz w:val="22"/>
                <w:szCs w:val="22"/>
              </w:rPr>
            </w:pPr>
            <w:r w:rsidRPr="00D17F7D">
              <w:rPr>
                <w:bCs/>
                <w:sz w:val="22"/>
                <w:szCs w:val="22"/>
              </w:rPr>
              <w:t>До чего оно красиво,</w:t>
            </w:r>
          </w:p>
          <w:p w:rsidR="00473BD3" w:rsidRPr="00D17F7D" w:rsidRDefault="00473BD3" w:rsidP="00473BD3">
            <w:pPr>
              <w:jc w:val="both"/>
              <w:rPr>
                <w:bCs/>
                <w:sz w:val="22"/>
                <w:szCs w:val="22"/>
              </w:rPr>
            </w:pPr>
            <w:r w:rsidRPr="00D17F7D">
              <w:rPr>
                <w:bCs/>
                <w:sz w:val="22"/>
                <w:szCs w:val="22"/>
              </w:rPr>
              <w:t>Удивительно на вид.</w:t>
            </w:r>
          </w:p>
          <w:p w:rsidR="00473BD3" w:rsidRPr="00D17F7D" w:rsidRDefault="00473BD3" w:rsidP="00473BD3">
            <w:pPr>
              <w:jc w:val="both"/>
              <w:rPr>
                <w:bCs/>
                <w:i/>
                <w:sz w:val="22"/>
                <w:szCs w:val="22"/>
              </w:rPr>
            </w:pPr>
            <w:r w:rsidRPr="00D17F7D">
              <w:rPr>
                <w:bCs/>
                <w:i/>
                <w:sz w:val="22"/>
                <w:szCs w:val="22"/>
              </w:rPr>
              <w:t>- Ребята, такие же  красивые листочки мы видели на деревьях когда гуляли.</w:t>
            </w:r>
          </w:p>
          <w:p w:rsidR="00473BD3" w:rsidRPr="00D17F7D" w:rsidRDefault="00473BD3" w:rsidP="00473BD3">
            <w:pPr>
              <w:jc w:val="both"/>
              <w:rPr>
                <w:bCs/>
                <w:sz w:val="22"/>
                <w:szCs w:val="22"/>
              </w:rPr>
            </w:pPr>
            <w:r w:rsidRPr="00D17F7D">
              <w:rPr>
                <w:bCs/>
                <w:sz w:val="22"/>
                <w:szCs w:val="22"/>
              </w:rPr>
              <w:t>Послушаем музыку«На прогулке» муз. В Волкова  Создать радостное настроение, воспитывать интерес и желание слушать музыку.</w:t>
            </w:r>
          </w:p>
        </w:tc>
        <w:tc>
          <w:tcPr>
            <w:tcW w:w="3969" w:type="dxa"/>
          </w:tcPr>
          <w:p w:rsidR="00473BD3" w:rsidRPr="00D17F7D" w:rsidRDefault="00473BD3" w:rsidP="00473BD3">
            <w:pPr>
              <w:jc w:val="both"/>
              <w:rPr>
                <w:bCs/>
                <w:sz w:val="22"/>
                <w:szCs w:val="22"/>
              </w:rPr>
            </w:pPr>
            <w:r w:rsidRPr="00D17F7D">
              <w:rPr>
                <w:bCs/>
                <w:sz w:val="22"/>
                <w:szCs w:val="22"/>
              </w:rPr>
              <w:t>.</w:t>
            </w:r>
            <w:r w:rsidRPr="00D17F7D">
              <w:rPr>
                <w:bCs/>
                <w:i/>
                <w:sz w:val="22"/>
                <w:szCs w:val="22"/>
              </w:rPr>
              <w:t xml:space="preserve"> А  сейчас ребята, покажем, как ветерок играет с нашими красивыми листьями.</w:t>
            </w:r>
          </w:p>
          <w:p w:rsidR="00473BD3" w:rsidRPr="00D17F7D" w:rsidRDefault="00473BD3" w:rsidP="00473BD3">
            <w:pPr>
              <w:jc w:val="both"/>
              <w:rPr>
                <w:bCs/>
                <w:sz w:val="22"/>
                <w:szCs w:val="22"/>
              </w:rPr>
            </w:pPr>
            <w:r w:rsidRPr="00D17F7D">
              <w:rPr>
                <w:bCs/>
                <w:sz w:val="22"/>
                <w:szCs w:val="22"/>
              </w:rPr>
              <w:t xml:space="preserve">Упражнение на развитие дыхания </w:t>
            </w:r>
            <w:r w:rsidRPr="00D17F7D">
              <w:rPr>
                <w:bCs/>
                <w:i/>
                <w:sz w:val="22"/>
                <w:szCs w:val="22"/>
              </w:rPr>
              <w:t>«Я подую высоко, я подую низко»</w:t>
            </w:r>
            <w:r w:rsidRPr="00D17F7D">
              <w:rPr>
                <w:bCs/>
                <w:sz w:val="22"/>
                <w:szCs w:val="22"/>
              </w:rPr>
              <w:t xml:space="preserve">  проигрывается гамма до мажор вверх и вниз.</w:t>
            </w:r>
          </w:p>
          <w:p w:rsidR="00473BD3" w:rsidRPr="00D17F7D" w:rsidRDefault="00473BD3" w:rsidP="00473BD3">
            <w:pPr>
              <w:jc w:val="both"/>
              <w:rPr>
                <w:bCs/>
                <w:i/>
                <w:sz w:val="22"/>
                <w:szCs w:val="22"/>
              </w:rPr>
            </w:pPr>
            <w:r w:rsidRPr="00D17F7D">
              <w:rPr>
                <w:bCs/>
                <w:i/>
                <w:sz w:val="22"/>
                <w:szCs w:val="22"/>
              </w:rPr>
              <w:t>Я подую высоко, я подую низко.</w:t>
            </w:r>
          </w:p>
          <w:p w:rsidR="00473BD3" w:rsidRPr="00D17F7D" w:rsidRDefault="00473BD3" w:rsidP="00473BD3">
            <w:pPr>
              <w:jc w:val="both"/>
              <w:rPr>
                <w:bCs/>
                <w:i/>
                <w:sz w:val="22"/>
                <w:szCs w:val="22"/>
              </w:rPr>
            </w:pPr>
            <w:r w:rsidRPr="00D17F7D">
              <w:rPr>
                <w:bCs/>
                <w:i/>
                <w:sz w:val="22"/>
                <w:szCs w:val="22"/>
              </w:rPr>
              <w:t>Я подую далеко, я подую близко.</w:t>
            </w:r>
          </w:p>
          <w:p w:rsidR="00473BD3" w:rsidRPr="00D17F7D" w:rsidRDefault="00473BD3" w:rsidP="00473BD3">
            <w:pPr>
              <w:jc w:val="both"/>
              <w:rPr>
                <w:bCs/>
                <w:sz w:val="22"/>
                <w:szCs w:val="22"/>
              </w:rPr>
            </w:pPr>
            <w:r w:rsidRPr="00D17F7D">
              <w:rPr>
                <w:bCs/>
                <w:sz w:val="22"/>
                <w:szCs w:val="22"/>
              </w:rPr>
              <w:t>дети дуют на листочки, выполняя движения под музыку. Формировать интерес к песенной музыке, побуждать детей к действию.</w:t>
            </w:r>
          </w:p>
          <w:p w:rsidR="00473BD3" w:rsidRPr="00D17F7D" w:rsidRDefault="00473BD3" w:rsidP="00473BD3">
            <w:pPr>
              <w:jc w:val="both"/>
              <w:rPr>
                <w:bCs/>
                <w:sz w:val="22"/>
                <w:szCs w:val="22"/>
              </w:rPr>
            </w:pPr>
          </w:p>
        </w:tc>
        <w:tc>
          <w:tcPr>
            <w:tcW w:w="3686" w:type="dxa"/>
          </w:tcPr>
          <w:p w:rsidR="00473BD3" w:rsidRPr="00D17F7D" w:rsidRDefault="00473BD3" w:rsidP="00473BD3">
            <w:pPr>
              <w:jc w:val="both"/>
              <w:rPr>
                <w:bCs/>
                <w:i/>
                <w:sz w:val="22"/>
                <w:szCs w:val="22"/>
              </w:rPr>
            </w:pPr>
            <w:r w:rsidRPr="00D17F7D">
              <w:rPr>
                <w:bCs/>
                <w:i/>
                <w:sz w:val="22"/>
                <w:szCs w:val="22"/>
              </w:rPr>
              <w:t>Ребята, пойдемте на полянку,  собирать красивые листочки.</w:t>
            </w:r>
          </w:p>
          <w:p w:rsidR="00473BD3" w:rsidRPr="00D17F7D" w:rsidRDefault="00473BD3" w:rsidP="00473BD3">
            <w:pPr>
              <w:jc w:val="both"/>
              <w:rPr>
                <w:bCs/>
                <w:sz w:val="22"/>
                <w:szCs w:val="22"/>
              </w:rPr>
            </w:pPr>
            <w:r w:rsidRPr="00D17F7D">
              <w:rPr>
                <w:bCs/>
                <w:sz w:val="22"/>
                <w:szCs w:val="22"/>
              </w:rPr>
              <w:t>«Гуляем и пляшем» муз. М. Раухвергера. Дети под музыку собирают разноцветные  листья, затем по показу воспитателя пляшут, кружатся, топают ножками. Радуются красивым листочкам. Создать малышам эмоциональный настрой, побуждать их к действию.</w:t>
            </w:r>
          </w:p>
        </w:tc>
        <w:tc>
          <w:tcPr>
            <w:tcW w:w="1276" w:type="dxa"/>
          </w:tcPr>
          <w:p w:rsidR="00473BD3" w:rsidRPr="00D17F7D" w:rsidRDefault="00473BD3" w:rsidP="00473BD3">
            <w:pPr>
              <w:rPr>
                <w:bCs/>
                <w:sz w:val="22"/>
                <w:szCs w:val="22"/>
              </w:rPr>
            </w:pPr>
            <w:r w:rsidRPr="00D17F7D">
              <w:rPr>
                <w:bCs/>
                <w:sz w:val="22"/>
                <w:szCs w:val="22"/>
              </w:rPr>
              <w:t>Мягкая игрушка-ежик, яблоко (муляж).</w:t>
            </w:r>
          </w:p>
        </w:tc>
      </w:tr>
      <w:tr w:rsidR="00473BD3" w:rsidRPr="00FD7557" w:rsidTr="00D17F7D">
        <w:trPr>
          <w:trHeight w:val="564"/>
        </w:trPr>
        <w:tc>
          <w:tcPr>
            <w:tcW w:w="709" w:type="dxa"/>
          </w:tcPr>
          <w:p w:rsidR="00473BD3" w:rsidRPr="00D17F7D" w:rsidRDefault="00473BD3" w:rsidP="00473BD3">
            <w:pPr>
              <w:rPr>
                <w:bCs/>
                <w:sz w:val="22"/>
                <w:szCs w:val="22"/>
              </w:rPr>
            </w:pPr>
            <w:r w:rsidRPr="00D17F7D">
              <w:rPr>
                <w:bCs/>
                <w:sz w:val="22"/>
                <w:szCs w:val="22"/>
              </w:rPr>
              <w:t>8</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«Ежик в осеннем лесу»</w:t>
            </w:r>
          </w:p>
        </w:tc>
        <w:tc>
          <w:tcPr>
            <w:tcW w:w="3685" w:type="dxa"/>
          </w:tcPr>
          <w:p w:rsidR="00473BD3" w:rsidRPr="00D17F7D" w:rsidRDefault="00473BD3" w:rsidP="00473BD3">
            <w:pPr>
              <w:jc w:val="both"/>
              <w:rPr>
                <w:bCs/>
                <w:sz w:val="22"/>
                <w:szCs w:val="22"/>
              </w:rPr>
            </w:pPr>
            <w:r w:rsidRPr="00D17F7D">
              <w:rPr>
                <w:bCs/>
                <w:sz w:val="22"/>
                <w:szCs w:val="22"/>
              </w:rPr>
              <w:t>М.Р. В руках у педагога мягкая игрушка - ежик.</w:t>
            </w:r>
          </w:p>
          <w:p w:rsidR="00473BD3" w:rsidRPr="00D17F7D" w:rsidRDefault="00473BD3" w:rsidP="00473BD3">
            <w:pPr>
              <w:jc w:val="both"/>
              <w:rPr>
                <w:bCs/>
                <w:i/>
                <w:sz w:val="22"/>
                <w:szCs w:val="22"/>
              </w:rPr>
            </w:pPr>
            <w:r w:rsidRPr="00D17F7D">
              <w:rPr>
                <w:bCs/>
                <w:i/>
                <w:sz w:val="22"/>
                <w:szCs w:val="22"/>
              </w:rPr>
              <w:t>Что ж ты еж такой колючий?</w:t>
            </w:r>
          </w:p>
          <w:p w:rsidR="00473BD3" w:rsidRPr="00D17F7D" w:rsidRDefault="00473BD3" w:rsidP="00473BD3">
            <w:pPr>
              <w:jc w:val="both"/>
              <w:rPr>
                <w:bCs/>
                <w:i/>
                <w:sz w:val="22"/>
                <w:szCs w:val="22"/>
              </w:rPr>
            </w:pPr>
            <w:r w:rsidRPr="00D17F7D">
              <w:rPr>
                <w:bCs/>
                <w:i/>
                <w:sz w:val="22"/>
                <w:szCs w:val="22"/>
              </w:rPr>
              <w:t>Это я на всякий случай.</w:t>
            </w:r>
          </w:p>
          <w:p w:rsidR="00473BD3" w:rsidRPr="00D17F7D" w:rsidRDefault="00473BD3" w:rsidP="00473BD3">
            <w:pPr>
              <w:jc w:val="both"/>
              <w:rPr>
                <w:bCs/>
                <w:i/>
                <w:sz w:val="22"/>
                <w:szCs w:val="22"/>
              </w:rPr>
            </w:pPr>
            <w:r w:rsidRPr="00D17F7D">
              <w:rPr>
                <w:bCs/>
                <w:i/>
                <w:sz w:val="22"/>
                <w:szCs w:val="22"/>
              </w:rPr>
              <w:t>Знаешь, кто мои соседи?</w:t>
            </w:r>
          </w:p>
          <w:p w:rsidR="00473BD3" w:rsidRPr="00D17F7D" w:rsidRDefault="00473BD3" w:rsidP="00473BD3">
            <w:pPr>
              <w:jc w:val="both"/>
              <w:rPr>
                <w:bCs/>
                <w:i/>
                <w:sz w:val="22"/>
                <w:szCs w:val="22"/>
              </w:rPr>
            </w:pPr>
            <w:r w:rsidRPr="00D17F7D">
              <w:rPr>
                <w:bCs/>
                <w:i/>
                <w:sz w:val="22"/>
                <w:szCs w:val="22"/>
              </w:rPr>
              <w:t>Лисы. Волки и медведи.</w:t>
            </w:r>
          </w:p>
          <w:p w:rsidR="00473BD3" w:rsidRPr="00D17F7D" w:rsidRDefault="00473BD3" w:rsidP="00473BD3">
            <w:pPr>
              <w:jc w:val="both"/>
              <w:rPr>
                <w:bCs/>
                <w:sz w:val="22"/>
                <w:szCs w:val="22"/>
              </w:rPr>
            </w:pPr>
            <w:r w:rsidRPr="00D17F7D">
              <w:rPr>
                <w:bCs/>
                <w:sz w:val="22"/>
                <w:szCs w:val="22"/>
              </w:rPr>
              <w:t>Слушание песни  «Еж» Муз Ф. Лещинский. Обогащать малышей радостными эмоциями, формировать интерес к музыке.</w:t>
            </w:r>
          </w:p>
        </w:tc>
        <w:tc>
          <w:tcPr>
            <w:tcW w:w="3969" w:type="dxa"/>
          </w:tcPr>
          <w:p w:rsidR="00473BD3" w:rsidRPr="00D17F7D" w:rsidRDefault="00473BD3" w:rsidP="00473BD3">
            <w:pPr>
              <w:jc w:val="both"/>
              <w:rPr>
                <w:bCs/>
                <w:sz w:val="22"/>
                <w:szCs w:val="22"/>
              </w:rPr>
            </w:pPr>
            <w:r w:rsidRPr="00D17F7D">
              <w:rPr>
                <w:bCs/>
                <w:sz w:val="22"/>
                <w:szCs w:val="22"/>
              </w:rPr>
              <w:t>«Песня ежика» Муз. М. Картушиной.</w:t>
            </w:r>
          </w:p>
          <w:p w:rsidR="00473BD3" w:rsidRPr="00D17F7D" w:rsidRDefault="00473BD3" w:rsidP="00473BD3">
            <w:pPr>
              <w:jc w:val="both"/>
              <w:rPr>
                <w:bCs/>
                <w:i/>
                <w:sz w:val="22"/>
                <w:szCs w:val="22"/>
              </w:rPr>
            </w:pPr>
            <w:r w:rsidRPr="00D17F7D">
              <w:rPr>
                <w:bCs/>
                <w:i/>
                <w:sz w:val="22"/>
                <w:szCs w:val="22"/>
              </w:rPr>
              <w:t>Ты скажи, колючий еж,</w:t>
            </w:r>
          </w:p>
          <w:p w:rsidR="00473BD3" w:rsidRPr="00D17F7D" w:rsidRDefault="00473BD3" w:rsidP="00473BD3">
            <w:pPr>
              <w:jc w:val="both"/>
              <w:rPr>
                <w:bCs/>
                <w:i/>
                <w:sz w:val="22"/>
                <w:szCs w:val="22"/>
              </w:rPr>
            </w:pPr>
            <w:r w:rsidRPr="00D17F7D">
              <w:rPr>
                <w:bCs/>
                <w:i/>
                <w:sz w:val="22"/>
                <w:szCs w:val="22"/>
              </w:rPr>
              <w:t>На колючках что несешь?</w:t>
            </w:r>
          </w:p>
          <w:p w:rsidR="00473BD3" w:rsidRPr="00D17F7D" w:rsidRDefault="00473BD3" w:rsidP="00473BD3">
            <w:pPr>
              <w:jc w:val="both"/>
              <w:rPr>
                <w:bCs/>
                <w:i/>
                <w:sz w:val="22"/>
                <w:szCs w:val="22"/>
              </w:rPr>
            </w:pPr>
            <w:r w:rsidRPr="00D17F7D">
              <w:rPr>
                <w:bCs/>
                <w:i/>
                <w:sz w:val="22"/>
                <w:szCs w:val="22"/>
              </w:rPr>
              <w:t>И куда ты так спешишь,</w:t>
            </w:r>
          </w:p>
          <w:p w:rsidR="00473BD3" w:rsidRPr="00D17F7D" w:rsidRDefault="00473BD3" w:rsidP="00473BD3">
            <w:pPr>
              <w:jc w:val="both"/>
              <w:rPr>
                <w:bCs/>
                <w:i/>
                <w:sz w:val="22"/>
                <w:szCs w:val="22"/>
              </w:rPr>
            </w:pPr>
            <w:r w:rsidRPr="00D17F7D">
              <w:rPr>
                <w:bCs/>
                <w:i/>
                <w:sz w:val="22"/>
                <w:szCs w:val="22"/>
              </w:rPr>
              <w:t xml:space="preserve"> По тропиночке бежишь?</w:t>
            </w:r>
          </w:p>
          <w:p w:rsidR="00473BD3" w:rsidRPr="00D17F7D" w:rsidRDefault="00473BD3" w:rsidP="00473BD3">
            <w:pPr>
              <w:jc w:val="both"/>
              <w:rPr>
                <w:bCs/>
                <w:sz w:val="22"/>
                <w:szCs w:val="22"/>
              </w:rPr>
            </w:pPr>
            <w:r w:rsidRPr="00D17F7D">
              <w:rPr>
                <w:bCs/>
                <w:sz w:val="22"/>
                <w:szCs w:val="22"/>
              </w:rPr>
              <w:t>Педагог показывает детям яблоко (муляж).</w:t>
            </w:r>
          </w:p>
          <w:p w:rsidR="00473BD3" w:rsidRPr="00D17F7D" w:rsidRDefault="00473BD3" w:rsidP="00473BD3">
            <w:pPr>
              <w:jc w:val="both"/>
              <w:rPr>
                <w:bCs/>
                <w:i/>
                <w:sz w:val="22"/>
                <w:szCs w:val="22"/>
              </w:rPr>
            </w:pPr>
            <w:r w:rsidRPr="00D17F7D">
              <w:rPr>
                <w:bCs/>
                <w:i/>
                <w:sz w:val="22"/>
                <w:szCs w:val="22"/>
              </w:rPr>
              <w:t>Нашел я яблоко в лесу,</w:t>
            </w:r>
          </w:p>
          <w:p w:rsidR="00473BD3" w:rsidRPr="00D17F7D" w:rsidRDefault="00473BD3" w:rsidP="00473BD3">
            <w:pPr>
              <w:jc w:val="both"/>
              <w:rPr>
                <w:bCs/>
                <w:i/>
                <w:sz w:val="22"/>
                <w:szCs w:val="22"/>
              </w:rPr>
            </w:pPr>
            <w:r w:rsidRPr="00D17F7D">
              <w:rPr>
                <w:bCs/>
                <w:i/>
                <w:sz w:val="22"/>
                <w:szCs w:val="22"/>
              </w:rPr>
              <w:t>Своим ежатам отнесу.</w:t>
            </w:r>
          </w:p>
          <w:p w:rsidR="00473BD3" w:rsidRPr="00D17F7D" w:rsidRDefault="00473BD3" w:rsidP="00473BD3">
            <w:pPr>
              <w:jc w:val="both"/>
              <w:rPr>
                <w:bCs/>
                <w:sz w:val="22"/>
                <w:szCs w:val="22"/>
                <w:lang w:val="en-US"/>
              </w:rPr>
            </w:pPr>
            <w:r w:rsidRPr="00D17F7D">
              <w:rPr>
                <w:bCs/>
                <w:sz w:val="22"/>
                <w:szCs w:val="22"/>
              </w:rPr>
              <w:t xml:space="preserve">А где мои ежата? По показу педагога дети показывают растопыренные пальчики – «иголки», сжимают и </w:t>
            </w:r>
            <w:r w:rsidRPr="00D17F7D">
              <w:rPr>
                <w:bCs/>
                <w:sz w:val="22"/>
                <w:szCs w:val="22"/>
              </w:rPr>
              <w:lastRenderedPageBreak/>
              <w:t>разжимают кулачки. Формировать интерес к песенной музыке.</w:t>
            </w:r>
          </w:p>
        </w:tc>
        <w:tc>
          <w:tcPr>
            <w:tcW w:w="3686" w:type="dxa"/>
          </w:tcPr>
          <w:p w:rsidR="00473BD3" w:rsidRPr="00D17F7D" w:rsidRDefault="00473BD3" w:rsidP="00473BD3">
            <w:pPr>
              <w:jc w:val="both"/>
              <w:rPr>
                <w:bCs/>
                <w:sz w:val="22"/>
                <w:szCs w:val="22"/>
              </w:rPr>
            </w:pPr>
            <w:r w:rsidRPr="00D17F7D">
              <w:rPr>
                <w:bCs/>
                <w:sz w:val="22"/>
                <w:szCs w:val="22"/>
              </w:rPr>
              <w:lastRenderedPageBreak/>
              <w:t>Радуются ежата,  играют.  «Достань яблоко» дети стараются достать яблоко, тянуться, встают на носочки, подпрыгивают. На фоне  игры звучит веселая музыка. Создать радостное настроение, желание играть.</w:t>
            </w:r>
          </w:p>
          <w:p w:rsidR="00473BD3" w:rsidRPr="00D17F7D" w:rsidRDefault="00473BD3" w:rsidP="00473BD3">
            <w:pPr>
              <w:jc w:val="both"/>
              <w:rPr>
                <w:bCs/>
                <w:sz w:val="22"/>
                <w:szCs w:val="22"/>
                <w:lang w:val="en-US"/>
              </w:rPr>
            </w:pPr>
          </w:p>
        </w:tc>
        <w:tc>
          <w:tcPr>
            <w:tcW w:w="1276" w:type="dxa"/>
          </w:tcPr>
          <w:p w:rsidR="00473BD3" w:rsidRPr="00D17F7D" w:rsidRDefault="00473BD3" w:rsidP="00473BD3">
            <w:pPr>
              <w:rPr>
                <w:bCs/>
                <w:sz w:val="22"/>
                <w:szCs w:val="22"/>
              </w:rPr>
            </w:pPr>
            <w:r w:rsidRPr="00D17F7D">
              <w:rPr>
                <w:bCs/>
                <w:sz w:val="22"/>
                <w:szCs w:val="22"/>
              </w:rPr>
              <w:t>Мягкая игрушка-ежик, яблоко (муляж).</w:t>
            </w:r>
          </w:p>
        </w:tc>
      </w:tr>
      <w:tr w:rsidR="00473BD3" w:rsidRPr="00FD7557" w:rsidTr="00A04276">
        <w:trPr>
          <w:trHeight w:val="4303"/>
        </w:trPr>
        <w:tc>
          <w:tcPr>
            <w:tcW w:w="709" w:type="dxa"/>
          </w:tcPr>
          <w:p w:rsidR="00473BD3" w:rsidRPr="00D17F7D" w:rsidRDefault="00473BD3" w:rsidP="00473BD3">
            <w:pPr>
              <w:rPr>
                <w:bCs/>
                <w:sz w:val="22"/>
                <w:szCs w:val="22"/>
              </w:rPr>
            </w:pPr>
            <w:r w:rsidRPr="00D17F7D">
              <w:rPr>
                <w:bCs/>
                <w:sz w:val="22"/>
                <w:szCs w:val="22"/>
              </w:rPr>
              <w:lastRenderedPageBreak/>
              <w:t>9</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«Два веселых гуся»</w:t>
            </w:r>
          </w:p>
        </w:tc>
        <w:tc>
          <w:tcPr>
            <w:tcW w:w="3685" w:type="dxa"/>
          </w:tcPr>
          <w:p w:rsidR="00473BD3" w:rsidRPr="00D17F7D" w:rsidRDefault="00473BD3" w:rsidP="00473BD3">
            <w:pPr>
              <w:jc w:val="both"/>
              <w:rPr>
                <w:bCs/>
                <w:sz w:val="22"/>
                <w:szCs w:val="22"/>
              </w:rPr>
            </w:pPr>
            <w:r w:rsidRPr="00D17F7D">
              <w:rPr>
                <w:bCs/>
                <w:sz w:val="22"/>
                <w:szCs w:val="22"/>
              </w:rPr>
              <w:t>М.Р. На столе два гуся (модули)</w:t>
            </w:r>
          </w:p>
          <w:p w:rsidR="00473BD3" w:rsidRPr="00D17F7D" w:rsidRDefault="00473BD3" w:rsidP="00473BD3">
            <w:pPr>
              <w:jc w:val="both"/>
              <w:rPr>
                <w:bCs/>
                <w:i/>
                <w:sz w:val="22"/>
                <w:szCs w:val="22"/>
              </w:rPr>
            </w:pPr>
            <w:r w:rsidRPr="00D17F7D">
              <w:rPr>
                <w:bCs/>
                <w:i/>
                <w:sz w:val="22"/>
                <w:szCs w:val="22"/>
              </w:rPr>
              <w:t>Белые гуси к ручке идут.</w:t>
            </w:r>
          </w:p>
          <w:p w:rsidR="00473BD3" w:rsidRPr="00D17F7D" w:rsidRDefault="00473BD3" w:rsidP="00473BD3">
            <w:pPr>
              <w:jc w:val="both"/>
              <w:rPr>
                <w:bCs/>
                <w:i/>
                <w:sz w:val="22"/>
                <w:szCs w:val="22"/>
              </w:rPr>
            </w:pPr>
            <w:r w:rsidRPr="00D17F7D">
              <w:rPr>
                <w:bCs/>
                <w:i/>
                <w:sz w:val="22"/>
                <w:szCs w:val="22"/>
              </w:rPr>
              <w:t>Белые гуси гусяток ведут.</w:t>
            </w:r>
          </w:p>
          <w:p w:rsidR="00473BD3" w:rsidRPr="00D17F7D" w:rsidRDefault="00473BD3" w:rsidP="00473BD3">
            <w:pPr>
              <w:jc w:val="both"/>
              <w:rPr>
                <w:bCs/>
                <w:i/>
                <w:sz w:val="22"/>
                <w:szCs w:val="22"/>
              </w:rPr>
            </w:pPr>
            <w:r w:rsidRPr="00D17F7D">
              <w:rPr>
                <w:bCs/>
                <w:i/>
                <w:sz w:val="22"/>
                <w:szCs w:val="22"/>
              </w:rPr>
              <w:t>Белые гуси вышли на луга.</w:t>
            </w:r>
          </w:p>
          <w:p w:rsidR="00473BD3" w:rsidRPr="00D17F7D" w:rsidRDefault="00473BD3" w:rsidP="00473BD3">
            <w:pPr>
              <w:jc w:val="both"/>
              <w:rPr>
                <w:bCs/>
                <w:i/>
                <w:sz w:val="22"/>
                <w:szCs w:val="22"/>
              </w:rPr>
            </w:pPr>
            <w:r w:rsidRPr="00D17F7D">
              <w:rPr>
                <w:bCs/>
                <w:i/>
                <w:sz w:val="22"/>
                <w:szCs w:val="22"/>
              </w:rPr>
              <w:t>Крикнули гуси: га-га-га.</w:t>
            </w:r>
          </w:p>
          <w:p w:rsidR="00473BD3" w:rsidRPr="00D17F7D" w:rsidRDefault="00473BD3" w:rsidP="00473BD3">
            <w:pPr>
              <w:jc w:val="both"/>
              <w:rPr>
                <w:bCs/>
                <w:sz w:val="22"/>
                <w:szCs w:val="22"/>
              </w:rPr>
            </w:pPr>
            <w:r w:rsidRPr="00D17F7D">
              <w:rPr>
                <w:bCs/>
                <w:sz w:val="22"/>
                <w:szCs w:val="22"/>
              </w:rPr>
              <w:t>Слушание попевки  « Гуси». Создать эмоциональный настрой, формировать желание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Вышли гуси на луга.</w:t>
            </w:r>
          </w:p>
          <w:p w:rsidR="00473BD3" w:rsidRPr="00D17F7D" w:rsidRDefault="00473BD3" w:rsidP="00473BD3">
            <w:pPr>
              <w:jc w:val="both"/>
              <w:rPr>
                <w:bCs/>
                <w:i/>
                <w:sz w:val="22"/>
                <w:szCs w:val="22"/>
              </w:rPr>
            </w:pPr>
            <w:r w:rsidRPr="00D17F7D">
              <w:rPr>
                <w:bCs/>
                <w:i/>
                <w:sz w:val="22"/>
                <w:szCs w:val="22"/>
              </w:rPr>
              <w:t>Закричали: «Га –га –га!»</w:t>
            </w:r>
          </w:p>
          <w:p w:rsidR="00473BD3" w:rsidRPr="00D17F7D" w:rsidRDefault="00473BD3" w:rsidP="00473BD3">
            <w:pPr>
              <w:jc w:val="both"/>
              <w:rPr>
                <w:bCs/>
                <w:sz w:val="22"/>
                <w:szCs w:val="22"/>
              </w:rPr>
            </w:pPr>
            <w:r w:rsidRPr="00D17F7D">
              <w:rPr>
                <w:bCs/>
                <w:sz w:val="22"/>
                <w:szCs w:val="22"/>
              </w:rPr>
              <w:t xml:space="preserve">Песня «Два веселых гуся»  </w:t>
            </w:r>
          </w:p>
          <w:p w:rsidR="00473BD3" w:rsidRPr="00D17F7D" w:rsidRDefault="00473BD3" w:rsidP="00473BD3">
            <w:pPr>
              <w:jc w:val="both"/>
              <w:rPr>
                <w:bCs/>
                <w:sz w:val="22"/>
                <w:szCs w:val="22"/>
              </w:rPr>
            </w:pPr>
            <w:r w:rsidRPr="00D17F7D">
              <w:rPr>
                <w:bCs/>
                <w:sz w:val="22"/>
                <w:szCs w:val="22"/>
              </w:rPr>
              <w:t>Учить детей подпевать отдельные слоги, формировать интерес к песенной музыке.</w:t>
            </w:r>
          </w:p>
        </w:tc>
        <w:tc>
          <w:tcPr>
            <w:tcW w:w="3686" w:type="dxa"/>
          </w:tcPr>
          <w:p w:rsidR="00473BD3" w:rsidRPr="00D17F7D" w:rsidRDefault="00473BD3" w:rsidP="00473BD3">
            <w:pPr>
              <w:jc w:val="both"/>
              <w:rPr>
                <w:bCs/>
                <w:sz w:val="22"/>
                <w:szCs w:val="22"/>
              </w:rPr>
            </w:pPr>
            <w:r w:rsidRPr="00D17F7D">
              <w:rPr>
                <w:bCs/>
                <w:sz w:val="22"/>
                <w:szCs w:val="22"/>
              </w:rPr>
              <w:t>Проводится игра «Гуси – красные сапожки» сл. Г. Бойко.</w:t>
            </w:r>
          </w:p>
          <w:p w:rsidR="00473BD3" w:rsidRPr="00D17F7D" w:rsidRDefault="00473BD3" w:rsidP="00473BD3">
            <w:pPr>
              <w:jc w:val="both"/>
              <w:rPr>
                <w:bCs/>
                <w:i/>
                <w:sz w:val="22"/>
                <w:szCs w:val="22"/>
              </w:rPr>
            </w:pPr>
            <w:r w:rsidRPr="00D17F7D">
              <w:rPr>
                <w:bCs/>
                <w:i/>
                <w:sz w:val="22"/>
                <w:szCs w:val="22"/>
              </w:rPr>
              <w:t xml:space="preserve">Гуси - гусенята на ножки, надели красные сапожки - </w:t>
            </w:r>
            <w:r w:rsidRPr="00D17F7D">
              <w:rPr>
                <w:bCs/>
                <w:sz w:val="22"/>
                <w:szCs w:val="22"/>
              </w:rPr>
              <w:t xml:space="preserve"> показывают сапожки.</w:t>
            </w:r>
          </w:p>
          <w:p w:rsidR="00473BD3" w:rsidRPr="00D17F7D" w:rsidRDefault="00473BD3" w:rsidP="00473BD3">
            <w:pPr>
              <w:jc w:val="both"/>
              <w:rPr>
                <w:bCs/>
                <w:sz w:val="22"/>
                <w:szCs w:val="22"/>
              </w:rPr>
            </w:pPr>
            <w:r w:rsidRPr="00D17F7D">
              <w:rPr>
                <w:bCs/>
                <w:i/>
                <w:sz w:val="22"/>
                <w:szCs w:val="22"/>
              </w:rPr>
              <w:t>И пошли гуськом вереницей, чтоб воды в корыте напиться.</w:t>
            </w:r>
            <w:r w:rsidRPr="00D17F7D">
              <w:rPr>
                <w:bCs/>
                <w:sz w:val="22"/>
                <w:szCs w:val="22"/>
              </w:rPr>
              <w:t xml:space="preserve"> Изображают,  как пьют.</w:t>
            </w:r>
          </w:p>
          <w:p w:rsidR="00473BD3" w:rsidRPr="00D17F7D" w:rsidRDefault="00473BD3" w:rsidP="00473BD3">
            <w:pPr>
              <w:jc w:val="both"/>
              <w:rPr>
                <w:bCs/>
                <w:sz w:val="22"/>
                <w:szCs w:val="22"/>
              </w:rPr>
            </w:pPr>
            <w:r w:rsidRPr="00D17F7D">
              <w:rPr>
                <w:bCs/>
                <w:i/>
                <w:sz w:val="22"/>
                <w:szCs w:val="22"/>
              </w:rPr>
              <w:t>Напились водицы десять братцев и начали в корытце купаться. Хорошо купаться в корыте, гуси –гусенята плывите!</w:t>
            </w:r>
            <w:r w:rsidRPr="00D17F7D">
              <w:rPr>
                <w:bCs/>
                <w:sz w:val="22"/>
                <w:szCs w:val="22"/>
              </w:rPr>
              <w:t xml:space="preserve"> По показу воспитателя  дети «плавают» по всей группе.</w:t>
            </w:r>
          </w:p>
          <w:p w:rsidR="00473BD3" w:rsidRPr="00D17F7D" w:rsidRDefault="00473BD3" w:rsidP="00A04276">
            <w:pPr>
              <w:jc w:val="both"/>
              <w:rPr>
                <w:bCs/>
                <w:sz w:val="22"/>
                <w:szCs w:val="22"/>
              </w:rPr>
            </w:pPr>
            <w:r w:rsidRPr="00D17F7D">
              <w:rPr>
                <w:bCs/>
                <w:sz w:val="22"/>
                <w:szCs w:val="22"/>
              </w:rPr>
              <w:t>Формировать умение играть совместно с другими детьми, слушать музыкальное сопровождение.</w:t>
            </w:r>
          </w:p>
        </w:tc>
        <w:tc>
          <w:tcPr>
            <w:tcW w:w="1276" w:type="dxa"/>
          </w:tcPr>
          <w:p w:rsidR="00473BD3" w:rsidRPr="00D17F7D" w:rsidRDefault="00473BD3" w:rsidP="00473BD3">
            <w:pPr>
              <w:rPr>
                <w:bCs/>
                <w:sz w:val="22"/>
                <w:szCs w:val="22"/>
              </w:rPr>
            </w:pPr>
            <w:r w:rsidRPr="00D17F7D">
              <w:rPr>
                <w:bCs/>
                <w:sz w:val="22"/>
                <w:szCs w:val="22"/>
              </w:rPr>
              <w:t>Два гуся (модули)</w:t>
            </w:r>
          </w:p>
        </w:tc>
      </w:tr>
      <w:tr w:rsidR="00473BD3" w:rsidRPr="00FD7557" w:rsidTr="00A04276">
        <w:trPr>
          <w:trHeight w:val="280"/>
        </w:trPr>
        <w:tc>
          <w:tcPr>
            <w:tcW w:w="709" w:type="dxa"/>
          </w:tcPr>
          <w:p w:rsidR="00473BD3" w:rsidRPr="00D17F7D" w:rsidRDefault="00473BD3" w:rsidP="00473BD3">
            <w:pPr>
              <w:rPr>
                <w:bCs/>
                <w:sz w:val="22"/>
                <w:szCs w:val="22"/>
              </w:rPr>
            </w:pPr>
            <w:r w:rsidRPr="00D17F7D">
              <w:rPr>
                <w:bCs/>
                <w:sz w:val="22"/>
                <w:szCs w:val="22"/>
              </w:rPr>
              <w:t>10</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«Два веселых гуся»</w:t>
            </w:r>
          </w:p>
        </w:tc>
        <w:tc>
          <w:tcPr>
            <w:tcW w:w="3685" w:type="dxa"/>
          </w:tcPr>
          <w:p w:rsidR="00473BD3" w:rsidRPr="00D17F7D" w:rsidRDefault="00473BD3" w:rsidP="00473BD3">
            <w:pPr>
              <w:jc w:val="both"/>
              <w:rPr>
                <w:bCs/>
                <w:sz w:val="22"/>
                <w:szCs w:val="22"/>
              </w:rPr>
            </w:pPr>
            <w:r w:rsidRPr="00D17F7D">
              <w:rPr>
                <w:bCs/>
                <w:sz w:val="22"/>
                <w:szCs w:val="22"/>
              </w:rPr>
              <w:t>М.Р. На столе два гуся (модули)</w:t>
            </w:r>
          </w:p>
          <w:p w:rsidR="00473BD3" w:rsidRPr="00D17F7D" w:rsidRDefault="00473BD3" w:rsidP="00473BD3">
            <w:pPr>
              <w:jc w:val="both"/>
              <w:rPr>
                <w:bCs/>
                <w:i/>
                <w:sz w:val="22"/>
                <w:szCs w:val="22"/>
              </w:rPr>
            </w:pPr>
            <w:r w:rsidRPr="00D17F7D">
              <w:rPr>
                <w:bCs/>
                <w:i/>
                <w:sz w:val="22"/>
                <w:szCs w:val="22"/>
              </w:rPr>
              <w:t>Белые гуси к ручке идут.</w:t>
            </w:r>
          </w:p>
          <w:p w:rsidR="00473BD3" w:rsidRPr="00D17F7D" w:rsidRDefault="00473BD3" w:rsidP="00473BD3">
            <w:pPr>
              <w:jc w:val="both"/>
              <w:rPr>
                <w:bCs/>
                <w:i/>
                <w:sz w:val="22"/>
                <w:szCs w:val="22"/>
              </w:rPr>
            </w:pPr>
            <w:r w:rsidRPr="00D17F7D">
              <w:rPr>
                <w:bCs/>
                <w:i/>
                <w:sz w:val="22"/>
                <w:szCs w:val="22"/>
              </w:rPr>
              <w:t>Белые гуси гусяток ведут.</w:t>
            </w:r>
          </w:p>
          <w:p w:rsidR="00473BD3" w:rsidRPr="00D17F7D" w:rsidRDefault="00473BD3" w:rsidP="00473BD3">
            <w:pPr>
              <w:jc w:val="both"/>
              <w:rPr>
                <w:bCs/>
                <w:i/>
                <w:sz w:val="22"/>
                <w:szCs w:val="22"/>
              </w:rPr>
            </w:pPr>
            <w:r w:rsidRPr="00D17F7D">
              <w:rPr>
                <w:bCs/>
                <w:i/>
                <w:sz w:val="22"/>
                <w:szCs w:val="22"/>
              </w:rPr>
              <w:t>Белые гуси вышли на луга.</w:t>
            </w:r>
          </w:p>
          <w:p w:rsidR="00473BD3" w:rsidRPr="00D17F7D" w:rsidRDefault="00473BD3" w:rsidP="00473BD3">
            <w:pPr>
              <w:jc w:val="both"/>
              <w:rPr>
                <w:bCs/>
                <w:i/>
                <w:sz w:val="22"/>
                <w:szCs w:val="22"/>
              </w:rPr>
            </w:pPr>
            <w:r w:rsidRPr="00D17F7D">
              <w:rPr>
                <w:bCs/>
                <w:i/>
                <w:sz w:val="22"/>
                <w:szCs w:val="22"/>
              </w:rPr>
              <w:t>Крикнули гуси: га-га-га.</w:t>
            </w:r>
          </w:p>
          <w:p w:rsidR="00473BD3" w:rsidRPr="00D17F7D" w:rsidRDefault="00473BD3" w:rsidP="00473BD3">
            <w:pPr>
              <w:jc w:val="both"/>
              <w:rPr>
                <w:bCs/>
                <w:sz w:val="22"/>
                <w:szCs w:val="22"/>
              </w:rPr>
            </w:pPr>
            <w:r w:rsidRPr="00D17F7D">
              <w:rPr>
                <w:bCs/>
                <w:sz w:val="22"/>
                <w:szCs w:val="22"/>
              </w:rPr>
              <w:t>Слушание попевки  « Гуси». Создать эмоциональный настрой, формировать желание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Вышли гуси на луга.</w:t>
            </w:r>
          </w:p>
          <w:p w:rsidR="00473BD3" w:rsidRPr="00D17F7D" w:rsidRDefault="00473BD3" w:rsidP="00473BD3">
            <w:pPr>
              <w:jc w:val="both"/>
              <w:rPr>
                <w:bCs/>
                <w:i/>
                <w:sz w:val="22"/>
                <w:szCs w:val="22"/>
              </w:rPr>
            </w:pPr>
            <w:r w:rsidRPr="00D17F7D">
              <w:rPr>
                <w:bCs/>
                <w:i/>
                <w:sz w:val="22"/>
                <w:szCs w:val="22"/>
              </w:rPr>
              <w:t>Закричали: «Га –га –га!»</w:t>
            </w:r>
          </w:p>
          <w:p w:rsidR="00473BD3" w:rsidRPr="00D17F7D" w:rsidRDefault="00473BD3" w:rsidP="00473BD3">
            <w:pPr>
              <w:jc w:val="both"/>
              <w:rPr>
                <w:bCs/>
                <w:sz w:val="22"/>
                <w:szCs w:val="22"/>
              </w:rPr>
            </w:pPr>
            <w:r w:rsidRPr="00D17F7D">
              <w:rPr>
                <w:bCs/>
                <w:sz w:val="22"/>
                <w:szCs w:val="22"/>
              </w:rPr>
              <w:t xml:space="preserve">Песня «Два веселых гуся»  </w:t>
            </w:r>
          </w:p>
          <w:p w:rsidR="00473BD3" w:rsidRPr="00D17F7D" w:rsidRDefault="00473BD3" w:rsidP="00473BD3">
            <w:pPr>
              <w:jc w:val="both"/>
              <w:rPr>
                <w:bCs/>
                <w:sz w:val="22"/>
                <w:szCs w:val="22"/>
              </w:rPr>
            </w:pPr>
            <w:r w:rsidRPr="00D17F7D">
              <w:rPr>
                <w:bCs/>
                <w:sz w:val="22"/>
                <w:szCs w:val="22"/>
              </w:rPr>
              <w:t>Учить детей подпевать отдельные слоги, формировать интерес к песенной музыке</w:t>
            </w:r>
          </w:p>
        </w:tc>
        <w:tc>
          <w:tcPr>
            <w:tcW w:w="3686" w:type="dxa"/>
          </w:tcPr>
          <w:p w:rsidR="00473BD3" w:rsidRPr="00D17F7D" w:rsidRDefault="00473BD3" w:rsidP="00473BD3">
            <w:pPr>
              <w:jc w:val="both"/>
              <w:rPr>
                <w:bCs/>
                <w:sz w:val="22"/>
                <w:szCs w:val="22"/>
              </w:rPr>
            </w:pPr>
            <w:r w:rsidRPr="00D17F7D">
              <w:rPr>
                <w:bCs/>
                <w:sz w:val="22"/>
                <w:szCs w:val="22"/>
              </w:rPr>
              <w:t>Проводится игра «Гуси – красные сапожки» сл. Г. Бойко.</w:t>
            </w:r>
          </w:p>
          <w:p w:rsidR="00473BD3" w:rsidRPr="00D17F7D" w:rsidRDefault="00473BD3" w:rsidP="00473BD3">
            <w:pPr>
              <w:jc w:val="both"/>
              <w:rPr>
                <w:bCs/>
                <w:i/>
                <w:sz w:val="22"/>
                <w:szCs w:val="22"/>
              </w:rPr>
            </w:pPr>
            <w:r w:rsidRPr="00D17F7D">
              <w:rPr>
                <w:bCs/>
                <w:i/>
                <w:sz w:val="22"/>
                <w:szCs w:val="22"/>
              </w:rPr>
              <w:t xml:space="preserve">Гуси - гусенята на ножки, надели красные сапожки - </w:t>
            </w:r>
            <w:r w:rsidRPr="00D17F7D">
              <w:rPr>
                <w:bCs/>
                <w:sz w:val="22"/>
                <w:szCs w:val="22"/>
              </w:rPr>
              <w:t xml:space="preserve"> показывают сапожки.</w:t>
            </w:r>
          </w:p>
          <w:p w:rsidR="00473BD3" w:rsidRPr="00D17F7D" w:rsidRDefault="00473BD3" w:rsidP="00473BD3">
            <w:pPr>
              <w:jc w:val="both"/>
              <w:rPr>
                <w:bCs/>
                <w:sz w:val="22"/>
                <w:szCs w:val="22"/>
              </w:rPr>
            </w:pPr>
            <w:r w:rsidRPr="00D17F7D">
              <w:rPr>
                <w:bCs/>
                <w:i/>
                <w:sz w:val="22"/>
                <w:szCs w:val="22"/>
              </w:rPr>
              <w:t>И пошли гуськом вереницей, чтоб воды в корыте напиться.</w:t>
            </w:r>
            <w:r w:rsidRPr="00D17F7D">
              <w:rPr>
                <w:bCs/>
                <w:sz w:val="22"/>
                <w:szCs w:val="22"/>
              </w:rPr>
              <w:t xml:space="preserve"> Изображают,  как пьют.</w:t>
            </w:r>
          </w:p>
          <w:p w:rsidR="00473BD3" w:rsidRPr="00D17F7D" w:rsidRDefault="00473BD3" w:rsidP="00473BD3">
            <w:pPr>
              <w:jc w:val="both"/>
              <w:rPr>
                <w:bCs/>
                <w:sz w:val="22"/>
                <w:szCs w:val="22"/>
              </w:rPr>
            </w:pPr>
            <w:r w:rsidRPr="00D17F7D">
              <w:rPr>
                <w:bCs/>
                <w:i/>
                <w:sz w:val="22"/>
                <w:szCs w:val="22"/>
              </w:rPr>
              <w:t>Напились водицы десять братцев и начали в корытце купаться. Хорошо купаться в корыте, гуси – гусенята плывите!</w:t>
            </w:r>
            <w:r w:rsidRPr="00D17F7D">
              <w:rPr>
                <w:bCs/>
                <w:sz w:val="22"/>
                <w:szCs w:val="22"/>
              </w:rPr>
              <w:t xml:space="preserve"> По показу воспитателя дети «плавают» по всей группе.</w:t>
            </w:r>
          </w:p>
          <w:p w:rsidR="00473BD3" w:rsidRPr="00D17F7D" w:rsidRDefault="00473BD3" w:rsidP="00473BD3">
            <w:pPr>
              <w:jc w:val="both"/>
              <w:rPr>
                <w:bCs/>
                <w:sz w:val="22"/>
                <w:szCs w:val="22"/>
              </w:rPr>
            </w:pPr>
            <w:r w:rsidRPr="00D17F7D">
              <w:rPr>
                <w:bCs/>
                <w:sz w:val="22"/>
                <w:szCs w:val="22"/>
              </w:rPr>
              <w:t>Формировать умение играть совместно с другими детьми, слушать музыкальное сопровождение.</w:t>
            </w:r>
          </w:p>
        </w:tc>
        <w:tc>
          <w:tcPr>
            <w:tcW w:w="1276" w:type="dxa"/>
          </w:tcPr>
          <w:p w:rsidR="00473BD3" w:rsidRPr="00D17F7D" w:rsidRDefault="00473BD3" w:rsidP="00473BD3">
            <w:pPr>
              <w:rPr>
                <w:bCs/>
                <w:sz w:val="22"/>
                <w:szCs w:val="22"/>
              </w:rPr>
            </w:pPr>
            <w:r w:rsidRPr="00D17F7D">
              <w:rPr>
                <w:bCs/>
                <w:sz w:val="22"/>
                <w:szCs w:val="22"/>
              </w:rPr>
              <w:t>Два гуся (модули)</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11</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«Барб</w:t>
            </w:r>
            <w:r w:rsidR="00A04276" w:rsidRPr="00D17F7D">
              <w:rPr>
                <w:b/>
                <w:bCs/>
                <w:sz w:val="22"/>
                <w:szCs w:val="22"/>
              </w:rPr>
              <w:t>ос и птички»</w:t>
            </w:r>
          </w:p>
        </w:tc>
        <w:tc>
          <w:tcPr>
            <w:tcW w:w="3685" w:type="dxa"/>
          </w:tcPr>
          <w:p w:rsidR="00473BD3" w:rsidRPr="00D17F7D" w:rsidRDefault="00473BD3" w:rsidP="00473BD3">
            <w:pPr>
              <w:jc w:val="both"/>
              <w:rPr>
                <w:bCs/>
                <w:i/>
                <w:sz w:val="22"/>
                <w:szCs w:val="22"/>
              </w:rPr>
            </w:pPr>
            <w:r w:rsidRPr="00D17F7D">
              <w:rPr>
                <w:bCs/>
                <w:sz w:val="22"/>
                <w:szCs w:val="22"/>
              </w:rPr>
              <w:t xml:space="preserve">М.Р. В руках игрушка – собака. </w:t>
            </w:r>
            <w:r w:rsidRPr="00D17F7D">
              <w:rPr>
                <w:bCs/>
                <w:i/>
                <w:sz w:val="22"/>
                <w:szCs w:val="22"/>
              </w:rPr>
              <w:t>Отчего собака лает,</w:t>
            </w:r>
          </w:p>
          <w:p w:rsidR="00473BD3" w:rsidRPr="00D17F7D" w:rsidRDefault="00473BD3" w:rsidP="00473BD3">
            <w:pPr>
              <w:jc w:val="both"/>
              <w:rPr>
                <w:bCs/>
                <w:i/>
                <w:sz w:val="22"/>
                <w:szCs w:val="22"/>
              </w:rPr>
            </w:pPr>
            <w:r w:rsidRPr="00D17F7D">
              <w:rPr>
                <w:bCs/>
                <w:i/>
                <w:sz w:val="22"/>
                <w:szCs w:val="22"/>
              </w:rPr>
              <w:t>На того кого не знает?</w:t>
            </w:r>
          </w:p>
          <w:p w:rsidR="00473BD3" w:rsidRPr="00D17F7D" w:rsidRDefault="00473BD3" w:rsidP="00473BD3">
            <w:pPr>
              <w:jc w:val="both"/>
              <w:rPr>
                <w:bCs/>
                <w:i/>
                <w:sz w:val="22"/>
                <w:szCs w:val="22"/>
              </w:rPr>
            </w:pPr>
            <w:r w:rsidRPr="00D17F7D">
              <w:rPr>
                <w:bCs/>
                <w:i/>
                <w:sz w:val="22"/>
                <w:szCs w:val="22"/>
              </w:rPr>
              <w:t>Потому она и лает</w:t>
            </w:r>
          </w:p>
          <w:p w:rsidR="00473BD3" w:rsidRPr="00D17F7D" w:rsidRDefault="00473BD3" w:rsidP="00473BD3">
            <w:pPr>
              <w:jc w:val="both"/>
              <w:rPr>
                <w:bCs/>
                <w:i/>
                <w:sz w:val="22"/>
                <w:szCs w:val="22"/>
              </w:rPr>
            </w:pPr>
            <w:r w:rsidRPr="00D17F7D">
              <w:rPr>
                <w:bCs/>
                <w:i/>
                <w:sz w:val="22"/>
                <w:szCs w:val="22"/>
              </w:rPr>
              <w:t>Познакомится, желает.</w:t>
            </w:r>
          </w:p>
          <w:p w:rsidR="00473BD3" w:rsidRPr="00D17F7D" w:rsidRDefault="00473BD3" w:rsidP="00473BD3">
            <w:pPr>
              <w:jc w:val="both"/>
              <w:rPr>
                <w:bCs/>
                <w:sz w:val="22"/>
                <w:szCs w:val="22"/>
              </w:rPr>
            </w:pPr>
            <w:r w:rsidRPr="00D17F7D">
              <w:rPr>
                <w:bCs/>
                <w:sz w:val="22"/>
                <w:szCs w:val="22"/>
              </w:rPr>
              <w:t>Ребята, давайте познакомимся с собачкой, его зовут Барбос. Малыши по очереди жмут лапу собачке и  называют свое имя. Слушание  песни «Собачка» муз. М. Раухвергер. Подвести  детей к пониманию, что маленькая собачка гавкает «высоко», большая «низко».</w:t>
            </w:r>
          </w:p>
          <w:p w:rsidR="00473BD3" w:rsidRPr="00D17F7D" w:rsidRDefault="00473BD3" w:rsidP="00473BD3">
            <w:pPr>
              <w:jc w:val="both"/>
              <w:rPr>
                <w:bCs/>
                <w:sz w:val="22"/>
                <w:szCs w:val="22"/>
              </w:rPr>
            </w:pPr>
            <w:r w:rsidRPr="00D17F7D">
              <w:rPr>
                <w:bCs/>
                <w:sz w:val="22"/>
                <w:szCs w:val="22"/>
              </w:rPr>
              <w:t>Формировать желание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Барбос по двору гуляет</w:t>
            </w:r>
          </w:p>
          <w:p w:rsidR="00473BD3" w:rsidRPr="00D17F7D" w:rsidRDefault="00473BD3" w:rsidP="00473BD3">
            <w:pPr>
              <w:jc w:val="both"/>
              <w:rPr>
                <w:bCs/>
                <w:i/>
                <w:sz w:val="22"/>
                <w:szCs w:val="22"/>
              </w:rPr>
            </w:pPr>
            <w:r w:rsidRPr="00D17F7D">
              <w:rPr>
                <w:bCs/>
                <w:i/>
                <w:sz w:val="22"/>
                <w:szCs w:val="22"/>
              </w:rPr>
              <w:t>И друзей своих встречает</w:t>
            </w:r>
          </w:p>
          <w:p w:rsidR="00473BD3" w:rsidRPr="00D17F7D" w:rsidRDefault="00473BD3" w:rsidP="00473BD3">
            <w:pPr>
              <w:jc w:val="both"/>
              <w:rPr>
                <w:bCs/>
                <w:sz w:val="22"/>
                <w:szCs w:val="22"/>
              </w:rPr>
            </w:pPr>
            <w:r w:rsidRPr="00D17F7D">
              <w:rPr>
                <w:bCs/>
                <w:sz w:val="22"/>
                <w:szCs w:val="22"/>
              </w:rPr>
              <w:t>Песня «Барбос и птички» М. Картушина с 68)</w:t>
            </w:r>
          </w:p>
          <w:p w:rsidR="00473BD3" w:rsidRPr="00D17F7D" w:rsidRDefault="00473BD3" w:rsidP="00473BD3">
            <w:pPr>
              <w:jc w:val="both"/>
              <w:rPr>
                <w:bCs/>
                <w:sz w:val="22"/>
                <w:szCs w:val="22"/>
              </w:rPr>
            </w:pPr>
            <w:r w:rsidRPr="00D17F7D">
              <w:rPr>
                <w:bCs/>
                <w:i/>
                <w:sz w:val="22"/>
                <w:szCs w:val="22"/>
              </w:rPr>
              <w:t>Наш Барбос отличный пес, по двору гуляет, поднимает к верху нос и на птичек лает: «Гав – гав – гав!»</w:t>
            </w:r>
            <w:r w:rsidRPr="00D17F7D">
              <w:rPr>
                <w:bCs/>
                <w:sz w:val="22"/>
                <w:szCs w:val="22"/>
              </w:rPr>
              <w:t xml:space="preserve">  «Собачка» ходит по кругу, дети сидят на стульчиках.</w:t>
            </w:r>
          </w:p>
          <w:p w:rsidR="00473BD3" w:rsidRPr="00D17F7D" w:rsidRDefault="00473BD3" w:rsidP="00473BD3">
            <w:pPr>
              <w:jc w:val="both"/>
              <w:rPr>
                <w:bCs/>
                <w:sz w:val="22"/>
                <w:szCs w:val="22"/>
              </w:rPr>
            </w:pPr>
            <w:r w:rsidRPr="00D17F7D">
              <w:rPr>
                <w:bCs/>
                <w:sz w:val="22"/>
                <w:szCs w:val="22"/>
              </w:rPr>
              <w:t xml:space="preserve">А как только пес заснет, птички прилетают, на дорожке птички крошки собирают. </w:t>
            </w:r>
          </w:p>
          <w:p w:rsidR="00473BD3" w:rsidRPr="00D17F7D" w:rsidRDefault="00473BD3" w:rsidP="00473BD3">
            <w:pPr>
              <w:jc w:val="both"/>
              <w:rPr>
                <w:bCs/>
                <w:sz w:val="22"/>
                <w:szCs w:val="22"/>
              </w:rPr>
            </w:pPr>
            <w:r w:rsidRPr="00D17F7D">
              <w:rPr>
                <w:bCs/>
                <w:sz w:val="22"/>
                <w:szCs w:val="22"/>
              </w:rPr>
              <w:t>«Собачка» уснула, дети бегают по залу, машут ручками «летают», клюют, стучать пальчиками по полу.</w:t>
            </w:r>
          </w:p>
          <w:p w:rsidR="00473BD3" w:rsidRPr="00D17F7D" w:rsidRDefault="00473BD3" w:rsidP="00473BD3">
            <w:pPr>
              <w:jc w:val="both"/>
              <w:rPr>
                <w:bCs/>
                <w:i/>
                <w:sz w:val="22"/>
                <w:szCs w:val="22"/>
              </w:rPr>
            </w:pPr>
            <w:r w:rsidRPr="00D17F7D">
              <w:rPr>
                <w:bCs/>
                <w:sz w:val="22"/>
                <w:szCs w:val="22"/>
              </w:rPr>
              <w:t>Слушать музыкальное сопровождение, играть вместе с другими детьми.</w:t>
            </w:r>
          </w:p>
        </w:tc>
        <w:tc>
          <w:tcPr>
            <w:tcW w:w="3686" w:type="dxa"/>
          </w:tcPr>
          <w:p w:rsidR="00473BD3" w:rsidRPr="00D17F7D" w:rsidRDefault="00473BD3" w:rsidP="00473BD3">
            <w:pPr>
              <w:jc w:val="both"/>
              <w:rPr>
                <w:bCs/>
                <w:sz w:val="22"/>
                <w:szCs w:val="22"/>
              </w:rPr>
            </w:pPr>
            <w:r w:rsidRPr="00D17F7D">
              <w:rPr>
                <w:bCs/>
                <w:sz w:val="22"/>
                <w:szCs w:val="22"/>
              </w:rPr>
              <w:t xml:space="preserve">Игра «Воробьи и Бобик» Муз. М. Картушиной с.183. </w:t>
            </w:r>
          </w:p>
          <w:p w:rsidR="00473BD3" w:rsidRPr="00D17F7D" w:rsidRDefault="00473BD3" w:rsidP="00473BD3">
            <w:pPr>
              <w:jc w:val="both"/>
              <w:rPr>
                <w:bCs/>
                <w:i/>
                <w:sz w:val="22"/>
                <w:szCs w:val="22"/>
              </w:rPr>
            </w:pPr>
            <w:r w:rsidRPr="00D17F7D">
              <w:rPr>
                <w:bCs/>
                <w:i/>
                <w:sz w:val="22"/>
                <w:szCs w:val="22"/>
              </w:rPr>
              <w:t>Поглядите деточки, сели воробьи на веточки.</w:t>
            </w:r>
          </w:p>
          <w:p w:rsidR="00473BD3" w:rsidRPr="00D17F7D" w:rsidRDefault="00473BD3" w:rsidP="00473BD3">
            <w:pPr>
              <w:jc w:val="both"/>
              <w:rPr>
                <w:bCs/>
                <w:i/>
                <w:sz w:val="22"/>
                <w:szCs w:val="22"/>
              </w:rPr>
            </w:pPr>
            <w:r w:rsidRPr="00D17F7D">
              <w:rPr>
                <w:bCs/>
                <w:i/>
                <w:sz w:val="22"/>
                <w:szCs w:val="22"/>
              </w:rPr>
              <w:t>Вот они сидят на ребят глядят.</w:t>
            </w:r>
          </w:p>
          <w:p w:rsidR="00473BD3" w:rsidRPr="00D17F7D" w:rsidRDefault="00473BD3" w:rsidP="00473BD3">
            <w:pPr>
              <w:jc w:val="both"/>
              <w:rPr>
                <w:bCs/>
                <w:sz w:val="22"/>
                <w:szCs w:val="22"/>
              </w:rPr>
            </w:pPr>
            <w:r w:rsidRPr="00D17F7D">
              <w:rPr>
                <w:bCs/>
                <w:sz w:val="22"/>
                <w:szCs w:val="22"/>
              </w:rPr>
              <w:t>Дети сидят на стульчиках качают головой.</w:t>
            </w:r>
          </w:p>
          <w:p w:rsidR="00473BD3" w:rsidRPr="00D17F7D" w:rsidRDefault="00473BD3" w:rsidP="00473BD3">
            <w:pPr>
              <w:jc w:val="both"/>
              <w:rPr>
                <w:bCs/>
                <w:i/>
                <w:sz w:val="22"/>
                <w:szCs w:val="22"/>
              </w:rPr>
            </w:pPr>
            <w:r w:rsidRPr="00D17F7D">
              <w:rPr>
                <w:bCs/>
                <w:i/>
                <w:sz w:val="22"/>
                <w:szCs w:val="22"/>
              </w:rPr>
              <w:t>Полетели воробьи, закружились в воздухе.</w:t>
            </w:r>
          </w:p>
          <w:p w:rsidR="00473BD3" w:rsidRPr="00D17F7D" w:rsidRDefault="00473BD3" w:rsidP="00473BD3">
            <w:pPr>
              <w:jc w:val="both"/>
              <w:rPr>
                <w:bCs/>
                <w:sz w:val="22"/>
                <w:szCs w:val="22"/>
              </w:rPr>
            </w:pPr>
            <w:r w:rsidRPr="00D17F7D">
              <w:rPr>
                <w:bCs/>
                <w:sz w:val="22"/>
                <w:szCs w:val="22"/>
              </w:rPr>
              <w:t>Бегут на носочках, машут руками.</w:t>
            </w:r>
          </w:p>
          <w:p w:rsidR="00473BD3" w:rsidRPr="00D17F7D" w:rsidRDefault="00473BD3" w:rsidP="00473BD3">
            <w:pPr>
              <w:jc w:val="both"/>
              <w:rPr>
                <w:bCs/>
                <w:sz w:val="22"/>
                <w:szCs w:val="22"/>
              </w:rPr>
            </w:pPr>
            <w:r w:rsidRPr="00D17F7D">
              <w:rPr>
                <w:bCs/>
                <w:i/>
                <w:sz w:val="22"/>
                <w:szCs w:val="22"/>
              </w:rPr>
              <w:t>Сели зернышки клевать, стали зернышки считать.</w:t>
            </w:r>
            <w:r w:rsidRPr="00D17F7D">
              <w:rPr>
                <w:bCs/>
                <w:sz w:val="22"/>
                <w:szCs w:val="22"/>
              </w:rPr>
              <w:t xml:space="preserve"> Приседают и стучат пальчиком по полу.</w:t>
            </w:r>
          </w:p>
          <w:p w:rsidR="00473BD3" w:rsidRPr="00D17F7D" w:rsidRDefault="00473BD3" w:rsidP="00473BD3">
            <w:pPr>
              <w:jc w:val="both"/>
              <w:rPr>
                <w:bCs/>
                <w:sz w:val="22"/>
                <w:szCs w:val="22"/>
              </w:rPr>
            </w:pPr>
            <w:r w:rsidRPr="00D17F7D">
              <w:rPr>
                <w:bCs/>
                <w:i/>
                <w:sz w:val="22"/>
                <w:szCs w:val="22"/>
              </w:rPr>
              <w:t>Вот наш Бобик прибежал, воробьев всех напугал.</w:t>
            </w:r>
            <w:r w:rsidRPr="00D17F7D">
              <w:rPr>
                <w:bCs/>
                <w:sz w:val="22"/>
                <w:szCs w:val="22"/>
              </w:rPr>
              <w:t xml:space="preserve">  Бобик – лает, воробьи – улетают на места. </w:t>
            </w:r>
          </w:p>
          <w:p w:rsidR="00473BD3" w:rsidRPr="00D17F7D" w:rsidRDefault="00473BD3" w:rsidP="00473BD3">
            <w:pPr>
              <w:jc w:val="both"/>
              <w:rPr>
                <w:bCs/>
                <w:sz w:val="22"/>
                <w:szCs w:val="22"/>
              </w:rPr>
            </w:pPr>
            <w:r w:rsidRPr="00D17F7D">
              <w:rPr>
                <w:bCs/>
                <w:sz w:val="22"/>
                <w:szCs w:val="22"/>
              </w:rPr>
              <w:t>Развивать умение детей под музыкальный аккомпанемент выполнять действия согласно  тексту песни. По показу воспитателя.</w:t>
            </w:r>
          </w:p>
        </w:tc>
        <w:tc>
          <w:tcPr>
            <w:tcW w:w="1276" w:type="dxa"/>
          </w:tcPr>
          <w:p w:rsidR="00473BD3" w:rsidRPr="00D17F7D" w:rsidRDefault="00473BD3" w:rsidP="00473BD3">
            <w:pPr>
              <w:rPr>
                <w:bCs/>
                <w:sz w:val="22"/>
                <w:szCs w:val="22"/>
              </w:rPr>
            </w:pPr>
            <w:r w:rsidRPr="00D17F7D">
              <w:rPr>
                <w:bCs/>
                <w:sz w:val="22"/>
                <w:szCs w:val="22"/>
              </w:rPr>
              <w:t>Игрушка – собака.</w:t>
            </w:r>
          </w:p>
        </w:tc>
      </w:tr>
      <w:tr w:rsidR="00473BD3" w:rsidRPr="00FD7557" w:rsidTr="00A04276">
        <w:trPr>
          <w:trHeight w:val="847"/>
        </w:trPr>
        <w:tc>
          <w:tcPr>
            <w:tcW w:w="709" w:type="dxa"/>
          </w:tcPr>
          <w:p w:rsidR="00473BD3" w:rsidRPr="00D17F7D" w:rsidRDefault="00473BD3" w:rsidP="00473BD3">
            <w:pPr>
              <w:rPr>
                <w:bCs/>
                <w:sz w:val="22"/>
                <w:szCs w:val="22"/>
              </w:rPr>
            </w:pPr>
            <w:r w:rsidRPr="00D17F7D">
              <w:rPr>
                <w:bCs/>
                <w:sz w:val="22"/>
                <w:szCs w:val="22"/>
              </w:rPr>
              <w:t>12</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«Барбос и птички»</w:t>
            </w:r>
          </w:p>
        </w:tc>
        <w:tc>
          <w:tcPr>
            <w:tcW w:w="3685" w:type="dxa"/>
          </w:tcPr>
          <w:p w:rsidR="00473BD3" w:rsidRPr="00D17F7D" w:rsidRDefault="00473BD3" w:rsidP="00473BD3">
            <w:pPr>
              <w:jc w:val="both"/>
              <w:rPr>
                <w:bCs/>
                <w:i/>
                <w:sz w:val="22"/>
                <w:szCs w:val="22"/>
              </w:rPr>
            </w:pPr>
            <w:r w:rsidRPr="00D17F7D">
              <w:rPr>
                <w:bCs/>
                <w:sz w:val="22"/>
                <w:szCs w:val="22"/>
              </w:rPr>
              <w:t xml:space="preserve">М.Р. В руках игрушка – собака. </w:t>
            </w:r>
            <w:r w:rsidRPr="00D17F7D">
              <w:rPr>
                <w:bCs/>
                <w:i/>
                <w:sz w:val="22"/>
                <w:szCs w:val="22"/>
              </w:rPr>
              <w:t>Отчего собака лает,</w:t>
            </w:r>
          </w:p>
          <w:p w:rsidR="00473BD3" w:rsidRPr="00D17F7D" w:rsidRDefault="00473BD3" w:rsidP="00473BD3">
            <w:pPr>
              <w:jc w:val="both"/>
              <w:rPr>
                <w:bCs/>
                <w:i/>
                <w:sz w:val="22"/>
                <w:szCs w:val="22"/>
              </w:rPr>
            </w:pPr>
            <w:r w:rsidRPr="00D17F7D">
              <w:rPr>
                <w:bCs/>
                <w:i/>
                <w:sz w:val="22"/>
                <w:szCs w:val="22"/>
              </w:rPr>
              <w:t>На того кого не знает?</w:t>
            </w:r>
          </w:p>
          <w:p w:rsidR="00473BD3" w:rsidRPr="00D17F7D" w:rsidRDefault="00473BD3" w:rsidP="00473BD3">
            <w:pPr>
              <w:jc w:val="both"/>
              <w:rPr>
                <w:bCs/>
                <w:i/>
                <w:sz w:val="22"/>
                <w:szCs w:val="22"/>
              </w:rPr>
            </w:pPr>
            <w:r w:rsidRPr="00D17F7D">
              <w:rPr>
                <w:bCs/>
                <w:i/>
                <w:sz w:val="22"/>
                <w:szCs w:val="22"/>
              </w:rPr>
              <w:t>Потому она и лает</w:t>
            </w:r>
          </w:p>
          <w:p w:rsidR="00473BD3" w:rsidRPr="00D17F7D" w:rsidRDefault="00473BD3" w:rsidP="00473BD3">
            <w:pPr>
              <w:jc w:val="both"/>
              <w:rPr>
                <w:bCs/>
                <w:i/>
                <w:sz w:val="22"/>
                <w:szCs w:val="22"/>
              </w:rPr>
            </w:pPr>
            <w:r w:rsidRPr="00D17F7D">
              <w:rPr>
                <w:bCs/>
                <w:i/>
                <w:sz w:val="22"/>
                <w:szCs w:val="22"/>
              </w:rPr>
              <w:t>Познакомится, желает.</w:t>
            </w:r>
          </w:p>
          <w:p w:rsidR="00473BD3" w:rsidRPr="00D17F7D" w:rsidRDefault="00473BD3" w:rsidP="00473BD3">
            <w:pPr>
              <w:jc w:val="both"/>
              <w:rPr>
                <w:bCs/>
                <w:sz w:val="22"/>
                <w:szCs w:val="22"/>
              </w:rPr>
            </w:pPr>
            <w:r w:rsidRPr="00D17F7D">
              <w:rPr>
                <w:bCs/>
                <w:sz w:val="22"/>
                <w:szCs w:val="22"/>
              </w:rPr>
              <w:t>Ребята, давайте познакомимся с собачкой, его зовут Барбос. Малыши по очереди жмут лапу собачке и  называют свое имя. Слушание  песни «Собачка» муз. М. Раухвергер. Подвести  детей к пониманию, что маленькая собачка гавкает «высоко», большая «низко».</w:t>
            </w:r>
          </w:p>
          <w:p w:rsidR="00473BD3" w:rsidRPr="00D17F7D" w:rsidRDefault="00473BD3" w:rsidP="00473BD3">
            <w:pPr>
              <w:jc w:val="both"/>
              <w:rPr>
                <w:bCs/>
                <w:sz w:val="22"/>
                <w:szCs w:val="22"/>
              </w:rPr>
            </w:pPr>
            <w:r w:rsidRPr="00D17F7D">
              <w:rPr>
                <w:bCs/>
                <w:sz w:val="22"/>
                <w:szCs w:val="22"/>
              </w:rPr>
              <w:t>Формировать желание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Барбос по двору гуляет</w:t>
            </w:r>
          </w:p>
          <w:p w:rsidR="00473BD3" w:rsidRPr="00D17F7D" w:rsidRDefault="00473BD3" w:rsidP="00473BD3">
            <w:pPr>
              <w:jc w:val="both"/>
              <w:rPr>
                <w:bCs/>
                <w:i/>
                <w:sz w:val="22"/>
                <w:szCs w:val="22"/>
              </w:rPr>
            </w:pPr>
            <w:r w:rsidRPr="00D17F7D">
              <w:rPr>
                <w:bCs/>
                <w:i/>
                <w:sz w:val="22"/>
                <w:szCs w:val="22"/>
              </w:rPr>
              <w:t>И друзей своих встречает</w:t>
            </w:r>
          </w:p>
          <w:p w:rsidR="00473BD3" w:rsidRPr="00D17F7D" w:rsidRDefault="00473BD3" w:rsidP="00473BD3">
            <w:pPr>
              <w:jc w:val="both"/>
              <w:rPr>
                <w:bCs/>
                <w:sz w:val="22"/>
                <w:szCs w:val="22"/>
              </w:rPr>
            </w:pPr>
            <w:r w:rsidRPr="00D17F7D">
              <w:rPr>
                <w:bCs/>
                <w:sz w:val="22"/>
                <w:szCs w:val="22"/>
              </w:rPr>
              <w:t>Песня  «Барбос и птички» муз. М. Картушина, (с.68)</w:t>
            </w:r>
          </w:p>
          <w:p w:rsidR="00473BD3" w:rsidRPr="00D17F7D" w:rsidRDefault="00473BD3" w:rsidP="00473BD3">
            <w:pPr>
              <w:jc w:val="both"/>
              <w:rPr>
                <w:bCs/>
                <w:sz w:val="22"/>
                <w:szCs w:val="22"/>
              </w:rPr>
            </w:pPr>
            <w:r w:rsidRPr="00D17F7D">
              <w:rPr>
                <w:bCs/>
                <w:i/>
                <w:sz w:val="22"/>
                <w:szCs w:val="22"/>
              </w:rPr>
              <w:t>Наш Барбос отличный пес, по двору гуляет, поднимает к верху нос и на птичек лает: «Гав – гав – гав!»</w:t>
            </w:r>
            <w:r w:rsidRPr="00D17F7D">
              <w:rPr>
                <w:bCs/>
                <w:sz w:val="22"/>
                <w:szCs w:val="22"/>
              </w:rPr>
              <w:t xml:space="preserve">  «Собачка» ходит по кругу, дети сидят на стульчиках.</w:t>
            </w:r>
          </w:p>
          <w:p w:rsidR="00473BD3" w:rsidRPr="00D17F7D" w:rsidRDefault="00473BD3" w:rsidP="00473BD3">
            <w:pPr>
              <w:jc w:val="both"/>
              <w:rPr>
                <w:bCs/>
                <w:sz w:val="22"/>
                <w:szCs w:val="22"/>
              </w:rPr>
            </w:pPr>
            <w:r w:rsidRPr="00D17F7D">
              <w:rPr>
                <w:bCs/>
                <w:sz w:val="22"/>
                <w:szCs w:val="22"/>
              </w:rPr>
              <w:t xml:space="preserve">А как только пес заснет, птички прилетают, на дорожке птички крошки собирают. </w:t>
            </w:r>
          </w:p>
          <w:p w:rsidR="00473BD3" w:rsidRPr="00D17F7D" w:rsidRDefault="00473BD3" w:rsidP="00473BD3">
            <w:pPr>
              <w:jc w:val="both"/>
              <w:rPr>
                <w:bCs/>
                <w:sz w:val="22"/>
                <w:szCs w:val="22"/>
              </w:rPr>
            </w:pPr>
            <w:r w:rsidRPr="00D17F7D">
              <w:rPr>
                <w:bCs/>
                <w:sz w:val="22"/>
                <w:szCs w:val="22"/>
              </w:rPr>
              <w:t>«Собачка» уснула, дети бегают по залу, машут ручками «летают», клюют, стучать пальчиками по полу.</w:t>
            </w:r>
          </w:p>
          <w:p w:rsidR="00473BD3" w:rsidRPr="00D17F7D" w:rsidRDefault="00473BD3" w:rsidP="00473BD3">
            <w:pPr>
              <w:jc w:val="both"/>
              <w:rPr>
                <w:bCs/>
                <w:sz w:val="22"/>
                <w:szCs w:val="22"/>
              </w:rPr>
            </w:pPr>
            <w:r w:rsidRPr="00D17F7D">
              <w:rPr>
                <w:bCs/>
                <w:sz w:val="22"/>
                <w:szCs w:val="22"/>
              </w:rPr>
              <w:t>Слушать музыкальное сопровождение, играть вместе с другими детьми.</w:t>
            </w:r>
          </w:p>
          <w:p w:rsidR="00473BD3" w:rsidRPr="00D17F7D" w:rsidRDefault="00473BD3" w:rsidP="00473BD3">
            <w:pPr>
              <w:jc w:val="both"/>
              <w:rPr>
                <w:bCs/>
                <w:i/>
                <w:sz w:val="22"/>
                <w:szCs w:val="22"/>
              </w:rPr>
            </w:pPr>
          </w:p>
        </w:tc>
        <w:tc>
          <w:tcPr>
            <w:tcW w:w="3686" w:type="dxa"/>
          </w:tcPr>
          <w:p w:rsidR="00473BD3" w:rsidRPr="00D17F7D" w:rsidRDefault="00473BD3" w:rsidP="00473BD3">
            <w:pPr>
              <w:jc w:val="both"/>
              <w:rPr>
                <w:bCs/>
                <w:sz w:val="22"/>
                <w:szCs w:val="22"/>
              </w:rPr>
            </w:pPr>
            <w:r w:rsidRPr="00D17F7D">
              <w:rPr>
                <w:bCs/>
                <w:sz w:val="22"/>
                <w:szCs w:val="22"/>
              </w:rPr>
              <w:t xml:space="preserve">Игра «Воробьи и Бобик» Муз. М. Картушиной с.183. </w:t>
            </w:r>
          </w:p>
          <w:p w:rsidR="00473BD3" w:rsidRPr="00D17F7D" w:rsidRDefault="00473BD3" w:rsidP="00473BD3">
            <w:pPr>
              <w:jc w:val="both"/>
              <w:rPr>
                <w:bCs/>
                <w:i/>
                <w:sz w:val="22"/>
                <w:szCs w:val="22"/>
              </w:rPr>
            </w:pPr>
            <w:r w:rsidRPr="00D17F7D">
              <w:rPr>
                <w:bCs/>
                <w:i/>
                <w:sz w:val="22"/>
                <w:szCs w:val="22"/>
              </w:rPr>
              <w:t>Поглядите деточки, сели воробьи на веточки.</w:t>
            </w:r>
          </w:p>
          <w:p w:rsidR="00473BD3" w:rsidRPr="00D17F7D" w:rsidRDefault="00473BD3" w:rsidP="00473BD3">
            <w:pPr>
              <w:jc w:val="both"/>
              <w:rPr>
                <w:bCs/>
                <w:i/>
                <w:sz w:val="22"/>
                <w:szCs w:val="22"/>
              </w:rPr>
            </w:pPr>
            <w:r w:rsidRPr="00D17F7D">
              <w:rPr>
                <w:bCs/>
                <w:i/>
                <w:sz w:val="22"/>
                <w:szCs w:val="22"/>
              </w:rPr>
              <w:t>Вот они сидят на ребят глядят.</w:t>
            </w:r>
          </w:p>
          <w:p w:rsidR="00473BD3" w:rsidRPr="00D17F7D" w:rsidRDefault="00473BD3" w:rsidP="00473BD3">
            <w:pPr>
              <w:jc w:val="both"/>
              <w:rPr>
                <w:bCs/>
                <w:sz w:val="22"/>
                <w:szCs w:val="22"/>
              </w:rPr>
            </w:pPr>
            <w:r w:rsidRPr="00D17F7D">
              <w:rPr>
                <w:bCs/>
                <w:sz w:val="22"/>
                <w:szCs w:val="22"/>
              </w:rPr>
              <w:t>Дети сидят на стульчиках качают головой.</w:t>
            </w:r>
          </w:p>
          <w:p w:rsidR="00473BD3" w:rsidRPr="00D17F7D" w:rsidRDefault="00473BD3" w:rsidP="00473BD3">
            <w:pPr>
              <w:jc w:val="both"/>
              <w:rPr>
                <w:bCs/>
                <w:i/>
                <w:sz w:val="22"/>
                <w:szCs w:val="22"/>
              </w:rPr>
            </w:pPr>
            <w:r w:rsidRPr="00D17F7D">
              <w:rPr>
                <w:bCs/>
                <w:i/>
                <w:sz w:val="22"/>
                <w:szCs w:val="22"/>
              </w:rPr>
              <w:t>Полетели воробьи, закружились в воздухе.</w:t>
            </w:r>
          </w:p>
          <w:p w:rsidR="00473BD3" w:rsidRPr="00D17F7D" w:rsidRDefault="00473BD3" w:rsidP="00473BD3">
            <w:pPr>
              <w:jc w:val="both"/>
              <w:rPr>
                <w:bCs/>
                <w:sz w:val="22"/>
                <w:szCs w:val="22"/>
              </w:rPr>
            </w:pPr>
            <w:r w:rsidRPr="00D17F7D">
              <w:rPr>
                <w:bCs/>
                <w:sz w:val="22"/>
                <w:szCs w:val="22"/>
              </w:rPr>
              <w:t>Бегут на носочках, машут руками.</w:t>
            </w:r>
          </w:p>
          <w:p w:rsidR="00473BD3" w:rsidRPr="00D17F7D" w:rsidRDefault="00473BD3" w:rsidP="00473BD3">
            <w:pPr>
              <w:jc w:val="both"/>
              <w:rPr>
                <w:bCs/>
                <w:sz w:val="22"/>
                <w:szCs w:val="22"/>
              </w:rPr>
            </w:pPr>
            <w:r w:rsidRPr="00D17F7D">
              <w:rPr>
                <w:bCs/>
                <w:i/>
                <w:sz w:val="22"/>
                <w:szCs w:val="22"/>
              </w:rPr>
              <w:t>Сели зернышки клевать, стали зернышки считать.</w:t>
            </w:r>
            <w:r w:rsidRPr="00D17F7D">
              <w:rPr>
                <w:bCs/>
                <w:sz w:val="22"/>
                <w:szCs w:val="22"/>
              </w:rPr>
              <w:t xml:space="preserve"> Приседают и стучат пальчиком по полу.</w:t>
            </w:r>
          </w:p>
          <w:p w:rsidR="00473BD3" w:rsidRPr="00D17F7D" w:rsidRDefault="00473BD3" w:rsidP="00473BD3">
            <w:pPr>
              <w:jc w:val="both"/>
              <w:rPr>
                <w:bCs/>
                <w:sz w:val="22"/>
                <w:szCs w:val="22"/>
              </w:rPr>
            </w:pPr>
            <w:r w:rsidRPr="00D17F7D">
              <w:rPr>
                <w:bCs/>
                <w:i/>
                <w:sz w:val="22"/>
                <w:szCs w:val="22"/>
              </w:rPr>
              <w:t>Вот наш Бобик прибежал, воробьев всех напугал.</w:t>
            </w:r>
            <w:r w:rsidRPr="00D17F7D">
              <w:rPr>
                <w:bCs/>
                <w:sz w:val="22"/>
                <w:szCs w:val="22"/>
              </w:rPr>
              <w:t xml:space="preserve">  Бобик – лает, воробьи – улетают на места. </w:t>
            </w:r>
          </w:p>
          <w:p w:rsidR="00473BD3" w:rsidRPr="00D17F7D" w:rsidRDefault="00473BD3" w:rsidP="00473BD3">
            <w:pPr>
              <w:jc w:val="both"/>
              <w:rPr>
                <w:bCs/>
                <w:sz w:val="22"/>
                <w:szCs w:val="22"/>
              </w:rPr>
            </w:pPr>
            <w:r w:rsidRPr="00D17F7D">
              <w:rPr>
                <w:bCs/>
                <w:sz w:val="22"/>
                <w:szCs w:val="22"/>
              </w:rPr>
              <w:t xml:space="preserve">Развивать умение детей под музыкальный аккомпанемент выполнять действия согласно  </w:t>
            </w:r>
            <w:r w:rsidRPr="00D17F7D">
              <w:rPr>
                <w:bCs/>
                <w:sz w:val="22"/>
                <w:szCs w:val="22"/>
              </w:rPr>
              <w:lastRenderedPageBreak/>
              <w:t>тексту песни. По показу воспитателя.</w:t>
            </w:r>
          </w:p>
        </w:tc>
        <w:tc>
          <w:tcPr>
            <w:tcW w:w="1276" w:type="dxa"/>
          </w:tcPr>
          <w:p w:rsidR="00473BD3" w:rsidRPr="00D17F7D" w:rsidRDefault="00473BD3" w:rsidP="00473BD3">
            <w:pPr>
              <w:rPr>
                <w:bCs/>
                <w:sz w:val="22"/>
                <w:szCs w:val="22"/>
              </w:rPr>
            </w:pPr>
            <w:r w:rsidRPr="00D17F7D">
              <w:rPr>
                <w:bCs/>
                <w:sz w:val="22"/>
                <w:szCs w:val="22"/>
              </w:rPr>
              <w:lastRenderedPageBreak/>
              <w:t>Игрушка – собака.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13</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«Лошадка Зорька»</w:t>
            </w:r>
          </w:p>
        </w:tc>
        <w:tc>
          <w:tcPr>
            <w:tcW w:w="3685" w:type="dxa"/>
          </w:tcPr>
          <w:p w:rsidR="00473BD3" w:rsidRPr="00D17F7D" w:rsidRDefault="00473BD3" w:rsidP="00473BD3">
            <w:pPr>
              <w:jc w:val="both"/>
              <w:rPr>
                <w:bCs/>
                <w:sz w:val="22"/>
                <w:szCs w:val="22"/>
              </w:rPr>
            </w:pPr>
            <w:r w:rsidRPr="00D17F7D">
              <w:rPr>
                <w:bCs/>
                <w:sz w:val="22"/>
                <w:szCs w:val="22"/>
              </w:rPr>
              <w:t>На столе стоит лошадка.</w:t>
            </w:r>
          </w:p>
          <w:p w:rsidR="00473BD3" w:rsidRPr="00D17F7D" w:rsidRDefault="00473BD3" w:rsidP="00473BD3">
            <w:pPr>
              <w:jc w:val="both"/>
              <w:rPr>
                <w:bCs/>
                <w:i/>
                <w:sz w:val="22"/>
                <w:szCs w:val="22"/>
              </w:rPr>
            </w:pPr>
            <w:r w:rsidRPr="00D17F7D">
              <w:rPr>
                <w:bCs/>
                <w:i/>
                <w:sz w:val="22"/>
                <w:szCs w:val="22"/>
              </w:rPr>
              <w:t>Вот помощники мои, их как хочешь, поверни.</w:t>
            </w:r>
          </w:p>
          <w:p w:rsidR="00473BD3" w:rsidRPr="00D17F7D" w:rsidRDefault="00473BD3" w:rsidP="00473BD3">
            <w:pPr>
              <w:jc w:val="both"/>
              <w:rPr>
                <w:bCs/>
                <w:i/>
                <w:sz w:val="22"/>
                <w:szCs w:val="22"/>
              </w:rPr>
            </w:pPr>
            <w:r w:rsidRPr="00D17F7D">
              <w:rPr>
                <w:bCs/>
                <w:i/>
                <w:sz w:val="22"/>
                <w:szCs w:val="22"/>
              </w:rPr>
              <w:t>По дорожке белой гладкой</w:t>
            </w:r>
          </w:p>
          <w:p w:rsidR="00473BD3" w:rsidRPr="00D17F7D" w:rsidRDefault="00473BD3" w:rsidP="00473BD3">
            <w:pPr>
              <w:jc w:val="both"/>
              <w:rPr>
                <w:bCs/>
                <w:i/>
                <w:sz w:val="22"/>
                <w:szCs w:val="22"/>
              </w:rPr>
            </w:pPr>
            <w:r w:rsidRPr="00D17F7D">
              <w:rPr>
                <w:bCs/>
                <w:i/>
                <w:sz w:val="22"/>
                <w:szCs w:val="22"/>
              </w:rPr>
              <w:t>Скачут пальчики лошадкой.</w:t>
            </w:r>
          </w:p>
          <w:p w:rsidR="00473BD3" w:rsidRPr="00D17F7D" w:rsidRDefault="00473BD3" w:rsidP="00473BD3">
            <w:pPr>
              <w:jc w:val="both"/>
              <w:rPr>
                <w:bCs/>
                <w:i/>
                <w:sz w:val="22"/>
                <w:szCs w:val="22"/>
              </w:rPr>
            </w:pPr>
            <w:r w:rsidRPr="00D17F7D">
              <w:rPr>
                <w:bCs/>
                <w:i/>
                <w:sz w:val="22"/>
                <w:szCs w:val="22"/>
              </w:rPr>
              <w:t>Чок – чок – чок–чок.</w:t>
            </w:r>
          </w:p>
          <w:p w:rsidR="00473BD3" w:rsidRPr="00D17F7D" w:rsidRDefault="00473BD3" w:rsidP="00473BD3">
            <w:pPr>
              <w:jc w:val="both"/>
              <w:rPr>
                <w:bCs/>
                <w:i/>
                <w:sz w:val="22"/>
                <w:szCs w:val="22"/>
              </w:rPr>
            </w:pPr>
            <w:r w:rsidRPr="00D17F7D">
              <w:rPr>
                <w:bCs/>
                <w:i/>
                <w:sz w:val="22"/>
                <w:szCs w:val="22"/>
              </w:rPr>
              <w:t>Скачет резвый табунок.</w:t>
            </w:r>
          </w:p>
          <w:p w:rsidR="00473BD3" w:rsidRPr="00D17F7D" w:rsidRDefault="00473BD3" w:rsidP="00473BD3">
            <w:pPr>
              <w:jc w:val="both"/>
              <w:rPr>
                <w:bCs/>
                <w:sz w:val="22"/>
                <w:szCs w:val="22"/>
              </w:rPr>
            </w:pPr>
            <w:r w:rsidRPr="00D17F7D">
              <w:rPr>
                <w:bCs/>
                <w:sz w:val="22"/>
                <w:szCs w:val="22"/>
              </w:rPr>
              <w:t>Слушание пьесы миниатюры «Лошадка». Дети слушают музыкальную миниатюру, по показу воспитателя дети пальчиками по коленкам имитируют движения лошадки. Развивать интерес к музыке.</w:t>
            </w:r>
          </w:p>
          <w:p w:rsidR="00473BD3" w:rsidRPr="00D17F7D" w:rsidRDefault="00473BD3" w:rsidP="00473BD3">
            <w:pPr>
              <w:jc w:val="both"/>
              <w:rPr>
                <w:bCs/>
                <w:sz w:val="22"/>
                <w:szCs w:val="22"/>
              </w:rPr>
            </w:pPr>
          </w:p>
        </w:tc>
        <w:tc>
          <w:tcPr>
            <w:tcW w:w="3969" w:type="dxa"/>
          </w:tcPr>
          <w:p w:rsidR="00473BD3" w:rsidRPr="00D17F7D" w:rsidRDefault="00473BD3" w:rsidP="00473BD3">
            <w:pPr>
              <w:jc w:val="both"/>
              <w:rPr>
                <w:bCs/>
                <w:sz w:val="22"/>
                <w:szCs w:val="22"/>
              </w:rPr>
            </w:pPr>
            <w:r w:rsidRPr="00D17F7D">
              <w:rPr>
                <w:bCs/>
                <w:sz w:val="22"/>
                <w:szCs w:val="22"/>
              </w:rPr>
              <w:t xml:space="preserve">Песня «Лошадка Зорька» Сл. А. Барто. </w:t>
            </w:r>
          </w:p>
          <w:p w:rsidR="00473BD3" w:rsidRPr="00D17F7D" w:rsidRDefault="00473BD3" w:rsidP="00473BD3">
            <w:pPr>
              <w:jc w:val="both"/>
              <w:rPr>
                <w:bCs/>
                <w:i/>
                <w:sz w:val="22"/>
                <w:szCs w:val="22"/>
              </w:rPr>
            </w:pPr>
            <w:r w:rsidRPr="00D17F7D">
              <w:rPr>
                <w:bCs/>
                <w:i/>
                <w:sz w:val="22"/>
                <w:szCs w:val="22"/>
              </w:rPr>
              <w:t>Я люблю свою лошадку причешу ей шерстку гладко.</w:t>
            </w:r>
          </w:p>
          <w:p w:rsidR="00473BD3" w:rsidRPr="00D17F7D" w:rsidRDefault="00473BD3" w:rsidP="00473BD3">
            <w:pPr>
              <w:jc w:val="both"/>
              <w:rPr>
                <w:bCs/>
                <w:sz w:val="22"/>
                <w:szCs w:val="22"/>
              </w:rPr>
            </w:pPr>
            <w:r w:rsidRPr="00D17F7D">
              <w:rPr>
                <w:bCs/>
                <w:i/>
                <w:sz w:val="22"/>
                <w:szCs w:val="22"/>
              </w:rPr>
              <w:t>Гребешком приглажу хвостик и верхом поеду в гости</w:t>
            </w:r>
            <w:r w:rsidRPr="00D17F7D">
              <w:rPr>
                <w:bCs/>
                <w:sz w:val="22"/>
                <w:szCs w:val="22"/>
              </w:rPr>
              <w:t>.</w:t>
            </w:r>
          </w:p>
          <w:p w:rsidR="00473BD3" w:rsidRPr="00D17F7D" w:rsidRDefault="00473BD3" w:rsidP="00473BD3">
            <w:pPr>
              <w:jc w:val="both"/>
              <w:rPr>
                <w:sz w:val="22"/>
                <w:szCs w:val="22"/>
              </w:rPr>
            </w:pPr>
            <w:r w:rsidRPr="00D17F7D">
              <w:rPr>
                <w:bCs/>
                <w:sz w:val="22"/>
                <w:szCs w:val="22"/>
              </w:rPr>
              <w:t>Развивать у детей  желание подпевать отдельные слова, эмоционально откликаться на музыкальное сопровождение.</w:t>
            </w:r>
          </w:p>
        </w:tc>
        <w:tc>
          <w:tcPr>
            <w:tcW w:w="3686" w:type="dxa"/>
          </w:tcPr>
          <w:p w:rsidR="00473BD3" w:rsidRPr="00D17F7D" w:rsidRDefault="00473BD3" w:rsidP="00473BD3">
            <w:pPr>
              <w:jc w:val="both"/>
              <w:rPr>
                <w:bCs/>
                <w:sz w:val="22"/>
                <w:szCs w:val="22"/>
              </w:rPr>
            </w:pPr>
            <w:r w:rsidRPr="00D17F7D">
              <w:rPr>
                <w:bCs/>
                <w:sz w:val="22"/>
                <w:szCs w:val="22"/>
              </w:rPr>
              <w:t>Игра «Лошадки», дети выполняют движения по показу воспитателя, в сопровождении музыки.</w:t>
            </w:r>
          </w:p>
          <w:p w:rsidR="00473BD3" w:rsidRPr="00D17F7D" w:rsidRDefault="00473BD3" w:rsidP="00473BD3">
            <w:pPr>
              <w:jc w:val="both"/>
              <w:rPr>
                <w:bCs/>
                <w:sz w:val="22"/>
                <w:szCs w:val="22"/>
              </w:rPr>
            </w:pPr>
            <w:r w:rsidRPr="00D17F7D">
              <w:rPr>
                <w:bCs/>
                <w:i/>
                <w:sz w:val="22"/>
                <w:szCs w:val="22"/>
              </w:rPr>
              <w:t>Эй, лошадки все за мной, поспешим на водопой</w:t>
            </w:r>
            <w:r w:rsidRPr="00D17F7D">
              <w:rPr>
                <w:bCs/>
                <w:sz w:val="22"/>
                <w:szCs w:val="22"/>
              </w:rPr>
              <w:t>. – Руки вперед, пружинистые движения ног, «лошадки» скачут.</w:t>
            </w:r>
          </w:p>
          <w:p w:rsidR="00473BD3" w:rsidRPr="00D17F7D" w:rsidRDefault="00473BD3" w:rsidP="00473BD3">
            <w:pPr>
              <w:jc w:val="both"/>
              <w:rPr>
                <w:bCs/>
                <w:sz w:val="22"/>
                <w:szCs w:val="22"/>
              </w:rPr>
            </w:pPr>
            <w:r w:rsidRPr="00D17F7D">
              <w:rPr>
                <w:bCs/>
                <w:i/>
                <w:sz w:val="22"/>
                <w:szCs w:val="22"/>
              </w:rPr>
              <w:t>Вот широкая река, в ней холодная вода. Пейте!</w:t>
            </w:r>
            <w:r w:rsidRPr="00D17F7D">
              <w:rPr>
                <w:bCs/>
                <w:sz w:val="22"/>
                <w:szCs w:val="22"/>
              </w:rPr>
              <w:t xml:space="preserve"> – дети разводят руки в стороны, наклоняются – «лошадки» пьют.</w:t>
            </w:r>
          </w:p>
          <w:p w:rsidR="00473BD3" w:rsidRPr="00D17F7D" w:rsidRDefault="00473BD3" w:rsidP="00473BD3">
            <w:pPr>
              <w:jc w:val="both"/>
              <w:rPr>
                <w:bCs/>
                <w:sz w:val="22"/>
                <w:szCs w:val="22"/>
              </w:rPr>
            </w:pPr>
            <w:r w:rsidRPr="00D17F7D">
              <w:rPr>
                <w:bCs/>
                <w:sz w:val="22"/>
                <w:szCs w:val="22"/>
              </w:rPr>
              <w:t>Хороша водица, постучим копытцем - «лошадки» топают поочередно ногами.</w:t>
            </w:r>
          </w:p>
          <w:p w:rsidR="00473BD3" w:rsidRPr="00D17F7D" w:rsidRDefault="00473BD3" w:rsidP="00473BD3">
            <w:pPr>
              <w:jc w:val="both"/>
              <w:rPr>
                <w:bCs/>
                <w:sz w:val="22"/>
                <w:szCs w:val="22"/>
              </w:rPr>
            </w:pPr>
            <w:r w:rsidRPr="00D17F7D">
              <w:rPr>
                <w:bCs/>
                <w:i/>
                <w:sz w:val="22"/>
                <w:szCs w:val="22"/>
              </w:rPr>
              <w:t>Эй, лошадки все за мной, поскакали все домой</w:t>
            </w:r>
            <w:r w:rsidRPr="00D17F7D">
              <w:rPr>
                <w:bCs/>
                <w:sz w:val="22"/>
                <w:szCs w:val="22"/>
              </w:rPr>
              <w:t xml:space="preserve"> – «лошадки» скачут по залу домой.</w:t>
            </w:r>
          </w:p>
        </w:tc>
        <w:tc>
          <w:tcPr>
            <w:tcW w:w="1276" w:type="dxa"/>
          </w:tcPr>
          <w:p w:rsidR="00473BD3" w:rsidRPr="00D17F7D" w:rsidRDefault="00473BD3" w:rsidP="00473BD3">
            <w:pPr>
              <w:rPr>
                <w:bCs/>
                <w:sz w:val="22"/>
                <w:szCs w:val="22"/>
              </w:rPr>
            </w:pPr>
            <w:r w:rsidRPr="00D17F7D">
              <w:rPr>
                <w:bCs/>
                <w:sz w:val="22"/>
                <w:szCs w:val="22"/>
              </w:rPr>
              <w:t>Игрушка лошадка.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14</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«Лошадка Зорька»</w:t>
            </w:r>
          </w:p>
        </w:tc>
        <w:tc>
          <w:tcPr>
            <w:tcW w:w="3685" w:type="dxa"/>
          </w:tcPr>
          <w:p w:rsidR="00473BD3" w:rsidRPr="00D17F7D" w:rsidRDefault="00473BD3" w:rsidP="00473BD3">
            <w:pPr>
              <w:jc w:val="both"/>
              <w:rPr>
                <w:bCs/>
                <w:sz w:val="22"/>
                <w:szCs w:val="22"/>
              </w:rPr>
            </w:pPr>
            <w:r w:rsidRPr="00D17F7D">
              <w:rPr>
                <w:bCs/>
                <w:sz w:val="22"/>
                <w:szCs w:val="22"/>
              </w:rPr>
              <w:t>На столе стоит лошадка.</w:t>
            </w:r>
          </w:p>
          <w:p w:rsidR="00473BD3" w:rsidRPr="00D17F7D" w:rsidRDefault="00473BD3" w:rsidP="00473BD3">
            <w:pPr>
              <w:jc w:val="both"/>
              <w:rPr>
                <w:bCs/>
                <w:i/>
                <w:sz w:val="22"/>
                <w:szCs w:val="22"/>
              </w:rPr>
            </w:pPr>
            <w:r w:rsidRPr="00D17F7D">
              <w:rPr>
                <w:bCs/>
                <w:i/>
                <w:sz w:val="22"/>
                <w:szCs w:val="22"/>
              </w:rPr>
              <w:t>Вот помощники мои, их как хочешь, поверни.</w:t>
            </w:r>
          </w:p>
          <w:p w:rsidR="00473BD3" w:rsidRPr="00D17F7D" w:rsidRDefault="00473BD3" w:rsidP="00473BD3">
            <w:pPr>
              <w:jc w:val="both"/>
              <w:rPr>
                <w:bCs/>
                <w:i/>
                <w:sz w:val="22"/>
                <w:szCs w:val="22"/>
              </w:rPr>
            </w:pPr>
            <w:r w:rsidRPr="00D17F7D">
              <w:rPr>
                <w:bCs/>
                <w:i/>
                <w:sz w:val="22"/>
                <w:szCs w:val="22"/>
              </w:rPr>
              <w:t>По дорожке белой гладкой</w:t>
            </w:r>
          </w:p>
          <w:p w:rsidR="00473BD3" w:rsidRPr="00D17F7D" w:rsidRDefault="00473BD3" w:rsidP="00473BD3">
            <w:pPr>
              <w:jc w:val="both"/>
              <w:rPr>
                <w:bCs/>
                <w:i/>
                <w:sz w:val="22"/>
                <w:szCs w:val="22"/>
              </w:rPr>
            </w:pPr>
            <w:r w:rsidRPr="00D17F7D">
              <w:rPr>
                <w:bCs/>
                <w:i/>
                <w:sz w:val="22"/>
                <w:szCs w:val="22"/>
              </w:rPr>
              <w:t>Скачут пальчики лошадкой.</w:t>
            </w:r>
          </w:p>
          <w:p w:rsidR="00473BD3" w:rsidRPr="00D17F7D" w:rsidRDefault="00473BD3" w:rsidP="00473BD3">
            <w:pPr>
              <w:jc w:val="both"/>
              <w:rPr>
                <w:bCs/>
                <w:i/>
                <w:sz w:val="22"/>
                <w:szCs w:val="22"/>
              </w:rPr>
            </w:pPr>
            <w:r w:rsidRPr="00D17F7D">
              <w:rPr>
                <w:bCs/>
                <w:i/>
                <w:sz w:val="22"/>
                <w:szCs w:val="22"/>
              </w:rPr>
              <w:t>Чок – чок – чок–чок.</w:t>
            </w:r>
          </w:p>
          <w:p w:rsidR="00473BD3" w:rsidRPr="00D17F7D" w:rsidRDefault="00473BD3" w:rsidP="00473BD3">
            <w:pPr>
              <w:jc w:val="both"/>
              <w:rPr>
                <w:bCs/>
                <w:i/>
                <w:sz w:val="22"/>
                <w:szCs w:val="22"/>
              </w:rPr>
            </w:pPr>
            <w:r w:rsidRPr="00D17F7D">
              <w:rPr>
                <w:bCs/>
                <w:i/>
                <w:sz w:val="22"/>
                <w:szCs w:val="22"/>
              </w:rPr>
              <w:t>Скачет резвый табунок.</w:t>
            </w:r>
          </w:p>
          <w:p w:rsidR="00473BD3" w:rsidRPr="00D17F7D" w:rsidRDefault="00473BD3" w:rsidP="00473BD3">
            <w:pPr>
              <w:jc w:val="both"/>
              <w:rPr>
                <w:bCs/>
                <w:sz w:val="22"/>
                <w:szCs w:val="22"/>
                <w:lang w:val="en-US"/>
              </w:rPr>
            </w:pPr>
            <w:r w:rsidRPr="00D17F7D">
              <w:rPr>
                <w:bCs/>
                <w:sz w:val="22"/>
                <w:szCs w:val="22"/>
              </w:rPr>
              <w:t>Слушание пьесы миниатюры «Лошадка». Дети слушают музыкальную миниатюру, по показу воспитателя дети пальчиками по коленкам имитируют движения лошадки. Развивать интерес к музыке.</w:t>
            </w:r>
          </w:p>
        </w:tc>
        <w:tc>
          <w:tcPr>
            <w:tcW w:w="3969" w:type="dxa"/>
          </w:tcPr>
          <w:p w:rsidR="00473BD3" w:rsidRPr="00D17F7D" w:rsidRDefault="00473BD3" w:rsidP="00473BD3">
            <w:pPr>
              <w:jc w:val="both"/>
              <w:rPr>
                <w:bCs/>
                <w:sz w:val="22"/>
                <w:szCs w:val="22"/>
              </w:rPr>
            </w:pPr>
            <w:r w:rsidRPr="00D17F7D">
              <w:rPr>
                <w:bCs/>
                <w:sz w:val="22"/>
                <w:szCs w:val="22"/>
              </w:rPr>
              <w:t xml:space="preserve">Песня «Лошадка Зорька» Сл. А. Барто. </w:t>
            </w:r>
          </w:p>
          <w:p w:rsidR="00473BD3" w:rsidRPr="00D17F7D" w:rsidRDefault="00473BD3" w:rsidP="00473BD3">
            <w:pPr>
              <w:jc w:val="both"/>
              <w:rPr>
                <w:bCs/>
                <w:i/>
                <w:sz w:val="22"/>
                <w:szCs w:val="22"/>
              </w:rPr>
            </w:pPr>
            <w:r w:rsidRPr="00D17F7D">
              <w:rPr>
                <w:bCs/>
                <w:i/>
                <w:sz w:val="22"/>
                <w:szCs w:val="22"/>
              </w:rPr>
              <w:t>Я люблю свою лошадку причешу ей шерстку гладко.</w:t>
            </w:r>
          </w:p>
          <w:p w:rsidR="00473BD3" w:rsidRPr="00D17F7D" w:rsidRDefault="00473BD3" w:rsidP="00473BD3">
            <w:pPr>
              <w:jc w:val="both"/>
              <w:rPr>
                <w:bCs/>
                <w:sz w:val="22"/>
                <w:szCs w:val="22"/>
              </w:rPr>
            </w:pPr>
            <w:r w:rsidRPr="00D17F7D">
              <w:rPr>
                <w:bCs/>
                <w:i/>
                <w:sz w:val="22"/>
                <w:szCs w:val="22"/>
              </w:rPr>
              <w:t>Гребешком приглажу хвостик и верхом поеду в гости</w:t>
            </w:r>
            <w:r w:rsidRPr="00D17F7D">
              <w:rPr>
                <w:bCs/>
                <w:sz w:val="22"/>
                <w:szCs w:val="22"/>
              </w:rPr>
              <w:t>.</w:t>
            </w:r>
          </w:p>
          <w:p w:rsidR="00473BD3" w:rsidRPr="00D17F7D" w:rsidRDefault="00473BD3" w:rsidP="00473BD3">
            <w:pPr>
              <w:jc w:val="both"/>
              <w:rPr>
                <w:sz w:val="22"/>
                <w:szCs w:val="22"/>
              </w:rPr>
            </w:pPr>
            <w:r w:rsidRPr="00D17F7D">
              <w:rPr>
                <w:bCs/>
                <w:sz w:val="22"/>
                <w:szCs w:val="22"/>
              </w:rPr>
              <w:t>Развивать у детей  желание подпевать отдельные слова, эмоционально откликаться на музыкальное сопровождение.</w:t>
            </w:r>
          </w:p>
        </w:tc>
        <w:tc>
          <w:tcPr>
            <w:tcW w:w="3686" w:type="dxa"/>
          </w:tcPr>
          <w:p w:rsidR="00473BD3" w:rsidRPr="00D17F7D" w:rsidRDefault="00473BD3" w:rsidP="00473BD3">
            <w:pPr>
              <w:jc w:val="both"/>
              <w:rPr>
                <w:bCs/>
                <w:sz w:val="22"/>
                <w:szCs w:val="22"/>
              </w:rPr>
            </w:pPr>
            <w:r w:rsidRPr="00D17F7D">
              <w:rPr>
                <w:bCs/>
                <w:sz w:val="22"/>
                <w:szCs w:val="22"/>
              </w:rPr>
              <w:t>Игра «Лошадки», дети выполняют движения по показу воспитателя, в сопровождении музыки.</w:t>
            </w:r>
          </w:p>
          <w:p w:rsidR="00473BD3" w:rsidRPr="00D17F7D" w:rsidRDefault="00473BD3" w:rsidP="00473BD3">
            <w:pPr>
              <w:jc w:val="both"/>
              <w:rPr>
                <w:bCs/>
                <w:sz w:val="22"/>
                <w:szCs w:val="22"/>
              </w:rPr>
            </w:pPr>
            <w:r w:rsidRPr="00D17F7D">
              <w:rPr>
                <w:bCs/>
                <w:i/>
                <w:sz w:val="22"/>
                <w:szCs w:val="22"/>
              </w:rPr>
              <w:t>Эй, лошадки все за мной, поспешим на водопой</w:t>
            </w:r>
            <w:r w:rsidRPr="00D17F7D">
              <w:rPr>
                <w:bCs/>
                <w:sz w:val="22"/>
                <w:szCs w:val="22"/>
              </w:rPr>
              <w:t>. – Руки вперед, пружинистые движения ног, «лошадки» скачут.</w:t>
            </w:r>
          </w:p>
          <w:p w:rsidR="00473BD3" w:rsidRPr="00D17F7D" w:rsidRDefault="00473BD3" w:rsidP="00473BD3">
            <w:pPr>
              <w:jc w:val="both"/>
              <w:rPr>
                <w:bCs/>
                <w:sz w:val="22"/>
                <w:szCs w:val="22"/>
              </w:rPr>
            </w:pPr>
            <w:r w:rsidRPr="00D17F7D">
              <w:rPr>
                <w:bCs/>
                <w:i/>
                <w:sz w:val="22"/>
                <w:szCs w:val="22"/>
              </w:rPr>
              <w:t>Вот широкая река, в ней холодная вода. Пейте!</w:t>
            </w:r>
            <w:r w:rsidRPr="00D17F7D">
              <w:rPr>
                <w:bCs/>
                <w:sz w:val="22"/>
                <w:szCs w:val="22"/>
              </w:rPr>
              <w:t xml:space="preserve"> – дети разводят руки в стороны, наклоняются – «лошадки» пьют.</w:t>
            </w:r>
          </w:p>
          <w:p w:rsidR="00473BD3" w:rsidRPr="00D17F7D" w:rsidRDefault="00473BD3" w:rsidP="00473BD3">
            <w:pPr>
              <w:jc w:val="both"/>
              <w:rPr>
                <w:bCs/>
                <w:sz w:val="22"/>
                <w:szCs w:val="22"/>
              </w:rPr>
            </w:pPr>
            <w:r w:rsidRPr="00D17F7D">
              <w:rPr>
                <w:bCs/>
                <w:sz w:val="22"/>
                <w:szCs w:val="22"/>
              </w:rPr>
              <w:t>Хороша водица, постучим копытцем - «лошадки» топают поочередно ногами.</w:t>
            </w:r>
          </w:p>
          <w:p w:rsidR="00473BD3" w:rsidRPr="00D17F7D" w:rsidRDefault="00473BD3" w:rsidP="00473BD3">
            <w:pPr>
              <w:jc w:val="both"/>
              <w:rPr>
                <w:bCs/>
                <w:sz w:val="22"/>
                <w:szCs w:val="22"/>
              </w:rPr>
            </w:pPr>
            <w:r w:rsidRPr="00D17F7D">
              <w:rPr>
                <w:bCs/>
                <w:i/>
                <w:sz w:val="22"/>
                <w:szCs w:val="22"/>
              </w:rPr>
              <w:t>Эй, лошадки все за мной, поскакали все домой</w:t>
            </w:r>
            <w:r w:rsidRPr="00D17F7D">
              <w:rPr>
                <w:bCs/>
                <w:sz w:val="22"/>
                <w:szCs w:val="22"/>
              </w:rPr>
              <w:t xml:space="preserve"> – «лошадки» скачут по залу домой.</w:t>
            </w:r>
          </w:p>
        </w:tc>
        <w:tc>
          <w:tcPr>
            <w:tcW w:w="1276" w:type="dxa"/>
          </w:tcPr>
          <w:p w:rsidR="00473BD3" w:rsidRPr="00D17F7D" w:rsidRDefault="00473BD3" w:rsidP="00473BD3">
            <w:pPr>
              <w:rPr>
                <w:bCs/>
                <w:sz w:val="22"/>
                <w:szCs w:val="22"/>
              </w:rPr>
            </w:pPr>
            <w:r w:rsidRPr="00D17F7D">
              <w:rPr>
                <w:bCs/>
                <w:sz w:val="22"/>
                <w:szCs w:val="22"/>
              </w:rPr>
              <w:t>Игрушка лошадка.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15</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«Зимние забавы»</w:t>
            </w:r>
          </w:p>
        </w:tc>
        <w:tc>
          <w:tcPr>
            <w:tcW w:w="3685" w:type="dxa"/>
          </w:tcPr>
          <w:p w:rsidR="00473BD3" w:rsidRPr="00D17F7D" w:rsidRDefault="00473BD3" w:rsidP="00473BD3">
            <w:pPr>
              <w:jc w:val="both"/>
              <w:rPr>
                <w:bCs/>
                <w:i/>
                <w:sz w:val="22"/>
                <w:szCs w:val="22"/>
              </w:rPr>
            </w:pPr>
            <w:r w:rsidRPr="00D17F7D">
              <w:rPr>
                <w:bCs/>
                <w:sz w:val="22"/>
                <w:szCs w:val="22"/>
              </w:rPr>
              <w:t>М.Р. Показывает картину зимней природы, на которой  изображены дети, катающиеся с горы на санках, другие лепят  снеговика.</w:t>
            </w:r>
          </w:p>
          <w:p w:rsidR="00473BD3" w:rsidRPr="00D17F7D" w:rsidRDefault="00473BD3" w:rsidP="00473BD3">
            <w:pPr>
              <w:jc w:val="both"/>
              <w:rPr>
                <w:bCs/>
                <w:i/>
                <w:sz w:val="22"/>
                <w:szCs w:val="22"/>
              </w:rPr>
            </w:pPr>
            <w:r w:rsidRPr="00D17F7D">
              <w:rPr>
                <w:bCs/>
                <w:i/>
                <w:sz w:val="22"/>
                <w:szCs w:val="22"/>
              </w:rPr>
              <w:t>Слушание песни «Мороз»</w:t>
            </w:r>
          </w:p>
          <w:p w:rsidR="00473BD3" w:rsidRPr="00D17F7D" w:rsidRDefault="00473BD3" w:rsidP="00473BD3">
            <w:pPr>
              <w:jc w:val="both"/>
              <w:rPr>
                <w:bCs/>
                <w:i/>
                <w:sz w:val="22"/>
                <w:szCs w:val="22"/>
              </w:rPr>
            </w:pPr>
            <w:r w:rsidRPr="00D17F7D">
              <w:rPr>
                <w:bCs/>
                <w:i/>
                <w:sz w:val="22"/>
                <w:szCs w:val="22"/>
              </w:rPr>
              <w:t>На дворе у нас мороз.</w:t>
            </w:r>
          </w:p>
          <w:p w:rsidR="00473BD3" w:rsidRPr="00D17F7D" w:rsidRDefault="00473BD3" w:rsidP="00473BD3">
            <w:pPr>
              <w:jc w:val="both"/>
              <w:rPr>
                <w:bCs/>
                <w:i/>
                <w:sz w:val="22"/>
                <w:szCs w:val="22"/>
              </w:rPr>
            </w:pPr>
            <w:r w:rsidRPr="00D17F7D">
              <w:rPr>
                <w:bCs/>
                <w:i/>
                <w:sz w:val="22"/>
                <w:szCs w:val="22"/>
              </w:rPr>
              <w:t>Мерзнут щеки, мерзнет нос.</w:t>
            </w:r>
          </w:p>
          <w:p w:rsidR="00473BD3" w:rsidRPr="00D17F7D" w:rsidRDefault="00473BD3" w:rsidP="00473BD3">
            <w:pPr>
              <w:jc w:val="both"/>
              <w:rPr>
                <w:bCs/>
                <w:i/>
                <w:sz w:val="22"/>
                <w:szCs w:val="22"/>
              </w:rPr>
            </w:pPr>
            <w:r w:rsidRPr="00D17F7D">
              <w:rPr>
                <w:bCs/>
                <w:i/>
                <w:sz w:val="22"/>
                <w:szCs w:val="22"/>
              </w:rPr>
              <w:t>Это зимушка – зима, снег и холод принесла, а ребятки мороза не пугаются. На саночках с горки катаются.</w:t>
            </w:r>
          </w:p>
          <w:p w:rsidR="00473BD3" w:rsidRPr="00D17F7D" w:rsidRDefault="00473BD3" w:rsidP="00473BD3">
            <w:pPr>
              <w:jc w:val="both"/>
              <w:rPr>
                <w:bCs/>
                <w:sz w:val="22"/>
                <w:szCs w:val="22"/>
              </w:rPr>
            </w:pPr>
            <w:r w:rsidRPr="00D17F7D">
              <w:rPr>
                <w:bCs/>
                <w:sz w:val="22"/>
                <w:szCs w:val="22"/>
              </w:rPr>
              <w:t>Создать радостное настроение, воспитывать интерес и желание слушать музыку.</w:t>
            </w:r>
          </w:p>
        </w:tc>
        <w:tc>
          <w:tcPr>
            <w:tcW w:w="3969" w:type="dxa"/>
          </w:tcPr>
          <w:p w:rsidR="00473BD3" w:rsidRPr="00D17F7D" w:rsidRDefault="00473BD3" w:rsidP="00473BD3">
            <w:pPr>
              <w:jc w:val="both"/>
              <w:rPr>
                <w:bCs/>
                <w:sz w:val="22"/>
                <w:szCs w:val="22"/>
              </w:rPr>
            </w:pPr>
            <w:r w:rsidRPr="00D17F7D">
              <w:rPr>
                <w:bCs/>
                <w:sz w:val="22"/>
                <w:szCs w:val="22"/>
              </w:rPr>
              <w:t xml:space="preserve">М.Р. </w:t>
            </w:r>
            <w:r w:rsidRPr="00D17F7D">
              <w:rPr>
                <w:bCs/>
                <w:i/>
                <w:sz w:val="22"/>
                <w:szCs w:val="22"/>
              </w:rPr>
              <w:t>Покатились санки прямо на полянку. Будут, дети, играть. Снежные комки катать.</w:t>
            </w:r>
          </w:p>
          <w:p w:rsidR="00473BD3" w:rsidRPr="00D17F7D" w:rsidRDefault="00473BD3" w:rsidP="00473BD3">
            <w:pPr>
              <w:jc w:val="both"/>
              <w:rPr>
                <w:bCs/>
                <w:sz w:val="22"/>
                <w:szCs w:val="22"/>
              </w:rPr>
            </w:pPr>
            <w:r w:rsidRPr="00D17F7D">
              <w:rPr>
                <w:bCs/>
                <w:sz w:val="22"/>
                <w:szCs w:val="22"/>
              </w:rPr>
              <w:t xml:space="preserve">Пальчиковая игра «Снеговик» сл. М. Катрушиной. Учить детей подпевать отдельные слова, слоги. </w:t>
            </w:r>
          </w:p>
          <w:p w:rsidR="00473BD3" w:rsidRPr="00D17F7D" w:rsidRDefault="00473BD3" w:rsidP="00473BD3">
            <w:pPr>
              <w:jc w:val="both"/>
              <w:rPr>
                <w:bCs/>
                <w:sz w:val="22"/>
                <w:szCs w:val="22"/>
                <w:lang w:val="en-US"/>
              </w:rPr>
            </w:pPr>
            <w:r w:rsidRPr="00D17F7D">
              <w:rPr>
                <w:bCs/>
                <w:i/>
                <w:sz w:val="22"/>
                <w:szCs w:val="22"/>
              </w:rPr>
              <w:t>Тра-та-та! Рада 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w:t>
            </w:r>
            <w:r w:rsidRPr="00D17F7D">
              <w:rPr>
                <w:bCs/>
                <w:sz w:val="22"/>
                <w:szCs w:val="22"/>
              </w:rPr>
              <w:t xml:space="preserve"> По показу воспитателя дети выполняют  действия в соответствии с текстом.  Развивать интерес к песенной музыке.</w:t>
            </w: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Ну и холод! Ну мороз!</w:t>
            </w:r>
          </w:p>
          <w:p w:rsidR="00473BD3" w:rsidRPr="00D17F7D" w:rsidRDefault="00473BD3" w:rsidP="00473BD3">
            <w:pPr>
              <w:jc w:val="both"/>
              <w:rPr>
                <w:i/>
                <w:sz w:val="22"/>
                <w:szCs w:val="22"/>
              </w:rPr>
            </w:pPr>
            <w:r w:rsidRPr="00D17F7D">
              <w:rPr>
                <w:i/>
                <w:sz w:val="22"/>
                <w:szCs w:val="22"/>
              </w:rPr>
              <w:t>Отморозить можно нос!</w:t>
            </w:r>
          </w:p>
          <w:p w:rsidR="00473BD3" w:rsidRPr="00D17F7D" w:rsidRDefault="00473BD3" w:rsidP="00473BD3">
            <w:pPr>
              <w:jc w:val="both"/>
              <w:rPr>
                <w:i/>
                <w:sz w:val="22"/>
                <w:szCs w:val="22"/>
              </w:rPr>
            </w:pPr>
            <w:r w:rsidRPr="00D17F7D">
              <w:rPr>
                <w:i/>
                <w:sz w:val="22"/>
                <w:szCs w:val="22"/>
              </w:rPr>
              <w:t>А ребятки мороза не пугаются,</w:t>
            </w:r>
          </w:p>
          <w:p w:rsidR="00473BD3" w:rsidRPr="00D17F7D" w:rsidRDefault="00473BD3" w:rsidP="00473BD3">
            <w:pPr>
              <w:jc w:val="both"/>
              <w:rPr>
                <w:i/>
                <w:sz w:val="22"/>
                <w:szCs w:val="22"/>
              </w:rPr>
            </w:pPr>
            <w:r w:rsidRPr="00D17F7D">
              <w:rPr>
                <w:i/>
                <w:sz w:val="22"/>
                <w:szCs w:val="22"/>
              </w:rPr>
              <w:t>На коньках и саночках катаются.</w:t>
            </w:r>
          </w:p>
          <w:p w:rsidR="00473BD3" w:rsidRPr="00D17F7D" w:rsidRDefault="00473BD3" w:rsidP="00473BD3">
            <w:pPr>
              <w:jc w:val="both"/>
              <w:rPr>
                <w:sz w:val="22"/>
                <w:szCs w:val="22"/>
              </w:rPr>
            </w:pPr>
            <w:r w:rsidRPr="00D17F7D">
              <w:rPr>
                <w:sz w:val="22"/>
                <w:szCs w:val="22"/>
              </w:rPr>
              <w:t>Пляска «Мы катались на коньках» авторская:</w:t>
            </w:r>
          </w:p>
          <w:p w:rsidR="00473BD3" w:rsidRPr="00D17F7D" w:rsidRDefault="00473BD3" w:rsidP="00473BD3">
            <w:pPr>
              <w:jc w:val="both"/>
              <w:rPr>
                <w:i/>
                <w:sz w:val="22"/>
                <w:szCs w:val="22"/>
              </w:rPr>
            </w:pPr>
            <w:r w:rsidRPr="00D17F7D">
              <w:rPr>
                <w:i/>
                <w:sz w:val="22"/>
                <w:szCs w:val="22"/>
              </w:rPr>
              <w:t>Мы катались на коньках, разгорелись ушки.</w:t>
            </w:r>
          </w:p>
          <w:p w:rsidR="00473BD3" w:rsidRPr="00D17F7D" w:rsidRDefault="00473BD3" w:rsidP="00473BD3">
            <w:pPr>
              <w:jc w:val="both"/>
              <w:rPr>
                <w:i/>
                <w:sz w:val="22"/>
                <w:szCs w:val="22"/>
              </w:rPr>
            </w:pPr>
            <w:r w:rsidRPr="00D17F7D">
              <w:rPr>
                <w:i/>
                <w:sz w:val="22"/>
                <w:szCs w:val="22"/>
              </w:rPr>
              <w:t>Рукавички на руках, шапка на макушке.</w:t>
            </w:r>
          </w:p>
          <w:p w:rsidR="00473BD3" w:rsidRPr="00D17F7D" w:rsidRDefault="00473BD3" w:rsidP="00473BD3">
            <w:pPr>
              <w:jc w:val="both"/>
              <w:rPr>
                <w:i/>
                <w:sz w:val="22"/>
                <w:szCs w:val="22"/>
              </w:rPr>
            </w:pPr>
            <w:r w:rsidRPr="00D17F7D">
              <w:rPr>
                <w:i/>
                <w:sz w:val="22"/>
                <w:szCs w:val="22"/>
              </w:rPr>
              <w:t>Ручками похлопали, ножками потопали.</w:t>
            </w:r>
          </w:p>
          <w:p w:rsidR="00473BD3" w:rsidRPr="00D17F7D" w:rsidRDefault="00473BD3" w:rsidP="00473BD3">
            <w:pPr>
              <w:jc w:val="both"/>
              <w:rPr>
                <w:i/>
                <w:sz w:val="22"/>
                <w:szCs w:val="22"/>
              </w:rPr>
            </w:pPr>
            <w:r w:rsidRPr="00D17F7D">
              <w:rPr>
                <w:i/>
                <w:sz w:val="22"/>
                <w:szCs w:val="22"/>
              </w:rPr>
              <w:t>Повернулись влево, вправо, наклонились величаво.</w:t>
            </w:r>
          </w:p>
          <w:p w:rsidR="00473BD3" w:rsidRPr="00D17F7D" w:rsidRDefault="00473BD3" w:rsidP="00473BD3">
            <w:pPr>
              <w:jc w:val="both"/>
              <w:rPr>
                <w:sz w:val="22"/>
                <w:szCs w:val="22"/>
              </w:rPr>
            </w:pPr>
            <w:r w:rsidRPr="00D17F7D">
              <w:rPr>
                <w:sz w:val="22"/>
                <w:szCs w:val="22"/>
              </w:rPr>
              <w:t xml:space="preserve"> Дети  выполняют  действия, по показу воспитателя, в соответствии с текстом пляски. Формировать желание двигаться в сопровождении  музыки.</w:t>
            </w:r>
          </w:p>
        </w:tc>
        <w:tc>
          <w:tcPr>
            <w:tcW w:w="1276" w:type="dxa"/>
          </w:tcPr>
          <w:p w:rsidR="00473BD3" w:rsidRPr="00D17F7D" w:rsidRDefault="00473BD3" w:rsidP="00473BD3">
            <w:pPr>
              <w:rPr>
                <w:bCs/>
                <w:sz w:val="22"/>
                <w:szCs w:val="22"/>
              </w:rPr>
            </w:pPr>
            <w:r w:rsidRPr="00D17F7D">
              <w:rPr>
                <w:bCs/>
                <w:sz w:val="22"/>
                <w:szCs w:val="22"/>
              </w:rPr>
              <w:t>Картина зимней природы.</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16</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«Зимние забавы»</w:t>
            </w:r>
          </w:p>
        </w:tc>
        <w:tc>
          <w:tcPr>
            <w:tcW w:w="3685" w:type="dxa"/>
          </w:tcPr>
          <w:p w:rsidR="00473BD3" w:rsidRPr="00D17F7D" w:rsidRDefault="00473BD3" w:rsidP="00473BD3">
            <w:pPr>
              <w:jc w:val="both"/>
              <w:rPr>
                <w:bCs/>
                <w:i/>
                <w:sz w:val="22"/>
                <w:szCs w:val="22"/>
              </w:rPr>
            </w:pPr>
            <w:r w:rsidRPr="00D17F7D">
              <w:rPr>
                <w:bCs/>
                <w:sz w:val="22"/>
                <w:szCs w:val="22"/>
              </w:rPr>
              <w:t>М.Р. Показывает картину зимней природы, на которой  изображены дети, катающиеся с горы на санках, другие лепят  снеговика.</w:t>
            </w:r>
          </w:p>
          <w:p w:rsidR="00473BD3" w:rsidRPr="00D17F7D" w:rsidRDefault="00473BD3" w:rsidP="00473BD3">
            <w:pPr>
              <w:jc w:val="both"/>
              <w:rPr>
                <w:bCs/>
                <w:i/>
                <w:sz w:val="22"/>
                <w:szCs w:val="22"/>
              </w:rPr>
            </w:pPr>
            <w:r w:rsidRPr="00D17F7D">
              <w:rPr>
                <w:bCs/>
                <w:i/>
                <w:sz w:val="22"/>
                <w:szCs w:val="22"/>
              </w:rPr>
              <w:t>Слушание песни «Мороз»</w:t>
            </w:r>
          </w:p>
          <w:p w:rsidR="00473BD3" w:rsidRPr="00D17F7D" w:rsidRDefault="00473BD3" w:rsidP="00473BD3">
            <w:pPr>
              <w:jc w:val="both"/>
              <w:rPr>
                <w:bCs/>
                <w:i/>
                <w:sz w:val="22"/>
                <w:szCs w:val="22"/>
              </w:rPr>
            </w:pPr>
            <w:r w:rsidRPr="00D17F7D">
              <w:rPr>
                <w:bCs/>
                <w:i/>
                <w:sz w:val="22"/>
                <w:szCs w:val="22"/>
              </w:rPr>
              <w:t>На дворе у нас мороз.</w:t>
            </w:r>
          </w:p>
          <w:p w:rsidR="00473BD3" w:rsidRPr="00D17F7D" w:rsidRDefault="00473BD3" w:rsidP="00473BD3">
            <w:pPr>
              <w:jc w:val="both"/>
              <w:rPr>
                <w:bCs/>
                <w:i/>
                <w:sz w:val="22"/>
                <w:szCs w:val="22"/>
              </w:rPr>
            </w:pPr>
            <w:r w:rsidRPr="00D17F7D">
              <w:rPr>
                <w:bCs/>
                <w:i/>
                <w:sz w:val="22"/>
                <w:szCs w:val="22"/>
              </w:rPr>
              <w:t>Мерзнут щеки, мерзнет нос.</w:t>
            </w:r>
          </w:p>
          <w:p w:rsidR="00473BD3" w:rsidRPr="00D17F7D" w:rsidRDefault="00473BD3" w:rsidP="00473BD3">
            <w:pPr>
              <w:jc w:val="both"/>
              <w:rPr>
                <w:bCs/>
                <w:i/>
                <w:sz w:val="22"/>
                <w:szCs w:val="22"/>
              </w:rPr>
            </w:pPr>
            <w:r w:rsidRPr="00D17F7D">
              <w:rPr>
                <w:bCs/>
                <w:i/>
                <w:sz w:val="22"/>
                <w:szCs w:val="22"/>
              </w:rPr>
              <w:t>Это зимушка – зима, снег и холод принесла, а ребятки мороза не пугаются. На саночках с горки катаются.</w:t>
            </w:r>
          </w:p>
          <w:p w:rsidR="00473BD3" w:rsidRPr="00D17F7D" w:rsidRDefault="00473BD3" w:rsidP="00473BD3">
            <w:pPr>
              <w:jc w:val="both"/>
              <w:rPr>
                <w:bCs/>
                <w:sz w:val="22"/>
                <w:szCs w:val="22"/>
              </w:rPr>
            </w:pPr>
            <w:r w:rsidRPr="00D17F7D">
              <w:rPr>
                <w:bCs/>
                <w:sz w:val="22"/>
                <w:szCs w:val="22"/>
              </w:rPr>
              <w:t>Создать радостное настроение, воспитывать интерес и желание слушать музыку.</w:t>
            </w:r>
          </w:p>
        </w:tc>
        <w:tc>
          <w:tcPr>
            <w:tcW w:w="3969" w:type="dxa"/>
          </w:tcPr>
          <w:p w:rsidR="00473BD3" w:rsidRPr="00D17F7D" w:rsidRDefault="00473BD3" w:rsidP="00473BD3">
            <w:pPr>
              <w:jc w:val="both"/>
              <w:rPr>
                <w:bCs/>
                <w:sz w:val="22"/>
                <w:szCs w:val="22"/>
              </w:rPr>
            </w:pPr>
            <w:r w:rsidRPr="00D17F7D">
              <w:rPr>
                <w:bCs/>
                <w:sz w:val="22"/>
                <w:szCs w:val="22"/>
              </w:rPr>
              <w:t xml:space="preserve">М.Р. </w:t>
            </w:r>
            <w:r w:rsidRPr="00D17F7D">
              <w:rPr>
                <w:bCs/>
                <w:i/>
                <w:sz w:val="22"/>
                <w:szCs w:val="22"/>
              </w:rPr>
              <w:t>Покатились санки прямо на полянку. Будут, дети, играть. Снежные комки катать.</w:t>
            </w:r>
          </w:p>
          <w:p w:rsidR="00473BD3" w:rsidRPr="00D17F7D" w:rsidRDefault="00473BD3" w:rsidP="00473BD3">
            <w:pPr>
              <w:jc w:val="both"/>
              <w:rPr>
                <w:bCs/>
                <w:sz w:val="22"/>
                <w:szCs w:val="22"/>
              </w:rPr>
            </w:pPr>
            <w:r w:rsidRPr="00D17F7D">
              <w:rPr>
                <w:bCs/>
                <w:sz w:val="22"/>
                <w:szCs w:val="22"/>
              </w:rPr>
              <w:t xml:space="preserve">Пальчиковая игра «Снеговик» сл. М. Катрушиной. Учить детей подпевать отдельные слова, слоги. </w:t>
            </w:r>
          </w:p>
          <w:p w:rsidR="00473BD3" w:rsidRPr="00D17F7D" w:rsidRDefault="00473BD3" w:rsidP="00473BD3">
            <w:pPr>
              <w:jc w:val="both"/>
              <w:rPr>
                <w:bCs/>
                <w:sz w:val="22"/>
                <w:szCs w:val="22"/>
              </w:rPr>
            </w:pPr>
            <w:r w:rsidRPr="00D17F7D">
              <w:rPr>
                <w:bCs/>
                <w:i/>
                <w:sz w:val="22"/>
                <w:szCs w:val="22"/>
              </w:rPr>
              <w:t>Тра-та-та! Рада снегу детвора! Тра-та-та! Лепим мы снеговика! Ком на ком поставим, глазки подведем. Нос морковку вставим, шапочку найдем. Вот какой снеговичок, снежный белый толстячок!</w:t>
            </w:r>
            <w:r w:rsidRPr="00D17F7D">
              <w:rPr>
                <w:bCs/>
                <w:sz w:val="22"/>
                <w:szCs w:val="22"/>
              </w:rPr>
              <w:t xml:space="preserve"> По показу воспитателя дети выполняют  действия в соответствии с текстом. Развивать интерес к музыке.</w:t>
            </w:r>
          </w:p>
          <w:p w:rsidR="00473BD3" w:rsidRPr="00D17F7D" w:rsidRDefault="00473BD3" w:rsidP="00473BD3">
            <w:pPr>
              <w:jc w:val="both"/>
              <w:rPr>
                <w:bCs/>
                <w:sz w:val="22"/>
                <w:szCs w:val="22"/>
              </w:rPr>
            </w:pPr>
          </w:p>
          <w:p w:rsidR="00473BD3" w:rsidRPr="00D17F7D" w:rsidRDefault="00473BD3" w:rsidP="00473BD3">
            <w:pPr>
              <w:jc w:val="both"/>
              <w:rPr>
                <w:bCs/>
                <w:sz w:val="22"/>
                <w:szCs w:val="22"/>
              </w:rPr>
            </w:pPr>
          </w:p>
          <w:p w:rsidR="00473BD3" w:rsidRPr="00D17F7D" w:rsidRDefault="00473BD3" w:rsidP="00473BD3">
            <w:pPr>
              <w:jc w:val="both"/>
              <w:rPr>
                <w:bCs/>
                <w:sz w:val="22"/>
                <w:szCs w:val="22"/>
              </w:rPr>
            </w:pP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Ну и холод! Ну мороз!</w:t>
            </w:r>
          </w:p>
          <w:p w:rsidR="00473BD3" w:rsidRPr="00D17F7D" w:rsidRDefault="00473BD3" w:rsidP="00473BD3">
            <w:pPr>
              <w:jc w:val="both"/>
              <w:rPr>
                <w:i/>
                <w:sz w:val="22"/>
                <w:szCs w:val="22"/>
              </w:rPr>
            </w:pPr>
            <w:r w:rsidRPr="00D17F7D">
              <w:rPr>
                <w:i/>
                <w:sz w:val="22"/>
                <w:szCs w:val="22"/>
              </w:rPr>
              <w:t>Отморозить можно нос!</w:t>
            </w:r>
          </w:p>
          <w:p w:rsidR="00473BD3" w:rsidRPr="00D17F7D" w:rsidRDefault="00473BD3" w:rsidP="00473BD3">
            <w:pPr>
              <w:jc w:val="both"/>
              <w:rPr>
                <w:i/>
                <w:sz w:val="22"/>
                <w:szCs w:val="22"/>
              </w:rPr>
            </w:pPr>
            <w:r w:rsidRPr="00D17F7D">
              <w:rPr>
                <w:i/>
                <w:sz w:val="22"/>
                <w:szCs w:val="22"/>
              </w:rPr>
              <w:t>А ребятки мороза не пугаются,</w:t>
            </w:r>
          </w:p>
          <w:p w:rsidR="00473BD3" w:rsidRPr="00D17F7D" w:rsidRDefault="00473BD3" w:rsidP="00473BD3">
            <w:pPr>
              <w:jc w:val="both"/>
              <w:rPr>
                <w:i/>
                <w:sz w:val="22"/>
                <w:szCs w:val="22"/>
              </w:rPr>
            </w:pPr>
            <w:r w:rsidRPr="00D17F7D">
              <w:rPr>
                <w:i/>
                <w:sz w:val="22"/>
                <w:szCs w:val="22"/>
              </w:rPr>
              <w:t>На коньках и саночках катаются.</w:t>
            </w:r>
          </w:p>
          <w:p w:rsidR="00473BD3" w:rsidRPr="00D17F7D" w:rsidRDefault="00473BD3" w:rsidP="00473BD3">
            <w:pPr>
              <w:jc w:val="both"/>
              <w:rPr>
                <w:sz w:val="22"/>
                <w:szCs w:val="22"/>
              </w:rPr>
            </w:pPr>
            <w:r w:rsidRPr="00D17F7D">
              <w:rPr>
                <w:sz w:val="22"/>
                <w:szCs w:val="22"/>
              </w:rPr>
              <w:t>Пляска «Мы катались на коньках» авторская:</w:t>
            </w:r>
          </w:p>
          <w:p w:rsidR="00473BD3" w:rsidRPr="00D17F7D" w:rsidRDefault="00473BD3" w:rsidP="00473BD3">
            <w:pPr>
              <w:jc w:val="both"/>
              <w:rPr>
                <w:i/>
                <w:sz w:val="22"/>
                <w:szCs w:val="22"/>
              </w:rPr>
            </w:pPr>
            <w:r w:rsidRPr="00D17F7D">
              <w:rPr>
                <w:i/>
                <w:sz w:val="22"/>
                <w:szCs w:val="22"/>
              </w:rPr>
              <w:t>Мы катались на коньках, разгорелись ушки.</w:t>
            </w:r>
          </w:p>
          <w:p w:rsidR="00473BD3" w:rsidRPr="00D17F7D" w:rsidRDefault="00473BD3" w:rsidP="00473BD3">
            <w:pPr>
              <w:jc w:val="both"/>
              <w:rPr>
                <w:i/>
                <w:sz w:val="22"/>
                <w:szCs w:val="22"/>
              </w:rPr>
            </w:pPr>
            <w:r w:rsidRPr="00D17F7D">
              <w:rPr>
                <w:i/>
                <w:sz w:val="22"/>
                <w:szCs w:val="22"/>
              </w:rPr>
              <w:t>Рукавички на руках, шапка на макушке.</w:t>
            </w:r>
          </w:p>
          <w:p w:rsidR="00473BD3" w:rsidRPr="00D17F7D" w:rsidRDefault="00473BD3" w:rsidP="00473BD3">
            <w:pPr>
              <w:jc w:val="both"/>
              <w:rPr>
                <w:i/>
                <w:sz w:val="22"/>
                <w:szCs w:val="22"/>
              </w:rPr>
            </w:pPr>
            <w:r w:rsidRPr="00D17F7D">
              <w:rPr>
                <w:i/>
                <w:sz w:val="22"/>
                <w:szCs w:val="22"/>
              </w:rPr>
              <w:t>Ручками похлопали, ножками потопали.</w:t>
            </w:r>
          </w:p>
          <w:p w:rsidR="00473BD3" w:rsidRPr="00D17F7D" w:rsidRDefault="00473BD3" w:rsidP="00473BD3">
            <w:pPr>
              <w:jc w:val="both"/>
              <w:rPr>
                <w:i/>
                <w:sz w:val="22"/>
                <w:szCs w:val="22"/>
              </w:rPr>
            </w:pPr>
            <w:r w:rsidRPr="00D17F7D">
              <w:rPr>
                <w:i/>
                <w:sz w:val="22"/>
                <w:szCs w:val="22"/>
              </w:rPr>
              <w:t>Повернулись влево, вправо, наклонились величаво.</w:t>
            </w:r>
          </w:p>
          <w:p w:rsidR="00473BD3" w:rsidRPr="00D17F7D" w:rsidRDefault="00473BD3" w:rsidP="00473BD3">
            <w:pPr>
              <w:jc w:val="both"/>
              <w:rPr>
                <w:sz w:val="22"/>
                <w:szCs w:val="22"/>
              </w:rPr>
            </w:pPr>
            <w:r w:rsidRPr="00D17F7D">
              <w:rPr>
                <w:sz w:val="22"/>
                <w:szCs w:val="22"/>
              </w:rPr>
              <w:t xml:space="preserve"> Дети  выполняют  действия, по показу воспитателя, в соответствии с текстом пляски. Формировать желание двигаться в сопровождении музыки.</w:t>
            </w:r>
          </w:p>
        </w:tc>
        <w:tc>
          <w:tcPr>
            <w:tcW w:w="1276" w:type="dxa"/>
          </w:tcPr>
          <w:p w:rsidR="00473BD3" w:rsidRPr="00D17F7D" w:rsidRDefault="00473BD3" w:rsidP="00473BD3">
            <w:pPr>
              <w:rPr>
                <w:bCs/>
                <w:sz w:val="22"/>
                <w:szCs w:val="22"/>
              </w:rPr>
            </w:pPr>
            <w:r w:rsidRPr="00D17F7D">
              <w:rPr>
                <w:bCs/>
                <w:sz w:val="22"/>
                <w:szCs w:val="22"/>
              </w:rPr>
              <w:t>Картина зимней природы.</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17</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XII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«Елочка красавица»</w:t>
            </w:r>
          </w:p>
        </w:tc>
        <w:tc>
          <w:tcPr>
            <w:tcW w:w="3685" w:type="dxa"/>
          </w:tcPr>
          <w:p w:rsidR="00473BD3" w:rsidRPr="00D17F7D" w:rsidRDefault="00473BD3" w:rsidP="00473BD3">
            <w:pPr>
              <w:jc w:val="both"/>
              <w:rPr>
                <w:bCs/>
                <w:sz w:val="22"/>
                <w:szCs w:val="22"/>
              </w:rPr>
            </w:pPr>
            <w:r w:rsidRPr="00D17F7D">
              <w:rPr>
                <w:bCs/>
                <w:sz w:val="22"/>
                <w:szCs w:val="22"/>
              </w:rPr>
              <w:t>М.Р. На столе стоит елочка</w:t>
            </w:r>
          </w:p>
          <w:p w:rsidR="00473BD3" w:rsidRPr="00D17F7D" w:rsidRDefault="00473BD3" w:rsidP="00473BD3">
            <w:pPr>
              <w:jc w:val="both"/>
              <w:rPr>
                <w:bCs/>
                <w:i/>
                <w:sz w:val="22"/>
                <w:szCs w:val="22"/>
              </w:rPr>
            </w:pPr>
            <w:r w:rsidRPr="00D17F7D">
              <w:rPr>
                <w:bCs/>
                <w:i/>
                <w:sz w:val="22"/>
                <w:szCs w:val="22"/>
              </w:rPr>
              <w:t>Маленькой елочке холодно зимой. Из лесу елочку взяли мы домой. Сколько на елочке шариков цветных, розовых пряников, шишек золотых.</w:t>
            </w:r>
          </w:p>
          <w:p w:rsidR="00473BD3" w:rsidRPr="00D17F7D" w:rsidRDefault="00473BD3" w:rsidP="00473BD3">
            <w:pPr>
              <w:jc w:val="both"/>
              <w:rPr>
                <w:bCs/>
                <w:sz w:val="22"/>
                <w:szCs w:val="22"/>
              </w:rPr>
            </w:pPr>
            <w:r w:rsidRPr="00D17F7D">
              <w:rPr>
                <w:bCs/>
                <w:sz w:val="22"/>
                <w:szCs w:val="22"/>
              </w:rPr>
              <w:t>У нас сегодня лесная гостья – елочка. Послушайте песенку про елочку «У ребяток наших»  или по выбору. Формировать представление о новогодних праздниках, воспитывать интерес к музыке. Создать  радостное  настроение.</w:t>
            </w:r>
          </w:p>
        </w:tc>
        <w:tc>
          <w:tcPr>
            <w:tcW w:w="3969" w:type="dxa"/>
          </w:tcPr>
          <w:p w:rsidR="00473BD3" w:rsidRPr="00D17F7D" w:rsidRDefault="00473BD3" w:rsidP="00473BD3">
            <w:pPr>
              <w:jc w:val="both"/>
              <w:rPr>
                <w:bCs/>
                <w:sz w:val="22"/>
                <w:szCs w:val="22"/>
              </w:rPr>
            </w:pPr>
            <w:r w:rsidRPr="00D17F7D">
              <w:rPr>
                <w:bCs/>
                <w:sz w:val="22"/>
                <w:szCs w:val="22"/>
              </w:rPr>
              <w:t>М.Р. Кукла   бибабо - медведь.</w:t>
            </w:r>
          </w:p>
          <w:p w:rsidR="00473BD3" w:rsidRPr="00D17F7D" w:rsidRDefault="00473BD3" w:rsidP="00473BD3">
            <w:pPr>
              <w:jc w:val="both"/>
              <w:rPr>
                <w:bCs/>
                <w:i/>
                <w:sz w:val="22"/>
                <w:szCs w:val="22"/>
              </w:rPr>
            </w:pPr>
            <w:r w:rsidRPr="00D17F7D">
              <w:rPr>
                <w:bCs/>
                <w:i/>
                <w:sz w:val="22"/>
                <w:szCs w:val="22"/>
              </w:rPr>
              <w:t>На опушке леса – елка,</w:t>
            </w:r>
          </w:p>
          <w:p w:rsidR="00473BD3" w:rsidRPr="00D17F7D" w:rsidRDefault="00473BD3" w:rsidP="00473BD3">
            <w:pPr>
              <w:jc w:val="both"/>
              <w:rPr>
                <w:bCs/>
                <w:i/>
                <w:sz w:val="22"/>
                <w:szCs w:val="22"/>
              </w:rPr>
            </w:pPr>
            <w:r w:rsidRPr="00D17F7D">
              <w:rPr>
                <w:bCs/>
                <w:i/>
                <w:sz w:val="22"/>
                <w:szCs w:val="22"/>
              </w:rPr>
              <w:t>А под елкой мишка спит</w:t>
            </w:r>
          </w:p>
          <w:p w:rsidR="00473BD3" w:rsidRPr="00D17F7D" w:rsidRDefault="00473BD3" w:rsidP="00473BD3">
            <w:pPr>
              <w:jc w:val="both"/>
              <w:rPr>
                <w:bCs/>
                <w:i/>
                <w:sz w:val="22"/>
                <w:szCs w:val="22"/>
              </w:rPr>
            </w:pPr>
            <w:r w:rsidRPr="00D17F7D">
              <w:rPr>
                <w:bCs/>
                <w:i/>
                <w:sz w:val="22"/>
                <w:szCs w:val="22"/>
              </w:rPr>
              <w:t>Разбудили мишку детки:</w:t>
            </w:r>
          </w:p>
          <w:p w:rsidR="00473BD3" w:rsidRPr="00D17F7D" w:rsidRDefault="00473BD3" w:rsidP="00473BD3">
            <w:pPr>
              <w:jc w:val="both"/>
              <w:rPr>
                <w:bCs/>
                <w:i/>
                <w:sz w:val="22"/>
                <w:szCs w:val="22"/>
              </w:rPr>
            </w:pPr>
            <w:r w:rsidRPr="00D17F7D">
              <w:rPr>
                <w:bCs/>
                <w:i/>
                <w:sz w:val="22"/>
                <w:szCs w:val="22"/>
              </w:rPr>
              <w:t>«Миша поскорей вставай,</w:t>
            </w:r>
          </w:p>
          <w:p w:rsidR="00473BD3" w:rsidRPr="00D17F7D" w:rsidRDefault="00473BD3" w:rsidP="00473BD3">
            <w:pPr>
              <w:jc w:val="both"/>
              <w:rPr>
                <w:bCs/>
                <w:i/>
                <w:sz w:val="22"/>
                <w:szCs w:val="22"/>
              </w:rPr>
            </w:pPr>
            <w:r w:rsidRPr="00D17F7D">
              <w:rPr>
                <w:bCs/>
                <w:i/>
                <w:sz w:val="22"/>
                <w:szCs w:val="22"/>
              </w:rPr>
              <w:t>С нами, Миша поиграй!»</w:t>
            </w:r>
          </w:p>
          <w:p w:rsidR="00473BD3" w:rsidRPr="00D17F7D" w:rsidRDefault="00473BD3" w:rsidP="00473BD3">
            <w:pPr>
              <w:jc w:val="both"/>
              <w:rPr>
                <w:bCs/>
                <w:sz w:val="22"/>
                <w:szCs w:val="22"/>
              </w:rPr>
            </w:pPr>
            <w:r w:rsidRPr="00D17F7D">
              <w:rPr>
                <w:bCs/>
                <w:sz w:val="22"/>
                <w:szCs w:val="22"/>
              </w:rPr>
              <w:t>Ритмическая игра «Как на горке снег»  И. Токмаковой</w:t>
            </w:r>
          </w:p>
          <w:p w:rsidR="00473BD3" w:rsidRPr="00D17F7D" w:rsidRDefault="00473BD3" w:rsidP="00473BD3">
            <w:pPr>
              <w:jc w:val="both"/>
              <w:rPr>
                <w:bCs/>
                <w:i/>
                <w:sz w:val="22"/>
                <w:szCs w:val="22"/>
              </w:rPr>
            </w:pPr>
            <w:r w:rsidRPr="00D17F7D">
              <w:rPr>
                <w:bCs/>
                <w:i/>
                <w:sz w:val="22"/>
                <w:szCs w:val="22"/>
              </w:rPr>
              <w:t>Как на горке снег, и под горкой снег, как на елке снег, а под елкой спит медведь. Тише, тише не шуметь! Мы потопаем немножко, пусть разбудят мишку ножки.</w:t>
            </w:r>
          </w:p>
          <w:p w:rsidR="00473BD3" w:rsidRPr="00D17F7D" w:rsidRDefault="00473BD3" w:rsidP="00473BD3">
            <w:pPr>
              <w:jc w:val="both"/>
              <w:rPr>
                <w:bCs/>
                <w:sz w:val="22"/>
                <w:szCs w:val="22"/>
              </w:rPr>
            </w:pPr>
            <w:r w:rsidRPr="00D17F7D">
              <w:rPr>
                <w:bCs/>
                <w:sz w:val="22"/>
                <w:szCs w:val="22"/>
              </w:rPr>
              <w:t>Дети топают ножками и хлопают в ладоши. Развивать желание выполнять все движения   под музыку по показу воспитателя.</w:t>
            </w:r>
          </w:p>
        </w:tc>
        <w:tc>
          <w:tcPr>
            <w:tcW w:w="3686" w:type="dxa"/>
          </w:tcPr>
          <w:p w:rsidR="00473BD3" w:rsidRPr="00D17F7D" w:rsidRDefault="00473BD3" w:rsidP="00473BD3">
            <w:pPr>
              <w:jc w:val="both"/>
              <w:rPr>
                <w:sz w:val="22"/>
                <w:szCs w:val="22"/>
              </w:rPr>
            </w:pPr>
            <w:r w:rsidRPr="00D17F7D">
              <w:rPr>
                <w:sz w:val="22"/>
                <w:szCs w:val="22"/>
              </w:rPr>
              <w:t>М.р. На одной руке зайка, на другой лиса – куклы бибабо.</w:t>
            </w:r>
          </w:p>
          <w:p w:rsidR="00473BD3" w:rsidRPr="00D17F7D" w:rsidRDefault="00473BD3" w:rsidP="00473BD3">
            <w:pPr>
              <w:jc w:val="both"/>
              <w:rPr>
                <w:i/>
                <w:sz w:val="22"/>
                <w:szCs w:val="22"/>
              </w:rPr>
            </w:pPr>
            <w:r w:rsidRPr="00D17F7D">
              <w:rPr>
                <w:i/>
                <w:sz w:val="22"/>
                <w:szCs w:val="22"/>
              </w:rPr>
              <w:t>Прискакали зайки, прибежала и лиса.</w:t>
            </w:r>
          </w:p>
          <w:p w:rsidR="00473BD3" w:rsidRPr="00D17F7D" w:rsidRDefault="00473BD3" w:rsidP="00473BD3">
            <w:pPr>
              <w:jc w:val="both"/>
              <w:rPr>
                <w:i/>
                <w:sz w:val="22"/>
                <w:szCs w:val="22"/>
              </w:rPr>
            </w:pPr>
            <w:r w:rsidRPr="00D17F7D">
              <w:rPr>
                <w:sz w:val="22"/>
                <w:szCs w:val="22"/>
              </w:rPr>
              <w:t xml:space="preserve">Хоровод «Вот какая елочка» сл. и муз. М. Картушиной. </w:t>
            </w:r>
            <w:r w:rsidRPr="00D17F7D">
              <w:rPr>
                <w:i/>
                <w:sz w:val="22"/>
                <w:szCs w:val="22"/>
              </w:rPr>
              <w:t>Вот какая елочка выросла у нас</w:t>
            </w:r>
          </w:p>
          <w:p w:rsidR="00473BD3" w:rsidRPr="00D17F7D" w:rsidRDefault="00473BD3" w:rsidP="00473BD3">
            <w:pPr>
              <w:jc w:val="both"/>
              <w:rPr>
                <w:i/>
                <w:sz w:val="22"/>
                <w:szCs w:val="22"/>
              </w:rPr>
            </w:pPr>
            <w:r w:rsidRPr="00D17F7D">
              <w:rPr>
                <w:i/>
                <w:sz w:val="22"/>
                <w:szCs w:val="22"/>
              </w:rPr>
              <w:t>Перед нашей елочкой, пустимся мы в пляс.</w:t>
            </w:r>
          </w:p>
          <w:p w:rsidR="00473BD3" w:rsidRPr="00D17F7D" w:rsidRDefault="00473BD3" w:rsidP="00473BD3">
            <w:pPr>
              <w:jc w:val="both"/>
              <w:rPr>
                <w:i/>
                <w:sz w:val="22"/>
                <w:szCs w:val="22"/>
              </w:rPr>
            </w:pPr>
            <w:r w:rsidRPr="00D17F7D">
              <w:rPr>
                <w:i/>
                <w:sz w:val="22"/>
                <w:szCs w:val="22"/>
              </w:rPr>
              <w:t>Припев: хлоп 4р, тра–ля…!</w:t>
            </w:r>
          </w:p>
          <w:p w:rsidR="00473BD3" w:rsidRPr="00D17F7D" w:rsidRDefault="00473BD3" w:rsidP="00473BD3">
            <w:pPr>
              <w:jc w:val="both"/>
              <w:rPr>
                <w:i/>
                <w:sz w:val="22"/>
                <w:szCs w:val="22"/>
              </w:rPr>
            </w:pPr>
            <w:r w:rsidRPr="00D17F7D">
              <w:rPr>
                <w:i/>
                <w:sz w:val="22"/>
                <w:szCs w:val="22"/>
              </w:rPr>
              <w:t>Прибежали к елочке заиньки малышки,</w:t>
            </w:r>
          </w:p>
          <w:p w:rsidR="00473BD3" w:rsidRPr="00D17F7D" w:rsidRDefault="00473BD3" w:rsidP="00473BD3">
            <w:pPr>
              <w:jc w:val="both"/>
              <w:rPr>
                <w:i/>
                <w:sz w:val="22"/>
                <w:szCs w:val="22"/>
              </w:rPr>
            </w:pPr>
            <w:r w:rsidRPr="00D17F7D">
              <w:rPr>
                <w:i/>
                <w:sz w:val="22"/>
                <w:szCs w:val="22"/>
              </w:rPr>
              <w:t>Прыгали у елочки зайки – шалунишки.</w:t>
            </w:r>
          </w:p>
          <w:p w:rsidR="00473BD3" w:rsidRPr="00D17F7D" w:rsidRDefault="00473BD3" w:rsidP="00473BD3">
            <w:pPr>
              <w:jc w:val="both"/>
              <w:rPr>
                <w:i/>
                <w:sz w:val="22"/>
                <w:szCs w:val="22"/>
              </w:rPr>
            </w:pPr>
            <w:r w:rsidRPr="00D17F7D">
              <w:rPr>
                <w:i/>
                <w:sz w:val="22"/>
                <w:szCs w:val="22"/>
              </w:rPr>
              <w:t>Прыг-скок, тра-ля.</w:t>
            </w:r>
          </w:p>
          <w:p w:rsidR="00473BD3" w:rsidRPr="00D17F7D" w:rsidRDefault="00473BD3" w:rsidP="00473BD3">
            <w:pPr>
              <w:jc w:val="both"/>
              <w:rPr>
                <w:i/>
                <w:sz w:val="22"/>
                <w:szCs w:val="22"/>
              </w:rPr>
            </w:pPr>
            <w:r w:rsidRPr="00D17F7D">
              <w:rPr>
                <w:i/>
                <w:sz w:val="22"/>
                <w:szCs w:val="22"/>
              </w:rPr>
              <w:t>Приходила к елочке лисонька – краса</w:t>
            </w:r>
          </w:p>
          <w:p w:rsidR="00473BD3" w:rsidRPr="00D17F7D" w:rsidRDefault="00473BD3" w:rsidP="00473BD3">
            <w:pPr>
              <w:jc w:val="both"/>
              <w:rPr>
                <w:i/>
                <w:sz w:val="22"/>
                <w:szCs w:val="22"/>
              </w:rPr>
            </w:pPr>
            <w:r w:rsidRPr="00D17F7D">
              <w:rPr>
                <w:i/>
                <w:sz w:val="22"/>
                <w:szCs w:val="22"/>
              </w:rPr>
              <w:t>И хвостом пушистым снег под ней мела.</w:t>
            </w:r>
          </w:p>
          <w:p w:rsidR="00473BD3" w:rsidRPr="00D17F7D" w:rsidRDefault="00473BD3" w:rsidP="00473BD3">
            <w:pPr>
              <w:jc w:val="both"/>
              <w:rPr>
                <w:sz w:val="22"/>
                <w:szCs w:val="22"/>
              </w:rPr>
            </w:pPr>
            <w:r w:rsidRPr="00D17F7D">
              <w:rPr>
                <w:i/>
                <w:sz w:val="22"/>
                <w:szCs w:val="22"/>
              </w:rPr>
              <w:t>Вот так, вот так! Тра – ля – ля</w:t>
            </w:r>
            <w:r w:rsidRPr="00D17F7D">
              <w:rPr>
                <w:sz w:val="22"/>
                <w:szCs w:val="22"/>
              </w:rPr>
              <w:t>! (Стр. 60)</w:t>
            </w:r>
          </w:p>
          <w:p w:rsidR="00473BD3" w:rsidRPr="00D17F7D" w:rsidRDefault="00473BD3" w:rsidP="00473BD3">
            <w:pPr>
              <w:jc w:val="both"/>
              <w:rPr>
                <w:sz w:val="22"/>
                <w:szCs w:val="22"/>
              </w:rPr>
            </w:pPr>
            <w:r w:rsidRPr="00D17F7D">
              <w:rPr>
                <w:sz w:val="22"/>
                <w:szCs w:val="22"/>
              </w:rPr>
              <w:t>Создать радостное настроение.</w:t>
            </w:r>
          </w:p>
        </w:tc>
        <w:tc>
          <w:tcPr>
            <w:tcW w:w="1276" w:type="dxa"/>
          </w:tcPr>
          <w:p w:rsidR="00473BD3" w:rsidRPr="00D17F7D" w:rsidRDefault="00473BD3" w:rsidP="00473BD3">
            <w:pPr>
              <w:rPr>
                <w:bCs/>
                <w:sz w:val="22"/>
                <w:szCs w:val="22"/>
              </w:rPr>
            </w:pPr>
            <w:r w:rsidRPr="00D17F7D">
              <w:rPr>
                <w:bCs/>
                <w:sz w:val="22"/>
                <w:szCs w:val="22"/>
              </w:rPr>
              <w:t>Наряженная елочка, куклы бибабо: медведь, лиса, зайка.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18</w:t>
            </w:r>
          </w:p>
        </w:tc>
        <w:tc>
          <w:tcPr>
            <w:tcW w:w="851" w:type="dxa"/>
          </w:tcPr>
          <w:p w:rsidR="00473BD3" w:rsidRPr="00D17F7D" w:rsidRDefault="00473BD3" w:rsidP="00473BD3">
            <w:pPr>
              <w:jc w:val="center"/>
              <w:rPr>
                <w:b/>
                <w:bCs/>
                <w:sz w:val="22"/>
                <w:szCs w:val="22"/>
              </w:rPr>
            </w:pPr>
            <w:r w:rsidRPr="00D17F7D">
              <w:rPr>
                <w:b/>
                <w:bCs/>
                <w:sz w:val="22"/>
                <w:szCs w:val="22"/>
                <w:lang w:val="en-US"/>
              </w:rPr>
              <w:t>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«Елочка красавица»</w:t>
            </w:r>
          </w:p>
        </w:tc>
        <w:tc>
          <w:tcPr>
            <w:tcW w:w="3685" w:type="dxa"/>
          </w:tcPr>
          <w:p w:rsidR="00473BD3" w:rsidRPr="00D17F7D" w:rsidRDefault="00473BD3" w:rsidP="00473BD3">
            <w:pPr>
              <w:jc w:val="both"/>
              <w:rPr>
                <w:bCs/>
                <w:sz w:val="22"/>
                <w:szCs w:val="22"/>
              </w:rPr>
            </w:pPr>
            <w:r w:rsidRPr="00D17F7D">
              <w:rPr>
                <w:bCs/>
                <w:sz w:val="22"/>
                <w:szCs w:val="22"/>
              </w:rPr>
              <w:t>М.Р. На столе стоит елочка</w:t>
            </w:r>
          </w:p>
          <w:p w:rsidR="00473BD3" w:rsidRPr="00D17F7D" w:rsidRDefault="00473BD3" w:rsidP="00473BD3">
            <w:pPr>
              <w:jc w:val="both"/>
              <w:rPr>
                <w:bCs/>
                <w:i/>
                <w:sz w:val="22"/>
                <w:szCs w:val="22"/>
              </w:rPr>
            </w:pPr>
            <w:r w:rsidRPr="00D17F7D">
              <w:rPr>
                <w:bCs/>
                <w:i/>
                <w:sz w:val="22"/>
                <w:szCs w:val="22"/>
              </w:rPr>
              <w:t>Маленькой елочке холодно зимой. Из лесу елочку взяли мы домой. Сколько на елочке шариков цветных, розовых пряников, шишек золотых.</w:t>
            </w:r>
          </w:p>
          <w:p w:rsidR="00473BD3" w:rsidRPr="00D17F7D" w:rsidRDefault="00473BD3" w:rsidP="00473BD3">
            <w:pPr>
              <w:jc w:val="both"/>
              <w:rPr>
                <w:bCs/>
                <w:sz w:val="22"/>
                <w:szCs w:val="22"/>
              </w:rPr>
            </w:pPr>
            <w:r w:rsidRPr="00D17F7D">
              <w:rPr>
                <w:bCs/>
                <w:sz w:val="22"/>
                <w:szCs w:val="22"/>
              </w:rPr>
              <w:t>У нас сегодня лесная гостья – елочка. Послушайте песенку про елочку «У ребяток наших»  или по выбору. Формировать представление о новогодних праздниках, воспитывать интерес к музыке. Создать  радостное  настроение.</w:t>
            </w:r>
          </w:p>
        </w:tc>
        <w:tc>
          <w:tcPr>
            <w:tcW w:w="3969" w:type="dxa"/>
          </w:tcPr>
          <w:p w:rsidR="00473BD3" w:rsidRPr="00D17F7D" w:rsidRDefault="00473BD3" w:rsidP="00473BD3">
            <w:pPr>
              <w:jc w:val="both"/>
              <w:rPr>
                <w:bCs/>
                <w:sz w:val="22"/>
                <w:szCs w:val="22"/>
              </w:rPr>
            </w:pPr>
            <w:r w:rsidRPr="00D17F7D">
              <w:rPr>
                <w:bCs/>
                <w:sz w:val="22"/>
                <w:szCs w:val="22"/>
              </w:rPr>
              <w:t>М.Р. Кукла   бибабо - медведь.</w:t>
            </w:r>
          </w:p>
          <w:p w:rsidR="00473BD3" w:rsidRPr="00D17F7D" w:rsidRDefault="00473BD3" w:rsidP="00473BD3">
            <w:pPr>
              <w:jc w:val="both"/>
              <w:rPr>
                <w:bCs/>
                <w:i/>
                <w:sz w:val="22"/>
                <w:szCs w:val="22"/>
              </w:rPr>
            </w:pPr>
            <w:r w:rsidRPr="00D17F7D">
              <w:rPr>
                <w:bCs/>
                <w:i/>
                <w:sz w:val="22"/>
                <w:szCs w:val="22"/>
              </w:rPr>
              <w:t>На опушке леса – елка,</w:t>
            </w:r>
          </w:p>
          <w:p w:rsidR="00473BD3" w:rsidRPr="00D17F7D" w:rsidRDefault="00473BD3" w:rsidP="00473BD3">
            <w:pPr>
              <w:jc w:val="both"/>
              <w:rPr>
                <w:bCs/>
                <w:i/>
                <w:sz w:val="22"/>
                <w:szCs w:val="22"/>
              </w:rPr>
            </w:pPr>
            <w:r w:rsidRPr="00D17F7D">
              <w:rPr>
                <w:bCs/>
                <w:i/>
                <w:sz w:val="22"/>
                <w:szCs w:val="22"/>
              </w:rPr>
              <w:t>А под елкой мишка спит</w:t>
            </w:r>
          </w:p>
          <w:p w:rsidR="00473BD3" w:rsidRPr="00D17F7D" w:rsidRDefault="00473BD3" w:rsidP="00473BD3">
            <w:pPr>
              <w:jc w:val="both"/>
              <w:rPr>
                <w:bCs/>
                <w:i/>
                <w:sz w:val="22"/>
                <w:szCs w:val="22"/>
              </w:rPr>
            </w:pPr>
            <w:r w:rsidRPr="00D17F7D">
              <w:rPr>
                <w:bCs/>
                <w:i/>
                <w:sz w:val="22"/>
                <w:szCs w:val="22"/>
              </w:rPr>
              <w:t>Разбудили мишку детки:</w:t>
            </w:r>
          </w:p>
          <w:p w:rsidR="00473BD3" w:rsidRPr="00D17F7D" w:rsidRDefault="00473BD3" w:rsidP="00473BD3">
            <w:pPr>
              <w:jc w:val="both"/>
              <w:rPr>
                <w:bCs/>
                <w:i/>
                <w:sz w:val="22"/>
                <w:szCs w:val="22"/>
              </w:rPr>
            </w:pPr>
            <w:r w:rsidRPr="00D17F7D">
              <w:rPr>
                <w:bCs/>
                <w:i/>
                <w:sz w:val="22"/>
                <w:szCs w:val="22"/>
              </w:rPr>
              <w:t>«Миша поскорей вставай,</w:t>
            </w:r>
          </w:p>
          <w:p w:rsidR="00473BD3" w:rsidRPr="00D17F7D" w:rsidRDefault="00473BD3" w:rsidP="00473BD3">
            <w:pPr>
              <w:jc w:val="both"/>
              <w:rPr>
                <w:bCs/>
                <w:i/>
                <w:sz w:val="22"/>
                <w:szCs w:val="22"/>
              </w:rPr>
            </w:pPr>
            <w:r w:rsidRPr="00D17F7D">
              <w:rPr>
                <w:bCs/>
                <w:i/>
                <w:sz w:val="22"/>
                <w:szCs w:val="22"/>
              </w:rPr>
              <w:t>С нами, Миша поиграй!»</w:t>
            </w:r>
          </w:p>
          <w:p w:rsidR="00473BD3" w:rsidRPr="00D17F7D" w:rsidRDefault="00473BD3" w:rsidP="00473BD3">
            <w:pPr>
              <w:jc w:val="both"/>
              <w:rPr>
                <w:bCs/>
                <w:sz w:val="22"/>
                <w:szCs w:val="22"/>
              </w:rPr>
            </w:pPr>
            <w:r w:rsidRPr="00D17F7D">
              <w:rPr>
                <w:bCs/>
                <w:sz w:val="22"/>
                <w:szCs w:val="22"/>
              </w:rPr>
              <w:t>Ритмическая игра «Как на горке снег»  И. Токмаковой</w:t>
            </w:r>
          </w:p>
          <w:p w:rsidR="00473BD3" w:rsidRPr="00D17F7D" w:rsidRDefault="00473BD3" w:rsidP="00473BD3">
            <w:pPr>
              <w:jc w:val="both"/>
              <w:rPr>
                <w:bCs/>
                <w:i/>
                <w:sz w:val="22"/>
                <w:szCs w:val="22"/>
              </w:rPr>
            </w:pPr>
            <w:r w:rsidRPr="00D17F7D">
              <w:rPr>
                <w:bCs/>
                <w:i/>
                <w:sz w:val="22"/>
                <w:szCs w:val="22"/>
              </w:rPr>
              <w:t>Как на горке снег, и под горкой снег, как на елке снег, а под елкой спит медведь. Тише, тише не шуметь! Мы потопаем немножко, пусть разбудят мишку ножки.</w:t>
            </w:r>
          </w:p>
          <w:p w:rsidR="00473BD3" w:rsidRPr="00D17F7D" w:rsidRDefault="00473BD3" w:rsidP="00473BD3">
            <w:pPr>
              <w:jc w:val="both"/>
              <w:rPr>
                <w:bCs/>
                <w:sz w:val="22"/>
                <w:szCs w:val="22"/>
              </w:rPr>
            </w:pPr>
            <w:r w:rsidRPr="00D17F7D">
              <w:rPr>
                <w:bCs/>
                <w:sz w:val="22"/>
                <w:szCs w:val="22"/>
              </w:rPr>
              <w:t>Дети топают ножками и хлопают в ладоши. Развивать умение выполнять все движения  под музыку по показу воспитателя.</w:t>
            </w:r>
          </w:p>
        </w:tc>
        <w:tc>
          <w:tcPr>
            <w:tcW w:w="3686" w:type="dxa"/>
          </w:tcPr>
          <w:p w:rsidR="00473BD3" w:rsidRPr="00D17F7D" w:rsidRDefault="00473BD3" w:rsidP="00473BD3">
            <w:pPr>
              <w:jc w:val="both"/>
              <w:rPr>
                <w:sz w:val="22"/>
                <w:szCs w:val="22"/>
              </w:rPr>
            </w:pPr>
            <w:r w:rsidRPr="00D17F7D">
              <w:rPr>
                <w:sz w:val="22"/>
                <w:szCs w:val="22"/>
              </w:rPr>
              <w:t>М.р. На одной руке зайка, на другой лиса – куклы бибабо.</w:t>
            </w:r>
          </w:p>
          <w:p w:rsidR="00473BD3" w:rsidRPr="00D17F7D" w:rsidRDefault="00473BD3" w:rsidP="00473BD3">
            <w:pPr>
              <w:jc w:val="both"/>
              <w:rPr>
                <w:i/>
                <w:sz w:val="22"/>
                <w:szCs w:val="22"/>
              </w:rPr>
            </w:pPr>
            <w:r w:rsidRPr="00D17F7D">
              <w:rPr>
                <w:i/>
                <w:sz w:val="22"/>
                <w:szCs w:val="22"/>
              </w:rPr>
              <w:t>Прискакали зайки, прибежала и лиса.</w:t>
            </w:r>
          </w:p>
          <w:p w:rsidR="00473BD3" w:rsidRPr="00D17F7D" w:rsidRDefault="00473BD3" w:rsidP="00473BD3">
            <w:pPr>
              <w:jc w:val="both"/>
              <w:rPr>
                <w:i/>
                <w:sz w:val="22"/>
                <w:szCs w:val="22"/>
              </w:rPr>
            </w:pPr>
            <w:r w:rsidRPr="00D17F7D">
              <w:rPr>
                <w:i/>
                <w:sz w:val="22"/>
                <w:szCs w:val="22"/>
              </w:rPr>
              <w:t xml:space="preserve">Все на елку засмотрелись: Ну и елочка – краса!  Позовем зверей, и вот закружился хоровод. </w:t>
            </w:r>
            <w:r w:rsidRPr="00D17F7D">
              <w:rPr>
                <w:sz w:val="22"/>
                <w:szCs w:val="22"/>
              </w:rPr>
              <w:t xml:space="preserve">Хоровод «Вот какая елочка муз. М. Картушиной. </w:t>
            </w:r>
            <w:r w:rsidRPr="00D17F7D">
              <w:rPr>
                <w:i/>
                <w:sz w:val="22"/>
                <w:szCs w:val="22"/>
              </w:rPr>
              <w:t>Вот какая елочка выросла у нас</w:t>
            </w:r>
          </w:p>
          <w:p w:rsidR="00473BD3" w:rsidRPr="00D17F7D" w:rsidRDefault="00473BD3" w:rsidP="00473BD3">
            <w:pPr>
              <w:jc w:val="both"/>
              <w:rPr>
                <w:i/>
                <w:sz w:val="22"/>
                <w:szCs w:val="22"/>
              </w:rPr>
            </w:pPr>
            <w:r w:rsidRPr="00D17F7D">
              <w:rPr>
                <w:i/>
                <w:sz w:val="22"/>
                <w:szCs w:val="22"/>
              </w:rPr>
              <w:t>Перед нашей елочкой, пустимся мы в пляс.</w:t>
            </w:r>
          </w:p>
          <w:p w:rsidR="00473BD3" w:rsidRPr="00D17F7D" w:rsidRDefault="00473BD3" w:rsidP="00473BD3">
            <w:pPr>
              <w:jc w:val="both"/>
              <w:rPr>
                <w:i/>
                <w:sz w:val="22"/>
                <w:szCs w:val="22"/>
              </w:rPr>
            </w:pPr>
            <w:r w:rsidRPr="00D17F7D">
              <w:rPr>
                <w:i/>
                <w:sz w:val="22"/>
                <w:szCs w:val="22"/>
              </w:rPr>
              <w:t>Припев: хлоп 4р, тра–ля…!</w:t>
            </w:r>
          </w:p>
          <w:p w:rsidR="00473BD3" w:rsidRPr="00D17F7D" w:rsidRDefault="00473BD3" w:rsidP="00473BD3">
            <w:pPr>
              <w:jc w:val="both"/>
              <w:rPr>
                <w:i/>
                <w:sz w:val="22"/>
                <w:szCs w:val="22"/>
              </w:rPr>
            </w:pPr>
            <w:r w:rsidRPr="00D17F7D">
              <w:rPr>
                <w:i/>
                <w:sz w:val="22"/>
                <w:szCs w:val="22"/>
              </w:rPr>
              <w:t>Прибежали к елочке заиньки малышки,</w:t>
            </w:r>
          </w:p>
          <w:p w:rsidR="00473BD3" w:rsidRPr="00D17F7D" w:rsidRDefault="00473BD3" w:rsidP="00473BD3">
            <w:pPr>
              <w:jc w:val="both"/>
              <w:rPr>
                <w:i/>
                <w:sz w:val="22"/>
                <w:szCs w:val="22"/>
              </w:rPr>
            </w:pPr>
            <w:r w:rsidRPr="00D17F7D">
              <w:rPr>
                <w:i/>
                <w:sz w:val="22"/>
                <w:szCs w:val="22"/>
              </w:rPr>
              <w:t>Прыгали у елочки зайки – шалунишки. См.  № 17</w:t>
            </w:r>
          </w:p>
        </w:tc>
        <w:tc>
          <w:tcPr>
            <w:tcW w:w="1276" w:type="dxa"/>
          </w:tcPr>
          <w:p w:rsidR="00473BD3" w:rsidRPr="00D17F7D" w:rsidRDefault="00473BD3" w:rsidP="00473BD3">
            <w:pPr>
              <w:rPr>
                <w:bCs/>
                <w:sz w:val="22"/>
                <w:szCs w:val="22"/>
              </w:rPr>
            </w:pPr>
            <w:r w:rsidRPr="00D17F7D">
              <w:rPr>
                <w:bCs/>
                <w:sz w:val="22"/>
                <w:szCs w:val="22"/>
              </w:rPr>
              <w:t>Наряженная елочка, куклы бибабо: медведь, лиса, зайка.</w:t>
            </w:r>
          </w:p>
        </w:tc>
      </w:tr>
      <w:tr w:rsidR="00473BD3" w:rsidRPr="00FD7557" w:rsidTr="00A04276">
        <w:trPr>
          <w:trHeight w:val="695"/>
        </w:trPr>
        <w:tc>
          <w:tcPr>
            <w:tcW w:w="709" w:type="dxa"/>
          </w:tcPr>
          <w:p w:rsidR="00473BD3" w:rsidRPr="00D17F7D" w:rsidRDefault="00473BD3" w:rsidP="00473BD3">
            <w:pPr>
              <w:rPr>
                <w:bCs/>
                <w:sz w:val="22"/>
                <w:szCs w:val="22"/>
              </w:rPr>
            </w:pPr>
            <w:r w:rsidRPr="00D17F7D">
              <w:rPr>
                <w:bCs/>
                <w:sz w:val="22"/>
                <w:szCs w:val="22"/>
              </w:rPr>
              <w:lastRenderedPageBreak/>
              <w:t>19</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w:t>
            </w:r>
          </w:p>
        </w:tc>
        <w:tc>
          <w:tcPr>
            <w:tcW w:w="1134" w:type="dxa"/>
            <w:textDirection w:val="btLr"/>
          </w:tcPr>
          <w:p w:rsidR="00473BD3" w:rsidRPr="00D17F7D" w:rsidRDefault="00473BD3" w:rsidP="00473BD3">
            <w:pPr>
              <w:ind w:left="113" w:right="113"/>
              <w:jc w:val="right"/>
              <w:rPr>
                <w:b/>
                <w:bCs/>
                <w:sz w:val="22"/>
                <w:szCs w:val="22"/>
              </w:rPr>
            </w:pPr>
            <w:r w:rsidRPr="00D17F7D">
              <w:rPr>
                <w:b/>
                <w:bCs/>
                <w:sz w:val="22"/>
                <w:szCs w:val="22"/>
              </w:rPr>
              <w:t>«Зимушка - зима»</w:t>
            </w:r>
          </w:p>
        </w:tc>
        <w:tc>
          <w:tcPr>
            <w:tcW w:w="3685" w:type="dxa"/>
          </w:tcPr>
          <w:p w:rsidR="00473BD3" w:rsidRPr="00D17F7D" w:rsidRDefault="00473BD3" w:rsidP="00473BD3">
            <w:pPr>
              <w:jc w:val="both"/>
              <w:rPr>
                <w:bCs/>
                <w:sz w:val="22"/>
                <w:szCs w:val="22"/>
              </w:rPr>
            </w:pPr>
            <w:r w:rsidRPr="00D17F7D">
              <w:rPr>
                <w:bCs/>
                <w:sz w:val="22"/>
                <w:szCs w:val="22"/>
              </w:rPr>
              <w:t>М.Р. В руках кукла одета  в зимнюю одежду.</w:t>
            </w:r>
          </w:p>
          <w:p w:rsidR="00473BD3" w:rsidRPr="00D17F7D" w:rsidRDefault="00473BD3" w:rsidP="00473BD3">
            <w:pPr>
              <w:jc w:val="both"/>
              <w:rPr>
                <w:bCs/>
                <w:sz w:val="22"/>
                <w:szCs w:val="22"/>
              </w:rPr>
            </w:pPr>
            <w:r w:rsidRPr="00D17F7D">
              <w:rPr>
                <w:bCs/>
                <w:sz w:val="22"/>
                <w:szCs w:val="22"/>
              </w:rPr>
              <w:t>Слушание песни «Зимняя прогулка»  сл. Н. Луконина</w:t>
            </w:r>
          </w:p>
          <w:p w:rsidR="00473BD3" w:rsidRPr="00D17F7D" w:rsidRDefault="00473BD3" w:rsidP="00473BD3">
            <w:pPr>
              <w:jc w:val="both"/>
              <w:rPr>
                <w:bCs/>
                <w:i/>
                <w:sz w:val="22"/>
                <w:szCs w:val="22"/>
              </w:rPr>
            </w:pPr>
            <w:r w:rsidRPr="00D17F7D">
              <w:rPr>
                <w:bCs/>
                <w:i/>
                <w:sz w:val="22"/>
                <w:szCs w:val="22"/>
              </w:rPr>
              <w:t>Очень холодно зимой.</w:t>
            </w:r>
          </w:p>
          <w:p w:rsidR="00473BD3" w:rsidRPr="00D17F7D" w:rsidRDefault="00473BD3" w:rsidP="00473BD3">
            <w:pPr>
              <w:jc w:val="both"/>
              <w:rPr>
                <w:bCs/>
                <w:i/>
                <w:sz w:val="22"/>
                <w:szCs w:val="22"/>
              </w:rPr>
            </w:pPr>
            <w:r w:rsidRPr="00D17F7D">
              <w:rPr>
                <w:bCs/>
                <w:i/>
                <w:sz w:val="22"/>
                <w:szCs w:val="22"/>
              </w:rPr>
              <w:t>Но мы пойдем гулять с тобой.</w:t>
            </w:r>
          </w:p>
          <w:p w:rsidR="00473BD3" w:rsidRPr="00D17F7D" w:rsidRDefault="00473BD3" w:rsidP="00473BD3">
            <w:pPr>
              <w:jc w:val="both"/>
              <w:rPr>
                <w:bCs/>
                <w:i/>
                <w:sz w:val="22"/>
                <w:szCs w:val="22"/>
              </w:rPr>
            </w:pPr>
            <w:r w:rsidRPr="00D17F7D">
              <w:rPr>
                <w:bCs/>
                <w:i/>
                <w:sz w:val="22"/>
                <w:szCs w:val="22"/>
              </w:rPr>
              <w:t xml:space="preserve">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 </w:t>
            </w:r>
            <w:r w:rsidRPr="00D17F7D">
              <w:rPr>
                <w:bCs/>
                <w:sz w:val="22"/>
                <w:szCs w:val="22"/>
              </w:rPr>
              <w:t>Создать эмоциональный игровой настрой, воспитывать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Ох, мороз на дворе!</w:t>
            </w:r>
          </w:p>
          <w:p w:rsidR="00473BD3" w:rsidRPr="00D17F7D" w:rsidRDefault="00473BD3" w:rsidP="00473BD3">
            <w:pPr>
              <w:jc w:val="both"/>
              <w:rPr>
                <w:bCs/>
                <w:i/>
                <w:sz w:val="22"/>
                <w:szCs w:val="22"/>
              </w:rPr>
            </w:pPr>
            <w:r w:rsidRPr="00D17F7D">
              <w:rPr>
                <w:bCs/>
                <w:i/>
                <w:sz w:val="22"/>
                <w:szCs w:val="22"/>
              </w:rPr>
              <w:t>Он не страшен детворе.</w:t>
            </w:r>
          </w:p>
          <w:p w:rsidR="00473BD3" w:rsidRPr="00D17F7D" w:rsidRDefault="00473BD3" w:rsidP="00473BD3">
            <w:pPr>
              <w:jc w:val="both"/>
              <w:rPr>
                <w:bCs/>
                <w:i/>
                <w:sz w:val="22"/>
                <w:szCs w:val="22"/>
              </w:rPr>
            </w:pPr>
            <w:r w:rsidRPr="00D17F7D">
              <w:rPr>
                <w:bCs/>
                <w:i/>
                <w:sz w:val="22"/>
                <w:szCs w:val="22"/>
              </w:rPr>
              <w:t>Чтобы нам не замерзать,</w:t>
            </w:r>
          </w:p>
          <w:p w:rsidR="00473BD3" w:rsidRPr="00D17F7D" w:rsidRDefault="00473BD3" w:rsidP="00473BD3">
            <w:pPr>
              <w:jc w:val="both"/>
              <w:rPr>
                <w:bCs/>
                <w:i/>
                <w:sz w:val="22"/>
                <w:szCs w:val="22"/>
              </w:rPr>
            </w:pPr>
            <w:r w:rsidRPr="00D17F7D">
              <w:rPr>
                <w:bCs/>
                <w:i/>
                <w:sz w:val="22"/>
                <w:szCs w:val="22"/>
              </w:rPr>
              <w:t>Нужно вместе поиграть.</w:t>
            </w:r>
          </w:p>
          <w:p w:rsidR="00473BD3" w:rsidRPr="00D17F7D" w:rsidRDefault="00473BD3" w:rsidP="00473BD3">
            <w:pPr>
              <w:jc w:val="both"/>
              <w:rPr>
                <w:bCs/>
                <w:sz w:val="22"/>
                <w:szCs w:val="22"/>
              </w:rPr>
            </w:pPr>
            <w:r w:rsidRPr="00D17F7D">
              <w:rPr>
                <w:bCs/>
                <w:sz w:val="22"/>
                <w:szCs w:val="22"/>
              </w:rPr>
              <w:t>Музыкальная игра «Колокольчик» сл. и муз. М. Картушина</w:t>
            </w:r>
          </w:p>
          <w:p w:rsidR="00473BD3" w:rsidRPr="00D17F7D" w:rsidRDefault="00473BD3" w:rsidP="00473BD3">
            <w:pPr>
              <w:jc w:val="both"/>
              <w:rPr>
                <w:bCs/>
                <w:i/>
                <w:sz w:val="22"/>
                <w:szCs w:val="22"/>
              </w:rPr>
            </w:pPr>
            <w:r w:rsidRPr="00D17F7D">
              <w:rPr>
                <w:bCs/>
                <w:i/>
                <w:sz w:val="22"/>
                <w:szCs w:val="22"/>
              </w:rPr>
              <w:t>С колокольчиком гуляем</w:t>
            </w:r>
          </w:p>
          <w:p w:rsidR="00473BD3" w:rsidRPr="00D17F7D" w:rsidRDefault="00473BD3" w:rsidP="00473BD3">
            <w:pPr>
              <w:jc w:val="both"/>
              <w:rPr>
                <w:bCs/>
                <w:i/>
                <w:sz w:val="22"/>
                <w:szCs w:val="22"/>
              </w:rPr>
            </w:pPr>
            <w:r w:rsidRPr="00D17F7D">
              <w:rPr>
                <w:bCs/>
                <w:i/>
                <w:sz w:val="22"/>
                <w:szCs w:val="22"/>
              </w:rPr>
              <w:t>Динь – динь – динь – 2 р.</w:t>
            </w:r>
          </w:p>
          <w:p w:rsidR="00473BD3" w:rsidRPr="00D17F7D" w:rsidRDefault="00473BD3" w:rsidP="00473BD3">
            <w:pPr>
              <w:jc w:val="both"/>
              <w:rPr>
                <w:bCs/>
                <w:i/>
                <w:sz w:val="22"/>
                <w:szCs w:val="22"/>
              </w:rPr>
            </w:pPr>
            <w:r w:rsidRPr="00D17F7D">
              <w:rPr>
                <w:bCs/>
                <w:i/>
                <w:sz w:val="22"/>
                <w:szCs w:val="22"/>
              </w:rPr>
              <w:t>С колокольчиком играем</w:t>
            </w:r>
          </w:p>
          <w:p w:rsidR="00473BD3" w:rsidRPr="00D17F7D" w:rsidRDefault="00473BD3" w:rsidP="00473BD3">
            <w:pPr>
              <w:jc w:val="both"/>
              <w:rPr>
                <w:bCs/>
                <w:i/>
                <w:sz w:val="22"/>
                <w:szCs w:val="22"/>
              </w:rPr>
            </w:pPr>
            <w:r w:rsidRPr="00D17F7D">
              <w:rPr>
                <w:bCs/>
                <w:i/>
                <w:sz w:val="22"/>
                <w:szCs w:val="22"/>
              </w:rPr>
              <w:t>Колокольчик голубой</w:t>
            </w:r>
          </w:p>
          <w:p w:rsidR="00473BD3" w:rsidRPr="00D17F7D" w:rsidRDefault="00473BD3" w:rsidP="00473BD3">
            <w:pPr>
              <w:jc w:val="both"/>
              <w:rPr>
                <w:bCs/>
                <w:i/>
                <w:sz w:val="22"/>
                <w:szCs w:val="22"/>
              </w:rPr>
            </w:pPr>
            <w:r w:rsidRPr="00D17F7D">
              <w:rPr>
                <w:bCs/>
                <w:i/>
                <w:sz w:val="22"/>
                <w:szCs w:val="22"/>
              </w:rPr>
              <w:t>Мы идем гулять с тобой.</w:t>
            </w:r>
          </w:p>
          <w:p w:rsidR="00473BD3" w:rsidRPr="00D17F7D" w:rsidRDefault="00473BD3" w:rsidP="00473BD3">
            <w:pPr>
              <w:jc w:val="both"/>
              <w:rPr>
                <w:bCs/>
                <w:sz w:val="22"/>
                <w:szCs w:val="22"/>
              </w:rPr>
            </w:pPr>
            <w:r w:rsidRPr="00D17F7D">
              <w:rPr>
                <w:bCs/>
                <w:sz w:val="22"/>
                <w:szCs w:val="22"/>
              </w:rPr>
              <w:t>Дети звенят колокольчиком. Развивать  у  детей умение и желание играть  колокольчиками и подпевать.</w:t>
            </w: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Быстрокрылы и легки сказочной зимою.</w:t>
            </w:r>
          </w:p>
          <w:p w:rsidR="00473BD3" w:rsidRPr="00D17F7D" w:rsidRDefault="00473BD3" w:rsidP="00473BD3">
            <w:pPr>
              <w:jc w:val="both"/>
              <w:rPr>
                <w:i/>
                <w:sz w:val="22"/>
                <w:szCs w:val="22"/>
              </w:rPr>
            </w:pPr>
            <w:r w:rsidRPr="00D17F7D">
              <w:rPr>
                <w:i/>
                <w:sz w:val="22"/>
                <w:szCs w:val="22"/>
              </w:rPr>
              <w:t>Что за чудо – мотыльки</w:t>
            </w:r>
          </w:p>
          <w:p w:rsidR="00473BD3" w:rsidRPr="00D17F7D" w:rsidRDefault="00473BD3" w:rsidP="00473BD3">
            <w:pPr>
              <w:jc w:val="both"/>
              <w:rPr>
                <w:sz w:val="22"/>
                <w:szCs w:val="22"/>
              </w:rPr>
            </w:pPr>
            <w:r w:rsidRPr="00D17F7D">
              <w:rPr>
                <w:i/>
                <w:sz w:val="22"/>
                <w:szCs w:val="22"/>
              </w:rPr>
              <w:t>Кружат над тобою?</w:t>
            </w:r>
            <w:r w:rsidRPr="00D17F7D">
              <w:rPr>
                <w:sz w:val="22"/>
                <w:szCs w:val="22"/>
              </w:rPr>
              <w:t xml:space="preserve">  (Снежинки)</w:t>
            </w:r>
          </w:p>
          <w:p w:rsidR="00473BD3" w:rsidRPr="00D17F7D" w:rsidRDefault="00473BD3" w:rsidP="00473BD3">
            <w:pPr>
              <w:jc w:val="both"/>
              <w:rPr>
                <w:sz w:val="22"/>
                <w:szCs w:val="22"/>
              </w:rPr>
            </w:pPr>
            <w:r w:rsidRPr="00D17F7D">
              <w:rPr>
                <w:sz w:val="22"/>
                <w:szCs w:val="22"/>
              </w:rPr>
              <w:t>А снежинки летят, танцевать зовут ребят.</w:t>
            </w:r>
          </w:p>
          <w:p w:rsidR="00473BD3" w:rsidRPr="00D17F7D" w:rsidRDefault="00473BD3" w:rsidP="00473BD3">
            <w:pPr>
              <w:jc w:val="both"/>
              <w:rPr>
                <w:sz w:val="22"/>
                <w:szCs w:val="22"/>
              </w:rPr>
            </w:pPr>
            <w:r w:rsidRPr="00D17F7D">
              <w:rPr>
                <w:sz w:val="22"/>
                <w:szCs w:val="22"/>
              </w:rPr>
              <w:t>Танец «На дворе мороз и ветер» сл. А. Ануфриева муз любая русская народная.</w:t>
            </w:r>
          </w:p>
          <w:p w:rsidR="00473BD3" w:rsidRPr="00D17F7D" w:rsidRDefault="00473BD3" w:rsidP="00473BD3">
            <w:pPr>
              <w:jc w:val="both"/>
              <w:rPr>
                <w:i/>
                <w:sz w:val="22"/>
                <w:szCs w:val="22"/>
              </w:rPr>
            </w:pPr>
            <w:r w:rsidRPr="00D17F7D">
              <w:rPr>
                <w:i/>
                <w:sz w:val="22"/>
                <w:szCs w:val="22"/>
              </w:rPr>
              <w:t>На дворе мороз и ветер, на дворе гуляют дети.  Ручки потирают, ручки согревают.</w:t>
            </w:r>
          </w:p>
          <w:p w:rsidR="00473BD3" w:rsidRPr="00D17F7D" w:rsidRDefault="00473BD3" w:rsidP="00473BD3">
            <w:pPr>
              <w:jc w:val="both"/>
              <w:rPr>
                <w:i/>
                <w:sz w:val="22"/>
                <w:szCs w:val="22"/>
              </w:rPr>
            </w:pPr>
            <w:r w:rsidRPr="00D17F7D">
              <w:rPr>
                <w:i/>
                <w:sz w:val="22"/>
                <w:szCs w:val="22"/>
              </w:rPr>
              <w:t>Не замерзнут ручки крошки, мы похлопаем в ладошки, вот как хлопать мы умеем, вот как ручки мы согреем. Чтоб не зябли наши ножки, мы потопаем немножко. Вот как топать мы умеем, вот как ножки мы согреем</w:t>
            </w:r>
            <w:r w:rsidRPr="00D17F7D">
              <w:rPr>
                <w:sz w:val="22"/>
                <w:szCs w:val="22"/>
              </w:rPr>
              <w:t>.</w:t>
            </w:r>
          </w:p>
          <w:p w:rsidR="00473BD3" w:rsidRPr="00D17F7D" w:rsidRDefault="00473BD3" w:rsidP="00473BD3">
            <w:pPr>
              <w:jc w:val="both"/>
              <w:rPr>
                <w:sz w:val="22"/>
                <w:szCs w:val="22"/>
              </w:rPr>
            </w:pPr>
            <w:r w:rsidRPr="00D17F7D">
              <w:rPr>
                <w:sz w:val="22"/>
                <w:szCs w:val="22"/>
              </w:rPr>
              <w:t xml:space="preserve">Дети подпевают и по показу воспитателя выполняют действия в соответствии с текстом. </w:t>
            </w:r>
          </w:p>
        </w:tc>
        <w:tc>
          <w:tcPr>
            <w:tcW w:w="1276" w:type="dxa"/>
          </w:tcPr>
          <w:p w:rsidR="00473BD3" w:rsidRPr="00D17F7D" w:rsidRDefault="00473BD3" w:rsidP="00473BD3">
            <w:pPr>
              <w:rPr>
                <w:bCs/>
                <w:sz w:val="22"/>
                <w:szCs w:val="22"/>
              </w:rPr>
            </w:pPr>
            <w:r w:rsidRPr="00D17F7D">
              <w:rPr>
                <w:bCs/>
                <w:sz w:val="22"/>
                <w:szCs w:val="22"/>
              </w:rPr>
              <w:t>Кукла, колокольчики</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20</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«Зимушка - зима»</w:t>
            </w:r>
          </w:p>
        </w:tc>
        <w:tc>
          <w:tcPr>
            <w:tcW w:w="3685" w:type="dxa"/>
          </w:tcPr>
          <w:p w:rsidR="00473BD3" w:rsidRPr="00D17F7D" w:rsidRDefault="00473BD3" w:rsidP="00473BD3">
            <w:pPr>
              <w:jc w:val="both"/>
              <w:rPr>
                <w:bCs/>
                <w:sz w:val="22"/>
                <w:szCs w:val="22"/>
              </w:rPr>
            </w:pPr>
            <w:r w:rsidRPr="00D17F7D">
              <w:rPr>
                <w:bCs/>
                <w:sz w:val="22"/>
                <w:szCs w:val="22"/>
              </w:rPr>
              <w:t>М.Р. В руках кукла одета  в зимнюю одежду.</w:t>
            </w:r>
          </w:p>
          <w:p w:rsidR="00473BD3" w:rsidRPr="00D17F7D" w:rsidRDefault="00473BD3" w:rsidP="00473BD3">
            <w:pPr>
              <w:jc w:val="both"/>
              <w:rPr>
                <w:bCs/>
                <w:sz w:val="22"/>
                <w:szCs w:val="22"/>
              </w:rPr>
            </w:pPr>
            <w:r w:rsidRPr="00D17F7D">
              <w:rPr>
                <w:bCs/>
                <w:sz w:val="22"/>
                <w:szCs w:val="22"/>
              </w:rPr>
              <w:t>Слушание песни – игры «Зимняя прогулка»  сл. Н. Луконина муз.</w:t>
            </w:r>
          </w:p>
          <w:p w:rsidR="00473BD3" w:rsidRPr="00D17F7D" w:rsidRDefault="00473BD3" w:rsidP="00473BD3">
            <w:pPr>
              <w:jc w:val="both"/>
              <w:rPr>
                <w:bCs/>
                <w:i/>
                <w:sz w:val="22"/>
                <w:szCs w:val="22"/>
              </w:rPr>
            </w:pPr>
            <w:r w:rsidRPr="00D17F7D">
              <w:rPr>
                <w:bCs/>
                <w:i/>
                <w:sz w:val="22"/>
                <w:szCs w:val="22"/>
              </w:rPr>
              <w:t>Очень холодно зимой.</w:t>
            </w:r>
          </w:p>
          <w:p w:rsidR="00473BD3" w:rsidRPr="00D17F7D" w:rsidRDefault="00473BD3" w:rsidP="00473BD3">
            <w:pPr>
              <w:jc w:val="both"/>
              <w:rPr>
                <w:bCs/>
                <w:i/>
                <w:sz w:val="22"/>
                <w:szCs w:val="22"/>
              </w:rPr>
            </w:pPr>
            <w:r w:rsidRPr="00D17F7D">
              <w:rPr>
                <w:bCs/>
                <w:i/>
                <w:sz w:val="22"/>
                <w:szCs w:val="22"/>
              </w:rPr>
              <w:t>Но мы пойдем гулять с тобой.</w:t>
            </w:r>
          </w:p>
          <w:p w:rsidR="00473BD3" w:rsidRPr="00D17F7D" w:rsidRDefault="00473BD3" w:rsidP="00473BD3">
            <w:pPr>
              <w:jc w:val="both"/>
              <w:rPr>
                <w:bCs/>
                <w:i/>
                <w:sz w:val="22"/>
                <w:szCs w:val="22"/>
              </w:rPr>
            </w:pPr>
            <w:r w:rsidRPr="00D17F7D">
              <w:rPr>
                <w:bCs/>
                <w:i/>
                <w:sz w:val="22"/>
                <w:szCs w:val="22"/>
              </w:rPr>
              <w:t xml:space="preserve">Ты наденешь шубку, и наденешь шапку. Ты наденешь шарфик и еще платок. А потом красивые, теплые, пушистые крошки- рукавички на руки натяни. И хотя ты маленькая, у тебя есть валенки. </w:t>
            </w:r>
            <w:r w:rsidRPr="00D17F7D">
              <w:rPr>
                <w:bCs/>
                <w:sz w:val="22"/>
                <w:szCs w:val="22"/>
              </w:rPr>
              <w:t xml:space="preserve"> Воспитывать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Ох, мороз на дворе!</w:t>
            </w:r>
          </w:p>
          <w:p w:rsidR="00473BD3" w:rsidRPr="00D17F7D" w:rsidRDefault="00473BD3" w:rsidP="00473BD3">
            <w:pPr>
              <w:jc w:val="both"/>
              <w:rPr>
                <w:bCs/>
                <w:i/>
                <w:sz w:val="22"/>
                <w:szCs w:val="22"/>
              </w:rPr>
            </w:pPr>
            <w:r w:rsidRPr="00D17F7D">
              <w:rPr>
                <w:bCs/>
                <w:i/>
                <w:sz w:val="22"/>
                <w:szCs w:val="22"/>
              </w:rPr>
              <w:t>Он не страшен детворе.</w:t>
            </w:r>
          </w:p>
          <w:p w:rsidR="00473BD3" w:rsidRPr="00D17F7D" w:rsidRDefault="00473BD3" w:rsidP="00473BD3">
            <w:pPr>
              <w:jc w:val="both"/>
              <w:rPr>
                <w:bCs/>
                <w:i/>
                <w:sz w:val="22"/>
                <w:szCs w:val="22"/>
              </w:rPr>
            </w:pPr>
            <w:r w:rsidRPr="00D17F7D">
              <w:rPr>
                <w:bCs/>
                <w:i/>
                <w:sz w:val="22"/>
                <w:szCs w:val="22"/>
              </w:rPr>
              <w:t>Чтобы нам не замерзать,</w:t>
            </w:r>
          </w:p>
          <w:p w:rsidR="00473BD3" w:rsidRPr="00D17F7D" w:rsidRDefault="00473BD3" w:rsidP="00473BD3">
            <w:pPr>
              <w:jc w:val="both"/>
              <w:rPr>
                <w:bCs/>
                <w:i/>
                <w:sz w:val="22"/>
                <w:szCs w:val="22"/>
              </w:rPr>
            </w:pPr>
            <w:r w:rsidRPr="00D17F7D">
              <w:rPr>
                <w:bCs/>
                <w:i/>
                <w:sz w:val="22"/>
                <w:szCs w:val="22"/>
              </w:rPr>
              <w:t>Нужно вместе поиграть.</w:t>
            </w:r>
          </w:p>
          <w:p w:rsidR="00473BD3" w:rsidRPr="00D17F7D" w:rsidRDefault="00473BD3" w:rsidP="00473BD3">
            <w:pPr>
              <w:jc w:val="both"/>
              <w:rPr>
                <w:bCs/>
                <w:sz w:val="22"/>
                <w:szCs w:val="22"/>
              </w:rPr>
            </w:pPr>
            <w:r w:rsidRPr="00D17F7D">
              <w:rPr>
                <w:bCs/>
                <w:sz w:val="22"/>
                <w:szCs w:val="22"/>
              </w:rPr>
              <w:t>Музыкальная игра «Колокольчик» сл. и муз. М. Картушина</w:t>
            </w:r>
          </w:p>
          <w:p w:rsidR="00473BD3" w:rsidRPr="00D17F7D" w:rsidRDefault="00473BD3" w:rsidP="00473BD3">
            <w:pPr>
              <w:jc w:val="both"/>
              <w:rPr>
                <w:bCs/>
                <w:i/>
                <w:sz w:val="22"/>
                <w:szCs w:val="22"/>
              </w:rPr>
            </w:pPr>
            <w:r w:rsidRPr="00D17F7D">
              <w:rPr>
                <w:bCs/>
                <w:i/>
                <w:sz w:val="22"/>
                <w:szCs w:val="22"/>
              </w:rPr>
              <w:t>С колокольчиком гуляем</w:t>
            </w:r>
          </w:p>
          <w:p w:rsidR="00473BD3" w:rsidRPr="00D17F7D" w:rsidRDefault="00473BD3" w:rsidP="00473BD3">
            <w:pPr>
              <w:jc w:val="both"/>
              <w:rPr>
                <w:bCs/>
                <w:i/>
                <w:sz w:val="22"/>
                <w:szCs w:val="22"/>
              </w:rPr>
            </w:pPr>
            <w:r w:rsidRPr="00D17F7D">
              <w:rPr>
                <w:bCs/>
                <w:i/>
                <w:sz w:val="22"/>
                <w:szCs w:val="22"/>
              </w:rPr>
              <w:t>Динь – динь – динь – 2 р.</w:t>
            </w:r>
          </w:p>
          <w:p w:rsidR="00473BD3" w:rsidRPr="00D17F7D" w:rsidRDefault="00473BD3" w:rsidP="00473BD3">
            <w:pPr>
              <w:jc w:val="both"/>
              <w:rPr>
                <w:bCs/>
                <w:i/>
                <w:sz w:val="22"/>
                <w:szCs w:val="22"/>
              </w:rPr>
            </w:pPr>
            <w:r w:rsidRPr="00D17F7D">
              <w:rPr>
                <w:bCs/>
                <w:i/>
                <w:sz w:val="22"/>
                <w:szCs w:val="22"/>
              </w:rPr>
              <w:t>С колокольчиком играем.</w:t>
            </w:r>
          </w:p>
          <w:p w:rsidR="00473BD3" w:rsidRPr="00D17F7D" w:rsidRDefault="00473BD3" w:rsidP="00473BD3">
            <w:pPr>
              <w:jc w:val="both"/>
              <w:rPr>
                <w:bCs/>
                <w:i/>
                <w:sz w:val="22"/>
                <w:szCs w:val="22"/>
              </w:rPr>
            </w:pPr>
            <w:r w:rsidRPr="00D17F7D">
              <w:rPr>
                <w:bCs/>
                <w:i/>
                <w:sz w:val="22"/>
                <w:szCs w:val="22"/>
              </w:rPr>
              <w:t>Динь – динь – динь – 2 р.</w:t>
            </w:r>
          </w:p>
          <w:p w:rsidR="00473BD3" w:rsidRPr="00D17F7D" w:rsidRDefault="00473BD3" w:rsidP="00473BD3">
            <w:pPr>
              <w:jc w:val="both"/>
              <w:rPr>
                <w:bCs/>
                <w:i/>
                <w:sz w:val="22"/>
                <w:szCs w:val="22"/>
              </w:rPr>
            </w:pPr>
            <w:r w:rsidRPr="00D17F7D">
              <w:rPr>
                <w:bCs/>
                <w:i/>
                <w:sz w:val="22"/>
                <w:szCs w:val="22"/>
              </w:rPr>
              <w:t>Колокольчик голубой</w:t>
            </w:r>
          </w:p>
          <w:p w:rsidR="00473BD3" w:rsidRPr="00D17F7D" w:rsidRDefault="00473BD3" w:rsidP="00473BD3">
            <w:pPr>
              <w:jc w:val="both"/>
              <w:rPr>
                <w:bCs/>
                <w:i/>
                <w:sz w:val="22"/>
                <w:szCs w:val="22"/>
              </w:rPr>
            </w:pPr>
            <w:r w:rsidRPr="00D17F7D">
              <w:rPr>
                <w:bCs/>
                <w:i/>
                <w:sz w:val="22"/>
                <w:szCs w:val="22"/>
              </w:rPr>
              <w:t>Динь – динь – динь – 2 р.</w:t>
            </w:r>
          </w:p>
          <w:p w:rsidR="00473BD3" w:rsidRPr="00D17F7D" w:rsidRDefault="00473BD3" w:rsidP="00473BD3">
            <w:pPr>
              <w:jc w:val="both"/>
              <w:rPr>
                <w:bCs/>
                <w:i/>
                <w:sz w:val="22"/>
                <w:szCs w:val="22"/>
              </w:rPr>
            </w:pPr>
            <w:r w:rsidRPr="00D17F7D">
              <w:rPr>
                <w:bCs/>
                <w:i/>
                <w:sz w:val="22"/>
                <w:szCs w:val="22"/>
              </w:rPr>
              <w:t>Мы идем гулять с тобой.</w:t>
            </w:r>
          </w:p>
          <w:p w:rsidR="00473BD3" w:rsidRPr="00D17F7D" w:rsidRDefault="00473BD3" w:rsidP="00473BD3">
            <w:pPr>
              <w:jc w:val="both"/>
              <w:rPr>
                <w:bCs/>
                <w:i/>
                <w:sz w:val="22"/>
                <w:szCs w:val="22"/>
              </w:rPr>
            </w:pPr>
            <w:r w:rsidRPr="00D17F7D">
              <w:rPr>
                <w:bCs/>
                <w:i/>
                <w:sz w:val="22"/>
                <w:szCs w:val="22"/>
              </w:rPr>
              <w:t>Динь – динь – динь. – 2 р.</w:t>
            </w:r>
          </w:p>
          <w:p w:rsidR="00473BD3" w:rsidRPr="00D17F7D" w:rsidRDefault="00473BD3" w:rsidP="00473BD3">
            <w:pPr>
              <w:jc w:val="both"/>
              <w:rPr>
                <w:bCs/>
                <w:sz w:val="22"/>
                <w:szCs w:val="22"/>
              </w:rPr>
            </w:pPr>
            <w:r w:rsidRPr="00D17F7D">
              <w:rPr>
                <w:bCs/>
                <w:sz w:val="22"/>
                <w:szCs w:val="22"/>
              </w:rPr>
              <w:t>Дети звенят колокольчиком. Развивать  у  детей умение и желание играть колокольчиками и подпевать.</w:t>
            </w: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Быстрокрылы и легки сказочной зимою.</w:t>
            </w:r>
          </w:p>
          <w:p w:rsidR="00473BD3" w:rsidRPr="00D17F7D" w:rsidRDefault="00473BD3" w:rsidP="00473BD3">
            <w:pPr>
              <w:jc w:val="both"/>
              <w:rPr>
                <w:i/>
                <w:sz w:val="22"/>
                <w:szCs w:val="22"/>
              </w:rPr>
            </w:pPr>
            <w:r w:rsidRPr="00D17F7D">
              <w:rPr>
                <w:i/>
                <w:sz w:val="22"/>
                <w:szCs w:val="22"/>
              </w:rPr>
              <w:t>Что за чудо – мотыльки</w:t>
            </w:r>
          </w:p>
          <w:p w:rsidR="00473BD3" w:rsidRPr="00D17F7D" w:rsidRDefault="00473BD3" w:rsidP="00473BD3">
            <w:pPr>
              <w:jc w:val="both"/>
              <w:rPr>
                <w:sz w:val="22"/>
                <w:szCs w:val="22"/>
              </w:rPr>
            </w:pPr>
            <w:r w:rsidRPr="00D17F7D">
              <w:rPr>
                <w:i/>
                <w:sz w:val="22"/>
                <w:szCs w:val="22"/>
              </w:rPr>
              <w:t>Кружат над тобою?</w:t>
            </w:r>
            <w:r w:rsidRPr="00D17F7D">
              <w:rPr>
                <w:sz w:val="22"/>
                <w:szCs w:val="22"/>
              </w:rPr>
              <w:t xml:space="preserve">  (Снежинки)</w:t>
            </w:r>
          </w:p>
          <w:p w:rsidR="00473BD3" w:rsidRPr="00D17F7D" w:rsidRDefault="00473BD3" w:rsidP="00473BD3">
            <w:pPr>
              <w:jc w:val="both"/>
              <w:rPr>
                <w:sz w:val="22"/>
                <w:szCs w:val="22"/>
              </w:rPr>
            </w:pPr>
            <w:r w:rsidRPr="00D17F7D">
              <w:rPr>
                <w:sz w:val="22"/>
                <w:szCs w:val="22"/>
              </w:rPr>
              <w:t>А снежинки летят, танцевать зовут ребят.</w:t>
            </w:r>
          </w:p>
          <w:p w:rsidR="00473BD3" w:rsidRPr="00D17F7D" w:rsidRDefault="00473BD3" w:rsidP="00473BD3">
            <w:pPr>
              <w:jc w:val="both"/>
              <w:rPr>
                <w:sz w:val="22"/>
                <w:szCs w:val="22"/>
              </w:rPr>
            </w:pPr>
            <w:r w:rsidRPr="00D17F7D">
              <w:rPr>
                <w:sz w:val="22"/>
                <w:szCs w:val="22"/>
              </w:rPr>
              <w:t>Танец «На дворе мороз и ветер» сл. А. Ануфриева муз любая русская народная.</w:t>
            </w:r>
          </w:p>
          <w:p w:rsidR="00473BD3" w:rsidRPr="00D17F7D" w:rsidRDefault="00473BD3" w:rsidP="00473BD3">
            <w:pPr>
              <w:jc w:val="both"/>
              <w:rPr>
                <w:i/>
                <w:sz w:val="22"/>
                <w:szCs w:val="22"/>
              </w:rPr>
            </w:pPr>
            <w:r w:rsidRPr="00D17F7D">
              <w:rPr>
                <w:i/>
                <w:sz w:val="22"/>
                <w:szCs w:val="22"/>
              </w:rPr>
              <w:t>На дворе мороз и ветер, на дворе гуляют дети. Ручки потирают, ручки согревают.</w:t>
            </w:r>
          </w:p>
          <w:p w:rsidR="00473BD3" w:rsidRPr="00D17F7D" w:rsidRDefault="00473BD3" w:rsidP="00473BD3">
            <w:pPr>
              <w:jc w:val="both"/>
              <w:rPr>
                <w:i/>
                <w:sz w:val="22"/>
                <w:szCs w:val="22"/>
              </w:rPr>
            </w:pPr>
            <w:r w:rsidRPr="00D17F7D">
              <w:rPr>
                <w:i/>
                <w:sz w:val="22"/>
                <w:szCs w:val="22"/>
              </w:rPr>
              <w:t xml:space="preserve">Не замерзнут ручки крошки, мы похлопаем в ладошки, вот как хлопать мы умеем, вот как ручки мы согреем. Чтоб не зябли наши ножки, мы потопаем немножко. Вот как топать мы умеем, вот как </w:t>
            </w:r>
            <w:r w:rsidRPr="00D17F7D">
              <w:rPr>
                <w:i/>
                <w:sz w:val="22"/>
                <w:szCs w:val="22"/>
              </w:rPr>
              <w:lastRenderedPageBreak/>
              <w:t>ножки мы согреем</w:t>
            </w:r>
            <w:r w:rsidRPr="00D17F7D">
              <w:rPr>
                <w:sz w:val="22"/>
                <w:szCs w:val="22"/>
              </w:rPr>
              <w:t>.</w:t>
            </w:r>
          </w:p>
          <w:p w:rsidR="00473BD3" w:rsidRPr="00D17F7D" w:rsidRDefault="00473BD3" w:rsidP="00473BD3">
            <w:pPr>
              <w:jc w:val="both"/>
              <w:rPr>
                <w:sz w:val="22"/>
                <w:szCs w:val="22"/>
              </w:rPr>
            </w:pPr>
            <w:r w:rsidRPr="00D17F7D">
              <w:rPr>
                <w:sz w:val="22"/>
                <w:szCs w:val="22"/>
              </w:rPr>
              <w:t xml:space="preserve">Дети подпевают и по показу воспитателя выполняют действия в соответствии с текстом. </w:t>
            </w:r>
          </w:p>
        </w:tc>
        <w:tc>
          <w:tcPr>
            <w:tcW w:w="1276" w:type="dxa"/>
          </w:tcPr>
          <w:p w:rsidR="00473BD3" w:rsidRPr="00D17F7D" w:rsidRDefault="00473BD3" w:rsidP="00473BD3">
            <w:pPr>
              <w:rPr>
                <w:bCs/>
                <w:sz w:val="22"/>
                <w:szCs w:val="22"/>
              </w:rPr>
            </w:pPr>
            <w:r w:rsidRPr="00D17F7D">
              <w:rPr>
                <w:bCs/>
                <w:sz w:val="22"/>
                <w:szCs w:val="22"/>
              </w:rPr>
              <w:lastRenderedPageBreak/>
              <w:t>Кукла, колокольчики</w:t>
            </w:r>
          </w:p>
        </w:tc>
      </w:tr>
      <w:tr w:rsidR="00473BD3" w:rsidRPr="00FD7557" w:rsidTr="00A04276">
        <w:trPr>
          <w:trHeight w:val="65"/>
        </w:trPr>
        <w:tc>
          <w:tcPr>
            <w:tcW w:w="709" w:type="dxa"/>
          </w:tcPr>
          <w:p w:rsidR="00473BD3" w:rsidRPr="00D17F7D" w:rsidRDefault="00473BD3" w:rsidP="00473BD3">
            <w:pPr>
              <w:rPr>
                <w:bCs/>
                <w:sz w:val="22"/>
                <w:szCs w:val="22"/>
              </w:rPr>
            </w:pPr>
            <w:r w:rsidRPr="00D17F7D">
              <w:rPr>
                <w:bCs/>
                <w:sz w:val="22"/>
                <w:szCs w:val="22"/>
              </w:rPr>
              <w:lastRenderedPageBreak/>
              <w:t>21</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 xml:space="preserve">«Вот зима кругом бело» </w:t>
            </w:r>
            <w:r w:rsidRPr="00D17F7D">
              <w:rPr>
                <w:bCs/>
                <w:sz w:val="22"/>
                <w:szCs w:val="22"/>
              </w:rPr>
              <w:t>Диагностика</w:t>
            </w:r>
          </w:p>
        </w:tc>
        <w:tc>
          <w:tcPr>
            <w:tcW w:w="3685" w:type="dxa"/>
          </w:tcPr>
          <w:p w:rsidR="00473BD3" w:rsidRPr="00D17F7D" w:rsidRDefault="00473BD3" w:rsidP="00473BD3">
            <w:pPr>
              <w:jc w:val="both"/>
              <w:rPr>
                <w:bCs/>
                <w:sz w:val="22"/>
                <w:szCs w:val="22"/>
              </w:rPr>
            </w:pPr>
            <w:r w:rsidRPr="00D17F7D">
              <w:rPr>
                <w:bCs/>
                <w:sz w:val="22"/>
                <w:szCs w:val="22"/>
              </w:rPr>
              <w:t>М.Р. На столике: зайчик, белочка, медвежонок.</w:t>
            </w:r>
          </w:p>
          <w:p w:rsidR="00473BD3" w:rsidRPr="00D17F7D" w:rsidRDefault="00473BD3" w:rsidP="00473BD3">
            <w:pPr>
              <w:jc w:val="both"/>
              <w:rPr>
                <w:bCs/>
                <w:i/>
                <w:sz w:val="22"/>
                <w:szCs w:val="22"/>
              </w:rPr>
            </w:pPr>
            <w:r w:rsidRPr="00D17F7D">
              <w:rPr>
                <w:bCs/>
                <w:i/>
                <w:sz w:val="22"/>
                <w:szCs w:val="22"/>
              </w:rPr>
              <w:t>Жил да был  в лесу густом</w:t>
            </w:r>
          </w:p>
          <w:p w:rsidR="00473BD3" w:rsidRPr="00D17F7D" w:rsidRDefault="00473BD3" w:rsidP="00473BD3">
            <w:pPr>
              <w:jc w:val="both"/>
              <w:rPr>
                <w:bCs/>
                <w:i/>
                <w:sz w:val="22"/>
                <w:szCs w:val="22"/>
              </w:rPr>
            </w:pPr>
            <w:r w:rsidRPr="00D17F7D">
              <w:rPr>
                <w:bCs/>
                <w:i/>
                <w:sz w:val="22"/>
                <w:szCs w:val="22"/>
              </w:rPr>
              <w:t>Зайка с маленьким хвостом,</w:t>
            </w:r>
          </w:p>
          <w:p w:rsidR="00473BD3" w:rsidRPr="00D17F7D" w:rsidRDefault="00473BD3" w:rsidP="00473BD3">
            <w:pPr>
              <w:jc w:val="both"/>
              <w:rPr>
                <w:bCs/>
                <w:i/>
                <w:sz w:val="22"/>
                <w:szCs w:val="22"/>
              </w:rPr>
            </w:pPr>
            <w:r w:rsidRPr="00D17F7D">
              <w:rPr>
                <w:bCs/>
                <w:i/>
                <w:sz w:val="22"/>
                <w:szCs w:val="22"/>
              </w:rPr>
              <w:t>Очень длинными ушами</w:t>
            </w:r>
          </w:p>
          <w:p w:rsidR="00473BD3" w:rsidRPr="00D17F7D" w:rsidRDefault="00473BD3" w:rsidP="00473BD3">
            <w:pPr>
              <w:jc w:val="both"/>
              <w:rPr>
                <w:bCs/>
                <w:i/>
                <w:sz w:val="22"/>
                <w:szCs w:val="22"/>
              </w:rPr>
            </w:pPr>
            <w:r w:rsidRPr="00D17F7D">
              <w:rPr>
                <w:bCs/>
                <w:i/>
                <w:sz w:val="22"/>
                <w:szCs w:val="22"/>
              </w:rPr>
              <w:t>Да раскосыми глазами.</w:t>
            </w:r>
          </w:p>
          <w:p w:rsidR="00473BD3" w:rsidRPr="00D17F7D" w:rsidRDefault="00473BD3" w:rsidP="00473BD3">
            <w:pPr>
              <w:jc w:val="both"/>
              <w:rPr>
                <w:bCs/>
                <w:i/>
                <w:sz w:val="22"/>
                <w:szCs w:val="22"/>
              </w:rPr>
            </w:pPr>
            <w:r w:rsidRPr="00D17F7D">
              <w:rPr>
                <w:bCs/>
                <w:i/>
                <w:sz w:val="22"/>
                <w:szCs w:val="22"/>
              </w:rPr>
              <w:t>Летом спал он под кустом.</w:t>
            </w:r>
          </w:p>
          <w:p w:rsidR="00473BD3" w:rsidRPr="00D17F7D" w:rsidRDefault="00473BD3" w:rsidP="00473BD3">
            <w:pPr>
              <w:jc w:val="both"/>
              <w:rPr>
                <w:bCs/>
                <w:i/>
                <w:sz w:val="22"/>
                <w:szCs w:val="22"/>
              </w:rPr>
            </w:pPr>
            <w:r w:rsidRPr="00D17F7D">
              <w:rPr>
                <w:bCs/>
                <w:i/>
                <w:sz w:val="22"/>
                <w:szCs w:val="22"/>
              </w:rPr>
              <w:t>Был ему не нужен дом.</w:t>
            </w:r>
          </w:p>
          <w:p w:rsidR="00473BD3" w:rsidRPr="00D17F7D" w:rsidRDefault="00473BD3" w:rsidP="00473BD3">
            <w:pPr>
              <w:jc w:val="both"/>
              <w:rPr>
                <w:bCs/>
                <w:i/>
                <w:sz w:val="22"/>
                <w:szCs w:val="22"/>
              </w:rPr>
            </w:pPr>
            <w:r w:rsidRPr="00D17F7D">
              <w:rPr>
                <w:bCs/>
                <w:i/>
                <w:sz w:val="22"/>
                <w:szCs w:val="22"/>
              </w:rPr>
              <w:t>Но настали холода.</w:t>
            </w:r>
          </w:p>
          <w:p w:rsidR="00473BD3" w:rsidRPr="00D17F7D" w:rsidRDefault="00473BD3" w:rsidP="00473BD3">
            <w:pPr>
              <w:jc w:val="both"/>
              <w:rPr>
                <w:bCs/>
                <w:i/>
                <w:sz w:val="22"/>
                <w:szCs w:val="22"/>
              </w:rPr>
            </w:pPr>
            <w:r w:rsidRPr="00D17F7D">
              <w:rPr>
                <w:bCs/>
                <w:i/>
                <w:sz w:val="22"/>
                <w:szCs w:val="22"/>
              </w:rPr>
              <w:t>Приближается зима.</w:t>
            </w:r>
          </w:p>
          <w:p w:rsidR="00473BD3" w:rsidRPr="00D17F7D" w:rsidRDefault="00473BD3" w:rsidP="00473BD3">
            <w:pPr>
              <w:jc w:val="both"/>
              <w:rPr>
                <w:bCs/>
                <w:sz w:val="22"/>
                <w:szCs w:val="22"/>
              </w:rPr>
            </w:pPr>
            <w:r w:rsidRPr="00D17F7D">
              <w:rPr>
                <w:bCs/>
                <w:sz w:val="22"/>
                <w:szCs w:val="22"/>
              </w:rPr>
              <w:t>Послушаем песенку «Вот зима куром бело» Муз. Красева.</w:t>
            </w:r>
          </w:p>
          <w:p w:rsidR="00473BD3" w:rsidRPr="00D17F7D" w:rsidRDefault="00473BD3" w:rsidP="00473BD3">
            <w:pPr>
              <w:jc w:val="both"/>
              <w:rPr>
                <w:bCs/>
                <w:sz w:val="22"/>
                <w:szCs w:val="22"/>
              </w:rPr>
            </w:pPr>
            <w:r w:rsidRPr="00D17F7D">
              <w:rPr>
                <w:bCs/>
                <w:sz w:val="22"/>
                <w:szCs w:val="22"/>
              </w:rPr>
              <w:t>Формировать представление о зиме,  создать эмоциональный настрой, воспитывать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Стало холодно зайчишке.</w:t>
            </w:r>
          </w:p>
          <w:p w:rsidR="00473BD3" w:rsidRPr="00D17F7D" w:rsidRDefault="00473BD3" w:rsidP="00473BD3">
            <w:pPr>
              <w:jc w:val="both"/>
              <w:rPr>
                <w:bCs/>
                <w:i/>
                <w:sz w:val="22"/>
                <w:szCs w:val="22"/>
              </w:rPr>
            </w:pPr>
            <w:r w:rsidRPr="00D17F7D">
              <w:rPr>
                <w:bCs/>
                <w:i/>
                <w:sz w:val="22"/>
                <w:szCs w:val="22"/>
              </w:rPr>
              <w:t>Где зимою спать малышке?</w:t>
            </w:r>
          </w:p>
          <w:p w:rsidR="00473BD3" w:rsidRPr="00D17F7D" w:rsidRDefault="00473BD3" w:rsidP="00473BD3">
            <w:pPr>
              <w:jc w:val="both"/>
              <w:rPr>
                <w:bCs/>
                <w:i/>
                <w:sz w:val="22"/>
                <w:szCs w:val="22"/>
              </w:rPr>
            </w:pPr>
            <w:r w:rsidRPr="00D17F7D">
              <w:rPr>
                <w:bCs/>
                <w:i/>
                <w:sz w:val="22"/>
                <w:szCs w:val="22"/>
              </w:rPr>
              <w:t>Травки нет, лишь снег лежит.</w:t>
            </w:r>
          </w:p>
          <w:p w:rsidR="00473BD3" w:rsidRPr="00D17F7D" w:rsidRDefault="00473BD3" w:rsidP="00473BD3">
            <w:pPr>
              <w:jc w:val="both"/>
              <w:rPr>
                <w:bCs/>
                <w:i/>
                <w:sz w:val="22"/>
                <w:szCs w:val="22"/>
              </w:rPr>
            </w:pPr>
            <w:r w:rsidRPr="00D17F7D">
              <w:rPr>
                <w:bCs/>
                <w:i/>
                <w:sz w:val="22"/>
                <w:szCs w:val="22"/>
              </w:rPr>
              <w:t>Бедный заинька дрожит.</w:t>
            </w:r>
          </w:p>
          <w:p w:rsidR="00473BD3" w:rsidRPr="00D17F7D" w:rsidRDefault="00473BD3" w:rsidP="00473BD3">
            <w:pPr>
              <w:jc w:val="both"/>
              <w:rPr>
                <w:bCs/>
                <w:sz w:val="22"/>
                <w:szCs w:val="22"/>
              </w:rPr>
            </w:pPr>
            <w:r w:rsidRPr="00D17F7D">
              <w:rPr>
                <w:bCs/>
                <w:sz w:val="22"/>
                <w:szCs w:val="22"/>
              </w:rPr>
              <w:t>Видит: славный медвежонок</w:t>
            </w:r>
          </w:p>
          <w:p w:rsidR="00473BD3" w:rsidRPr="00D17F7D" w:rsidRDefault="00473BD3" w:rsidP="00473BD3">
            <w:pPr>
              <w:jc w:val="both"/>
              <w:rPr>
                <w:bCs/>
                <w:i/>
                <w:sz w:val="22"/>
                <w:szCs w:val="22"/>
              </w:rPr>
            </w:pPr>
            <w:r w:rsidRPr="00D17F7D">
              <w:rPr>
                <w:bCs/>
                <w:i/>
                <w:sz w:val="22"/>
                <w:szCs w:val="22"/>
              </w:rPr>
              <w:t>С песней по лесу идет</w:t>
            </w:r>
          </w:p>
          <w:p w:rsidR="00473BD3" w:rsidRPr="00D17F7D" w:rsidRDefault="00473BD3" w:rsidP="00473BD3">
            <w:pPr>
              <w:jc w:val="both"/>
              <w:rPr>
                <w:bCs/>
                <w:i/>
                <w:sz w:val="22"/>
                <w:szCs w:val="22"/>
              </w:rPr>
            </w:pPr>
            <w:r w:rsidRPr="00D17F7D">
              <w:rPr>
                <w:bCs/>
                <w:i/>
                <w:sz w:val="22"/>
                <w:szCs w:val="22"/>
              </w:rPr>
              <w:t>И корзиночку несет.</w:t>
            </w:r>
          </w:p>
          <w:p w:rsidR="00473BD3" w:rsidRPr="00D17F7D" w:rsidRDefault="00473BD3" w:rsidP="00473BD3">
            <w:pPr>
              <w:jc w:val="both"/>
              <w:rPr>
                <w:bCs/>
                <w:sz w:val="22"/>
                <w:szCs w:val="22"/>
              </w:rPr>
            </w:pPr>
            <w:r w:rsidRPr="00D17F7D">
              <w:rPr>
                <w:bCs/>
                <w:sz w:val="22"/>
                <w:szCs w:val="22"/>
              </w:rPr>
              <w:t>Песня «Мишка - топтыжка» сл. и муз. (Картушиной с. 58 Ран.возраст)</w:t>
            </w:r>
          </w:p>
          <w:p w:rsidR="00473BD3" w:rsidRPr="00D17F7D" w:rsidRDefault="00473BD3" w:rsidP="00473BD3">
            <w:pPr>
              <w:jc w:val="both"/>
              <w:rPr>
                <w:bCs/>
                <w:sz w:val="22"/>
                <w:szCs w:val="22"/>
              </w:rPr>
            </w:pPr>
            <w:r w:rsidRPr="00D17F7D">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 слушать музыкальное сопровождение.</w:t>
            </w:r>
          </w:p>
        </w:tc>
        <w:tc>
          <w:tcPr>
            <w:tcW w:w="3686"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А вот бельчата среди шишек</w:t>
            </w:r>
          </w:p>
          <w:p w:rsidR="00473BD3" w:rsidRPr="00D17F7D" w:rsidRDefault="00473BD3" w:rsidP="00473BD3">
            <w:pPr>
              <w:jc w:val="both"/>
              <w:rPr>
                <w:bCs/>
                <w:sz w:val="22"/>
                <w:szCs w:val="22"/>
              </w:rPr>
            </w:pPr>
            <w:r w:rsidRPr="00D17F7D">
              <w:rPr>
                <w:bCs/>
                <w:i/>
                <w:sz w:val="22"/>
                <w:szCs w:val="22"/>
              </w:rPr>
              <w:t>Ловко скачут и играют и орешки собирают.</w:t>
            </w:r>
            <w:r w:rsidRPr="00D17F7D">
              <w:rPr>
                <w:bCs/>
                <w:sz w:val="22"/>
                <w:szCs w:val="22"/>
              </w:rPr>
              <w:t xml:space="preserve"> Поиграем с белочками.</w:t>
            </w:r>
          </w:p>
          <w:p w:rsidR="00473BD3" w:rsidRPr="00D17F7D" w:rsidRDefault="00473BD3" w:rsidP="00473BD3">
            <w:pPr>
              <w:jc w:val="both"/>
              <w:rPr>
                <w:bCs/>
                <w:sz w:val="22"/>
                <w:szCs w:val="22"/>
              </w:rPr>
            </w:pPr>
            <w:r w:rsidRPr="00D17F7D">
              <w:rPr>
                <w:bCs/>
                <w:sz w:val="22"/>
                <w:szCs w:val="22"/>
              </w:rPr>
              <w:t xml:space="preserve"> Игра «Собери орешки». Дети под музыку собирают «орешки-мячики» в корзинку.</w:t>
            </w:r>
          </w:p>
          <w:p w:rsidR="00473BD3" w:rsidRPr="00D17F7D" w:rsidRDefault="00473BD3" w:rsidP="00473BD3">
            <w:pPr>
              <w:jc w:val="both"/>
              <w:rPr>
                <w:bCs/>
                <w:sz w:val="22"/>
                <w:szCs w:val="22"/>
              </w:rPr>
            </w:pPr>
            <w:r w:rsidRPr="00D17F7D">
              <w:rPr>
                <w:bCs/>
                <w:sz w:val="22"/>
                <w:szCs w:val="22"/>
              </w:rPr>
              <w:t>Создать эмоциональный игровой настрой.</w:t>
            </w:r>
          </w:p>
        </w:tc>
        <w:tc>
          <w:tcPr>
            <w:tcW w:w="1276" w:type="dxa"/>
          </w:tcPr>
          <w:p w:rsidR="00473BD3" w:rsidRPr="00D17F7D" w:rsidRDefault="00473BD3" w:rsidP="00473BD3">
            <w:pPr>
              <w:rPr>
                <w:bCs/>
                <w:sz w:val="22"/>
                <w:szCs w:val="22"/>
              </w:rPr>
            </w:pPr>
            <w:r w:rsidRPr="00D17F7D">
              <w:rPr>
                <w:bCs/>
                <w:sz w:val="22"/>
                <w:szCs w:val="22"/>
              </w:rPr>
              <w:t>Игрушки зайчик, белка, медвежонок.</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22</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«Вот зима кругом бело»</w:t>
            </w:r>
          </w:p>
          <w:p w:rsidR="00473BD3" w:rsidRPr="00D17F7D" w:rsidRDefault="00473BD3" w:rsidP="00473BD3">
            <w:pPr>
              <w:ind w:left="113" w:right="113"/>
              <w:rPr>
                <w:bCs/>
                <w:sz w:val="22"/>
                <w:szCs w:val="22"/>
              </w:rPr>
            </w:pPr>
            <w:r w:rsidRPr="00D17F7D">
              <w:rPr>
                <w:bCs/>
                <w:sz w:val="22"/>
                <w:szCs w:val="22"/>
              </w:rPr>
              <w:t>Диагностика</w:t>
            </w:r>
          </w:p>
        </w:tc>
        <w:tc>
          <w:tcPr>
            <w:tcW w:w="3685" w:type="dxa"/>
          </w:tcPr>
          <w:p w:rsidR="00473BD3" w:rsidRPr="00D17F7D" w:rsidRDefault="00473BD3" w:rsidP="00473BD3">
            <w:pPr>
              <w:jc w:val="both"/>
              <w:rPr>
                <w:bCs/>
                <w:sz w:val="22"/>
                <w:szCs w:val="22"/>
              </w:rPr>
            </w:pPr>
            <w:r w:rsidRPr="00D17F7D">
              <w:rPr>
                <w:bCs/>
                <w:sz w:val="22"/>
                <w:szCs w:val="22"/>
              </w:rPr>
              <w:t>М.Р. На столике: зайчик, белочка, медвежонок.</w:t>
            </w:r>
          </w:p>
          <w:p w:rsidR="00473BD3" w:rsidRPr="00D17F7D" w:rsidRDefault="00473BD3" w:rsidP="00473BD3">
            <w:pPr>
              <w:jc w:val="both"/>
              <w:rPr>
                <w:bCs/>
                <w:i/>
                <w:sz w:val="22"/>
                <w:szCs w:val="22"/>
              </w:rPr>
            </w:pPr>
            <w:r w:rsidRPr="00D17F7D">
              <w:rPr>
                <w:bCs/>
                <w:i/>
                <w:sz w:val="22"/>
                <w:szCs w:val="22"/>
              </w:rPr>
              <w:t>Жил да был  в лесу густом</w:t>
            </w:r>
          </w:p>
          <w:p w:rsidR="00473BD3" w:rsidRPr="00D17F7D" w:rsidRDefault="00473BD3" w:rsidP="00473BD3">
            <w:pPr>
              <w:jc w:val="both"/>
              <w:rPr>
                <w:bCs/>
                <w:i/>
                <w:sz w:val="22"/>
                <w:szCs w:val="22"/>
              </w:rPr>
            </w:pPr>
            <w:r w:rsidRPr="00D17F7D">
              <w:rPr>
                <w:bCs/>
                <w:i/>
                <w:sz w:val="22"/>
                <w:szCs w:val="22"/>
              </w:rPr>
              <w:t>Зайка с маленьким хвостом,</w:t>
            </w:r>
          </w:p>
          <w:p w:rsidR="00473BD3" w:rsidRPr="00D17F7D" w:rsidRDefault="00473BD3" w:rsidP="00473BD3">
            <w:pPr>
              <w:jc w:val="both"/>
              <w:rPr>
                <w:bCs/>
                <w:i/>
                <w:sz w:val="22"/>
                <w:szCs w:val="22"/>
              </w:rPr>
            </w:pPr>
            <w:r w:rsidRPr="00D17F7D">
              <w:rPr>
                <w:bCs/>
                <w:i/>
                <w:sz w:val="22"/>
                <w:szCs w:val="22"/>
              </w:rPr>
              <w:t>Очень длинными ушами</w:t>
            </w:r>
          </w:p>
          <w:p w:rsidR="00473BD3" w:rsidRPr="00D17F7D" w:rsidRDefault="00473BD3" w:rsidP="00473BD3">
            <w:pPr>
              <w:jc w:val="both"/>
              <w:rPr>
                <w:bCs/>
                <w:i/>
                <w:sz w:val="22"/>
                <w:szCs w:val="22"/>
              </w:rPr>
            </w:pPr>
            <w:r w:rsidRPr="00D17F7D">
              <w:rPr>
                <w:bCs/>
                <w:i/>
                <w:sz w:val="22"/>
                <w:szCs w:val="22"/>
              </w:rPr>
              <w:t>Да раскосыми глазами.</w:t>
            </w:r>
          </w:p>
          <w:p w:rsidR="00473BD3" w:rsidRPr="00D17F7D" w:rsidRDefault="00473BD3" w:rsidP="00473BD3">
            <w:pPr>
              <w:jc w:val="both"/>
              <w:rPr>
                <w:bCs/>
                <w:i/>
                <w:sz w:val="22"/>
                <w:szCs w:val="22"/>
              </w:rPr>
            </w:pPr>
            <w:r w:rsidRPr="00D17F7D">
              <w:rPr>
                <w:bCs/>
                <w:i/>
                <w:sz w:val="22"/>
                <w:szCs w:val="22"/>
              </w:rPr>
              <w:t>Летом спал он под кустом.</w:t>
            </w:r>
          </w:p>
          <w:p w:rsidR="00473BD3" w:rsidRPr="00D17F7D" w:rsidRDefault="00473BD3" w:rsidP="00473BD3">
            <w:pPr>
              <w:jc w:val="both"/>
              <w:rPr>
                <w:bCs/>
                <w:i/>
                <w:sz w:val="22"/>
                <w:szCs w:val="22"/>
              </w:rPr>
            </w:pPr>
            <w:r w:rsidRPr="00D17F7D">
              <w:rPr>
                <w:bCs/>
                <w:i/>
                <w:sz w:val="22"/>
                <w:szCs w:val="22"/>
              </w:rPr>
              <w:t>Был ему не нужен дом.</w:t>
            </w:r>
          </w:p>
          <w:p w:rsidR="00473BD3" w:rsidRPr="00D17F7D" w:rsidRDefault="00473BD3" w:rsidP="00473BD3">
            <w:pPr>
              <w:jc w:val="both"/>
              <w:rPr>
                <w:bCs/>
                <w:i/>
                <w:sz w:val="22"/>
                <w:szCs w:val="22"/>
              </w:rPr>
            </w:pPr>
            <w:r w:rsidRPr="00D17F7D">
              <w:rPr>
                <w:bCs/>
                <w:i/>
                <w:sz w:val="22"/>
                <w:szCs w:val="22"/>
              </w:rPr>
              <w:t>Но настали холода.</w:t>
            </w:r>
          </w:p>
          <w:p w:rsidR="00473BD3" w:rsidRPr="00D17F7D" w:rsidRDefault="00473BD3" w:rsidP="00473BD3">
            <w:pPr>
              <w:jc w:val="both"/>
              <w:rPr>
                <w:bCs/>
                <w:i/>
                <w:sz w:val="22"/>
                <w:szCs w:val="22"/>
              </w:rPr>
            </w:pPr>
            <w:r w:rsidRPr="00D17F7D">
              <w:rPr>
                <w:bCs/>
                <w:i/>
                <w:sz w:val="22"/>
                <w:szCs w:val="22"/>
              </w:rPr>
              <w:t>Приближается зима.</w:t>
            </w:r>
          </w:p>
          <w:p w:rsidR="00473BD3" w:rsidRPr="00D17F7D" w:rsidRDefault="00473BD3" w:rsidP="00473BD3">
            <w:pPr>
              <w:jc w:val="both"/>
              <w:rPr>
                <w:bCs/>
                <w:sz w:val="22"/>
                <w:szCs w:val="22"/>
              </w:rPr>
            </w:pPr>
            <w:r w:rsidRPr="00D17F7D">
              <w:rPr>
                <w:bCs/>
                <w:sz w:val="22"/>
                <w:szCs w:val="22"/>
              </w:rPr>
              <w:t>Послушаем песенку «Вот зима куром бело» Муз. Красева.</w:t>
            </w:r>
          </w:p>
          <w:p w:rsidR="00473BD3" w:rsidRPr="00D17F7D" w:rsidRDefault="00473BD3" w:rsidP="00473BD3">
            <w:pPr>
              <w:jc w:val="both"/>
              <w:rPr>
                <w:bCs/>
                <w:sz w:val="22"/>
                <w:szCs w:val="22"/>
              </w:rPr>
            </w:pPr>
            <w:r w:rsidRPr="00D17F7D">
              <w:rPr>
                <w:bCs/>
                <w:sz w:val="22"/>
                <w:szCs w:val="22"/>
              </w:rPr>
              <w:t>Формировать представление о зиме,  создать эмоциональный настрой, воспитывать интерес к музыке.</w:t>
            </w:r>
          </w:p>
        </w:tc>
        <w:tc>
          <w:tcPr>
            <w:tcW w:w="3969"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Стало холодно зайчишке.</w:t>
            </w:r>
          </w:p>
          <w:p w:rsidR="00473BD3" w:rsidRPr="00D17F7D" w:rsidRDefault="00473BD3" w:rsidP="00473BD3">
            <w:pPr>
              <w:jc w:val="both"/>
              <w:rPr>
                <w:bCs/>
                <w:i/>
                <w:sz w:val="22"/>
                <w:szCs w:val="22"/>
              </w:rPr>
            </w:pPr>
            <w:r w:rsidRPr="00D17F7D">
              <w:rPr>
                <w:bCs/>
                <w:i/>
                <w:sz w:val="22"/>
                <w:szCs w:val="22"/>
              </w:rPr>
              <w:t>Где зимою спать малышке?</w:t>
            </w:r>
          </w:p>
          <w:p w:rsidR="00473BD3" w:rsidRPr="00D17F7D" w:rsidRDefault="00473BD3" w:rsidP="00473BD3">
            <w:pPr>
              <w:jc w:val="both"/>
              <w:rPr>
                <w:bCs/>
                <w:i/>
                <w:sz w:val="22"/>
                <w:szCs w:val="22"/>
              </w:rPr>
            </w:pPr>
            <w:r w:rsidRPr="00D17F7D">
              <w:rPr>
                <w:bCs/>
                <w:i/>
                <w:sz w:val="22"/>
                <w:szCs w:val="22"/>
              </w:rPr>
              <w:t>Травки нет, лишь снег лежит.</w:t>
            </w:r>
          </w:p>
          <w:p w:rsidR="00473BD3" w:rsidRPr="00D17F7D" w:rsidRDefault="00473BD3" w:rsidP="00473BD3">
            <w:pPr>
              <w:jc w:val="both"/>
              <w:rPr>
                <w:bCs/>
                <w:i/>
                <w:sz w:val="22"/>
                <w:szCs w:val="22"/>
              </w:rPr>
            </w:pPr>
            <w:r w:rsidRPr="00D17F7D">
              <w:rPr>
                <w:bCs/>
                <w:i/>
                <w:sz w:val="22"/>
                <w:szCs w:val="22"/>
              </w:rPr>
              <w:t>Бедный заинька дрожит.</w:t>
            </w:r>
          </w:p>
          <w:p w:rsidR="00473BD3" w:rsidRPr="00D17F7D" w:rsidRDefault="00473BD3" w:rsidP="00473BD3">
            <w:pPr>
              <w:jc w:val="both"/>
              <w:rPr>
                <w:bCs/>
                <w:sz w:val="22"/>
                <w:szCs w:val="22"/>
              </w:rPr>
            </w:pPr>
            <w:r w:rsidRPr="00D17F7D">
              <w:rPr>
                <w:bCs/>
                <w:sz w:val="22"/>
                <w:szCs w:val="22"/>
              </w:rPr>
              <w:t>Видит: славный медвежонок</w:t>
            </w:r>
          </w:p>
          <w:p w:rsidR="00473BD3" w:rsidRPr="00D17F7D" w:rsidRDefault="00473BD3" w:rsidP="00473BD3">
            <w:pPr>
              <w:jc w:val="both"/>
              <w:rPr>
                <w:bCs/>
                <w:i/>
                <w:sz w:val="22"/>
                <w:szCs w:val="22"/>
              </w:rPr>
            </w:pPr>
            <w:r w:rsidRPr="00D17F7D">
              <w:rPr>
                <w:bCs/>
                <w:i/>
                <w:sz w:val="22"/>
                <w:szCs w:val="22"/>
              </w:rPr>
              <w:t>С песней по лесу идет</w:t>
            </w:r>
          </w:p>
          <w:p w:rsidR="00473BD3" w:rsidRPr="00D17F7D" w:rsidRDefault="00473BD3" w:rsidP="00473BD3">
            <w:pPr>
              <w:jc w:val="both"/>
              <w:rPr>
                <w:bCs/>
                <w:i/>
                <w:sz w:val="22"/>
                <w:szCs w:val="22"/>
              </w:rPr>
            </w:pPr>
            <w:r w:rsidRPr="00D17F7D">
              <w:rPr>
                <w:bCs/>
                <w:i/>
                <w:sz w:val="22"/>
                <w:szCs w:val="22"/>
              </w:rPr>
              <w:t>И корзиночку несет.</w:t>
            </w:r>
          </w:p>
          <w:p w:rsidR="00473BD3" w:rsidRPr="00D17F7D" w:rsidRDefault="00473BD3" w:rsidP="00473BD3">
            <w:pPr>
              <w:jc w:val="both"/>
              <w:rPr>
                <w:bCs/>
                <w:sz w:val="22"/>
                <w:szCs w:val="22"/>
              </w:rPr>
            </w:pPr>
            <w:r w:rsidRPr="00D17F7D">
              <w:rPr>
                <w:bCs/>
                <w:sz w:val="22"/>
                <w:szCs w:val="22"/>
              </w:rPr>
              <w:t>Песня «Мишка - топтыжка» сл. и муз. (Картушиной с. 58 Ран.возраст)</w:t>
            </w:r>
          </w:p>
          <w:p w:rsidR="00473BD3" w:rsidRPr="00D17F7D" w:rsidRDefault="00473BD3" w:rsidP="00473BD3">
            <w:pPr>
              <w:jc w:val="both"/>
              <w:rPr>
                <w:bCs/>
                <w:sz w:val="22"/>
                <w:szCs w:val="22"/>
              </w:rPr>
            </w:pPr>
            <w:r w:rsidRPr="00D17F7D">
              <w:rPr>
                <w:bCs/>
                <w:sz w:val="22"/>
                <w:szCs w:val="22"/>
              </w:rPr>
              <w:t>Дети подпевают «топ-топ», имитируют движения зверя (покачиваются из стороны в сторону, собирают ягоды, кладут руки под щеку «спят»). Воспитывать желание подпевать, слушать музыкальное сопровождение.</w:t>
            </w:r>
          </w:p>
        </w:tc>
        <w:tc>
          <w:tcPr>
            <w:tcW w:w="3686" w:type="dxa"/>
          </w:tcPr>
          <w:p w:rsidR="00473BD3" w:rsidRPr="00D17F7D" w:rsidRDefault="00473BD3" w:rsidP="00473BD3">
            <w:pPr>
              <w:jc w:val="both"/>
              <w:rPr>
                <w:bCs/>
                <w:i/>
                <w:sz w:val="22"/>
                <w:szCs w:val="22"/>
              </w:rPr>
            </w:pPr>
            <w:r w:rsidRPr="00D17F7D">
              <w:rPr>
                <w:bCs/>
                <w:sz w:val="22"/>
                <w:szCs w:val="22"/>
              </w:rPr>
              <w:t xml:space="preserve">М.Р. </w:t>
            </w:r>
            <w:r w:rsidRPr="00D17F7D">
              <w:rPr>
                <w:bCs/>
                <w:i/>
                <w:sz w:val="22"/>
                <w:szCs w:val="22"/>
              </w:rPr>
              <w:t>А вот бельчата среди шишек</w:t>
            </w:r>
          </w:p>
          <w:p w:rsidR="00473BD3" w:rsidRPr="00D17F7D" w:rsidRDefault="00473BD3" w:rsidP="00473BD3">
            <w:pPr>
              <w:jc w:val="both"/>
              <w:rPr>
                <w:bCs/>
                <w:sz w:val="22"/>
                <w:szCs w:val="22"/>
              </w:rPr>
            </w:pPr>
            <w:r w:rsidRPr="00D17F7D">
              <w:rPr>
                <w:bCs/>
                <w:i/>
                <w:sz w:val="22"/>
                <w:szCs w:val="22"/>
              </w:rPr>
              <w:t>Ловко скачут и играют и орешки собирают.</w:t>
            </w:r>
            <w:r w:rsidRPr="00D17F7D">
              <w:rPr>
                <w:bCs/>
                <w:sz w:val="22"/>
                <w:szCs w:val="22"/>
              </w:rPr>
              <w:t xml:space="preserve"> Поиграем с белочками.</w:t>
            </w:r>
          </w:p>
          <w:p w:rsidR="00473BD3" w:rsidRPr="00D17F7D" w:rsidRDefault="00473BD3" w:rsidP="00473BD3">
            <w:pPr>
              <w:jc w:val="both"/>
              <w:rPr>
                <w:bCs/>
                <w:sz w:val="22"/>
                <w:szCs w:val="22"/>
              </w:rPr>
            </w:pPr>
            <w:r w:rsidRPr="00D17F7D">
              <w:rPr>
                <w:bCs/>
                <w:sz w:val="22"/>
                <w:szCs w:val="22"/>
              </w:rPr>
              <w:t xml:space="preserve"> Игра «Собери орешки». Дети под музыку собирают «орешки-мячики» в корзинку.</w:t>
            </w:r>
          </w:p>
          <w:p w:rsidR="00473BD3" w:rsidRPr="00D17F7D" w:rsidRDefault="00473BD3" w:rsidP="00473BD3">
            <w:pPr>
              <w:jc w:val="both"/>
              <w:rPr>
                <w:bCs/>
                <w:sz w:val="22"/>
                <w:szCs w:val="22"/>
              </w:rPr>
            </w:pPr>
            <w:r w:rsidRPr="00D17F7D">
              <w:rPr>
                <w:bCs/>
                <w:sz w:val="22"/>
                <w:szCs w:val="22"/>
              </w:rPr>
              <w:t>Создать эмоциональный игровой настрой.</w:t>
            </w:r>
          </w:p>
        </w:tc>
        <w:tc>
          <w:tcPr>
            <w:tcW w:w="1276" w:type="dxa"/>
          </w:tcPr>
          <w:p w:rsidR="00473BD3" w:rsidRPr="00D17F7D" w:rsidRDefault="00473BD3" w:rsidP="00473BD3">
            <w:pPr>
              <w:rPr>
                <w:bCs/>
                <w:sz w:val="22"/>
                <w:szCs w:val="22"/>
              </w:rPr>
            </w:pPr>
            <w:r w:rsidRPr="00D17F7D">
              <w:rPr>
                <w:bCs/>
                <w:sz w:val="22"/>
                <w:szCs w:val="22"/>
              </w:rPr>
              <w:t>Игрушки зайчик, белка, медвежонок.</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23</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«Курочка Ряба»</w:t>
            </w:r>
          </w:p>
        </w:tc>
        <w:tc>
          <w:tcPr>
            <w:tcW w:w="3685" w:type="dxa"/>
          </w:tcPr>
          <w:p w:rsidR="00473BD3" w:rsidRPr="00D17F7D" w:rsidRDefault="00473BD3" w:rsidP="00473BD3">
            <w:pPr>
              <w:jc w:val="both"/>
              <w:rPr>
                <w:bCs/>
                <w:sz w:val="22"/>
                <w:szCs w:val="22"/>
              </w:rPr>
            </w:pPr>
            <w:r w:rsidRPr="00D17F7D">
              <w:rPr>
                <w:bCs/>
                <w:sz w:val="22"/>
                <w:szCs w:val="22"/>
              </w:rPr>
              <w:t>Педагог речитативом рассказывает сказку.</w:t>
            </w:r>
          </w:p>
          <w:p w:rsidR="00473BD3" w:rsidRPr="00D17F7D" w:rsidRDefault="00473BD3" w:rsidP="00473BD3">
            <w:pPr>
              <w:jc w:val="both"/>
              <w:rPr>
                <w:bCs/>
                <w:i/>
                <w:sz w:val="22"/>
                <w:szCs w:val="22"/>
              </w:rPr>
            </w:pPr>
            <w:r w:rsidRPr="00D17F7D">
              <w:rPr>
                <w:bCs/>
                <w:i/>
                <w:sz w:val="22"/>
                <w:szCs w:val="22"/>
              </w:rPr>
              <w:t>Была курочка рябенька, снесла яичко беленько</w:t>
            </w:r>
            <w:r w:rsidRPr="00D17F7D">
              <w:rPr>
                <w:bCs/>
                <w:sz w:val="22"/>
                <w:szCs w:val="22"/>
              </w:rPr>
              <w:t xml:space="preserve"> (показывает яичко)</w:t>
            </w:r>
            <w:r w:rsidRPr="00D17F7D">
              <w:rPr>
                <w:bCs/>
                <w:i/>
                <w:sz w:val="22"/>
                <w:szCs w:val="22"/>
              </w:rPr>
              <w:t xml:space="preserve"> Дед бил. Бил, - не разбил</w:t>
            </w:r>
            <w:r w:rsidRPr="00D17F7D">
              <w:rPr>
                <w:bCs/>
                <w:sz w:val="22"/>
                <w:szCs w:val="22"/>
              </w:rPr>
              <w:t xml:space="preserve"> (дети  бьют </w:t>
            </w:r>
            <w:r w:rsidRPr="00D17F7D">
              <w:rPr>
                <w:bCs/>
                <w:sz w:val="22"/>
                <w:szCs w:val="22"/>
              </w:rPr>
              <w:lastRenderedPageBreak/>
              <w:t>яйцо)</w:t>
            </w:r>
          </w:p>
          <w:p w:rsidR="00473BD3" w:rsidRPr="00D17F7D" w:rsidRDefault="00473BD3" w:rsidP="00473BD3">
            <w:pPr>
              <w:jc w:val="both"/>
              <w:rPr>
                <w:bCs/>
                <w:i/>
                <w:sz w:val="22"/>
                <w:szCs w:val="22"/>
              </w:rPr>
            </w:pPr>
            <w:r w:rsidRPr="00D17F7D">
              <w:rPr>
                <w:bCs/>
                <w:i/>
                <w:sz w:val="22"/>
                <w:szCs w:val="22"/>
              </w:rPr>
              <w:t>Баба били, била – не разбила.</w:t>
            </w:r>
          </w:p>
          <w:p w:rsidR="00473BD3" w:rsidRPr="00D17F7D" w:rsidRDefault="00473BD3" w:rsidP="00473BD3">
            <w:pPr>
              <w:jc w:val="both"/>
              <w:rPr>
                <w:bCs/>
                <w:sz w:val="22"/>
                <w:szCs w:val="22"/>
              </w:rPr>
            </w:pPr>
            <w:r w:rsidRPr="00D17F7D">
              <w:rPr>
                <w:bCs/>
                <w:sz w:val="22"/>
                <w:szCs w:val="22"/>
              </w:rPr>
              <w:t>Только мышка – норушка,</w:t>
            </w:r>
          </w:p>
          <w:p w:rsidR="00473BD3" w:rsidRPr="00D17F7D" w:rsidRDefault="00473BD3" w:rsidP="00473BD3">
            <w:pPr>
              <w:jc w:val="both"/>
              <w:rPr>
                <w:bCs/>
                <w:sz w:val="22"/>
                <w:szCs w:val="22"/>
              </w:rPr>
            </w:pPr>
            <w:r w:rsidRPr="00D17F7D">
              <w:rPr>
                <w:bCs/>
                <w:sz w:val="22"/>
                <w:szCs w:val="22"/>
              </w:rPr>
              <w:t xml:space="preserve">ударила хвостиком и разбила. (мышка игрушка манипулирует яйцом). </w:t>
            </w:r>
            <w:r w:rsidRPr="00D17F7D">
              <w:rPr>
                <w:bCs/>
                <w:i/>
                <w:sz w:val="22"/>
                <w:szCs w:val="22"/>
              </w:rPr>
              <w:t>Дед да баб плачут.</w:t>
            </w:r>
          </w:p>
          <w:p w:rsidR="00473BD3" w:rsidRPr="00D17F7D" w:rsidRDefault="00473BD3" w:rsidP="00473BD3">
            <w:pPr>
              <w:jc w:val="both"/>
              <w:rPr>
                <w:bCs/>
                <w:sz w:val="22"/>
                <w:szCs w:val="22"/>
              </w:rPr>
            </w:pPr>
            <w:r w:rsidRPr="00D17F7D">
              <w:rPr>
                <w:bCs/>
                <w:i/>
                <w:sz w:val="22"/>
                <w:szCs w:val="22"/>
              </w:rPr>
              <w:t>А курочка кудахчет</w:t>
            </w:r>
            <w:r w:rsidRPr="00D17F7D">
              <w:rPr>
                <w:bCs/>
                <w:sz w:val="22"/>
                <w:szCs w:val="22"/>
              </w:rPr>
              <w:t xml:space="preserve"> (просит детей покудахтать: ко – ко - ко)</w:t>
            </w:r>
          </w:p>
          <w:p w:rsidR="00473BD3" w:rsidRPr="00D17F7D" w:rsidRDefault="00473BD3" w:rsidP="00473BD3">
            <w:pPr>
              <w:jc w:val="both"/>
              <w:rPr>
                <w:bCs/>
                <w:sz w:val="22"/>
                <w:szCs w:val="22"/>
              </w:rPr>
            </w:pPr>
            <w:r w:rsidRPr="00D17F7D">
              <w:rPr>
                <w:bCs/>
                <w:sz w:val="22"/>
                <w:szCs w:val="22"/>
              </w:rPr>
              <w:t>Не плачьте, снесу яичко другое.</w:t>
            </w:r>
          </w:p>
          <w:p w:rsidR="00473BD3" w:rsidRPr="00D17F7D" w:rsidRDefault="00473BD3" w:rsidP="00473BD3">
            <w:pPr>
              <w:jc w:val="both"/>
              <w:rPr>
                <w:bCs/>
                <w:sz w:val="22"/>
                <w:szCs w:val="22"/>
              </w:rPr>
            </w:pPr>
            <w:r w:rsidRPr="00D17F7D">
              <w:rPr>
                <w:bCs/>
                <w:sz w:val="22"/>
                <w:szCs w:val="22"/>
              </w:rPr>
              <w:t>Учить детей подпевать педагогу, отдельные  слоги.</w:t>
            </w:r>
          </w:p>
        </w:tc>
        <w:tc>
          <w:tcPr>
            <w:tcW w:w="3969" w:type="dxa"/>
          </w:tcPr>
          <w:p w:rsidR="00473BD3" w:rsidRPr="00D17F7D" w:rsidRDefault="00473BD3" w:rsidP="00473BD3">
            <w:pPr>
              <w:jc w:val="both"/>
              <w:rPr>
                <w:bCs/>
                <w:sz w:val="22"/>
                <w:szCs w:val="22"/>
              </w:rPr>
            </w:pPr>
            <w:r w:rsidRPr="00D17F7D">
              <w:rPr>
                <w:bCs/>
                <w:sz w:val="22"/>
                <w:szCs w:val="22"/>
              </w:rPr>
              <w:lastRenderedPageBreak/>
              <w:t>Дети, споем песенку «Ходят куры бережком» муз. А. Филипенко.</w:t>
            </w:r>
          </w:p>
          <w:p w:rsidR="00473BD3" w:rsidRPr="00D17F7D" w:rsidRDefault="00473BD3" w:rsidP="00473BD3">
            <w:pPr>
              <w:jc w:val="both"/>
              <w:rPr>
                <w:bCs/>
                <w:sz w:val="22"/>
                <w:szCs w:val="22"/>
              </w:rPr>
            </w:pPr>
            <w:r w:rsidRPr="00D17F7D">
              <w:rPr>
                <w:bCs/>
                <w:i/>
                <w:sz w:val="22"/>
                <w:szCs w:val="22"/>
              </w:rPr>
              <w:t>Бродят куры бережком за усердным петушком: Ко –ко –ко.(</w:t>
            </w:r>
            <w:r w:rsidRPr="00D17F7D">
              <w:rPr>
                <w:bCs/>
                <w:sz w:val="22"/>
                <w:szCs w:val="22"/>
              </w:rPr>
              <w:t xml:space="preserve">Петух шагает высоко поднимая ноги, дети идут за </w:t>
            </w:r>
            <w:r w:rsidRPr="00D17F7D">
              <w:rPr>
                <w:bCs/>
                <w:sz w:val="22"/>
                <w:szCs w:val="22"/>
              </w:rPr>
              <w:lastRenderedPageBreak/>
              <w:t xml:space="preserve">ним) </w:t>
            </w:r>
            <w:r w:rsidRPr="00D17F7D">
              <w:rPr>
                <w:bCs/>
                <w:i/>
                <w:sz w:val="22"/>
                <w:szCs w:val="22"/>
              </w:rPr>
              <w:t xml:space="preserve">Петя зернышко найдет, сразу курочек зовет: ко –ко </w:t>
            </w:r>
            <w:r w:rsidRPr="00D17F7D">
              <w:rPr>
                <w:bCs/>
                <w:sz w:val="22"/>
                <w:szCs w:val="22"/>
              </w:rPr>
              <w:t>. (Приседают, стучат пальчиком по полу)</w:t>
            </w:r>
          </w:p>
          <w:p w:rsidR="00473BD3" w:rsidRPr="00D17F7D" w:rsidRDefault="00473BD3" w:rsidP="00473BD3">
            <w:pPr>
              <w:jc w:val="both"/>
              <w:rPr>
                <w:bCs/>
                <w:sz w:val="22"/>
                <w:szCs w:val="22"/>
              </w:rPr>
            </w:pPr>
            <w:r w:rsidRPr="00D17F7D">
              <w:rPr>
                <w:bCs/>
                <w:i/>
                <w:sz w:val="22"/>
                <w:szCs w:val="22"/>
              </w:rPr>
              <w:t>Бродят куры бережком, не нахвалятся дружком: ко – ко .</w:t>
            </w:r>
            <w:r w:rsidRPr="00D17F7D">
              <w:rPr>
                <w:bCs/>
                <w:sz w:val="22"/>
                <w:szCs w:val="22"/>
              </w:rPr>
              <w:t xml:space="preserve"> (идут)</w:t>
            </w:r>
          </w:p>
          <w:p w:rsidR="00473BD3" w:rsidRPr="00D17F7D" w:rsidRDefault="00473BD3" w:rsidP="00473BD3">
            <w:pPr>
              <w:jc w:val="both"/>
              <w:rPr>
                <w:bCs/>
                <w:sz w:val="22"/>
                <w:szCs w:val="22"/>
              </w:rPr>
            </w:pPr>
            <w:r w:rsidRPr="00D17F7D">
              <w:rPr>
                <w:bCs/>
                <w:i/>
                <w:sz w:val="22"/>
                <w:szCs w:val="22"/>
              </w:rPr>
              <w:t>Куда – куда ты не пойдешь, лучше Пети не найдешь.</w:t>
            </w:r>
            <w:r w:rsidRPr="00D17F7D">
              <w:rPr>
                <w:bCs/>
                <w:sz w:val="22"/>
                <w:szCs w:val="22"/>
              </w:rPr>
              <w:t xml:space="preserve"> (качают головой, руки на поясе)</w:t>
            </w:r>
          </w:p>
          <w:p w:rsidR="00473BD3" w:rsidRPr="00D17F7D" w:rsidRDefault="00473BD3" w:rsidP="00473BD3">
            <w:pPr>
              <w:jc w:val="both"/>
              <w:rPr>
                <w:bCs/>
                <w:sz w:val="22"/>
                <w:szCs w:val="22"/>
              </w:rPr>
            </w:pPr>
            <w:r w:rsidRPr="00D17F7D">
              <w:rPr>
                <w:bCs/>
                <w:sz w:val="22"/>
                <w:szCs w:val="22"/>
              </w:rPr>
              <w:t>Учить детей подпевать отдельные слоги. Выполнять действия в соответствии с текстом по показу воспитателя.</w:t>
            </w:r>
          </w:p>
        </w:tc>
        <w:tc>
          <w:tcPr>
            <w:tcW w:w="3686" w:type="dxa"/>
          </w:tcPr>
          <w:p w:rsidR="00473BD3" w:rsidRPr="00D17F7D" w:rsidRDefault="00473BD3" w:rsidP="00473BD3">
            <w:pPr>
              <w:jc w:val="both"/>
              <w:rPr>
                <w:bCs/>
                <w:sz w:val="22"/>
                <w:szCs w:val="22"/>
              </w:rPr>
            </w:pPr>
            <w:r w:rsidRPr="00D17F7D">
              <w:rPr>
                <w:bCs/>
                <w:sz w:val="22"/>
                <w:szCs w:val="22"/>
              </w:rPr>
              <w:lastRenderedPageBreak/>
              <w:t>А сейчас мы поиграем «Прятки - цыплятки».</w:t>
            </w:r>
          </w:p>
          <w:p w:rsidR="00473BD3" w:rsidRPr="00D17F7D" w:rsidRDefault="00473BD3" w:rsidP="00473BD3">
            <w:pPr>
              <w:jc w:val="both"/>
              <w:rPr>
                <w:bCs/>
                <w:i/>
                <w:sz w:val="22"/>
                <w:szCs w:val="22"/>
              </w:rPr>
            </w:pPr>
            <w:r w:rsidRPr="00D17F7D">
              <w:rPr>
                <w:bCs/>
                <w:i/>
                <w:sz w:val="22"/>
                <w:szCs w:val="22"/>
              </w:rPr>
              <w:t>Мы играем в прятки, спрятались цыплятки, я по дворику хожу деток я не нахожу.</w:t>
            </w:r>
          </w:p>
          <w:p w:rsidR="00473BD3" w:rsidRPr="00D17F7D" w:rsidRDefault="00473BD3" w:rsidP="00473BD3">
            <w:pPr>
              <w:jc w:val="both"/>
              <w:rPr>
                <w:bCs/>
                <w:i/>
                <w:sz w:val="22"/>
                <w:szCs w:val="22"/>
              </w:rPr>
            </w:pPr>
            <w:r w:rsidRPr="00D17F7D">
              <w:rPr>
                <w:bCs/>
                <w:i/>
                <w:sz w:val="22"/>
                <w:szCs w:val="22"/>
              </w:rPr>
              <w:lastRenderedPageBreak/>
              <w:t>Я к платочку подойду, может там, детей найду. Вот мои ребятки, желтые цыплятки!</w:t>
            </w:r>
          </w:p>
          <w:p w:rsidR="00473BD3" w:rsidRPr="00D17F7D" w:rsidRDefault="00473BD3" w:rsidP="00473BD3">
            <w:pPr>
              <w:jc w:val="both"/>
              <w:rPr>
                <w:bCs/>
                <w:sz w:val="22"/>
                <w:szCs w:val="22"/>
              </w:rPr>
            </w:pPr>
            <w:r w:rsidRPr="00D17F7D">
              <w:rPr>
                <w:bCs/>
                <w:sz w:val="22"/>
                <w:szCs w:val="22"/>
              </w:rPr>
              <w:t>Дети стоят стайкой. Ведущий накрывает их большим платком. «Курочка» ходит,  ищет. Подходит к детям, они пищат из под платка. «Курочка» снимает платок и радуется.</w:t>
            </w:r>
          </w:p>
          <w:p w:rsidR="00473BD3" w:rsidRPr="00D17F7D" w:rsidRDefault="00473BD3" w:rsidP="00473BD3">
            <w:pPr>
              <w:jc w:val="both"/>
              <w:rPr>
                <w:bCs/>
                <w:sz w:val="22"/>
                <w:szCs w:val="22"/>
              </w:rPr>
            </w:pPr>
            <w:r w:rsidRPr="00D17F7D">
              <w:rPr>
                <w:bCs/>
                <w:sz w:val="22"/>
                <w:szCs w:val="22"/>
              </w:rPr>
              <w:t>Создать радостное настроение, развивать умение выполнять элементарные игровые действия.</w:t>
            </w:r>
          </w:p>
        </w:tc>
        <w:tc>
          <w:tcPr>
            <w:tcW w:w="1276" w:type="dxa"/>
          </w:tcPr>
          <w:p w:rsidR="00473BD3" w:rsidRPr="00D17F7D" w:rsidRDefault="00473BD3" w:rsidP="00473BD3">
            <w:pPr>
              <w:rPr>
                <w:bCs/>
                <w:sz w:val="22"/>
                <w:szCs w:val="22"/>
              </w:rPr>
            </w:pPr>
            <w:r w:rsidRPr="00D17F7D">
              <w:rPr>
                <w:bCs/>
                <w:sz w:val="22"/>
                <w:szCs w:val="22"/>
              </w:rPr>
              <w:lastRenderedPageBreak/>
              <w:t>Игрушки Курочка, яичко белое, мышка.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24</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«Курочка Ряба»</w:t>
            </w:r>
          </w:p>
        </w:tc>
        <w:tc>
          <w:tcPr>
            <w:tcW w:w="3685" w:type="dxa"/>
          </w:tcPr>
          <w:p w:rsidR="00473BD3" w:rsidRPr="00D17F7D" w:rsidRDefault="00473BD3" w:rsidP="00473BD3">
            <w:pPr>
              <w:jc w:val="both"/>
              <w:rPr>
                <w:bCs/>
                <w:sz w:val="22"/>
                <w:szCs w:val="22"/>
              </w:rPr>
            </w:pPr>
            <w:r w:rsidRPr="00D17F7D">
              <w:rPr>
                <w:bCs/>
                <w:sz w:val="22"/>
                <w:szCs w:val="22"/>
              </w:rPr>
              <w:t>Педагог речитативом рассказывает сказку.</w:t>
            </w:r>
          </w:p>
          <w:p w:rsidR="00473BD3" w:rsidRPr="00D17F7D" w:rsidRDefault="00473BD3" w:rsidP="00473BD3">
            <w:pPr>
              <w:jc w:val="both"/>
              <w:rPr>
                <w:bCs/>
                <w:i/>
                <w:sz w:val="22"/>
                <w:szCs w:val="22"/>
              </w:rPr>
            </w:pPr>
            <w:r w:rsidRPr="00D17F7D">
              <w:rPr>
                <w:bCs/>
                <w:i/>
                <w:sz w:val="22"/>
                <w:szCs w:val="22"/>
              </w:rPr>
              <w:t>Была курочка рябенька, снесла яичко беленько</w:t>
            </w:r>
            <w:r w:rsidRPr="00D17F7D">
              <w:rPr>
                <w:bCs/>
                <w:sz w:val="22"/>
                <w:szCs w:val="22"/>
              </w:rPr>
              <w:t xml:space="preserve"> (показывает яичко)</w:t>
            </w:r>
            <w:r w:rsidRPr="00D17F7D">
              <w:rPr>
                <w:bCs/>
                <w:i/>
                <w:sz w:val="22"/>
                <w:szCs w:val="22"/>
              </w:rPr>
              <w:t xml:space="preserve"> Дед бил. Бил, - не разбил</w:t>
            </w:r>
            <w:r w:rsidRPr="00D17F7D">
              <w:rPr>
                <w:bCs/>
                <w:sz w:val="22"/>
                <w:szCs w:val="22"/>
              </w:rPr>
              <w:t xml:space="preserve"> (дети  бьют яйцо)</w:t>
            </w:r>
          </w:p>
          <w:p w:rsidR="00473BD3" w:rsidRPr="00D17F7D" w:rsidRDefault="00473BD3" w:rsidP="00473BD3">
            <w:pPr>
              <w:jc w:val="both"/>
              <w:rPr>
                <w:bCs/>
                <w:i/>
                <w:sz w:val="22"/>
                <w:szCs w:val="22"/>
              </w:rPr>
            </w:pPr>
            <w:r w:rsidRPr="00D17F7D">
              <w:rPr>
                <w:bCs/>
                <w:i/>
                <w:sz w:val="22"/>
                <w:szCs w:val="22"/>
              </w:rPr>
              <w:t>Баба били, била – не разбила.</w:t>
            </w:r>
          </w:p>
          <w:p w:rsidR="00473BD3" w:rsidRPr="00D17F7D" w:rsidRDefault="00473BD3" w:rsidP="00473BD3">
            <w:pPr>
              <w:jc w:val="both"/>
              <w:rPr>
                <w:bCs/>
                <w:sz w:val="22"/>
                <w:szCs w:val="22"/>
              </w:rPr>
            </w:pPr>
            <w:r w:rsidRPr="00D17F7D">
              <w:rPr>
                <w:bCs/>
                <w:sz w:val="22"/>
                <w:szCs w:val="22"/>
              </w:rPr>
              <w:t>Только мышка – норушка,</w:t>
            </w:r>
          </w:p>
          <w:p w:rsidR="00473BD3" w:rsidRPr="00D17F7D" w:rsidRDefault="00473BD3" w:rsidP="00473BD3">
            <w:pPr>
              <w:jc w:val="both"/>
              <w:rPr>
                <w:bCs/>
                <w:sz w:val="22"/>
                <w:szCs w:val="22"/>
              </w:rPr>
            </w:pPr>
            <w:r w:rsidRPr="00D17F7D">
              <w:rPr>
                <w:bCs/>
                <w:sz w:val="22"/>
                <w:szCs w:val="22"/>
              </w:rPr>
              <w:t xml:space="preserve">ударила хвостиком и разбила. (мышка игрушка манипулирует яйцом). </w:t>
            </w:r>
            <w:r w:rsidRPr="00D17F7D">
              <w:rPr>
                <w:bCs/>
                <w:i/>
                <w:sz w:val="22"/>
                <w:szCs w:val="22"/>
              </w:rPr>
              <w:t>Дед да баб плачут.</w:t>
            </w:r>
          </w:p>
          <w:p w:rsidR="00473BD3" w:rsidRPr="00D17F7D" w:rsidRDefault="00473BD3" w:rsidP="00473BD3">
            <w:pPr>
              <w:jc w:val="both"/>
              <w:rPr>
                <w:bCs/>
                <w:sz w:val="22"/>
                <w:szCs w:val="22"/>
              </w:rPr>
            </w:pPr>
            <w:r w:rsidRPr="00D17F7D">
              <w:rPr>
                <w:bCs/>
                <w:i/>
                <w:sz w:val="22"/>
                <w:szCs w:val="22"/>
              </w:rPr>
              <w:t>А курочка кудахчет</w:t>
            </w:r>
            <w:r w:rsidRPr="00D17F7D">
              <w:rPr>
                <w:bCs/>
                <w:sz w:val="22"/>
                <w:szCs w:val="22"/>
              </w:rPr>
              <w:t xml:space="preserve"> (просит детей покудахтать: ко – ко - ко)</w:t>
            </w:r>
          </w:p>
          <w:p w:rsidR="00473BD3" w:rsidRPr="00D17F7D" w:rsidRDefault="00473BD3" w:rsidP="00473BD3">
            <w:pPr>
              <w:jc w:val="both"/>
              <w:rPr>
                <w:bCs/>
                <w:sz w:val="22"/>
                <w:szCs w:val="22"/>
              </w:rPr>
            </w:pPr>
            <w:r w:rsidRPr="00D17F7D">
              <w:rPr>
                <w:bCs/>
                <w:sz w:val="22"/>
                <w:szCs w:val="22"/>
              </w:rPr>
              <w:t>Не плачьте, снесу яичко другое.</w:t>
            </w:r>
          </w:p>
          <w:p w:rsidR="00473BD3" w:rsidRPr="00D17F7D" w:rsidRDefault="00473BD3" w:rsidP="00473BD3">
            <w:pPr>
              <w:jc w:val="both"/>
              <w:rPr>
                <w:bCs/>
                <w:sz w:val="22"/>
                <w:szCs w:val="22"/>
              </w:rPr>
            </w:pPr>
            <w:r w:rsidRPr="00D17F7D">
              <w:rPr>
                <w:bCs/>
                <w:sz w:val="22"/>
                <w:szCs w:val="22"/>
              </w:rPr>
              <w:t>Учить детей подпевать педагогу, отдельные  слоги.</w:t>
            </w:r>
          </w:p>
        </w:tc>
        <w:tc>
          <w:tcPr>
            <w:tcW w:w="3969" w:type="dxa"/>
          </w:tcPr>
          <w:p w:rsidR="00473BD3" w:rsidRPr="00D17F7D" w:rsidRDefault="00473BD3" w:rsidP="00473BD3">
            <w:pPr>
              <w:jc w:val="both"/>
              <w:rPr>
                <w:bCs/>
                <w:sz w:val="22"/>
                <w:szCs w:val="22"/>
              </w:rPr>
            </w:pPr>
            <w:r w:rsidRPr="00D17F7D">
              <w:rPr>
                <w:bCs/>
                <w:sz w:val="22"/>
                <w:szCs w:val="22"/>
              </w:rPr>
              <w:t>Дети, споем песенку «Ходят куры бережком» муз. А. Филипенко.</w:t>
            </w:r>
          </w:p>
          <w:p w:rsidR="00473BD3" w:rsidRPr="00D17F7D" w:rsidRDefault="00473BD3" w:rsidP="00473BD3">
            <w:pPr>
              <w:jc w:val="both"/>
              <w:rPr>
                <w:bCs/>
                <w:sz w:val="22"/>
                <w:szCs w:val="22"/>
              </w:rPr>
            </w:pPr>
            <w:r w:rsidRPr="00D17F7D">
              <w:rPr>
                <w:bCs/>
                <w:i/>
                <w:sz w:val="22"/>
                <w:szCs w:val="22"/>
              </w:rPr>
              <w:t>Бродят куры бережком за усердным петушком: Ко – ко –ко.(</w:t>
            </w:r>
            <w:r w:rsidRPr="00D17F7D">
              <w:rPr>
                <w:bCs/>
                <w:sz w:val="22"/>
                <w:szCs w:val="22"/>
              </w:rPr>
              <w:t xml:space="preserve">Петух шагает высоко поднимая ноги, дети идут за ним) </w:t>
            </w:r>
            <w:r w:rsidRPr="00D17F7D">
              <w:rPr>
                <w:bCs/>
                <w:i/>
                <w:sz w:val="22"/>
                <w:szCs w:val="22"/>
              </w:rPr>
              <w:t xml:space="preserve">Петя зернышко найдет, сразу курочек зовет: ко –ко </w:t>
            </w:r>
            <w:r w:rsidRPr="00D17F7D">
              <w:rPr>
                <w:bCs/>
                <w:sz w:val="22"/>
                <w:szCs w:val="22"/>
              </w:rPr>
              <w:t>. (Приседают, стучат пальчиком по полу)</w:t>
            </w:r>
          </w:p>
          <w:p w:rsidR="00473BD3" w:rsidRPr="00D17F7D" w:rsidRDefault="00473BD3" w:rsidP="00473BD3">
            <w:pPr>
              <w:jc w:val="both"/>
              <w:rPr>
                <w:bCs/>
                <w:sz w:val="22"/>
                <w:szCs w:val="22"/>
              </w:rPr>
            </w:pPr>
            <w:r w:rsidRPr="00D17F7D">
              <w:rPr>
                <w:bCs/>
                <w:i/>
                <w:sz w:val="22"/>
                <w:szCs w:val="22"/>
              </w:rPr>
              <w:t>Бродят куры бережком, не нахвалятся дружком: ко – ко .</w:t>
            </w:r>
            <w:r w:rsidRPr="00D17F7D">
              <w:rPr>
                <w:bCs/>
                <w:sz w:val="22"/>
                <w:szCs w:val="22"/>
              </w:rPr>
              <w:t xml:space="preserve"> (идут)</w:t>
            </w:r>
          </w:p>
          <w:p w:rsidR="00473BD3" w:rsidRPr="00D17F7D" w:rsidRDefault="00473BD3" w:rsidP="00473BD3">
            <w:pPr>
              <w:jc w:val="both"/>
              <w:rPr>
                <w:bCs/>
                <w:sz w:val="22"/>
                <w:szCs w:val="22"/>
              </w:rPr>
            </w:pPr>
            <w:r w:rsidRPr="00D17F7D">
              <w:rPr>
                <w:bCs/>
                <w:i/>
                <w:sz w:val="22"/>
                <w:szCs w:val="22"/>
              </w:rPr>
              <w:t>Куда – куда ты не пойдешь, лучше Пети не найдешь.</w:t>
            </w:r>
            <w:r w:rsidRPr="00D17F7D">
              <w:rPr>
                <w:bCs/>
                <w:sz w:val="22"/>
                <w:szCs w:val="22"/>
              </w:rPr>
              <w:t xml:space="preserve"> (качают головой, руки на поясе)</w:t>
            </w:r>
          </w:p>
          <w:p w:rsidR="00473BD3" w:rsidRPr="00D17F7D" w:rsidRDefault="00473BD3" w:rsidP="00473BD3">
            <w:pPr>
              <w:jc w:val="both"/>
              <w:rPr>
                <w:bCs/>
                <w:sz w:val="22"/>
                <w:szCs w:val="22"/>
              </w:rPr>
            </w:pPr>
            <w:r w:rsidRPr="00D17F7D">
              <w:rPr>
                <w:bCs/>
                <w:sz w:val="22"/>
                <w:szCs w:val="22"/>
              </w:rPr>
              <w:t>Учить детей подпевать отдельные слоги. Выполнять действия в соответствии с текстом по показу воспитателя.</w:t>
            </w:r>
          </w:p>
        </w:tc>
        <w:tc>
          <w:tcPr>
            <w:tcW w:w="3686" w:type="dxa"/>
          </w:tcPr>
          <w:p w:rsidR="00473BD3" w:rsidRPr="00D17F7D" w:rsidRDefault="00473BD3" w:rsidP="00473BD3">
            <w:pPr>
              <w:jc w:val="both"/>
              <w:rPr>
                <w:bCs/>
                <w:sz w:val="22"/>
                <w:szCs w:val="22"/>
              </w:rPr>
            </w:pPr>
            <w:r w:rsidRPr="00D17F7D">
              <w:rPr>
                <w:bCs/>
                <w:sz w:val="22"/>
                <w:szCs w:val="22"/>
              </w:rPr>
              <w:t>А сейчас мы поиграем «Прятки - цыплятки».</w:t>
            </w:r>
          </w:p>
          <w:p w:rsidR="00473BD3" w:rsidRPr="00D17F7D" w:rsidRDefault="00473BD3" w:rsidP="00473BD3">
            <w:pPr>
              <w:jc w:val="both"/>
              <w:rPr>
                <w:bCs/>
                <w:i/>
                <w:sz w:val="22"/>
                <w:szCs w:val="22"/>
              </w:rPr>
            </w:pPr>
            <w:r w:rsidRPr="00D17F7D">
              <w:rPr>
                <w:bCs/>
                <w:i/>
                <w:sz w:val="22"/>
                <w:szCs w:val="22"/>
              </w:rPr>
              <w:t>Мы играем в прятки, спрятались цыплятки, я по дворику хожу деток я не нахожу.</w:t>
            </w:r>
          </w:p>
          <w:p w:rsidR="00473BD3" w:rsidRPr="00D17F7D" w:rsidRDefault="00473BD3" w:rsidP="00473BD3">
            <w:pPr>
              <w:jc w:val="both"/>
              <w:rPr>
                <w:bCs/>
                <w:i/>
                <w:sz w:val="22"/>
                <w:szCs w:val="22"/>
              </w:rPr>
            </w:pPr>
            <w:r w:rsidRPr="00D17F7D">
              <w:rPr>
                <w:bCs/>
                <w:i/>
                <w:sz w:val="22"/>
                <w:szCs w:val="22"/>
              </w:rPr>
              <w:t>Я к платочку подойду, может там, детей найду. Вот мои ребятки, желтые цыплятки!</w:t>
            </w:r>
          </w:p>
          <w:p w:rsidR="00473BD3" w:rsidRPr="00D17F7D" w:rsidRDefault="00473BD3" w:rsidP="00473BD3">
            <w:pPr>
              <w:jc w:val="both"/>
              <w:rPr>
                <w:bCs/>
                <w:sz w:val="22"/>
                <w:szCs w:val="22"/>
              </w:rPr>
            </w:pPr>
            <w:r w:rsidRPr="00D17F7D">
              <w:rPr>
                <w:bCs/>
                <w:sz w:val="22"/>
                <w:szCs w:val="22"/>
              </w:rPr>
              <w:t>Дети стоят стайкой. Ведущий накрывает их большим платком. «Курочка» ходит,  ищет. Подходит к детям, они пищат из под платка. «Курочка» снимает платок и радуется.</w:t>
            </w:r>
          </w:p>
          <w:p w:rsidR="00473BD3" w:rsidRPr="00D17F7D" w:rsidRDefault="00473BD3" w:rsidP="00473BD3">
            <w:pPr>
              <w:jc w:val="both"/>
              <w:rPr>
                <w:bCs/>
                <w:sz w:val="22"/>
                <w:szCs w:val="22"/>
              </w:rPr>
            </w:pPr>
            <w:r w:rsidRPr="00D17F7D">
              <w:rPr>
                <w:bCs/>
                <w:sz w:val="22"/>
                <w:szCs w:val="22"/>
              </w:rPr>
              <w:t>Создать радостное настроение, развивать умение выполнять элементарные игровые действия.</w:t>
            </w:r>
          </w:p>
        </w:tc>
        <w:tc>
          <w:tcPr>
            <w:tcW w:w="1276" w:type="dxa"/>
          </w:tcPr>
          <w:p w:rsidR="00473BD3" w:rsidRPr="00D17F7D" w:rsidRDefault="00473BD3" w:rsidP="00473BD3">
            <w:pPr>
              <w:rPr>
                <w:bCs/>
                <w:sz w:val="22"/>
                <w:szCs w:val="22"/>
              </w:rPr>
            </w:pPr>
            <w:r w:rsidRPr="00D17F7D">
              <w:rPr>
                <w:bCs/>
                <w:sz w:val="22"/>
                <w:szCs w:val="22"/>
              </w:rPr>
              <w:t>Игрушки Курочка, яичко белое, мышка.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25</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«Мишка с куклой»</w:t>
            </w:r>
          </w:p>
        </w:tc>
        <w:tc>
          <w:tcPr>
            <w:tcW w:w="3685" w:type="dxa"/>
          </w:tcPr>
          <w:p w:rsidR="00473BD3" w:rsidRPr="00D17F7D" w:rsidRDefault="00473BD3" w:rsidP="00473BD3">
            <w:pPr>
              <w:jc w:val="both"/>
              <w:rPr>
                <w:bCs/>
                <w:i/>
                <w:sz w:val="22"/>
                <w:szCs w:val="22"/>
              </w:rPr>
            </w:pPr>
            <w:r w:rsidRPr="00D17F7D">
              <w:rPr>
                <w:bCs/>
                <w:sz w:val="22"/>
                <w:szCs w:val="22"/>
              </w:rPr>
              <w:t>М.Р. Ребята, мы сейчас с вами поиграем, сели  на стульчики – это автобус. Поехали.</w:t>
            </w:r>
          </w:p>
          <w:p w:rsidR="00473BD3" w:rsidRPr="00D17F7D" w:rsidRDefault="00473BD3" w:rsidP="00473BD3">
            <w:pPr>
              <w:jc w:val="both"/>
              <w:rPr>
                <w:bCs/>
                <w:i/>
                <w:sz w:val="22"/>
                <w:szCs w:val="22"/>
              </w:rPr>
            </w:pPr>
            <w:r w:rsidRPr="00D17F7D">
              <w:rPr>
                <w:bCs/>
                <w:i/>
                <w:sz w:val="22"/>
                <w:szCs w:val="22"/>
              </w:rPr>
              <w:t>Покататься захотели</w:t>
            </w:r>
          </w:p>
          <w:p w:rsidR="00473BD3" w:rsidRPr="00D17F7D" w:rsidRDefault="00473BD3" w:rsidP="00473BD3">
            <w:pPr>
              <w:jc w:val="both"/>
              <w:rPr>
                <w:bCs/>
                <w:i/>
                <w:sz w:val="22"/>
                <w:szCs w:val="22"/>
              </w:rPr>
            </w:pPr>
            <w:r w:rsidRPr="00D17F7D">
              <w:rPr>
                <w:bCs/>
                <w:i/>
                <w:sz w:val="22"/>
                <w:szCs w:val="22"/>
              </w:rPr>
              <w:t>И в большой автобус сели.</w:t>
            </w:r>
          </w:p>
          <w:p w:rsidR="00473BD3" w:rsidRPr="00D17F7D" w:rsidRDefault="00473BD3" w:rsidP="00473BD3">
            <w:pPr>
              <w:jc w:val="both"/>
              <w:rPr>
                <w:bCs/>
                <w:i/>
                <w:sz w:val="22"/>
                <w:szCs w:val="22"/>
              </w:rPr>
            </w:pPr>
            <w:r w:rsidRPr="00D17F7D">
              <w:rPr>
                <w:bCs/>
                <w:i/>
                <w:sz w:val="22"/>
                <w:szCs w:val="22"/>
              </w:rPr>
              <w:t>Мы сидим, не шалим</w:t>
            </w:r>
          </w:p>
          <w:p w:rsidR="00473BD3" w:rsidRPr="00D17F7D" w:rsidRDefault="00473BD3" w:rsidP="00473BD3">
            <w:pPr>
              <w:jc w:val="both"/>
              <w:rPr>
                <w:bCs/>
                <w:i/>
                <w:sz w:val="22"/>
                <w:szCs w:val="22"/>
              </w:rPr>
            </w:pPr>
            <w:r w:rsidRPr="00D17F7D">
              <w:rPr>
                <w:bCs/>
                <w:i/>
                <w:sz w:val="22"/>
                <w:szCs w:val="22"/>
              </w:rPr>
              <w:t>И в окошечко глядим.</w:t>
            </w:r>
          </w:p>
          <w:p w:rsidR="00473BD3" w:rsidRPr="00D17F7D" w:rsidRDefault="00473BD3" w:rsidP="00473BD3">
            <w:pPr>
              <w:jc w:val="both"/>
              <w:rPr>
                <w:bCs/>
                <w:sz w:val="22"/>
                <w:szCs w:val="22"/>
              </w:rPr>
            </w:pPr>
            <w:r w:rsidRPr="00D17F7D">
              <w:rPr>
                <w:bCs/>
                <w:sz w:val="22"/>
                <w:szCs w:val="22"/>
              </w:rPr>
              <w:t>Слушание песни «Автобус» Сл. и муз. Л. Вахрушевой. Создать радостное настроение, воспитывать интерес и желание слушать музыку.</w:t>
            </w:r>
          </w:p>
          <w:p w:rsidR="00473BD3" w:rsidRPr="00D17F7D" w:rsidRDefault="00473BD3" w:rsidP="00473BD3">
            <w:pPr>
              <w:jc w:val="both"/>
              <w:rPr>
                <w:bCs/>
                <w:sz w:val="22"/>
                <w:szCs w:val="22"/>
              </w:rPr>
            </w:pPr>
          </w:p>
          <w:p w:rsidR="00473BD3" w:rsidRPr="00D17F7D" w:rsidRDefault="00473BD3" w:rsidP="00473BD3">
            <w:pPr>
              <w:jc w:val="both"/>
              <w:rPr>
                <w:bCs/>
                <w:sz w:val="22"/>
                <w:szCs w:val="22"/>
              </w:rPr>
            </w:pPr>
          </w:p>
          <w:p w:rsidR="00473BD3" w:rsidRPr="00D17F7D" w:rsidRDefault="00473BD3" w:rsidP="00473BD3">
            <w:pPr>
              <w:jc w:val="both"/>
              <w:rPr>
                <w:bCs/>
                <w:sz w:val="22"/>
                <w:szCs w:val="22"/>
              </w:rPr>
            </w:pPr>
          </w:p>
        </w:tc>
        <w:tc>
          <w:tcPr>
            <w:tcW w:w="3969" w:type="dxa"/>
          </w:tcPr>
          <w:p w:rsidR="00473BD3" w:rsidRPr="00D17F7D" w:rsidRDefault="00473BD3" w:rsidP="00473BD3">
            <w:pPr>
              <w:jc w:val="both"/>
              <w:rPr>
                <w:bCs/>
                <w:sz w:val="22"/>
                <w:szCs w:val="22"/>
              </w:rPr>
            </w:pPr>
            <w:r w:rsidRPr="00D17F7D">
              <w:rPr>
                <w:bCs/>
                <w:sz w:val="22"/>
                <w:szCs w:val="22"/>
              </w:rPr>
              <w:lastRenderedPageBreak/>
              <w:t>Дети, к нам в гости пришили мишка и кукла. Они нам песенку споют.</w:t>
            </w:r>
          </w:p>
          <w:p w:rsidR="00473BD3" w:rsidRPr="00D17F7D" w:rsidRDefault="00473BD3" w:rsidP="00473BD3">
            <w:pPr>
              <w:jc w:val="both"/>
              <w:rPr>
                <w:bCs/>
                <w:sz w:val="22"/>
                <w:szCs w:val="22"/>
              </w:rPr>
            </w:pPr>
            <w:r w:rsidRPr="00D17F7D">
              <w:rPr>
                <w:bCs/>
                <w:sz w:val="22"/>
                <w:szCs w:val="22"/>
              </w:rPr>
              <w:t>Пение песни «Мишка» Муз. М.Картушина с.52.</w:t>
            </w:r>
          </w:p>
          <w:p w:rsidR="00473BD3" w:rsidRPr="00D17F7D" w:rsidRDefault="00473BD3" w:rsidP="00473BD3">
            <w:pPr>
              <w:jc w:val="both"/>
              <w:rPr>
                <w:bCs/>
                <w:sz w:val="22"/>
                <w:szCs w:val="22"/>
              </w:rPr>
            </w:pPr>
            <w:r w:rsidRPr="00D17F7D">
              <w:rPr>
                <w:bCs/>
                <w:sz w:val="22"/>
                <w:szCs w:val="22"/>
              </w:rPr>
              <w:t>Развивать умение детей, по показу воспитателя, выполнять действия согласно  тексту песни, слушать музыку, при желании подпевать отдельные слова.</w:t>
            </w:r>
          </w:p>
        </w:tc>
        <w:tc>
          <w:tcPr>
            <w:tcW w:w="3686" w:type="dxa"/>
          </w:tcPr>
          <w:p w:rsidR="00473BD3" w:rsidRPr="00D17F7D" w:rsidRDefault="00473BD3" w:rsidP="00473BD3">
            <w:pPr>
              <w:jc w:val="both"/>
              <w:rPr>
                <w:bCs/>
                <w:sz w:val="22"/>
                <w:szCs w:val="22"/>
              </w:rPr>
            </w:pPr>
            <w:r w:rsidRPr="00D17F7D">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D17F7D" w:rsidRDefault="00473BD3" w:rsidP="00473BD3">
            <w:pPr>
              <w:jc w:val="both"/>
              <w:rPr>
                <w:bCs/>
                <w:i/>
                <w:sz w:val="22"/>
                <w:szCs w:val="22"/>
              </w:rPr>
            </w:pPr>
            <w:r w:rsidRPr="00D17F7D">
              <w:rPr>
                <w:bCs/>
                <w:i/>
                <w:sz w:val="22"/>
                <w:szCs w:val="22"/>
              </w:rPr>
              <w:t>Мишка с куклой громко топают, раз, два, три.</w:t>
            </w:r>
          </w:p>
          <w:p w:rsidR="00473BD3" w:rsidRPr="00D17F7D" w:rsidRDefault="00473BD3" w:rsidP="00473BD3">
            <w:pPr>
              <w:jc w:val="both"/>
              <w:rPr>
                <w:bCs/>
                <w:i/>
                <w:sz w:val="22"/>
                <w:szCs w:val="22"/>
              </w:rPr>
            </w:pPr>
            <w:r w:rsidRPr="00D17F7D">
              <w:rPr>
                <w:bCs/>
                <w:i/>
                <w:sz w:val="22"/>
                <w:szCs w:val="22"/>
              </w:rPr>
              <w:t>И в ладоши громко хлопают, посмотри.</w:t>
            </w:r>
          </w:p>
          <w:p w:rsidR="00473BD3" w:rsidRPr="00D17F7D" w:rsidRDefault="00473BD3" w:rsidP="00473BD3">
            <w:pPr>
              <w:jc w:val="both"/>
              <w:rPr>
                <w:bCs/>
                <w:i/>
                <w:sz w:val="22"/>
                <w:szCs w:val="22"/>
              </w:rPr>
            </w:pPr>
            <w:r w:rsidRPr="00D17F7D">
              <w:rPr>
                <w:bCs/>
                <w:i/>
                <w:sz w:val="22"/>
                <w:szCs w:val="22"/>
              </w:rPr>
              <w:t xml:space="preserve">Мы попробуем, эту полечку, так </w:t>
            </w:r>
            <w:r w:rsidRPr="00D17F7D">
              <w:rPr>
                <w:bCs/>
                <w:i/>
                <w:sz w:val="22"/>
                <w:szCs w:val="22"/>
              </w:rPr>
              <w:lastRenderedPageBreak/>
              <w:t>сплясать.</w:t>
            </w:r>
          </w:p>
          <w:p w:rsidR="00473BD3" w:rsidRPr="00D17F7D" w:rsidRDefault="00473BD3" w:rsidP="00473BD3">
            <w:pPr>
              <w:jc w:val="both"/>
              <w:rPr>
                <w:bCs/>
                <w:i/>
                <w:sz w:val="22"/>
                <w:szCs w:val="22"/>
              </w:rPr>
            </w:pPr>
            <w:r w:rsidRPr="00D17F7D">
              <w:rPr>
                <w:bCs/>
                <w:i/>
                <w:sz w:val="22"/>
                <w:szCs w:val="22"/>
              </w:rPr>
              <w:t>Разве можем мы, отставать.</w:t>
            </w:r>
          </w:p>
          <w:p w:rsidR="00473BD3" w:rsidRPr="00D17F7D" w:rsidRDefault="00473BD3" w:rsidP="00473BD3">
            <w:pPr>
              <w:jc w:val="both"/>
              <w:rPr>
                <w:bCs/>
                <w:sz w:val="22"/>
                <w:szCs w:val="22"/>
              </w:rPr>
            </w:pPr>
            <w:r w:rsidRPr="00D17F7D">
              <w:rPr>
                <w:bCs/>
                <w:sz w:val="22"/>
                <w:szCs w:val="22"/>
              </w:rPr>
              <w:t xml:space="preserve">Дети по показу воспитателя повторяют движения в соответствии с текстом. Развивать желание танцевать  под музыку, </w:t>
            </w:r>
          </w:p>
        </w:tc>
        <w:tc>
          <w:tcPr>
            <w:tcW w:w="1276" w:type="dxa"/>
          </w:tcPr>
          <w:p w:rsidR="00473BD3" w:rsidRPr="00D17F7D" w:rsidRDefault="00473BD3" w:rsidP="00473BD3">
            <w:pPr>
              <w:rPr>
                <w:bCs/>
                <w:sz w:val="22"/>
                <w:szCs w:val="22"/>
              </w:rPr>
            </w:pPr>
            <w:r w:rsidRPr="00D17F7D">
              <w:rPr>
                <w:bCs/>
                <w:sz w:val="22"/>
                <w:szCs w:val="22"/>
              </w:rPr>
              <w:lastRenderedPageBreak/>
              <w:t>Мягкая игрушка медвежонок, кукла.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26</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«Мишка с куклой»</w:t>
            </w:r>
          </w:p>
        </w:tc>
        <w:tc>
          <w:tcPr>
            <w:tcW w:w="3685" w:type="dxa"/>
          </w:tcPr>
          <w:p w:rsidR="00473BD3" w:rsidRPr="00D17F7D" w:rsidRDefault="00473BD3" w:rsidP="00473BD3">
            <w:pPr>
              <w:jc w:val="both"/>
              <w:rPr>
                <w:bCs/>
                <w:i/>
                <w:sz w:val="22"/>
                <w:szCs w:val="22"/>
              </w:rPr>
            </w:pPr>
            <w:r w:rsidRPr="00D17F7D">
              <w:rPr>
                <w:bCs/>
                <w:sz w:val="22"/>
                <w:szCs w:val="22"/>
              </w:rPr>
              <w:t>М.Р. Ребята, мы сейчас с вами поиграем, сели  на стульчики – это автобус. Поехали.</w:t>
            </w:r>
          </w:p>
          <w:p w:rsidR="00473BD3" w:rsidRPr="00D17F7D" w:rsidRDefault="00473BD3" w:rsidP="00473BD3">
            <w:pPr>
              <w:jc w:val="both"/>
              <w:rPr>
                <w:bCs/>
                <w:i/>
                <w:sz w:val="22"/>
                <w:szCs w:val="22"/>
              </w:rPr>
            </w:pPr>
            <w:r w:rsidRPr="00D17F7D">
              <w:rPr>
                <w:bCs/>
                <w:i/>
                <w:sz w:val="22"/>
                <w:szCs w:val="22"/>
              </w:rPr>
              <w:t>Покататься захотели</w:t>
            </w:r>
          </w:p>
          <w:p w:rsidR="00473BD3" w:rsidRPr="00D17F7D" w:rsidRDefault="00473BD3" w:rsidP="00473BD3">
            <w:pPr>
              <w:jc w:val="both"/>
              <w:rPr>
                <w:bCs/>
                <w:i/>
                <w:sz w:val="22"/>
                <w:szCs w:val="22"/>
              </w:rPr>
            </w:pPr>
            <w:r w:rsidRPr="00D17F7D">
              <w:rPr>
                <w:bCs/>
                <w:i/>
                <w:sz w:val="22"/>
                <w:szCs w:val="22"/>
              </w:rPr>
              <w:t>И в большой автобус сели.</w:t>
            </w:r>
          </w:p>
          <w:p w:rsidR="00473BD3" w:rsidRPr="00D17F7D" w:rsidRDefault="00473BD3" w:rsidP="00473BD3">
            <w:pPr>
              <w:jc w:val="both"/>
              <w:rPr>
                <w:bCs/>
                <w:i/>
                <w:sz w:val="22"/>
                <w:szCs w:val="22"/>
              </w:rPr>
            </w:pPr>
            <w:r w:rsidRPr="00D17F7D">
              <w:rPr>
                <w:bCs/>
                <w:i/>
                <w:sz w:val="22"/>
                <w:szCs w:val="22"/>
              </w:rPr>
              <w:t>Мы сидим, не шалим</w:t>
            </w:r>
          </w:p>
          <w:p w:rsidR="00473BD3" w:rsidRPr="00D17F7D" w:rsidRDefault="00473BD3" w:rsidP="00473BD3">
            <w:pPr>
              <w:jc w:val="both"/>
              <w:rPr>
                <w:bCs/>
                <w:i/>
                <w:sz w:val="22"/>
                <w:szCs w:val="22"/>
              </w:rPr>
            </w:pPr>
            <w:r w:rsidRPr="00D17F7D">
              <w:rPr>
                <w:bCs/>
                <w:i/>
                <w:sz w:val="22"/>
                <w:szCs w:val="22"/>
              </w:rPr>
              <w:t>И в окошечко глядим.</w:t>
            </w:r>
          </w:p>
          <w:p w:rsidR="00473BD3" w:rsidRPr="00D17F7D" w:rsidRDefault="00473BD3" w:rsidP="00473BD3">
            <w:pPr>
              <w:jc w:val="both"/>
              <w:rPr>
                <w:bCs/>
                <w:sz w:val="22"/>
                <w:szCs w:val="22"/>
              </w:rPr>
            </w:pPr>
            <w:r w:rsidRPr="00D17F7D">
              <w:rPr>
                <w:bCs/>
                <w:sz w:val="22"/>
                <w:szCs w:val="22"/>
              </w:rPr>
              <w:t>Слушание песни «Автобус» Сл. и муз. Л. Вахрушевой. Создать радостное настроение, воспитывать интерес и желание слушать музыку.</w:t>
            </w:r>
          </w:p>
        </w:tc>
        <w:tc>
          <w:tcPr>
            <w:tcW w:w="3969" w:type="dxa"/>
          </w:tcPr>
          <w:p w:rsidR="00473BD3" w:rsidRPr="00D17F7D" w:rsidRDefault="00473BD3" w:rsidP="00473BD3">
            <w:pPr>
              <w:jc w:val="both"/>
              <w:rPr>
                <w:bCs/>
                <w:sz w:val="22"/>
                <w:szCs w:val="22"/>
              </w:rPr>
            </w:pPr>
            <w:r w:rsidRPr="00D17F7D">
              <w:rPr>
                <w:bCs/>
                <w:sz w:val="22"/>
                <w:szCs w:val="22"/>
              </w:rPr>
              <w:t>Дети, к нам в гости пришили мишка и кукла. Они нам песенку споют.</w:t>
            </w:r>
          </w:p>
          <w:p w:rsidR="00473BD3" w:rsidRPr="00D17F7D" w:rsidRDefault="00473BD3" w:rsidP="00473BD3">
            <w:pPr>
              <w:jc w:val="both"/>
              <w:rPr>
                <w:bCs/>
                <w:sz w:val="22"/>
                <w:szCs w:val="22"/>
              </w:rPr>
            </w:pPr>
            <w:r w:rsidRPr="00D17F7D">
              <w:rPr>
                <w:bCs/>
                <w:sz w:val="22"/>
                <w:szCs w:val="22"/>
              </w:rPr>
              <w:t>Пение песни «Мишка» Муз. М.Картушина с.52.</w:t>
            </w:r>
          </w:p>
          <w:p w:rsidR="00473BD3" w:rsidRPr="00D17F7D" w:rsidRDefault="00473BD3" w:rsidP="00473BD3">
            <w:pPr>
              <w:jc w:val="both"/>
              <w:rPr>
                <w:bCs/>
                <w:sz w:val="22"/>
                <w:szCs w:val="22"/>
              </w:rPr>
            </w:pPr>
            <w:r w:rsidRPr="00D17F7D">
              <w:rPr>
                <w:bCs/>
                <w:sz w:val="22"/>
                <w:szCs w:val="22"/>
              </w:rPr>
              <w:t>Развивать умение детей, по показу воспитателя, выполнять действия согласно  тексту песни, слушать музыку, при желании подпевать отдельные слова.</w:t>
            </w:r>
          </w:p>
        </w:tc>
        <w:tc>
          <w:tcPr>
            <w:tcW w:w="3686" w:type="dxa"/>
          </w:tcPr>
          <w:p w:rsidR="00473BD3" w:rsidRPr="00D17F7D" w:rsidRDefault="00473BD3" w:rsidP="00473BD3">
            <w:pPr>
              <w:jc w:val="both"/>
              <w:rPr>
                <w:bCs/>
                <w:sz w:val="22"/>
                <w:szCs w:val="22"/>
              </w:rPr>
            </w:pPr>
            <w:r w:rsidRPr="00D17F7D">
              <w:rPr>
                <w:bCs/>
                <w:sz w:val="22"/>
                <w:szCs w:val="22"/>
              </w:rPr>
              <w:t>Ребята, кукла с мишкой хотят с вами польку станцевать. Танец «Мишка с куклой» - дети выполняют движения в соответствии песни, по показу воспитателя.</w:t>
            </w:r>
          </w:p>
          <w:p w:rsidR="00473BD3" w:rsidRPr="00D17F7D" w:rsidRDefault="00473BD3" w:rsidP="00473BD3">
            <w:pPr>
              <w:jc w:val="both"/>
              <w:rPr>
                <w:bCs/>
                <w:sz w:val="22"/>
                <w:szCs w:val="22"/>
              </w:rPr>
            </w:pPr>
            <w:r w:rsidRPr="00D17F7D">
              <w:rPr>
                <w:bCs/>
                <w:sz w:val="22"/>
                <w:szCs w:val="22"/>
              </w:rPr>
              <w:t>Дети по показу воспитателя повторяют движения в соответствии с текстом. Развивать желание танцевать  под музыку.</w:t>
            </w:r>
          </w:p>
        </w:tc>
        <w:tc>
          <w:tcPr>
            <w:tcW w:w="1276" w:type="dxa"/>
          </w:tcPr>
          <w:p w:rsidR="00473BD3" w:rsidRPr="00D17F7D" w:rsidRDefault="00473BD3" w:rsidP="00473BD3">
            <w:pPr>
              <w:rPr>
                <w:bCs/>
                <w:sz w:val="22"/>
                <w:szCs w:val="22"/>
              </w:rPr>
            </w:pPr>
            <w:r w:rsidRPr="00D17F7D">
              <w:rPr>
                <w:bCs/>
                <w:sz w:val="22"/>
                <w:szCs w:val="22"/>
              </w:rPr>
              <w:t>Мягкая игрушка медвежонок, кукла.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27</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«Лапки-царапки»</w:t>
            </w:r>
          </w:p>
        </w:tc>
        <w:tc>
          <w:tcPr>
            <w:tcW w:w="3685" w:type="dxa"/>
          </w:tcPr>
          <w:p w:rsidR="00473BD3" w:rsidRPr="00D17F7D" w:rsidRDefault="00473BD3" w:rsidP="00473BD3">
            <w:pPr>
              <w:jc w:val="both"/>
              <w:rPr>
                <w:bCs/>
                <w:sz w:val="22"/>
                <w:szCs w:val="22"/>
              </w:rPr>
            </w:pPr>
            <w:r w:rsidRPr="00D17F7D">
              <w:rPr>
                <w:bCs/>
                <w:sz w:val="22"/>
                <w:szCs w:val="22"/>
              </w:rPr>
              <w:t>М.Р. На столе сидит котенок – игрушка.</w:t>
            </w:r>
          </w:p>
          <w:p w:rsidR="00473BD3" w:rsidRPr="00D17F7D" w:rsidRDefault="00473BD3" w:rsidP="00473BD3">
            <w:pPr>
              <w:jc w:val="both"/>
              <w:rPr>
                <w:bCs/>
                <w:i/>
                <w:sz w:val="22"/>
                <w:szCs w:val="22"/>
              </w:rPr>
            </w:pPr>
            <w:r w:rsidRPr="00D17F7D">
              <w:rPr>
                <w:bCs/>
                <w:i/>
                <w:sz w:val="22"/>
                <w:szCs w:val="22"/>
              </w:rPr>
              <w:t>Кто мяукнул, кто мурлычет?</w:t>
            </w:r>
          </w:p>
          <w:p w:rsidR="00473BD3" w:rsidRPr="00D17F7D" w:rsidRDefault="00473BD3" w:rsidP="00473BD3">
            <w:pPr>
              <w:jc w:val="both"/>
              <w:rPr>
                <w:bCs/>
                <w:i/>
                <w:sz w:val="22"/>
                <w:szCs w:val="22"/>
              </w:rPr>
            </w:pPr>
            <w:r w:rsidRPr="00D17F7D">
              <w:rPr>
                <w:bCs/>
                <w:i/>
                <w:sz w:val="22"/>
                <w:szCs w:val="22"/>
              </w:rPr>
              <w:t>В молоко кто носом тычет?</w:t>
            </w:r>
          </w:p>
          <w:p w:rsidR="00473BD3" w:rsidRPr="00D17F7D" w:rsidRDefault="00473BD3" w:rsidP="00473BD3">
            <w:pPr>
              <w:jc w:val="both"/>
              <w:rPr>
                <w:bCs/>
                <w:i/>
                <w:sz w:val="22"/>
                <w:szCs w:val="22"/>
              </w:rPr>
            </w:pPr>
            <w:r w:rsidRPr="00D17F7D">
              <w:rPr>
                <w:bCs/>
                <w:i/>
                <w:sz w:val="22"/>
                <w:szCs w:val="22"/>
              </w:rPr>
              <w:t>Кто веселый, как ребенок?</w:t>
            </w:r>
          </w:p>
          <w:p w:rsidR="00473BD3" w:rsidRPr="00D17F7D" w:rsidRDefault="00473BD3" w:rsidP="00473BD3">
            <w:pPr>
              <w:jc w:val="both"/>
              <w:rPr>
                <w:bCs/>
                <w:i/>
                <w:sz w:val="22"/>
                <w:szCs w:val="22"/>
              </w:rPr>
            </w:pPr>
            <w:r w:rsidRPr="00D17F7D">
              <w:rPr>
                <w:bCs/>
                <w:i/>
                <w:sz w:val="22"/>
                <w:szCs w:val="22"/>
              </w:rPr>
              <w:t>Это маленький…..(котенок)</w:t>
            </w:r>
          </w:p>
          <w:p w:rsidR="00473BD3" w:rsidRPr="00D17F7D" w:rsidRDefault="00473BD3" w:rsidP="00473BD3">
            <w:pPr>
              <w:jc w:val="both"/>
              <w:rPr>
                <w:bCs/>
                <w:sz w:val="22"/>
                <w:szCs w:val="22"/>
              </w:rPr>
            </w:pPr>
            <w:r w:rsidRPr="00D17F7D">
              <w:rPr>
                <w:bCs/>
                <w:sz w:val="22"/>
                <w:szCs w:val="22"/>
              </w:rPr>
              <w:t>Слушание  песни «Серенькая кошечка» муз. В. Витлина. Сл. Н. Найденовой Создать эмоциональный настрой,  формировать умение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Два котенка, два тигренка-</w:t>
            </w:r>
          </w:p>
          <w:p w:rsidR="00473BD3" w:rsidRPr="00D17F7D" w:rsidRDefault="00473BD3" w:rsidP="00473BD3">
            <w:pPr>
              <w:jc w:val="both"/>
              <w:rPr>
                <w:bCs/>
                <w:i/>
                <w:sz w:val="22"/>
                <w:szCs w:val="22"/>
              </w:rPr>
            </w:pPr>
            <w:r w:rsidRPr="00D17F7D">
              <w:rPr>
                <w:bCs/>
                <w:i/>
                <w:sz w:val="22"/>
                <w:szCs w:val="22"/>
              </w:rPr>
              <w:t>Шустренькие лапки.</w:t>
            </w:r>
          </w:p>
          <w:p w:rsidR="00473BD3" w:rsidRPr="00D17F7D" w:rsidRDefault="00473BD3" w:rsidP="00473BD3">
            <w:pPr>
              <w:jc w:val="both"/>
              <w:rPr>
                <w:bCs/>
                <w:i/>
                <w:sz w:val="22"/>
                <w:szCs w:val="22"/>
              </w:rPr>
            </w:pPr>
            <w:r w:rsidRPr="00D17F7D">
              <w:rPr>
                <w:bCs/>
                <w:i/>
                <w:sz w:val="22"/>
                <w:szCs w:val="22"/>
              </w:rPr>
              <w:t>Любят игры эти тигры</w:t>
            </w:r>
          </w:p>
          <w:p w:rsidR="00473BD3" w:rsidRPr="00D17F7D" w:rsidRDefault="00473BD3" w:rsidP="00473BD3">
            <w:pPr>
              <w:jc w:val="both"/>
              <w:rPr>
                <w:bCs/>
                <w:sz w:val="22"/>
                <w:szCs w:val="22"/>
              </w:rPr>
            </w:pPr>
            <w:r w:rsidRPr="00D17F7D">
              <w:rPr>
                <w:bCs/>
                <w:i/>
                <w:sz w:val="22"/>
                <w:szCs w:val="22"/>
              </w:rPr>
              <w:t>В лапки и царапки</w:t>
            </w:r>
            <w:r w:rsidRPr="00D17F7D">
              <w:rPr>
                <w:bCs/>
                <w:sz w:val="22"/>
                <w:szCs w:val="22"/>
              </w:rPr>
              <w:t>.</w:t>
            </w:r>
          </w:p>
          <w:p w:rsidR="00473BD3" w:rsidRPr="00D17F7D" w:rsidRDefault="00473BD3" w:rsidP="00473BD3">
            <w:pPr>
              <w:jc w:val="both"/>
              <w:rPr>
                <w:bCs/>
                <w:sz w:val="22"/>
                <w:szCs w:val="22"/>
              </w:rPr>
            </w:pPr>
            <w:r w:rsidRPr="00D17F7D">
              <w:rPr>
                <w:bCs/>
                <w:sz w:val="22"/>
                <w:szCs w:val="22"/>
              </w:rPr>
              <w:t>(О. Сердобольский)</w:t>
            </w:r>
          </w:p>
          <w:p w:rsidR="00473BD3" w:rsidRPr="00D17F7D" w:rsidRDefault="00473BD3" w:rsidP="00473BD3">
            <w:pPr>
              <w:jc w:val="both"/>
              <w:rPr>
                <w:bCs/>
                <w:sz w:val="22"/>
                <w:szCs w:val="22"/>
              </w:rPr>
            </w:pPr>
            <w:r w:rsidRPr="00D17F7D">
              <w:rPr>
                <w:bCs/>
                <w:sz w:val="22"/>
                <w:szCs w:val="22"/>
              </w:rPr>
              <w:t>Песня «Цап - царап» муз С.  Гаврилина. Развивать желание подпевать отдельные слова и слоги: Мяу, мяу. Кис, кис и.т.д.</w:t>
            </w:r>
          </w:p>
        </w:tc>
        <w:tc>
          <w:tcPr>
            <w:tcW w:w="3686" w:type="dxa"/>
          </w:tcPr>
          <w:p w:rsidR="00473BD3" w:rsidRPr="00D17F7D" w:rsidRDefault="00473BD3" w:rsidP="00473BD3">
            <w:pPr>
              <w:jc w:val="both"/>
              <w:rPr>
                <w:bCs/>
                <w:i/>
                <w:sz w:val="22"/>
                <w:szCs w:val="22"/>
              </w:rPr>
            </w:pPr>
            <w:r w:rsidRPr="00D17F7D">
              <w:rPr>
                <w:bCs/>
                <w:i/>
                <w:sz w:val="22"/>
                <w:szCs w:val="22"/>
              </w:rPr>
              <w:t>Смотрит котик на дорожку-</w:t>
            </w:r>
          </w:p>
          <w:p w:rsidR="00473BD3" w:rsidRPr="00D17F7D" w:rsidRDefault="00473BD3" w:rsidP="00473BD3">
            <w:pPr>
              <w:jc w:val="both"/>
              <w:rPr>
                <w:bCs/>
                <w:i/>
                <w:sz w:val="22"/>
                <w:szCs w:val="22"/>
              </w:rPr>
            </w:pPr>
            <w:r w:rsidRPr="00D17F7D">
              <w:rPr>
                <w:bCs/>
                <w:i/>
                <w:sz w:val="22"/>
                <w:szCs w:val="22"/>
              </w:rPr>
              <w:t>Там играют дети-крошки.</w:t>
            </w:r>
          </w:p>
          <w:p w:rsidR="00473BD3" w:rsidRPr="00D17F7D" w:rsidRDefault="00473BD3" w:rsidP="00473BD3">
            <w:pPr>
              <w:jc w:val="both"/>
              <w:rPr>
                <w:bCs/>
                <w:sz w:val="22"/>
                <w:szCs w:val="22"/>
              </w:rPr>
            </w:pPr>
            <w:r w:rsidRPr="00D17F7D">
              <w:rPr>
                <w:bCs/>
                <w:sz w:val="22"/>
                <w:szCs w:val="22"/>
              </w:rPr>
              <w:t>Русская народная игра «Кот и мыши» - совместно  с воспитателем дети выполняют  действия в соответствии с текстом. Слушают смену музыкальных частей.</w:t>
            </w:r>
          </w:p>
          <w:p w:rsidR="00473BD3" w:rsidRPr="00D17F7D" w:rsidRDefault="00473BD3" w:rsidP="00473BD3">
            <w:pPr>
              <w:jc w:val="both"/>
              <w:rPr>
                <w:bCs/>
                <w:sz w:val="22"/>
                <w:szCs w:val="22"/>
              </w:rPr>
            </w:pPr>
          </w:p>
        </w:tc>
        <w:tc>
          <w:tcPr>
            <w:tcW w:w="1276" w:type="dxa"/>
          </w:tcPr>
          <w:p w:rsidR="00473BD3" w:rsidRPr="00D17F7D" w:rsidRDefault="00473BD3" w:rsidP="00473BD3">
            <w:pPr>
              <w:rPr>
                <w:bCs/>
                <w:sz w:val="22"/>
                <w:szCs w:val="22"/>
              </w:rPr>
            </w:pPr>
            <w:r w:rsidRPr="00D17F7D">
              <w:rPr>
                <w:bCs/>
                <w:sz w:val="22"/>
                <w:szCs w:val="22"/>
              </w:rPr>
              <w:t xml:space="preserve">Мягкая игрушка </w:t>
            </w:r>
          </w:p>
          <w:p w:rsidR="00473BD3" w:rsidRPr="00D17F7D" w:rsidRDefault="00473BD3" w:rsidP="00473BD3">
            <w:pPr>
              <w:rPr>
                <w:bCs/>
                <w:sz w:val="22"/>
                <w:szCs w:val="22"/>
              </w:rPr>
            </w:pPr>
            <w:r w:rsidRPr="00D17F7D">
              <w:rPr>
                <w:bCs/>
                <w:sz w:val="22"/>
                <w:szCs w:val="22"/>
              </w:rPr>
              <w:t>кошка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28</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«Лапки-царапки»</w:t>
            </w:r>
          </w:p>
        </w:tc>
        <w:tc>
          <w:tcPr>
            <w:tcW w:w="3685" w:type="dxa"/>
          </w:tcPr>
          <w:p w:rsidR="00473BD3" w:rsidRPr="00D17F7D" w:rsidRDefault="00473BD3" w:rsidP="00473BD3">
            <w:pPr>
              <w:jc w:val="both"/>
              <w:rPr>
                <w:bCs/>
                <w:sz w:val="22"/>
                <w:szCs w:val="22"/>
              </w:rPr>
            </w:pPr>
            <w:r w:rsidRPr="00D17F7D">
              <w:rPr>
                <w:bCs/>
                <w:sz w:val="22"/>
                <w:szCs w:val="22"/>
              </w:rPr>
              <w:t xml:space="preserve">М.Р. На столе сидит котенок – игрушка. </w:t>
            </w:r>
          </w:p>
          <w:p w:rsidR="00473BD3" w:rsidRPr="00D17F7D" w:rsidRDefault="00473BD3" w:rsidP="00473BD3">
            <w:pPr>
              <w:jc w:val="both"/>
              <w:rPr>
                <w:bCs/>
                <w:i/>
                <w:sz w:val="22"/>
                <w:szCs w:val="22"/>
              </w:rPr>
            </w:pPr>
            <w:r w:rsidRPr="00D17F7D">
              <w:rPr>
                <w:bCs/>
                <w:i/>
                <w:sz w:val="22"/>
                <w:szCs w:val="22"/>
              </w:rPr>
              <w:t>Кто мяукнул, кто мурлычет?</w:t>
            </w:r>
          </w:p>
          <w:p w:rsidR="00473BD3" w:rsidRPr="00D17F7D" w:rsidRDefault="00473BD3" w:rsidP="00473BD3">
            <w:pPr>
              <w:jc w:val="both"/>
              <w:rPr>
                <w:bCs/>
                <w:i/>
                <w:sz w:val="22"/>
                <w:szCs w:val="22"/>
              </w:rPr>
            </w:pPr>
            <w:r w:rsidRPr="00D17F7D">
              <w:rPr>
                <w:bCs/>
                <w:i/>
                <w:sz w:val="22"/>
                <w:szCs w:val="22"/>
              </w:rPr>
              <w:t>В молоко кто носом тычет?</w:t>
            </w:r>
          </w:p>
          <w:p w:rsidR="00473BD3" w:rsidRPr="00D17F7D" w:rsidRDefault="00473BD3" w:rsidP="00473BD3">
            <w:pPr>
              <w:jc w:val="both"/>
              <w:rPr>
                <w:bCs/>
                <w:i/>
                <w:sz w:val="22"/>
                <w:szCs w:val="22"/>
              </w:rPr>
            </w:pPr>
            <w:r w:rsidRPr="00D17F7D">
              <w:rPr>
                <w:bCs/>
                <w:i/>
                <w:sz w:val="22"/>
                <w:szCs w:val="22"/>
              </w:rPr>
              <w:t>Кто веселый, как ребенок?</w:t>
            </w:r>
          </w:p>
          <w:p w:rsidR="00473BD3" w:rsidRPr="00D17F7D" w:rsidRDefault="00473BD3" w:rsidP="00473BD3">
            <w:pPr>
              <w:jc w:val="both"/>
              <w:rPr>
                <w:bCs/>
                <w:i/>
                <w:sz w:val="22"/>
                <w:szCs w:val="22"/>
              </w:rPr>
            </w:pPr>
            <w:r w:rsidRPr="00D17F7D">
              <w:rPr>
                <w:bCs/>
                <w:i/>
                <w:sz w:val="22"/>
                <w:szCs w:val="22"/>
              </w:rPr>
              <w:t>Это маленький…..(котенок)</w:t>
            </w:r>
          </w:p>
          <w:p w:rsidR="00473BD3" w:rsidRPr="00D17F7D" w:rsidRDefault="00473BD3" w:rsidP="00D17F7D">
            <w:pPr>
              <w:rPr>
                <w:bCs/>
                <w:sz w:val="22"/>
                <w:szCs w:val="22"/>
              </w:rPr>
            </w:pPr>
            <w:r w:rsidRPr="00D17F7D">
              <w:rPr>
                <w:bCs/>
                <w:sz w:val="22"/>
                <w:szCs w:val="22"/>
              </w:rPr>
              <w:t>Слушание  песни «Серенькая кошечка» му</w:t>
            </w:r>
            <w:r w:rsidR="00D17F7D">
              <w:rPr>
                <w:bCs/>
                <w:sz w:val="22"/>
                <w:szCs w:val="22"/>
              </w:rPr>
              <w:t>з. В. Витлина.</w:t>
            </w:r>
            <w:r w:rsidRPr="00D17F7D">
              <w:rPr>
                <w:bCs/>
                <w:sz w:val="22"/>
                <w:szCs w:val="22"/>
              </w:rPr>
              <w:t xml:space="preserve"> Создать эмоциональный настрой,  формировать умение слушать музыку.</w:t>
            </w:r>
          </w:p>
        </w:tc>
        <w:tc>
          <w:tcPr>
            <w:tcW w:w="3969" w:type="dxa"/>
          </w:tcPr>
          <w:p w:rsidR="00473BD3" w:rsidRPr="00D17F7D" w:rsidRDefault="00473BD3" w:rsidP="00473BD3">
            <w:pPr>
              <w:jc w:val="both"/>
              <w:rPr>
                <w:bCs/>
                <w:i/>
                <w:sz w:val="22"/>
                <w:szCs w:val="22"/>
              </w:rPr>
            </w:pPr>
            <w:r w:rsidRPr="00D17F7D">
              <w:rPr>
                <w:bCs/>
                <w:i/>
                <w:sz w:val="22"/>
                <w:szCs w:val="22"/>
              </w:rPr>
              <w:t>Два котенка, два тигренка-</w:t>
            </w:r>
          </w:p>
          <w:p w:rsidR="00473BD3" w:rsidRPr="00D17F7D" w:rsidRDefault="00473BD3" w:rsidP="00473BD3">
            <w:pPr>
              <w:jc w:val="both"/>
              <w:rPr>
                <w:bCs/>
                <w:i/>
                <w:sz w:val="22"/>
                <w:szCs w:val="22"/>
              </w:rPr>
            </w:pPr>
            <w:r w:rsidRPr="00D17F7D">
              <w:rPr>
                <w:bCs/>
                <w:i/>
                <w:sz w:val="22"/>
                <w:szCs w:val="22"/>
              </w:rPr>
              <w:t>Шустренькие лапки.</w:t>
            </w:r>
          </w:p>
          <w:p w:rsidR="00473BD3" w:rsidRPr="00D17F7D" w:rsidRDefault="00473BD3" w:rsidP="00473BD3">
            <w:pPr>
              <w:jc w:val="both"/>
              <w:rPr>
                <w:bCs/>
                <w:i/>
                <w:sz w:val="22"/>
                <w:szCs w:val="22"/>
              </w:rPr>
            </w:pPr>
            <w:r w:rsidRPr="00D17F7D">
              <w:rPr>
                <w:bCs/>
                <w:i/>
                <w:sz w:val="22"/>
                <w:szCs w:val="22"/>
              </w:rPr>
              <w:t>Любят игры эти тигры</w:t>
            </w:r>
          </w:p>
          <w:p w:rsidR="00473BD3" w:rsidRPr="00D17F7D" w:rsidRDefault="00473BD3" w:rsidP="00473BD3">
            <w:pPr>
              <w:jc w:val="both"/>
              <w:rPr>
                <w:bCs/>
                <w:sz w:val="22"/>
                <w:szCs w:val="22"/>
              </w:rPr>
            </w:pPr>
            <w:r w:rsidRPr="00D17F7D">
              <w:rPr>
                <w:bCs/>
                <w:i/>
                <w:sz w:val="22"/>
                <w:szCs w:val="22"/>
              </w:rPr>
              <w:t>В лапки и царапки</w:t>
            </w:r>
            <w:r w:rsidRPr="00D17F7D">
              <w:rPr>
                <w:bCs/>
                <w:sz w:val="22"/>
                <w:szCs w:val="22"/>
              </w:rPr>
              <w:t>.</w:t>
            </w:r>
          </w:p>
          <w:p w:rsidR="00473BD3" w:rsidRPr="00D17F7D" w:rsidRDefault="00473BD3" w:rsidP="00473BD3">
            <w:pPr>
              <w:jc w:val="both"/>
              <w:rPr>
                <w:bCs/>
                <w:sz w:val="22"/>
                <w:szCs w:val="22"/>
              </w:rPr>
            </w:pPr>
            <w:r w:rsidRPr="00D17F7D">
              <w:rPr>
                <w:bCs/>
                <w:sz w:val="22"/>
                <w:szCs w:val="22"/>
              </w:rPr>
              <w:t>(О. Сердобольский)</w:t>
            </w:r>
          </w:p>
          <w:p w:rsidR="00473BD3" w:rsidRPr="00D17F7D" w:rsidRDefault="00473BD3" w:rsidP="00473BD3">
            <w:pPr>
              <w:jc w:val="both"/>
              <w:rPr>
                <w:bCs/>
                <w:sz w:val="22"/>
                <w:szCs w:val="22"/>
              </w:rPr>
            </w:pPr>
            <w:r w:rsidRPr="00D17F7D">
              <w:rPr>
                <w:bCs/>
                <w:sz w:val="22"/>
                <w:szCs w:val="22"/>
              </w:rPr>
              <w:t>Песня «Цап - царап» муз С.  Гаврилина. Развивать желание подпевать отдельные слова и слоги: Мяу, мяу. Кис, кис и.т.д.</w:t>
            </w:r>
          </w:p>
        </w:tc>
        <w:tc>
          <w:tcPr>
            <w:tcW w:w="3686" w:type="dxa"/>
          </w:tcPr>
          <w:p w:rsidR="00473BD3" w:rsidRPr="00D17F7D" w:rsidRDefault="00473BD3" w:rsidP="00473BD3">
            <w:pPr>
              <w:jc w:val="both"/>
              <w:rPr>
                <w:bCs/>
                <w:i/>
                <w:sz w:val="22"/>
                <w:szCs w:val="22"/>
              </w:rPr>
            </w:pPr>
            <w:r w:rsidRPr="00D17F7D">
              <w:rPr>
                <w:bCs/>
                <w:i/>
                <w:sz w:val="22"/>
                <w:szCs w:val="22"/>
              </w:rPr>
              <w:t>Смотрит котик на дорожку-</w:t>
            </w:r>
          </w:p>
          <w:p w:rsidR="00473BD3" w:rsidRPr="00D17F7D" w:rsidRDefault="00473BD3" w:rsidP="00473BD3">
            <w:pPr>
              <w:jc w:val="both"/>
              <w:rPr>
                <w:bCs/>
                <w:i/>
                <w:sz w:val="22"/>
                <w:szCs w:val="22"/>
              </w:rPr>
            </w:pPr>
            <w:r w:rsidRPr="00D17F7D">
              <w:rPr>
                <w:bCs/>
                <w:i/>
                <w:sz w:val="22"/>
                <w:szCs w:val="22"/>
              </w:rPr>
              <w:t>Там играют дети-крошки.</w:t>
            </w:r>
          </w:p>
          <w:p w:rsidR="00473BD3" w:rsidRPr="00D17F7D" w:rsidRDefault="00473BD3" w:rsidP="00473BD3">
            <w:pPr>
              <w:jc w:val="both"/>
              <w:rPr>
                <w:bCs/>
                <w:sz w:val="22"/>
                <w:szCs w:val="22"/>
              </w:rPr>
            </w:pPr>
            <w:r w:rsidRPr="00D17F7D">
              <w:rPr>
                <w:bCs/>
                <w:sz w:val="22"/>
                <w:szCs w:val="22"/>
              </w:rPr>
              <w:t>Русская народная игра «Кот и мыши» - дети выполняют все действия в соответствии с текстом. Слушают смену музыкальных частей.</w:t>
            </w:r>
          </w:p>
          <w:p w:rsidR="00473BD3" w:rsidRPr="00D17F7D" w:rsidRDefault="00473BD3" w:rsidP="00473BD3">
            <w:pPr>
              <w:jc w:val="both"/>
              <w:rPr>
                <w:bCs/>
                <w:sz w:val="22"/>
                <w:szCs w:val="22"/>
              </w:rPr>
            </w:pPr>
          </w:p>
        </w:tc>
        <w:tc>
          <w:tcPr>
            <w:tcW w:w="1276" w:type="dxa"/>
          </w:tcPr>
          <w:p w:rsidR="00473BD3" w:rsidRPr="00D17F7D" w:rsidRDefault="00473BD3" w:rsidP="00473BD3">
            <w:pPr>
              <w:rPr>
                <w:bCs/>
                <w:sz w:val="22"/>
                <w:szCs w:val="22"/>
              </w:rPr>
            </w:pPr>
            <w:r w:rsidRPr="00D17F7D">
              <w:rPr>
                <w:bCs/>
                <w:sz w:val="22"/>
                <w:szCs w:val="22"/>
              </w:rPr>
              <w:t xml:space="preserve">Мягкая игрушка </w:t>
            </w:r>
          </w:p>
          <w:p w:rsidR="00473BD3" w:rsidRPr="00D17F7D" w:rsidRDefault="00473BD3" w:rsidP="00473BD3">
            <w:pPr>
              <w:rPr>
                <w:bCs/>
                <w:sz w:val="22"/>
                <w:szCs w:val="22"/>
              </w:rPr>
            </w:pPr>
            <w:r w:rsidRPr="00D17F7D">
              <w:rPr>
                <w:bCs/>
                <w:sz w:val="22"/>
                <w:szCs w:val="22"/>
              </w:rPr>
              <w:t>кошка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29</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III</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«В гости к бабушке»</w:t>
            </w:r>
          </w:p>
        </w:tc>
        <w:tc>
          <w:tcPr>
            <w:tcW w:w="3685" w:type="dxa"/>
          </w:tcPr>
          <w:p w:rsidR="00473BD3" w:rsidRPr="00D17F7D" w:rsidRDefault="00473BD3" w:rsidP="00473BD3">
            <w:pPr>
              <w:jc w:val="both"/>
              <w:rPr>
                <w:bCs/>
                <w:sz w:val="22"/>
                <w:szCs w:val="22"/>
              </w:rPr>
            </w:pPr>
            <w:r w:rsidRPr="00D17F7D">
              <w:rPr>
                <w:bCs/>
                <w:sz w:val="22"/>
                <w:szCs w:val="22"/>
              </w:rPr>
              <w:t>Кукла бибабо – бабушка.</w:t>
            </w:r>
          </w:p>
          <w:p w:rsidR="00473BD3" w:rsidRPr="00D17F7D" w:rsidRDefault="00473BD3" w:rsidP="00473BD3">
            <w:pPr>
              <w:jc w:val="both"/>
              <w:rPr>
                <w:bCs/>
                <w:i/>
                <w:sz w:val="22"/>
                <w:szCs w:val="22"/>
              </w:rPr>
            </w:pPr>
            <w:r w:rsidRPr="00D17F7D">
              <w:rPr>
                <w:bCs/>
                <w:i/>
                <w:sz w:val="22"/>
                <w:szCs w:val="22"/>
              </w:rPr>
              <w:t>Стоит в поле теремок.</w:t>
            </w:r>
          </w:p>
          <w:p w:rsidR="00473BD3" w:rsidRPr="00D17F7D" w:rsidRDefault="00473BD3" w:rsidP="00473BD3">
            <w:pPr>
              <w:jc w:val="both"/>
              <w:rPr>
                <w:bCs/>
                <w:i/>
                <w:sz w:val="22"/>
                <w:szCs w:val="22"/>
              </w:rPr>
            </w:pPr>
            <w:r w:rsidRPr="00D17F7D">
              <w:rPr>
                <w:bCs/>
                <w:i/>
                <w:sz w:val="22"/>
                <w:szCs w:val="22"/>
              </w:rPr>
              <w:t>Из трубы идет дымок.</w:t>
            </w:r>
          </w:p>
          <w:p w:rsidR="00473BD3" w:rsidRPr="00D17F7D" w:rsidRDefault="00473BD3" w:rsidP="00473BD3">
            <w:pPr>
              <w:jc w:val="both"/>
              <w:rPr>
                <w:bCs/>
                <w:i/>
                <w:sz w:val="22"/>
                <w:szCs w:val="22"/>
              </w:rPr>
            </w:pPr>
            <w:r w:rsidRPr="00D17F7D">
              <w:rPr>
                <w:bCs/>
                <w:i/>
                <w:sz w:val="22"/>
                <w:szCs w:val="22"/>
              </w:rPr>
              <w:t>Чей же это теремок?</w:t>
            </w:r>
          </w:p>
          <w:p w:rsidR="00473BD3" w:rsidRPr="00D17F7D" w:rsidRDefault="00473BD3" w:rsidP="00473BD3">
            <w:pPr>
              <w:jc w:val="both"/>
              <w:rPr>
                <w:bCs/>
                <w:i/>
                <w:sz w:val="22"/>
                <w:szCs w:val="22"/>
              </w:rPr>
            </w:pPr>
            <w:r w:rsidRPr="00D17F7D">
              <w:rPr>
                <w:bCs/>
                <w:i/>
                <w:sz w:val="22"/>
                <w:szCs w:val="22"/>
              </w:rPr>
              <w:t>Кто же в домике живет?</w:t>
            </w:r>
          </w:p>
          <w:p w:rsidR="00473BD3" w:rsidRPr="00D17F7D" w:rsidRDefault="00473BD3" w:rsidP="00473BD3">
            <w:pPr>
              <w:jc w:val="both"/>
              <w:rPr>
                <w:bCs/>
                <w:sz w:val="22"/>
                <w:szCs w:val="22"/>
              </w:rPr>
            </w:pPr>
            <w:r w:rsidRPr="00D17F7D">
              <w:rPr>
                <w:bCs/>
                <w:sz w:val="22"/>
                <w:szCs w:val="22"/>
              </w:rPr>
              <w:t>Бабушка: Я бабушка-  забавушка, люблю петь, с детками играть и танцевать. Слушание песни «Вот какая бабушка» Е. Тиличеевой</w:t>
            </w:r>
          </w:p>
          <w:p w:rsidR="00473BD3" w:rsidRPr="00D17F7D" w:rsidRDefault="00473BD3" w:rsidP="00473BD3">
            <w:pPr>
              <w:jc w:val="both"/>
              <w:rPr>
                <w:bCs/>
                <w:sz w:val="22"/>
                <w:szCs w:val="22"/>
              </w:rPr>
            </w:pPr>
            <w:r w:rsidRPr="00D17F7D">
              <w:rPr>
                <w:bCs/>
                <w:sz w:val="22"/>
                <w:szCs w:val="22"/>
              </w:rPr>
              <w:t>(Праздник в д/с с.235). Создать эмоциональный настрой, воспитывать интерес к музыке.</w:t>
            </w:r>
          </w:p>
        </w:tc>
        <w:tc>
          <w:tcPr>
            <w:tcW w:w="3969" w:type="dxa"/>
          </w:tcPr>
          <w:p w:rsidR="00473BD3" w:rsidRPr="00D17F7D" w:rsidRDefault="00473BD3" w:rsidP="00473BD3">
            <w:pPr>
              <w:jc w:val="both"/>
              <w:rPr>
                <w:bCs/>
                <w:sz w:val="22"/>
                <w:szCs w:val="22"/>
              </w:rPr>
            </w:pPr>
            <w:r w:rsidRPr="00D17F7D">
              <w:rPr>
                <w:bCs/>
                <w:sz w:val="22"/>
                <w:szCs w:val="22"/>
              </w:rPr>
              <w:t>М.Р. Бабушка: Живут у меня домашние животные и птицы. Сейчас я познакомлю вас с ними.</w:t>
            </w:r>
          </w:p>
          <w:p w:rsidR="00473BD3" w:rsidRPr="00D17F7D" w:rsidRDefault="00473BD3" w:rsidP="00473BD3">
            <w:pPr>
              <w:jc w:val="both"/>
              <w:rPr>
                <w:bCs/>
                <w:i/>
                <w:sz w:val="22"/>
                <w:szCs w:val="22"/>
              </w:rPr>
            </w:pPr>
            <w:r w:rsidRPr="00D17F7D">
              <w:rPr>
                <w:bCs/>
                <w:i/>
                <w:sz w:val="22"/>
                <w:szCs w:val="22"/>
              </w:rPr>
              <w:t>Мохнатенькая, усатенькая, днем спит и мяу говорит.</w:t>
            </w:r>
          </w:p>
          <w:p w:rsidR="00473BD3" w:rsidRPr="00D17F7D" w:rsidRDefault="00473BD3" w:rsidP="00473BD3">
            <w:pPr>
              <w:jc w:val="both"/>
              <w:rPr>
                <w:bCs/>
                <w:sz w:val="22"/>
                <w:szCs w:val="22"/>
              </w:rPr>
            </w:pPr>
            <w:r w:rsidRPr="00D17F7D">
              <w:rPr>
                <w:bCs/>
                <w:sz w:val="22"/>
                <w:szCs w:val="22"/>
              </w:rPr>
              <w:t xml:space="preserve">Игра «Киска и дети». </w:t>
            </w:r>
            <w:r w:rsidRPr="00D17F7D">
              <w:rPr>
                <w:bCs/>
                <w:i/>
                <w:sz w:val="22"/>
                <w:szCs w:val="22"/>
              </w:rPr>
              <w:t xml:space="preserve">Есть у киски глазки, есть у киски ушки, есть у киски лапки мягкие подушки. Киска, киска не сердись, не царапай деток. Брысь! </w:t>
            </w:r>
            <w:r w:rsidRPr="00D17F7D">
              <w:rPr>
                <w:bCs/>
                <w:sz w:val="22"/>
                <w:szCs w:val="22"/>
              </w:rPr>
              <w:t>Дети выполняют действия в соответствии со словами.</w:t>
            </w:r>
          </w:p>
        </w:tc>
        <w:tc>
          <w:tcPr>
            <w:tcW w:w="3686" w:type="dxa"/>
          </w:tcPr>
          <w:p w:rsidR="00473BD3" w:rsidRPr="00D17F7D" w:rsidRDefault="00473BD3" w:rsidP="00473BD3">
            <w:pPr>
              <w:jc w:val="both"/>
              <w:rPr>
                <w:bCs/>
                <w:sz w:val="22"/>
                <w:szCs w:val="22"/>
              </w:rPr>
            </w:pPr>
            <w:r w:rsidRPr="00D17F7D">
              <w:rPr>
                <w:bCs/>
                <w:sz w:val="22"/>
                <w:szCs w:val="22"/>
              </w:rPr>
              <w:t>М.Р. Показывает курочку.</w:t>
            </w:r>
          </w:p>
          <w:p w:rsidR="00473BD3" w:rsidRPr="00D17F7D" w:rsidRDefault="00473BD3" w:rsidP="00473BD3">
            <w:pPr>
              <w:jc w:val="both"/>
              <w:rPr>
                <w:bCs/>
                <w:sz w:val="22"/>
                <w:szCs w:val="22"/>
              </w:rPr>
            </w:pPr>
            <w:r w:rsidRPr="00D17F7D">
              <w:rPr>
                <w:bCs/>
                <w:sz w:val="22"/>
                <w:szCs w:val="22"/>
              </w:rPr>
              <w:t>Вот курочка – хохлатка, с цыплятками идет</w:t>
            </w:r>
          </w:p>
          <w:p w:rsidR="00473BD3" w:rsidRPr="00D17F7D" w:rsidRDefault="00473BD3" w:rsidP="00473BD3">
            <w:pPr>
              <w:jc w:val="both"/>
              <w:rPr>
                <w:bCs/>
                <w:sz w:val="22"/>
                <w:szCs w:val="22"/>
              </w:rPr>
            </w:pPr>
            <w:r w:rsidRPr="00D17F7D">
              <w:rPr>
                <w:bCs/>
                <w:sz w:val="22"/>
                <w:szCs w:val="22"/>
              </w:rPr>
              <w:t>Чуть детки зазеваются, шалят и разбегаются</w:t>
            </w:r>
          </w:p>
          <w:p w:rsidR="00473BD3" w:rsidRPr="00D17F7D" w:rsidRDefault="00473BD3" w:rsidP="00473BD3">
            <w:pPr>
              <w:jc w:val="both"/>
              <w:rPr>
                <w:bCs/>
                <w:sz w:val="22"/>
                <w:szCs w:val="22"/>
              </w:rPr>
            </w:pPr>
            <w:r w:rsidRPr="00D17F7D">
              <w:rPr>
                <w:bCs/>
                <w:sz w:val="22"/>
                <w:szCs w:val="22"/>
              </w:rPr>
              <w:t>Игра «Курочка и цыплята». Формировать умение передавать игровые образы, данные в музыке.</w:t>
            </w:r>
          </w:p>
          <w:p w:rsidR="00473BD3" w:rsidRPr="00D17F7D" w:rsidRDefault="00473BD3" w:rsidP="00473BD3">
            <w:pPr>
              <w:jc w:val="both"/>
              <w:rPr>
                <w:bCs/>
                <w:i/>
                <w:sz w:val="22"/>
                <w:szCs w:val="22"/>
              </w:rPr>
            </w:pPr>
            <w:r w:rsidRPr="00D17F7D">
              <w:rPr>
                <w:bCs/>
                <w:i/>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p w:rsidR="00473BD3" w:rsidRPr="00D17F7D" w:rsidRDefault="00473BD3" w:rsidP="00473BD3">
            <w:pPr>
              <w:jc w:val="both"/>
              <w:rPr>
                <w:sz w:val="22"/>
                <w:szCs w:val="22"/>
              </w:rPr>
            </w:pPr>
          </w:p>
        </w:tc>
        <w:tc>
          <w:tcPr>
            <w:tcW w:w="1276" w:type="dxa"/>
          </w:tcPr>
          <w:p w:rsidR="00473BD3" w:rsidRPr="00D17F7D" w:rsidRDefault="00473BD3" w:rsidP="00473BD3">
            <w:pPr>
              <w:rPr>
                <w:bCs/>
                <w:sz w:val="22"/>
                <w:szCs w:val="22"/>
              </w:rPr>
            </w:pPr>
            <w:r w:rsidRPr="00D17F7D">
              <w:rPr>
                <w:bCs/>
                <w:sz w:val="22"/>
                <w:szCs w:val="22"/>
              </w:rPr>
              <w:t>Куклы</w:t>
            </w:r>
          </w:p>
          <w:p w:rsidR="00473BD3" w:rsidRPr="00D17F7D" w:rsidRDefault="00473BD3" w:rsidP="00473BD3">
            <w:pPr>
              <w:rPr>
                <w:bCs/>
                <w:sz w:val="22"/>
                <w:szCs w:val="22"/>
              </w:rPr>
            </w:pPr>
            <w:r w:rsidRPr="00D17F7D">
              <w:rPr>
                <w:bCs/>
                <w:sz w:val="22"/>
                <w:szCs w:val="22"/>
              </w:rPr>
              <w:t>Бибабо, бабушка, кошка, курочка.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30</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«В гости к бабушке»</w:t>
            </w:r>
          </w:p>
        </w:tc>
        <w:tc>
          <w:tcPr>
            <w:tcW w:w="3685" w:type="dxa"/>
          </w:tcPr>
          <w:p w:rsidR="00473BD3" w:rsidRPr="00D17F7D" w:rsidRDefault="00473BD3" w:rsidP="00473BD3">
            <w:pPr>
              <w:jc w:val="both"/>
              <w:rPr>
                <w:bCs/>
                <w:sz w:val="22"/>
                <w:szCs w:val="22"/>
              </w:rPr>
            </w:pPr>
            <w:r w:rsidRPr="00D17F7D">
              <w:rPr>
                <w:bCs/>
                <w:sz w:val="22"/>
                <w:szCs w:val="22"/>
              </w:rPr>
              <w:t>М.Р. Кукла бибабо – бабушка.</w:t>
            </w:r>
          </w:p>
          <w:p w:rsidR="00473BD3" w:rsidRPr="00D17F7D" w:rsidRDefault="00473BD3" w:rsidP="00473BD3">
            <w:pPr>
              <w:jc w:val="both"/>
              <w:rPr>
                <w:bCs/>
                <w:i/>
                <w:sz w:val="22"/>
                <w:szCs w:val="22"/>
              </w:rPr>
            </w:pPr>
            <w:r w:rsidRPr="00D17F7D">
              <w:rPr>
                <w:bCs/>
                <w:i/>
                <w:sz w:val="22"/>
                <w:szCs w:val="22"/>
              </w:rPr>
              <w:t>Стоит в поле теремок.</w:t>
            </w:r>
          </w:p>
          <w:p w:rsidR="00473BD3" w:rsidRPr="00D17F7D" w:rsidRDefault="00473BD3" w:rsidP="00473BD3">
            <w:pPr>
              <w:jc w:val="both"/>
              <w:rPr>
                <w:bCs/>
                <w:i/>
                <w:sz w:val="22"/>
                <w:szCs w:val="22"/>
              </w:rPr>
            </w:pPr>
            <w:r w:rsidRPr="00D17F7D">
              <w:rPr>
                <w:bCs/>
                <w:i/>
                <w:sz w:val="22"/>
                <w:szCs w:val="22"/>
              </w:rPr>
              <w:t>Из трубы идет дымок.</w:t>
            </w:r>
          </w:p>
          <w:p w:rsidR="00473BD3" w:rsidRPr="00D17F7D" w:rsidRDefault="00473BD3" w:rsidP="00473BD3">
            <w:pPr>
              <w:jc w:val="both"/>
              <w:rPr>
                <w:bCs/>
                <w:i/>
                <w:sz w:val="22"/>
                <w:szCs w:val="22"/>
              </w:rPr>
            </w:pPr>
            <w:r w:rsidRPr="00D17F7D">
              <w:rPr>
                <w:bCs/>
                <w:i/>
                <w:sz w:val="22"/>
                <w:szCs w:val="22"/>
              </w:rPr>
              <w:t>Чей же это теремок?</w:t>
            </w:r>
          </w:p>
          <w:p w:rsidR="00473BD3" w:rsidRPr="00D17F7D" w:rsidRDefault="00473BD3" w:rsidP="00473BD3">
            <w:pPr>
              <w:jc w:val="both"/>
              <w:rPr>
                <w:bCs/>
                <w:i/>
                <w:sz w:val="22"/>
                <w:szCs w:val="22"/>
              </w:rPr>
            </w:pPr>
            <w:r w:rsidRPr="00D17F7D">
              <w:rPr>
                <w:bCs/>
                <w:i/>
                <w:sz w:val="22"/>
                <w:szCs w:val="22"/>
              </w:rPr>
              <w:t>Кто же в домике живет?</w:t>
            </w:r>
          </w:p>
          <w:p w:rsidR="00473BD3" w:rsidRPr="00D17F7D" w:rsidRDefault="00473BD3" w:rsidP="00473BD3">
            <w:pPr>
              <w:jc w:val="both"/>
              <w:rPr>
                <w:bCs/>
                <w:sz w:val="22"/>
                <w:szCs w:val="22"/>
              </w:rPr>
            </w:pPr>
            <w:r w:rsidRPr="00D17F7D">
              <w:rPr>
                <w:bCs/>
                <w:sz w:val="22"/>
                <w:szCs w:val="22"/>
              </w:rPr>
              <w:t>Бабушка: Я бабушка - забавушка, люблю петь, с детками играть и танцевать. Слушание песни «Вот какая бабушка» Е. Тиличеевой</w:t>
            </w:r>
          </w:p>
          <w:p w:rsidR="00473BD3" w:rsidRPr="00D17F7D" w:rsidRDefault="00473BD3" w:rsidP="00473BD3">
            <w:pPr>
              <w:jc w:val="both"/>
              <w:rPr>
                <w:bCs/>
                <w:sz w:val="22"/>
                <w:szCs w:val="22"/>
              </w:rPr>
            </w:pPr>
            <w:r w:rsidRPr="00D17F7D">
              <w:rPr>
                <w:bCs/>
                <w:sz w:val="22"/>
                <w:szCs w:val="22"/>
              </w:rPr>
              <w:t>(Праздник в д\с с.235). Создать эмоциональный настрой, воспитывать интерес к музыке.</w:t>
            </w:r>
          </w:p>
          <w:p w:rsidR="00473BD3" w:rsidRPr="00D17F7D" w:rsidRDefault="00473BD3" w:rsidP="00473BD3">
            <w:pPr>
              <w:jc w:val="both"/>
              <w:rPr>
                <w:bCs/>
                <w:sz w:val="22"/>
                <w:szCs w:val="22"/>
              </w:rPr>
            </w:pPr>
          </w:p>
        </w:tc>
        <w:tc>
          <w:tcPr>
            <w:tcW w:w="3969" w:type="dxa"/>
          </w:tcPr>
          <w:p w:rsidR="00473BD3" w:rsidRPr="00D17F7D" w:rsidRDefault="00473BD3" w:rsidP="00473BD3">
            <w:pPr>
              <w:jc w:val="both"/>
              <w:rPr>
                <w:bCs/>
                <w:sz w:val="22"/>
                <w:szCs w:val="22"/>
              </w:rPr>
            </w:pPr>
            <w:r w:rsidRPr="00D17F7D">
              <w:rPr>
                <w:bCs/>
                <w:sz w:val="22"/>
                <w:szCs w:val="22"/>
              </w:rPr>
              <w:t>М.Р. Бабушка: Живут у меня домашние животные и птицы. Сейчас я познакомлю вас с ними.</w:t>
            </w:r>
          </w:p>
          <w:p w:rsidR="00473BD3" w:rsidRPr="00D17F7D" w:rsidRDefault="00473BD3" w:rsidP="00473BD3">
            <w:pPr>
              <w:jc w:val="both"/>
              <w:rPr>
                <w:bCs/>
                <w:sz w:val="22"/>
                <w:szCs w:val="22"/>
              </w:rPr>
            </w:pPr>
            <w:r w:rsidRPr="00D17F7D">
              <w:rPr>
                <w:bCs/>
                <w:sz w:val="22"/>
                <w:szCs w:val="22"/>
              </w:rPr>
              <w:t>Мохнатенькая, усатенькая, днем спит и мяу говорит.</w:t>
            </w:r>
          </w:p>
          <w:p w:rsidR="00473BD3" w:rsidRPr="00D17F7D" w:rsidRDefault="00473BD3" w:rsidP="00473BD3">
            <w:pPr>
              <w:jc w:val="both"/>
              <w:rPr>
                <w:bCs/>
                <w:sz w:val="22"/>
                <w:szCs w:val="22"/>
              </w:rPr>
            </w:pPr>
            <w:r w:rsidRPr="00D17F7D">
              <w:rPr>
                <w:bCs/>
                <w:sz w:val="22"/>
                <w:szCs w:val="22"/>
              </w:rPr>
              <w:t xml:space="preserve">Игра «Киска и дети». </w:t>
            </w:r>
            <w:r w:rsidRPr="00D17F7D">
              <w:rPr>
                <w:bCs/>
                <w:i/>
                <w:sz w:val="22"/>
                <w:szCs w:val="22"/>
              </w:rPr>
              <w:t xml:space="preserve">Есть у киски глазки, есть у киски ушки, есть у киски лапки мягкие подушки. Киска, киска не сердись, не царапай деток. Брысь! </w:t>
            </w:r>
            <w:r w:rsidRPr="00D17F7D">
              <w:rPr>
                <w:bCs/>
                <w:sz w:val="22"/>
                <w:szCs w:val="22"/>
              </w:rPr>
              <w:t>Дети выполняют действия в соответствии со словами.</w:t>
            </w:r>
          </w:p>
        </w:tc>
        <w:tc>
          <w:tcPr>
            <w:tcW w:w="3686" w:type="dxa"/>
          </w:tcPr>
          <w:p w:rsidR="00473BD3" w:rsidRPr="00D17F7D" w:rsidRDefault="00473BD3" w:rsidP="00473BD3">
            <w:pPr>
              <w:jc w:val="both"/>
              <w:rPr>
                <w:bCs/>
                <w:sz w:val="22"/>
                <w:szCs w:val="22"/>
              </w:rPr>
            </w:pPr>
            <w:r w:rsidRPr="00D17F7D">
              <w:rPr>
                <w:bCs/>
                <w:sz w:val="22"/>
                <w:szCs w:val="22"/>
              </w:rPr>
              <w:t>М.Р. Показывает курочку.</w:t>
            </w:r>
          </w:p>
          <w:p w:rsidR="00473BD3" w:rsidRPr="00D17F7D" w:rsidRDefault="00473BD3" w:rsidP="00473BD3">
            <w:pPr>
              <w:jc w:val="both"/>
              <w:rPr>
                <w:bCs/>
                <w:sz w:val="22"/>
                <w:szCs w:val="22"/>
              </w:rPr>
            </w:pPr>
            <w:r w:rsidRPr="00D17F7D">
              <w:rPr>
                <w:bCs/>
                <w:sz w:val="22"/>
                <w:szCs w:val="22"/>
              </w:rPr>
              <w:t>Вот курочка – хохлатка, с цыплятками идет</w:t>
            </w:r>
          </w:p>
          <w:p w:rsidR="00473BD3" w:rsidRPr="00D17F7D" w:rsidRDefault="00473BD3" w:rsidP="00473BD3">
            <w:pPr>
              <w:jc w:val="both"/>
              <w:rPr>
                <w:bCs/>
                <w:sz w:val="22"/>
                <w:szCs w:val="22"/>
              </w:rPr>
            </w:pPr>
            <w:r w:rsidRPr="00D17F7D">
              <w:rPr>
                <w:bCs/>
                <w:sz w:val="22"/>
                <w:szCs w:val="22"/>
              </w:rPr>
              <w:t>Чуть детки зазеваются, шалят и разбегаются</w:t>
            </w:r>
          </w:p>
          <w:p w:rsidR="00473BD3" w:rsidRPr="00D17F7D" w:rsidRDefault="00473BD3" w:rsidP="00473BD3">
            <w:pPr>
              <w:jc w:val="both"/>
              <w:rPr>
                <w:bCs/>
                <w:sz w:val="22"/>
                <w:szCs w:val="22"/>
              </w:rPr>
            </w:pPr>
            <w:r w:rsidRPr="00D17F7D">
              <w:rPr>
                <w:bCs/>
                <w:sz w:val="22"/>
                <w:szCs w:val="22"/>
              </w:rPr>
              <w:t>Игра «Курочка и цыплята». Формировать умение передавать игровые образы, данные в музыке.</w:t>
            </w:r>
          </w:p>
          <w:p w:rsidR="00473BD3" w:rsidRPr="00D17F7D" w:rsidRDefault="00473BD3" w:rsidP="00473BD3">
            <w:pPr>
              <w:jc w:val="both"/>
              <w:rPr>
                <w:bCs/>
                <w:i/>
                <w:sz w:val="22"/>
                <w:szCs w:val="22"/>
              </w:rPr>
            </w:pPr>
            <w:r w:rsidRPr="00D17F7D">
              <w:rPr>
                <w:bCs/>
                <w:i/>
                <w:sz w:val="22"/>
                <w:szCs w:val="22"/>
              </w:rPr>
              <w:t>Вышла курочка гулять, свежей травке пощипать, а за ней цыплятки, желтые ребятки. Ко –ко –ко  не ходите далеко, лапками гребите, зернышке ищите.</w:t>
            </w:r>
          </w:p>
        </w:tc>
        <w:tc>
          <w:tcPr>
            <w:tcW w:w="1276" w:type="dxa"/>
          </w:tcPr>
          <w:p w:rsidR="00473BD3" w:rsidRPr="00D17F7D" w:rsidRDefault="00473BD3" w:rsidP="00473BD3">
            <w:pPr>
              <w:rPr>
                <w:bCs/>
                <w:sz w:val="22"/>
                <w:szCs w:val="22"/>
              </w:rPr>
            </w:pPr>
            <w:r w:rsidRPr="00D17F7D">
              <w:rPr>
                <w:bCs/>
                <w:sz w:val="22"/>
                <w:szCs w:val="22"/>
              </w:rPr>
              <w:t>Куклы</w:t>
            </w:r>
          </w:p>
          <w:p w:rsidR="00473BD3" w:rsidRPr="00D17F7D" w:rsidRDefault="00473BD3" w:rsidP="00473BD3">
            <w:pPr>
              <w:rPr>
                <w:bCs/>
                <w:sz w:val="22"/>
                <w:szCs w:val="22"/>
              </w:rPr>
            </w:pPr>
            <w:r w:rsidRPr="00D17F7D">
              <w:rPr>
                <w:bCs/>
                <w:sz w:val="22"/>
                <w:szCs w:val="22"/>
              </w:rPr>
              <w:t>Бибабо, бабушка, кошка, курочка.</w:t>
            </w:r>
          </w:p>
        </w:tc>
      </w:tr>
      <w:tr w:rsidR="00473BD3" w:rsidRPr="00FD7557" w:rsidTr="00A04276">
        <w:trPr>
          <w:trHeight w:val="553"/>
        </w:trPr>
        <w:tc>
          <w:tcPr>
            <w:tcW w:w="709" w:type="dxa"/>
          </w:tcPr>
          <w:p w:rsidR="00473BD3" w:rsidRPr="00D17F7D" w:rsidRDefault="00473BD3" w:rsidP="00473BD3">
            <w:pPr>
              <w:rPr>
                <w:bCs/>
                <w:sz w:val="22"/>
                <w:szCs w:val="22"/>
              </w:rPr>
            </w:pPr>
            <w:r w:rsidRPr="00D17F7D">
              <w:rPr>
                <w:bCs/>
                <w:sz w:val="22"/>
                <w:szCs w:val="22"/>
              </w:rPr>
              <w:t>31</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«Сорока - белобока»</w:t>
            </w:r>
          </w:p>
        </w:tc>
        <w:tc>
          <w:tcPr>
            <w:tcW w:w="3685" w:type="dxa"/>
          </w:tcPr>
          <w:p w:rsidR="00473BD3" w:rsidRPr="00D17F7D" w:rsidRDefault="00473BD3" w:rsidP="00473BD3">
            <w:pPr>
              <w:jc w:val="both"/>
              <w:rPr>
                <w:bCs/>
                <w:sz w:val="22"/>
                <w:szCs w:val="22"/>
              </w:rPr>
            </w:pPr>
            <w:r w:rsidRPr="00D17F7D">
              <w:rPr>
                <w:bCs/>
                <w:sz w:val="22"/>
                <w:szCs w:val="22"/>
              </w:rPr>
              <w:t>На  доске картинка, большая сорока.</w:t>
            </w:r>
          </w:p>
          <w:p w:rsidR="00473BD3" w:rsidRPr="00D17F7D" w:rsidRDefault="00473BD3" w:rsidP="00473BD3">
            <w:pPr>
              <w:jc w:val="both"/>
              <w:rPr>
                <w:bCs/>
                <w:i/>
                <w:sz w:val="22"/>
                <w:szCs w:val="22"/>
              </w:rPr>
            </w:pPr>
            <w:r w:rsidRPr="00D17F7D">
              <w:rPr>
                <w:bCs/>
                <w:i/>
                <w:sz w:val="22"/>
                <w:szCs w:val="22"/>
              </w:rPr>
              <w:t>Слушайте ребятки.</w:t>
            </w:r>
          </w:p>
          <w:p w:rsidR="00473BD3" w:rsidRPr="00D17F7D" w:rsidRDefault="00473BD3" w:rsidP="00473BD3">
            <w:pPr>
              <w:jc w:val="both"/>
              <w:rPr>
                <w:bCs/>
                <w:i/>
                <w:sz w:val="22"/>
                <w:szCs w:val="22"/>
              </w:rPr>
            </w:pPr>
            <w:r w:rsidRPr="00D17F7D">
              <w:rPr>
                <w:bCs/>
                <w:i/>
                <w:sz w:val="22"/>
                <w:szCs w:val="22"/>
              </w:rPr>
              <w:t>Расскажу вам сказку</w:t>
            </w:r>
          </w:p>
          <w:p w:rsidR="00473BD3" w:rsidRPr="00D17F7D" w:rsidRDefault="00473BD3" w:rsidP="00473BD3">
            <w:pPr>
              <w:jc w:val="both"/>
              <w:rPr>
                <w:bCs/>
                <w:i/>
                <w:sz w:val="22"/>
                <w:szCs w:val="22"/>
              </w:rPr>
            </w:pPr>
            <w:r w:rsidRPr="00D17F7D">
              <w:rPr>
                <w:bCs/>
                <w:i/>
                <w:sz w:val="22"/>
                <w:szCs w:val="22"/>
              </w:rPr>
              <w:t>Про сороку – белобоку,</w:t>
            </w:r>
          </w:p>
          <w:p w:rsidR="00473BD3" w:rsidRPr="00D17F7D" w:rsidRDefault="00473BD3" w:rsidP="00473BD3">
            <w:pPr>
              <w:jc w:val="both"/>
              <w:rPr>
                <w:bCs/>
                <w:i/>
                <w:sz w:val="22"/>
                <w:szCs w:val="22"/>
              </w:rPr>
            </w:pPr>
            <w:r w:rsidRPr="00D17F7D">
              <w:rPr>
                <w:bCs/>
                <w:i/>
                <w:sz w:val="22"/>
                <w:szCs w:val="22"/>
              </w:rPr>
              <w:t>Что жила в лесу далеко.</w:t>
            </w:r>
          </w:p>
          <w:p w:rsidR="00473BD3" w:rsidRPr="00D17F7D" w:rsidRDefault="00473BD3" w:rsidP="00473BD3">
            <w:pPr>
              <w:jc w:val="both"/>
              <w:rPr>
                <w:bCs/>
                <w:sz w:val="22"/>
                <w:szCs w:val="22"/>
              </w:rPr>
            </w:pPr>
            <w:r w:rsidRPr="00D17F7D">
              <w:rPr>
                <w:bCs/>
                <w:sz w:val="22"/>
                <w:szCs w:val="22"/>
              </w:rPr>
              <w:t>Слушание песни «Варись. Варись, каша» Е. Туманян</w:t>
            </w:r>
          </w:p>
          <w:p w:rsidR="00473BD3" w:rsidRPr="00D17F7D" w:rsidRDefault="00473BD3" w:rsidP="00473BD3">
            <w:pPr>
              <w:jc w:val="both"/>
              <w:rPr>
                <w:bCs/>
                <w:i/>
                <w:sz w:val="22"/>
                <w:szCs w:val="22"/>
              </w:rPr>
            </w:pPr>
            <w:r w:rsidRPr="00D17F7D">
              <w:rPr>
                <w:bCs/>
                <w:i/>
                <w:sz w:val="22"/>
                <w:szCs w:val="22"/>
              </w:rPr>
              <w:t>Варись кашка, в голубенькой чашке, варись поскорее. Булькай веселее! Варись кашка сладка, из густого молока, да из мелкой крупки. У того кто кашку съест, вырастут зубки.</w:t>
            </w:r>
          </w:p>
          <w:p w:rsidR="00473BD3" w:rsidRPr="00D17F7D" w:rsidRDefault="00473BD3" w:rsidP="00473BD3">
            <w:pPr>
              <w:jc w:val="both"/>
              <w:rPr>
                <w:bCs/>
                <w:sz w:val="22"/>
                <w:szCs w:val="22"/>
              </w:rPr>
            </w:pPr>
            <w:r w:rsidRPr="00D17F7D">
              <w:rPr>
                <w:bCs/>
                <w:sz w:val="22"/>
                <w:szCs w:val="22"/>
              </w:rPr>
              <w:t xml:space="preserve">Развивать желание слушать музыку, </w:t>
            </w:r>
            <w:r w:rsidRPr="00D17F7D">
              <w:rPr>
                <w:bCs/>
                <w:sz w:val="22"/>
                <w:szCs w:val="22"/>
              </w:rPr>
              <w:lastRenderedPageBreak/>
              <w:t>создать детям эмоциональный настрой.</w:t>
            </w:r>
          </w:p>
        </w:tc>
        <w:tc>
          <w:tcPr>
            <w:tcW w:w="3969" w:type="dxa"/>
          </w:tcPr>
          <w:p w:rsidR="00473BD3" w:rsidRPr="00D17F7D" w:rsidRDefault="00473BD3" w:rsidP="00473BD3">
            <w:pPr>
              <w:jc w:val="both"/>
              <w:rPr>
                <w:bCs/>
                <w:sz w:val="22"/>
                <w:szCs w:val="22"/>
              </w:rPr>
            </w:pPr>
            <w:r w:rsidRPr="00D17F7D">
              <w:rPr>
                <w:bCs/>
                <w:sz w:val="22"/>
                <w:szCs w:val="22"/>
              </w:rPr>
              <w:lastRenderedPageBreak/>
              <w:t>Ребята, скажите, а кто детям кашу сварит, покормит, приголубит? Конечно мамочка. У сороки тоже были детки, птенчики – сорочата.</w:t>
            </w:r>
          </w:p>
          <w:p w:rsidR="00473BD3" w:rsidRPr="00D17F7D" w:rsidRDefault="00473BD3" w:rsidP="00473BD3">
            <w:pPr>
              <w:jc w:val="both"/>
              <w:rPr>
                <w:bCs/>
                <w:i/>
                <w:sz w:val="22"/>
                <w:szCs w:val="22"/>
              </w:rPr>
            </w:pPr>
            <w:r w:rsidRPr="00D17F7D">
              <w:rPr>
                <w:bCs/>
                <w:i/>
                <w:sz w:val="22"/>
                <w:szCs w:val="22"/>
              </w:rPr>
              <w:t xml:space="preserve">Сорока – белобока, кашу варила, деток кормила. </w:t>
            </w:r>
            <w:r w:rsidRPr="00D17F7D">
              <w:rPr>
                <w:bCs/>
                <w:sz w:val="22"/>
                <w:szCs w:val="22"/>
              </w:rPr>
              <w:t>Поможем, ребята, сороке – белобоке кашу варить. Все дети заняты делом.</w:t>
            </w:r>
          </w:p>
          <w:p w:rsidR="00473BD3" w:rsidRPr="00D17F7D" w:rsidRDefault="00473BD3" w:rsidP="00473BD3">
            <w:pPr>
              <w:jc w:val="both"/>
              <w:rPr>
                <w:bCs/>
                <w:i/>
                <w:sz w:val="22"/>
                <w:szCs w:val="22"/>
              </w:rPr>
            </w:pPr>
            <w:r w:rsidRPr="00D17F7D">
              <w:rPr>
                <w:bCs/>
                <w:i/>
                <w:sz w:val="22"/>
                <w:szCs w:val="22"/>
              </w:rPr>
              <w:t xml:space="preserve">Вот сынок хороший в комнате прибрал, маме ласково сказал: Мама, так тебя люблю, Что не знаю прямо! Я большому кораблю Дам названье «Мама»! </w:t>
            </w:r>
          </w:p>
          <w:p w:rsidR="00473BD3" w:rsidRPr="00D17F7D" w:rsidRDefault="00473BD3" w:rsidP="00473BD3">
            <w:pPr>
              <w:jc w:val="both"/>
              <w:rPr>
                <w:bCs/>
                <w:sz w:val="22"/>
                <w:szCs w:val="22"/>
              </w:rPr>
            </w:pPr>
            <w:r w:rsidRPr="00D17F7D">
              <w:rPr>
                <w:bCs/>
                <w:sz w:val="22"/>
                <w:szCs w:val="22"/>
              </w:rPr>
              <w:lastRenderedPageBreak/>
              <w:t>Песня «Пирожок» муз. Е. Тиличеевой</w:t>
            </w:r>
          </w:p>
          <w:p w:rsidR="00473BD3" w:rsidRPr="00D17F7D" w:rsidRDefault="00473BD3" w:rsidP="00473BD3">
            <w:pPr>
              <w:jc w:val="both"/>
              <w:rPr>
                <w:bCs/>
                <w:sz w:val="22"/>
                <w:szCs w:val="22"/>
              </w:rPr>
            </w:pPr>
            <w:r w:rsidRPr="00D17F7D">
              <w:rPr>
                <w:bCs/>
                <w:sz w:val="22"/>
                <w:szCs w:val="22"/>
              </w:rPr>
              <w:t>Развивать интерес к песенной музыке.</w:t>
            </w:r>
          </w:p>
        </w:tc>
        <w:tc>
          <w:tcPr>
            <w:tcW w:w="3686" w:type="dxa"/>
          </w:tcPr>
          <w:p w:rsidR="00473BD3" w:rsidRPr="00D17F7D" w:rsidRDefault="00473BD3" w:rsidP="00473BD3">
            <w:pPr>
              <w:jc w:val="both"/>
              <w:rPr>
                <w:bCs/>
                <w:sz w:val="22"/>
                <w:szCs w:val="22"/>
              </w:rPr>
            </w:pPr>
            <w:r w:rsidRPr="00D17F7D">
              <w:rPr>
                <w:bCs/>
                <w:i/>
                <w:sz w:val="22"/>
                <w:szCs w:val="22"/>
              </w:rPr>
              <w:lastRenderedPageBreak/>
              <w:t>Ну а 2й сорочонок, очень славный был ребенок, он лопату взял, снег на улице убрал.</w:t>
            </w:r>
            <w:r w:rsidRPr="00D17F7D">
              <w:rPr>
                <w:bCs/>
                <w:sz w:val="22"/>
                <w:szCs w:val="22"/>
              </w:rPr>
              <w:t xml:space="preserve"> А когда все  стало чисто, сорочонок стал играть на погремушке. Мы тоже так умеем. Упражнение  - танец «Погремушки». Выполнять движения  по показу воспитателя. Воспитывать  интерес к музыке и танцам.</w:t>
            </w:r>
          </w:p>
        </w:tc>
        <w:tc>
          <w:tcPr>
            <w:tcW w:w="1276" w:type="dxa"/>
          </w:tcPr>
          <w:p w:rsidR="00473BD3" w:rsidRPr="00D17F7D" w:rsidRDefault="00473BD3" w:rsidP="00473BD3">
            <w:pPr>
              <w:rPr>
                <w:bCs/>
                <w:sz w:val="22"/>
                <w:szCs w:val="22"/>
              </w:rPr>
            </w:pPr>
            <w:r w:rsidRPr="00D17F7D">
              <w:rPr>
                <w:bCs/>
                <w:sz w:val="22"/>
                <w:szCs w:val="22"/>
              </w:rPr>
              <w:t>Игрушка</w:t>
            </w:r>
          </w:p>
          <w:p w:rsidR="00473BD3" w:rsidRPr="00D17F7D" w:rsidRDefault="00473BD3" w:rsidP="00473BD3">
            <w:pPr>
              <w:rPr>
                <w:bCs/>
                <w:sz w:val="22"/>
                <w:szCs w:val="22"/>
              </w:rPr>
            </w:pPr>
            <w:r w:rsidRPr="00D17F7D">
              <w:rPr>
                <w:bCs/>
                <w:sz w:val="22"/>
                <w:szCs w:val="22"/>
              </w:rPr>
              <w:t>кукла,</w:t>
            </w:r>
          </w:p>
          <w:p w:rsidR="00473BD3" w:rsidRPr="00D17F7D" w:rsidRDefault="00473BD3" w:rsidP="00473BD3">
            <w:pPr>
              <w:rPr>
                <w:bCs/>
                <w:sz w:val="22"/>
                <w:szCs w:val="22"/>
              </w:rPr>
            </w:pPr>
            <w:r w:rsidRPr="00D17F7D">
              <w:rPr>
                <w:bCs/>
                <w:sz w:val="22"/>
                <w:szCs w:val="22"/>
              </w:rPr>
              <w:t>металлофон.</w:t>
            </w:r>
          </w:p>
          <w:p w:rsidR="00473BD3" w:rsidRPr="00D17F7D" w:rsidRDefault="00473BD3" w:rsidP="00473BD3">
            <w:pPr>
              <w:rPr>
                <w:bCs/>
                <w:sz w:val="22"/>
                <w:szCs w:val="22"/>
              </w:rPr>
            </w:pPr>
          </w:p>
        </w:tc>
      </w:tr>
      <w:tr w:rsidR="00473BD3" w:rsidRPr="00FD7557" w:rsidTr="00A04276">
        <w:trPr>
          <w:trHeight w:val="837"/>
        </w:trPr>
        <w:tc>
          <w:tcPr>
            <w:tcW w:w="709" w:type="dxa"/>
          </w:tcPr>
          <w:p w:rsidR="00473BD3" w:rsidRPr="00D17F7D" w:rsidRDefault="00473BD3" w:rsidP="00473BD3">
            <w:pPr>
              <w:rPr>
                <w:bCs/>
                <w:sz w:val="22"/>
                <w:szCs w:val="22"/>
              </w:rPr>
            </w:pPr>
            <w:r w:rsidRPr="00D17F7D">
              <w:rPr>
                <w:bCs/>
                <w:sz w:val="22"/>
                <w:szCs w:val="22"/>
              </w:rPr>
              <w:lastRenderedPageBreak/>
              <w:t>32</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«Сорока - белобока»</w:t>
            </w:r>
          </w:p>
        </w:tc>
        <w:tc>
          <w:tcPr>
            <w:tcW w:w="3685" w:type="dxa"/>
          </w:tcPr>
          <w:p w:rsidR="00473BD3" w:rsidRPr="00D17F7D" w:rsidRDefault="00473BD3" w:rsidP="00473BD3">
            <w:pPr>
              <w:jc w:val="both"/>
              <w:rPr>
                <w:bCs/>
                <w:sz w:val="22"/>
                <w:szCs w:val="22"/>
              </w:rPr>
            </w:pPr>
            <w:r w:rsidRPr="00D17F7D">
              <w:rPr>
                <w:bCs/>
                <w:sz w:val="22"/>
                <w:szCs w:val="22"/>
              </w:rPr>
              <w:t>На  доске картинка, большая сорока.</w:t>
            </w:r>
          </w:p>
          <w:p w:rsidR="00473BD3" w:rsidRPr="00D17F7D" w:rsidRDefault="00473BD3" w:rsidP="00473BD3">
            <w:pPr>
              <w:jc w:val="both"/>
              <w:rPr>
                <w:bCs/>
                <w:i/>
                <w:sz w:val="22"/>
                <w:szCs w:val="22"/>
              </w:rPr>
            </w:pPr>
            <w:r w:rsidRPr="00D17F7D">
              <w:rPr>
                <w:bCs/>
                <w:i/>
                <w:sz w:val="22"/>
                <w:szCs w:val="22"/>
              </w:rPr>
              <w:t>Слушайте ребятки.</w:t>
            </w:r>
          </w:p>
          <w:p w:rsidR="00473BD3" w:rsidRPr="00D17F7D" w:rsidRDefault="00473BD3" w:rsidP="00473BD3">
            <w:pPr>
              <w:jc w:val="both"/>
              <w:rPr>
                <w:bCs/>
                <w:i/>
                <w:sz w:val="22"/>
                <w:szCs w:val="22"/>
              </w:rPr>
            </w:pPr>
            <w:r w:rsidRPr="00D17F7D">
              <w:rPr>
                <w:bCs/>
                <w:i/>
                <w:sz w:val="22"/>
                <w:szCs w:val="22"/>
              </w:rPr>
              <w:t>Расскажу вам сказку</w:t>
            </w:r>
          </w:p>
          <w:p w:rsidR="00473BD3" w:rsidRPr="00D17F7D" w:rsidRDefault="00473BD3" w:rsidP="00473BD3">
            <w:pPr>
              <w:jc w:val="both"/>
              <w:rPr>
                <w:bCs/>
                <w:i/>
                <w:sz w:val="22"/>
                <w:szCs w:val="22"/>
              </w:rPr>
            </w:pPr>
            <w:r w:rsidRPr="00D17F7D">
              <w:rPr>
                <w:bCs/>
                <w:i/>
                <w:sz w:val="22"/>
                <w:szCs w:val="22"/>
              </w:rPr>
              <w:t>Про сороку – белобоку,</w:t>
            </w:r>
          </w:p>
          <w:p w:rsidR="00473BD3" w:rsidRPr="00D17F7D" w:rsidRDefault="00473BD3" w:rsidP="00473BD3">
            <w:pPr>
              <w:jc w:val="both"/>
              <w:rPr>
                <w:bCs/>
                <w:i/>
                <w:sz w:val="22"/>
                <w:szCs w:val="22"/>
              </w:rPr>
            </w:pPr>
            <w:r w:rsidRPr="00D17F7D">
              <w:rPr>
                <w:bCs/>
                <w:i/>
                <w:sz w:val="22"/>
                <w:szCs w:val="22"/>
              </w:rPr>
              <w:t>Что жила в лесу далеко.</w:t>
            </w:r>
          </w:p>
          <w:p w:rsidR="00473BD3" w:rsidRPr="00D17F7D" w:rsidRDefault="00473BD3" w:rsidP="00473BD3">
            <w:pPr>
              <w:jc w:val="both"/>
              <w:rPr>
                <w:bCs/>
                <w:sz w:val="22"/>
                <w:szCs w:val="22"/>
              </w:rPr>
            </w:pPr>
            <w:r w:rsidRPr="00D17F7D">
              <w:rPr>
                <w:bCs/>
                <w:sz w:val="22"/>
                <w:szCs w:val="22"/>
              </w:rPr>
              <w:t>Слушание песни «Варись. Варись, каша» Е. Туманян</w:t>
            </w:r>
          </w:p>
          <w:p w:rsidR="00473BD3" w:rsidRPr="00D17F7D" w:rsidRDefault="00473BD3" w:rsidP="00473BD3">
            <w:pPr>
              <w:jc w:val="both"/>
              <w:rPr>
                <w:bCs/>
                <w:i/>
                <w:sz w:val="22"/>
                <w:szCs w:val="22"/>
              </w:rPr>
            </w:pPr>
            <w:r w:rsidRPr="00D17F7D">
              <w:rPr>
                <w:bCs/>
                <w:i/>
                <w:sz w:val="22"/>
                <w:szCs w:val="22"/>
              </w:rPr>
              <w:t>Варись кашка, в голубенькой чашке, варись поскорее. Булькай веселее! Варись кашка сладка, из густого молока, да из мелкой крупки. У того кто кашку съест, вырастут зубки.</w:t>
            </w:r>
          </w:p>
          <w:p w:rsidR="00473BD3" w:rsidRPr="00D17F7D" w:rsidRDefault="00473BD3" w:rsidP="00473BD3">
            <w:pPr>
              <w:jc w:val="both"/>
              <w:rPr>
                <w:bCs/>
                <w:sz w:val="22"/>
                <w:szCs w:val="22"/>
              </w:rPr>
            </w:pPr>
            <w:r w:rsidRPr="00D17F7D">
              <w:rPr>
                <w:bCs/>
                <w:sz w:val="22"/>
                <w:szCs w:val="22"/>
              </w:rPr>
              <w:t>Развивать желание слушать музыку, создать детям эмоциональный настрой.</w:t>
            </w:r>
          </w:p>
        </w:tc>
        <w:tc>
          <w:tcPr>
            <w:tcW w:w="3969" w:type="dxa"/>
          </w:tcPr>
          <w:p w:rsidR="00473BD3" w:rsidRPr="00D17F7D" w:rsidRDefault="00473BD3" w:rsidP="00473BD3">
            <w:pPr>
              <w:jc w:val="both"/>
              <w:rPr>
                <w:bCs/>
                <w:sz w:val="22"/>
                <w:szCs w:val="22"/>
              </w:rPr>
            </w:pPr>
            <w:r w:rsidRPr="00D17F7D">
              <w:rPr>
                <w:bCs/>
                <w:sz w:val="22"/>
                <w:szCs w:val="22"/>
              </w:rPr>
              <w:t>Ребята, скажите, а кто детям кашу сварит, покормит, приголубит? Конечно мамочка. У сороки тоже были детки, птенчики – сорочата.</w:t>
            </w:r>
          </w:p>
          <w:p w:rsidR="00473BD3" w:rsidRPr="00D17F7D" w:rsidRDefault="00473BD3" w:rsidP="00473BD3">
            <w:pPr>
              <w:jc w:val="both"/>
              <w:rPr>
                <w:bCs/>
                <w:i/>
                <w:sz w:val="22"/>
                <w:szCs w:val="22"/>
              </w:rPr>
            </w:pPr>
            <w:r w:rsidRPr="00D17F7D">
              <w:rPr>
                <w:bCs/>
                <w:i/>
                <w:sz w:val="22"/>
                <w:szCs w:val="22"/>
              </w:rPr>
              <w:t xml:space="preserve">Сорока – белобока, кашу варила, деток кормила. </w:t>
            </w:r>
            <w:r w:rsidRPr="00D17F7D">
              <w:rPr>
                <w:bCs/>
                <w:sz w:val="22"/>
                <w:szCs w:val="22"/>
              </w:rPr>
              <w:t>Поможем, ребята, сороке – белобоке кашу варить. Все дети заняты делом.</w:t>
            </w:r>
          </w:p>
          <w:p w:rsidR="00473BD3" w:rsidRPr="00D17F7D" w:rsidRDefault="00473BD3" w:rsidP="00473BD3">
            <w:pPr>
              <w:jc w:val="both"/>
              <w:rPr>
                <w:bCs/>
                <w:i/>
                <w:sz w:val="22"/>
                <w:szCs w:val="22"/>
              </w:rPr>
            </w:pPr>
            <w:r w:rsidRPr="00D17F7D">
              <w:rPr>
                <w:bCs/>
                <w:i/>
                <w:sz w:val="22"/>
                <w:szCs w:val="22"/>
              </w:rPr>
              <w:t xml:space="preserve">Вот сынок хороший в комнате прибрал, маме ласково сказал: Мама, так тебя люблю, Что не знаю прямо! Я большому кораблю Дам названье «Мама»! </w:t>
            </w:r>
          </w:p>
          <w:p w:rsidR="00473BD3" w:rsidRPr="00D17F7D" w:rsidRDefault="00473BD3" w:rsidP="00473BD3">
            <w:pPr>
              <w:jc w:val="both"/>
              <w:rPr>
                <w:bCs/>
                <w:sz w:val="22"/>
                <w:szCs w:val="22"/>
              </w:rPr>
            </w:pPr>
            <w:r w:rsidRPr="00D17F7D">
              <w:rPr>
                <w:bCs/>
                <w:sz w:val="22"/>
                <w:szCs w:val="22"/>
              </w:rPr>
              <w:t>Песня «Пирожок» муз. Е. Тиличеевой</w:t>
            </w:r>
          </w:p>
          <w:p w:rsidR="00473BD3" w:rsidRPr="00D17F7D" w:rsidRDefault="00473BD3" w:rsidP="00473BD3">
            <w:pPr>
              <w:jc w:val="both"/>
              <w:rPr>
                <w:bCs/>
                <w:sz w:val="22"/>
                <w:szCs w:val="22"/>
              </w:rPr>
            </w:pPr>
            <w:r w:rsidRPr="00D17F7D">
              <w:rPr>
                <w:bCs/>
                <w:sz w:val="22"/>
                <w:szCs w:val="22"/>
              </w:rPr>
              <w:t xml:space="preserve">Развивать интерес к песенной музыке. </w:t>
            </w:r>
          </w:p>
        </w:tc>
        <w:tc>
          <w:tcPr>
            <w:tcW w:w="3686" w:type="dxa"/>
          </w:tcPr>
          <w:p w:rsidR="00473BD3" w:rsidRPr="00D17F7D" w:rsidRDefault="00473BD3" w:rsidP="00473BD3">
            <w:pPr>
              <w:jc w:val="both"/>
              <w:rPr>
                <w:bCs/>
                <w:sz w:val="22"/>
                <w:szCs w:val="22"/>
              </w:rPr>
            </w:pPr>
            <w:r w:rsidRPr="00D17F7D">
              <w:rPr>
                <w:bCs/>
                <w:i/>
                <w:sz w:val="22"/>
                <w:szCs w:val="22"/>
              </w:rPr>
              <w:t>Ну а 2й сорочонок, очень славный был ребенок, он лопату взял, снег на улице убрал.</w:t>
            </w:r>
            <w:r w:rsidRPr="00D17F7D">
              <w:rPr>
                <w:bCs/>
                <w:sz w:val="22"/>
                <w:szCs w:val="22"/>
              </w:rPr>
              <w:t xml:space="preserve"> А когда все  стало чисто, сорочонок стал играть на погремушке. Мы тоже так умеем. Упражнение  - танец «Погремушки». Выполнять движения  по показу воспитателя. Воспитывать  интерес к музыке и танцам.</w:t>
            </w:r>
          </w:p>
        </w:tc>
        <w:tc>
          <w:tcPr>
            <w:tcW w:w="1276" w:type="dxa"/>
          </w:tcPr>
          <w:p w:rsidR="00473BD3" w:rsidRPr="00D17F7D" w:rsidRDefault="00473BD3" w:rsidP="00473BD3">
            <w:pPr>
              <w:rPr>
                <w:bCs/>
                <w:sz w:val="22"/>
                <w:szCs w:val="22"/>
              </w:rPr>
            </w:pPr>
            <w:r w:rsidRPr="00D17F7D">
              <w:rPr>
                <w:bCs/>
                <w:sz w:val="22"/>
                <w:szCs w:val="22"/>
              </w:rPr>
              <w:t>Игрушка</w:t>
            </w:r>
          </w:p>
          <w:p w:rsidR="00473BD3" w:rsidRPr="00D17F7D" w:rsidRDefault="00473BD3" w:rsidP="00473BD3">
            <w:pPr>
              <w:rPr>
                <w:bCs/>
                <w:sz w:val="22"/>
                <w:szCs w:val="22"/>
              </w:rPr>
            </w:pPr>
            <w:r w:rsidRPr="00D17F7D">
              <w:rPr>
                <w:bCs/>
                <w:sz w:val="22"/>
                <w:szCs w:val="22"/>
              </w:rPr>
              <w:t xml:space="preserve"> кукла,</w:t>
            </w:r>
          </w:p>
          <w:p w:rsidR="00473BD3" w:rsidRPr="00D17F7D" w:rsidRDefault="00473BD3" w:rsidP="00473BD3">
            <w:pPr>
              <w:rPr>
                <w:bCs/>
                <w:sz w:val="22"/>
                <w:szCs w:val="22"/>
              </w:rPr>
            </w:pPr>
            <w:r w:rsidRPr="00D17F7D">
              <w:rPr>
                <w:bCs/>
                <w:sz w:val="22"/>
                <w:szCs w:val="22"/>
              </w:rPr>
              <w:t>металлофон.</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33</w:t>
            </w:r>
          </w:p>
        </w:tc>
        <w:tc>
          <w:tcPr>
            <w:tcW w:w="851" w:type="dxa"/>
          </w:tcPr>
          <w:p w:rsidR="00473BD3" w:rsidRPr="00D17F7D" w:rsidRDefault="00473BD3" w:rsidP="00473BD3">
            <w:pP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«Приходи весна скорей»</w:t>
            </w:r>
          </w:p>
        </w:tc>
        <w:tc>
          <w:tcPr>
            <w:tcW w:w="3685" w:type="dxa"/>
          </w:tcPr>
          <w:p w:rsidR="00473BD3" w:rsidRPr="00D17F7D" w:rsidRDefault="00473BD3" w:rsidP="00473BD3">
            <w:pPr>
              <w:jc w:val="both"/>
              <w:rPr>
                <w:bCs/>
                <w:sz w:val="22"/>
                <w:szCs w:val="22"/>
              </w:rPr>
            </w:pPr>
            <w:r w:rsidRPr="00D17F7D">
              <w:rPr>
                <w:bCs/>
                <w:sz w:val="22"/>
                <w:szCs w:val="22"/>
              </w:rPr>
              <w:t xml:space="preserve">В руках игрушка собачка. </w:t>
            </w:r>
          </w:p>
          <w:p w:rsidR="00473BD3" w:rsidRPr="00D17F7D" w:rsidRDefault="00473BD3" w:rsidP="00473BD3">
            <w:pPr>
              <w:jc w:val="both"/>
              <w:rPr>
                <w:bCs/>
                <w:i/>
                <w:sz w:val="22"/>
                <w:szCs w:val="22"/>
              </w:rPr>
            </w:pPr>
            <w:r w:rsidRPr="00D17F7D">
              <w:rPr>
                <w:bCs/>
                <w:i/>
                <w:sz w:val="22"/>
                <w:szCs w:val="22"/>
              </w:rPr>
              <w:t>На дворе уселся пес,</w:t>
            </w:r>
          </w:p>
          <w:p w:rsidR="00473BD3" w:rsidRPr="00D17F7D" w:rsidRDefault="00473BD3" w:rsidP="00473BD3">
            <w:pPr>
              <w:jc w:val="both"/>
              <w:rPr>
                <w:bCs/>
                <w:i/>
                <w:sz w:val="22"/>
                <w:szCs w:val="22"/>
              </w:rPr>
            </w:pPr>
            <w:r w:rsidRPr="00D17F7D">
              <w:rPr>
                <w:bCs/>
                <w:i/>
                <w:sz w:val="22"/>
                <w:szCs w:val="22"/>
              </w:rPr>
              <w:t>Поднял кверху черный нос.</w:t>
            </w:r>
          </w:p>
          <w:p w:rsidR="00473BD3" w:rsidRPr="00D17F7D" w:rsidRDefault="00473BD3" w:rsidP="00473BD3">
            <w:pPr>
              <w:jc w:val="both"/>
              <w:rPr>
                <w:bCs/>
                <w:i/>
                <w:sz w:val="22"/>
                <w:szCs w:val="22"/>
              </w:rPr>
            </w:pPr>
            <w:r w:rsidRPr="00D17F7D">
              <w:rPr>
                <w:bCs/>
                <w:i/>
                <w:sz w:val="22"/>
                <w:szCs w:val="22"/>
              </w:rPr>
              <w:t>Уходи зима, скорей,</w:t>
            </w:r>
          </w:p>
          <w:p w:rsidR="00473BD3" w:rsidRPr="00D17F7D" w:rsidRDefault="00473BD3" w:rsidP="00473BD3">
            <w:pPr>
              <w:jc w:val="both"/>
              <w:rPr>
                <w:bCs/>
                <w:i/>
                <w:sz w:val="22"/>
                <w:szCs w:val="22"/>
              </w:rPr>
            </w:pPr>
            <w:r w:rsidRPr="00D17F7D">
              <w:rPr>
                <w:bCs/>
                <w:i/>
                <w:sz w:val="22"/>
                <w:szCs w:val="22"/>
              </w:rPr>
              <w:t>Чтобы стало, потеплей,</w:t>
            </w:r>
          </w:p>
          <w:p w:rsidR="00473BD3" w:rsidRPr="00D17F7D" w:rsidRDefault="00473BD3" w:rsidP="00473BD3">
            <w:pPr>
              <w:jc w:val="both"/>
              <w:rPr>
                <w:bCs/>
                <w:i/>
                <w:sz w:val="22"/>
                <w:szCs w:val="22"/>
              </w:rPr>
            </w:pPr>
            <w:r w:rsidRPr="00D17F7D">
              <w:rPr>
                <w:bCs/>
                <w:i/>
                <w:sz w:val="22"/>
                <w:szCs w:val="22"/>
              </w:rPr>
              <w:t>Чтоб не мерзли хвост и уши.</w:t>
            </w:r>
          </w:p>
          <w:p w:rsidR="00473BD3" w:rsidRPr="00D17F7D" w:rsidRDefault="00473BD3" w:rsidP="00473BD3">
            <w:pPr>
              <w:jc w:val="both"/>
              <w:rPr>
                <w:bCs/>
                <w:i/>
                <w:sz w:val="22"/>
                <w:szCs w:val="22"/>
              </w:rPr>
            </w:pPr>
            <w:r w:rsidRPr="00D17F7D">
              <w:rPr>
                <w:bCs/>
                <w:i/>
                <w:sz w:val="22"/>
                <w:szCs w:val="22"/>
              </w:rPr>
              <w:t>Приходи весна послушай!</w:t>
            </w:r>
          </w:p>
          <w:p w:rsidR="00473BD3" w:rsidRPr="00D17F7D" w:rsidRDefault="00473BD3" w:rsidP="00473BD3">
            <w:pPr>
              <w:jc w:val="both"/>
              <w:rPr>
                <w:bCs/>
                <w:sz w:val="22"/>
                <w:szCs w:val="22"/>
              </w:rPr>
            </w:pPr>
            <w:r w:rsidRPr="00D17F7D">
              <w:rPr>
                <w:bCs/>
                <w:sz w:val="22"/>
                <w:szCs w:val="22"/>
              </w:rPr>
              <w:t>Послушайте песенку «Веснянка»</w:t>
            </w:r>
          </w:p>
          <w:p w:rsidR="00473BD3" w:rsidRPr="00D17F7D" w:rsidRDefault="00473BD3" w:rsidP="00473BD3">
            <w:pPr>
              <w:jc w:val="both"/>
              <w:rPr>
                <w:bCs/>
                <w:i/>
                <w:sz w:val="22"/>
                <w:szCs w:val="22"/>
              </w:rPr>
            </w:pPr>
            <w:r w:rsidRPr="00D17F7D">
              <w:rPr>
                <w:bCs/>
                <w:i/>
                <w:sz w:val="22"/>
                <w:szCs w:val="22"/>
              </w:rPr>
              <w:t>Зеленеет, травка под окном. Все сильнее  солнце греет, хорошо кругом. Мы выходим на полянку, песенку поем.</w:t>
            </w:r>
          </w:p>
          <w:p w:rsidR="00473BD3" w:rsidRPr="00D17F7D" w:rsidRDefault="00473BD3" w:rsidP="00473BD3">
            <w:pPr>
              <w:jc w:val="both"/>
              <w:rPr>
                <w:bCs/>
                <w:sz w:val="22"/>
                <w:szCs w:val="22"/>
              </w:rPr>
            </w:pPr>
            <w:r w:rsidRPr="00D17F7D">
              <w:rPr>
                <w:bCs/>
                <w:sz w:val="22"/>
                <w:szCs w:val="22"/>
              </w:rPr>
              <w:t>Воспитывать интерес к музыке, создавать радостное настроение.</w:t>
            </w:r>
          </w:p>
        </w:tc>
        <w:tc>
          <w:tcPr>
            <w:tcW w:w="3969" w:type="dxa"/>
          </w:tcPr>
          <w:p w:rsidR="00473BD3" w:rsidRPr="00D17F7D" w:rsidRDefault="00473BD3" w:rsidP="00473BD3">
            <w:pPr>
              <w:jc w:val="both"/>
              <w:rPr>
                <w:bCs/>
                <w:i/>
                <w:sz w:val="22"/>
                <w:szCs w:val="22"/>
              </w:rPr>
            </w:pPr>
            <w:r w:rsidRPr="00D17F7D">
              <w:rPr>
                <w:bCs/>
                <w:i/>
                <w:sz w:val="22"/>
                <w:szCs w:val="22"/>
              </w:rPr>
              <w:t>Ждут весну в лесу зверята –</w:t>
            </w:r>
          </w:p>
          <w:p w:rsidR="00473BD3" w:rsidRPr="00D17F7D" w:rsidRDefault="00473BD3" w:rsidP="00473BD3">
            <w:pPr>
              <w:jc w:val="both"/>
              <w:rPr>
                <w:bCs/>
                <w:i/>
                <w:sz w:val="22"/>
                <w:szCs w:val="22"/>
              </w:rPr>
            </w:pPr>
            <w:r w:rsidRPr="00D17F7D">
              <w:rPr>
                <w:bCs/>
                <w:i/>
                <w:sz w:val="22"/>
                <w:szCs w:val="22"/>
              </w:rPr>
              <w:t>И бельчата и зайчата.</w:t>
            </w:r>
          </w:p>
          <w:p w:rsidR="00473BD3" w:rsidRPr="00D17F7D" w:rsidRDefault="00473BD3" w:rsidP="00473BD3">
            <w:pPr>
              <w:jc w:val="both"/>
              <w:rPr>
                <w:bCs/>
                <w:i/>
                <w:sz w:val="22"/>
                <w:szCs w:val="22"/>
              </w:rPr>
            </w:pPr>
            <w:r w:rsidRPr="00D17F7D">
              <w:rPr>
                <w:bCs/>
                <w:i/>
                <w:sz w:val="22"/>
                <w:szCs w:val="22"/>
              </w:rPr>
              <w:t>Наступай, весна, скорей,</w:t>
            </w:r>
          </w:p>
          <w:p w:rsidR="00473BD3" w:rsidRPr="00D17F7D" w:rsidRDefault="00473BD3" w:rsidP="00473BD3">
            <w:pPr>
              <w:jc w:val="both"/>
              <w:rPr>
                <w:bCs/>
                <w:i/>
                <w:sz w:val="22"/>
                <w:szCs w:val="22"/>
              </w:rPr>
            </w:pPr>
            <w:r w:rsidRPr="00D17F7D">
              <w:rPr>
                <w:bCs/>
                <w:i/>
                <w:sz w:val="22"/>
                <w:szCs w:val="22"/>
              </w:rPr>
              <w:t>Обогрей ты всех зверей.</w:t>
            </w:r>
          </w:p>
          <w:p w:rsidR="00473BD3" w:rsidRPr="00D17F7D" w:rsidRDefault="00473BD3" w:rsidP="00473BD3">
            <w:pPr>
              <w:jc w:val="both"/>
              <w:rPr>
                <w:bCs/>
                <w:i/>
                <w:sz w:val="22"/>
                <w:szCs w:val="22"/>
              </w:rPr>
            </w:pPr>
            <w:r w:rsidRPr="00D17F7D">
              <w:rPr>
                <w:bCs/>
                <w:i/>
                <w:sz w:val="22"/>
                <w:szCs w:val="22"/>
              </w:rPr>
              <w:t>Зайка с белкой согреваются,</w:t>
            </w:r>
          </w:p>
          <w:p w:rsidR="00473BD3" w:rsidRPr="00D17F7D" w:rsidRDefault="00473BD3" w:rsidP="00473BD3">
            <w:pPr>
              <w:jc w:val="both"/>
              <w:rPr>
                <w:bCs/>
                <w:i/>
                <w:sz w:val="22"/>
                <w:szCs w:val="22"/>
              </w:rPr>
            </w:pPr>
            <w:r w:rsidRPr="00D17F7D">
              <w:rPr>
                <w:bCs/>
                <w:i/>
                <w:sz w:val="22"/>
                <w:szCs w:val="22"/>
              </w:rPr>
              <w:t>Веселятся, забавляются.</w:t>
            </w:r>
          </w:p>
          <w:p w:rsidR="00473BD3" w:rsidRPr="00D17F7D" w:rsidRDefault="00473BD3" w:rsidP="00473BD3">
            <w:pPr>
              <w:jc w:val="both"/>
              <w:rPr>
                <w:bCs/>
                <w:sz w:val="22"/>
                <w:szCs w:val="22"/>
              </w:rPr>
            </w:pPr>
            <w:r w:rsidRPr="00D17F7D">
              <w:rPr>
                <w:bCs/>
                <w:sz w:val="22"/>
                <w:szCs w:val="22"/>
              </w:rPr>
              <w:t>Пальчиковая игра «Трататушки» М.Картушина</w:t>
            </w:r>
          </w:p>
          <w:p w:rsidR="00473BD3" w:rsidRPr="00D17F7D" w:rsidRDefault="00473BD3" w:rsidP="00473BD3">
            <w:pPr>
              <w:jc w:val="both"/>
              <w:rPr>
                <w:bCs/>
                <w:i/>
                <w:sz w:val="22"/>
                <w:szCs w:val="22"/>
              </w:rPr>
            </w:pPr>
            <w:r w:rsidRPr="00D17F7D">
              <w:rPr>
                <w:bCs/>
                <w:i/>
                <w:sz w:val="22"/>
                <w:szCs w:val="22"/>
              </w:rPr>
              <w:t>Ручки – трататушки поиграем мы в хлопушки, хлоп –хлоп, еще раз. Вот как весело у нас!</w:t>
            </w:r>
          </w:p>
          <w:p w:rsidR="00473BD3" w:rsidRPr="00D17F7D" w:rsidRDefault="00473BD3" w:rsidP="00473BD3">
            <w:pPr>
              <w:jc w:val="both"/>
              <w:rPr>
                <w:bCs/>
                <w:i/>
                <w:sz w:val="22"/>
                <w:szCs w:val="22"/>
              </w:rPr>
            </w:pPr>
            <w:r w:rsidRPr="00D17F7D">
              <w:rPr>
                <w:bCs/>
                <w:i/>
                <w:sz w:val="22"/>
                <w:szCs w:val="22"/>
              </w:rPr>
              <w:t>Ножки – трататушки, поиграем в топотушки. Пальцы – трататушки, поиграем в барабушки.</w:t>
            </w:r>
          </w:p>
          <w:p w:rsidR="00473BD3" w:rsidRPr="00D17F7D" w:rsidRDefault="00473BD3" w:rsidP="00473BD3">
            <w:pPr>
              <w:jc w:val="both"/>
              <w:rPr>
                <w:bCs/>
                <w:i/>
                <w:sz w:val="22"/>
                <w:szCs w:val="22"/>
              </w:rPr>
            </w:pPr>
            <w:r w:rsidRPr="00D17F7D">
              <w:rPr>
                <w:bCs/>
                <w:i/>
                <w:sz w:val="22"/>
                <w:szCs w:val="22"/>
              </w:rPr>
              <w:t>Детки – ребятушки, поиграем в попрыгушки.</w:t>
            </w:r>
          </w:p>
          <w:p w:rsidR="00473BD3" w:rsidRPr="00D17F7D" w:rsidRDefault="00473BD3" w:rsidP="00473BD3">
            <w:pPr>
              <w:jc w:val="both"/>
              <w:rPr>
                <w:bCs/>
                <w:sz w:val="22"/>
                <w:szCs w:val="22"/>
              </w:rPr>
            </w:pPr>
            <w:r w:rsidRPr="00D17F7D">
              <w:rPr>
                <w:bCs/>
                <w:sz w:val="22"/>
                <w:szCs w:val="22"/>
              </w:rPr>
              <w:t>Развивать умение выполнять действия по показу воспитателя слушать музыкальное сопровождение</w:t>
            </w: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Вышли дети на пригорок</w:t>
            </w:r>
          </w:p>
          <w:p w:rsidR="00473BD3" w:rsidRPr="00D17F7D" w:rsidRDefault="00473BD3" w:rsidP="00473BD3">
            <w:pPr>
              <w:jc w:val="both"/>
              <w:rPr>
                <w:i/>
                <w:sz w:val="22"/>
                <w:szCs w:val="22"/>
              </w:rPr>
            </w:pPr>
            <w:r w:rsidRPr="00D17F7D">
              <w:rPr>
                <w:i/>
                <w:sz w:val="22"/>
                <w:szCs w:val="22"/>
              </w:rPr>
              <w:t>И сказали громко - громко.</w:t>
            </w:r>
          </w:p>
          <w:p w:rsidR="00473BD3" w:rsidRPr="00D17F7D" w:rsidRDefault="00473BD3" w:rsidP="00473BD3">
            <w:pPr>
              <w:jc w:val="both"/>
              <w:rPr>
                <w:sz w:val="22"/>
                <w:szCs w:val="22"/>
              </w:rPr>
            </w:pPr>
            <w:r w:rsidRPr="00D17F7D">
              <w:rPr>
                <w:sz w:val="22"/>
                <w:szCs w:val="22"/>
              </w:rPr>
              <w:t>Закличка с движениями «Приходи, весна!»</w:t>
            </w:r>
          </w:p>
          <w:p w:rsidR="00473BD3" w:rsidRPr="00D17F7D" w:rsidRDefault="00473BD3" w:rsidP="00473BD3">
            <w:pPr>
              <w:jc w:val="both"/>
              <w:rPr>
                <w:sz w:val="22"/>
                <w:szCs w:val="22"/>
              </w:rPr>
            </w:pPr>
            <w:r w:rsidRPr="00D17F7D">
              <w:rPr>
                <w:sz w:val="22"/>
                <w:szCs w:val="22"/>
              </w:rPr>
              <w:t>Хоровод «Весенняя пляска» сл. и муз. М. Картушиной.</w:t>
            </w:r>
          </w:p>
          <w:p w:rsidR="00473BD3" w:rsidRPr="00D17F7D" w:rsidRDefault="00473BD3" w:rsidP="00473BD3">
            <w:pPr>
              <w:jc w:val="both"/>
              <w:rPr>
                <w:i/>
                <w:sz w:val="22"/>
                <w:szCs w:val="22"/>
              </w:rPr>
            </w:pPr>
            <w:r w:rsidRPr="00D17F7D">
              <w:rPr>
                <w:i/>
                <w:sz w:val="22"/>
                <w:szCs w:val="22"/>
              </w:rPr>
              <w:t>Вот весна пришла опять и нам хочется плясать. Ножкой топ – 2 р Веселее ножкой топ. Смотрит солнышко в окошко, мы захлопали в ладошки. Ручки – хлоп! 3 р.</w:t>
            </w:r>
          </w:p>
          <w:p w:rsidR="00473BD3" w:rsidRPr="00D17F7D" w:rsidRDefault="00473BD3" w:rsidP="00473BD3">
            <w:pPr>
              <w:jc w:val="both"/>
              <w:rPr>
                <w:i/>
                <w:sz w:val="22"/>
                <w:szCs w:val="22"/>
              </w:rPr>
            </w:pPr>
            <w:r w:rsidRPr="00D17F7D">
              <w:rPr>
                <w:i/>
                <w:sz w:val="22"/>
                <w:szCs w:val="22"/>
              </w:rPr>
              <w:t>За окном звенит капель, мы смеемся целый день, очень рады мы весне, покружились детки все.</w:t>
            </w:r>
          </w:p>
          <w:p w:rsidR="00473BD3" w:rsidRPr="00D17F7D" w:rsidRDefault="00473BD3" w:rsidP="00473BD3">
            <w:pPr>
              <w:jc w:val="both"/>
              <w:rPr>
                <w:sz w:val="22"/>
                <w:szCs w:val="22"/>
              </w:rPr>
            </w:pPr>
            <w:r w:rsidRPr="00D17F7D">
              <w:rPr>
                <w:bCs/>
                <w:sz w:val="22"/>
                <w:szCs w:val="22"/>
              </w:rPr>
              <w:t>Создать эмоциональный настрой,  формировать умение слушать музыку, выполнять движения.</w:t>
            </w:r>
          </w:p>
        </w:tc>
        <w:tc>
          <w:tcPr>
            <w:tcW w:w="1276" w:type="dxa"/>
          </w:tcPr>
          <w:p w:rsidR="00473BD3" w:rsidRPr="00D17F7D" w:rsidRDefault="00473BD3" w:rsidP="00473BD3">
            <w:pPr>
              <w:rPr>
                <w:bCs/>
                <w:sz w:val="22"/>
                <w:szCs w:val="22"/>
              </w:rPr>
            </w:pPr>
            <w:r w:rsidRPr="00D17F7D">
              <w:rPr>
                <w:bCs/>
                <w:sz w:val="22"/>
                <w:szCs w:val="22"/>
              </w:rPr>
              <w:t>Игрушка собачка, зайчик, белка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lastRenderedPageBreak/>
              <w:t>34</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«Приходи весна скорей»</w:t>
            </w:r>
          </w:p>
        </w:tc>
        <w:tc>
          <w:tcPr>
            <w:tcW w:w="3685" w:type="dxa"/>
          </w:tcPr>
          <w:p w:rsidR="00473BD3" w:rsidRPr="00D17F7D" w:rsidRDefault="00473BD3" w:rsidP="00473BD3">
            <w:pPr>
              <w:jc w:val="both"/>
              <w:rPr>
                <w:bCs/>
                <w:sz w:val="22"/>
                <w:szCs w:val="22"/>
              </w:rPr>
            </w:pPr>
            <w:r w:rsidRPr="00D17F7D">
              <w:rPr>
                <w:bCs/>
                <w:sz w:val="22"/>
                <w:szCs w:val="22"/>
              </w:rPr>
              <w:t xml:space="preserve">В руках игрушка собачка. </w:t>
            </w:r>
          </w:p>
          <w:p w:rsidR="00473BD3" w:rsidRPr="00D17F7D" w:rsidRDefault="00473BD3" w:rsidP="00473BD3">
            <w:pPr>
              <w:jc w:val="both"/>
              <w:rPr>
                <w:bCs/>
                <w:i/>
                <w:sz w:val="22"/>
                <w:szCs w:val="22"/>
              </w:rPr>
            </w:pPr>
            <w:r w:rsidRPr="00D17F7D">
              <w:rPr>
                <w:bCs/>
                <w:i/>
                <w:sz w:val="22"/>
                <w:szCs w:val="22"/>
              </w:rPr>
              <w:t>На дворе уселся пес,</w:t>
            </w:r>
          </w:p>
          <w:p w:rsidR="00473BD3" w:rsidRPr="00D17F7D" w:rsidRDefault="00473BD3" w:rsidP="00473BD3">
            <w:pPr>
              <w:jc w:val="both"/>
              <w:rPr>
                <w:bCs/>
                <w:i/>
                <w:sz w:val="22"/>
                <w:szCs w:val="22"/>
              </w:rPr>
            </w:pPr>
            <w:r w:rsidRPr="00D17F7D">
              <w:rPr>
                <w:bCs/>
                <w:i/>
                <w:sz w:val="22"/>
                <w:szCs w:val="22"/>
              </w:rPr>
              <w:t>Поднял кверху черный нос.</w:t>
            </w:r>
          </w:p>
          <w:p w:rsidR="00473BD3" w:rsidRPr="00D17F7D" w:rsidRDefault="00473BD3" w:rsidP="00473BD3">
            <w:pPr>
              <w:jc w:val="both"/>
              <w:rPr>
                <w:bCs/>
                <w:i/>
                <w:sz w:val="22"/>
                <w:szCs w:val="22"/>
              </w:rPr>
            </w:pPr>
            <w:r w:rsidRPr="00D17F7D">
              <w:rPr>
                <w:bCs/>
                <w:i/>
                <w:sz w:val="22"/>
                <w:szCs w:val="22"/>
              </w:rPr>
              <w:t>Уходи зима, скорей,</w:t>
            </w:r>
          </w:p>
          <w:p w:rsidR="00473BD3" w:rsidRPr="00D17F7D" w:rsidRDefault="00473BD3" w:rsidP="00473BD3">
            <w:pPr>
              <w:jc w:val="both"/>
              <w:rPr>
                <w:bCs/>
                <w:i/>
                <w:sz w:val="22"/>
                <w:szCs w:val="22"/>
              </w:rPr>
            </w:pPr>
            <w:r w:rsidRPr="00D17F7D">
              <w:rPr>
                <w:bCs/>
                <w:i/>
                <w:sz w:val="22"/>
                <w:szCs w:val="22"/>
              </w:rPr>
              <w:t>Чтобы стало, потеплей,</w:t>
            </w:r>
          </w:p>
          <w:p w:rsidR="00473BD3" w:rsidRPr="00D17F7D" w:rsidRDefault="00473BD3" w:rsidP="00473BD3">
            <w:pPr>
              <w:jc w:val="both"/>
              <w:rPr>
                <w:bCs/>
                <w:i/>
                <w:sz w:val="22"/>
                <w:szCs w:val="22"/>
              </w:rPr>
            </w:pPr>
            <w:r w:rsidRPr="00D17F7D">
              <w:rPr>
                <w:bCs/>
                <w:i/>
                <w:sz w:val="22"/>
                <w:szCs w:val="22"/>
              </w:rPr>
              <w:t>Чтоб не мерзли хвост и уши.</w:t>
            </w:r>
          </w:p>
          <w:p w:rsidR="00473BD3" w:rsidRPr="00D17F7D" w:rsidRDefault="00473BD3" w:rsidP="00473BD3">
            <w:pPr>
              <w:jc w:val="both"/>
              <w:rPr>
                <w:bCs/>
                <w:i/>
                <w:sz w:val="22"/>
                <w:szCs w:val="22"/>
              </w:rPr>
            </w:pPr>
            <w:r w:rsidRPr="00D17F7D">
              <w:rPr>
                <w:bCs/>
                <w:i/>
                <w:sz w:val="22"/>
                <w:szCs w:val="22"/>
              </w:rPr>
              <w:t>Приходи весна послушай!</w:t>
            </w:r>
          </w:p>
          <w:p w:rsidR="00473BD3" w:rsidRPr="00D17F7D" w:rsidRDefault="00473BD3" w:rsidP="00473BD3">
            <w:pPr>
              <w:jc w:val="both"/>
              <w:rPr>
                <w:bCs/>
                <w:sz w:val="22"/>
                <w:szCs w:val="22"/>
              </w:rPr>
            </w:pPr>
            <w:r w:rsidRPr="00D17F7D">
              <w:rPr>
                <w:bCs/>
                <w:sz w:val="22"/>
                <w:szCs w:val="22"/>
              </w:rPr>
              <w:t>Послушайте песенку «Веснянка»</w:t>
            </w:r>
          </w:p>
          <w:p w:rsidR="00473BD3" w:rsidRPr="00D17F7D" w:rsidRDefault="00473BD3" w:rsidP="00473BD3">
            <w:pPr>
              <w:jc w:val="both"/>
              <w:rPr>
                <w:bCs/>
                <w:sz w:val="22"/>
                <w:szCs w:val="22"/>
              </w:rPr>
            </w:pPr>
            <w:r w:rsidRPr="00D17F7D">
              <w:rPr>
                <w:bCs/>
                <w:sz w:val="22"/>
                <w:szCs w:val="22"/>
              </w:rPr>
              <w:t>Воспитывать интерес к музыке, создавать радостное настроение.</w:t>
            </w:r>
          </w:p>
        </w:tc>
        <w:tc>
          <w:tcPr>
            <w:tcW w:w="3969" w:type="dxa"/>
          </w:tcPr>
          <w:p w:rsidR="00473BD3" w:rsidRPr="00D17F7D" w:rsidRDefault="00473BD3" w:rsidP="00473BD3">
            <w:pPr>
              <w:jc w:val="both"/>
              <w:rPr>
                <w:bCs/>
                <w:i/>
                <w:sz w:val="22"/>
                <w:szCs w:val="22"/>
              </w:rPr>
            </w:pPr>
            <w:r w:rsidRPr="00D17F7D">
              <w:rPr>
                <w:bCs/>
                <w:i/>
                <w:sz w:val="22"/>
                <w:szCs w:val="22"/>
              </w:rPr>
              <w:t>Ждут весну в лесу зверята –</w:t>
            </w:r>
          </w:p>
          <w:p w:rsidR="00473BD3" w:rsidRPr="00D17F7D" w:rsidRDefault="00473BD3" w:rsidP="00473BD3">
            <w:pPr>
              <w:jc w:val="both"/>
              <w:rPr>
                <w:bCs/>
                <w:i/>
                <w:sz w:val="22"/>
                <w:szCs w:val="22"/>
              </w:rPr>
            </w:pPr>
            <w:r w:rsidRPr="00D17F7D">
              <w:rPr>
                <w:bCs/>
                <w:i/>
                <w:sz w:val="22"/>
                <w:szCs w:val="22"/>
              </w:rPr>
              <w:t>И бельчата и зайчата.</w:t>
            </w:r>
          </w:p>
          <w:p w:rsidR="00473BD3" w:rsidRPr="00D17F7D" w:rsidRDefault="00473BD3" w:rsidP="00473BD3">
            <w:pPr>
              <w:jc w:val="both"/>
              <w:rPr>
                <w:bCs/>
                <w:i/>
                <w:sz w:val="22"/>
                <w:szCs w:val="22"/>
              </w:rPr>
            </w:pPr>
            <w:r w:rsidRPr="00D17F7D">
              <w:rPr>
                <w:bCs/>
                <w:i/>
                <w:sz w:val="22"/>
                <w:szCs w:val="22"/>
              </w:rPr>
              <w:t>Наступай, весна, скорей,</w:t>
            </w:r>
          </w:p>
          <w:p w:rsidR="00473BD3" w:rsidRPr="00D17F7D" w:rsidRDefault="00473BD3" w:rsidP="00473BD3">
            <w:pPr>
              <w:jc w:val="both"/>
              <w:rPr>
                <w:bCs/>
                <w:i/>
                <w:sz w:val="22"/>
                <w:szCs w:val="22"/>
              </w:rPr>
            </w:pPr>
            <w:r w:rsidRPr="00D17F7D">
              <w:rPr>
                <w:bCs/>
                <w:i/>
                <w:sz w:val="22"/>
                <w:szCs w:val="22"/>
              </w:rPr>
              <w:t>Обогрей ты всех зверей.</w:t>
            </w:r>
          </w:p>
          <w:p w:rsidR="00473BD3" w:rsidRPr="00D17F7D" w:rsidRDefault="00473BD3" w:rsidP="00473BD3">
            <w:pPr>
              <w:jc w:val="both"/>
              <w:rPr>
                <w:bCs/>
                <w:i/>
                <w:sz w:val="22"/>
                <w:szCs w:val="22"/>
              </w:rPr>
            </w:pPr>
            <w:r w:rsidRPr="00D17F7D">
              <w:rPr>
                <w:bCs/>
                <w:i/>
                <w:sz w:val="22"/>
                <w:szCs w:val="22"/>
              </w:rPr>
              <w:t>Зайка с белкой согреваются,</w:t>
            </w:r>
          </w:p>
          <w:p w:rsidR="00473BD3" w:rsidRPr="00D17F7D" w:rsidRDefault="00473BD3" w:rsidP="00473BD3">
            <w:pPr>
              <w:jc w:val="both"/>
              <w:rPr>
                <w:bCs/>
                <w:i/>
                <w:sz w:val="22"/>
                <w:szCs w:val="22"/>
              </w:rPr>
            </w:pPr>
            <w:r w:rsidRPr="00D17F7D">
              <w:rPr>
                <w:bCs/>
                <w:i/>
                <w:sz w:val="22"/>
                <w:szCs w:val="22"/>
              </w:rPr>
              <w:t>Веселятся, забавляются.</w:t>
            </w:r>
          </w:p>
          <w:p w:rsidR="00473BD3" w:rsidRPr="00D17F7D" w:rsidRDefault="00473BD3" w:rsidP="00473BD3">
            <w:pPr>
              <w:jc w:val="both"/>
              <w:rPr>
                <w:bCs/>
                <w:sz w:val="22"/>
                <w:szCs w:val="22"/>
              </w:rPr>
            </w:pPr>
            <w:r w:rsidRPr="00D17F7D">
              <w:rPr>
                <w:bCs/>
                <w:sz w:val="22"/>
                <w:szCs w:val="22"/>
              </w:rPr>
              <w:t>Пальчиковая игра «Трататушки» М.Картушина</w:t>
            </w:r>
          </w:p>
          <w:p w:rsidR="00473BD3" w:rsidRPr="00D17F7D" w:rsidRDefault="00473BD3" w:rsidP="00473BD3">
            <w:pPr>
              <w:jc w:val="both"/>
              <w:rPr>
                <w:bCs/>
                <w:sz w:val="22"/>
                <w:szCs w:val="22"/>
              </w:rPr>
            </w:pPr>
            <w:r w:rsidRPr="00D17F7D">
              <w:rPr>
                <w:bCs/>
                <w:sz w:val="22"/>
                <w:szCs w:val="22"/>
              </w:rPr>
              <w:t>Развивать  умение выполнять действия по показу воспитателя слушать музыкальное сопровождение</w:t>
            </w:r>
          </w:p>
        </w:tc>
        <w:tc>
          <w:tcPr>
            <w:tcW w:w="3686" w:type="dxa"/>
          </w:tcPr>
          <w:p w:rsidR="00473BD3" w:rsidRPr="00D17F7D" w:rsidRDefault="00473BD3" w:rsidP="00473BD3">
            <w:pPr>
              <w:jc w:val="both"/>
              <w:rPr>
                <w:i/>
                <w:sz w:val="22"/>
                <w:szCs w:val="22"/>
              </w:rPr>
            </w:pPr>
            <w:r w:rsidRPr="00D17F7D">
              <w:rPr>
                <w:sz w:val="22"/>
                <w:szCs w:val="22"/>
              </w:rPr>
              <w:t xml:space="preserve">М.Р. </w:t>
            </w:r>
            <w:r w:rsidRPr="00D17F7D">
              <w:rPr>
                <w:i/>
                <w:sz w:val="22"/>
                <w:szCs w:val="22"/>
              </w:rPr>
              <w:t>Вышли дети на пригорок</w:t>
            </w:r>
          </w:p>
          <w:p w:rsidR="00473BD3" w:rsidRPr="00D17F7D" w:rsidRDefault="00473BD3" w:rsidP="00473BD3">
            <w:pPr>
              <w:jc w:val="both"/>
              <w:rPr>
                <w:i/>
                <w:sz w:val="22"/>
                <w:szCs w:val="22"/>
              </w:rPr>
            </w:pPr>
            <w:r w:rsidRPr="00D17F7D">
              <w:rPr>
                <w:i/>
                <w:sz w:val="22"/>
                <w:szCs w:val="22"/>
              </w:rPr>
              <w:t>И сказали громко - громко.</w:t>
            </w:r>
          </w:p>
          <w:p w:rsidR="00473BD3" w:rsidRPr="00D17F7D" w:rsidRDefault="00473BD3" w:rsidP="00473BD3">
            <w:pPr>
              <w:jc w:val="both"/>
              <w:rPr>
                <w:sz w:val="22"/>
                <w:szCs w:val="22"/>
              </w:rPr>
            </w:pPr>
            <w:r w:rsidRPr="00D17F7D">
              <w:rPr>
                <w:sz w:val="22"/>
                <w:szCs w:val="22"/>
              </w:rPr>
              <w:t>Закличка с движениями «Приходи, весна!»</w:t>
            </w:r>
          </w:p>
          <w:p w:rsidR="00473BD3" w:rsidRPr="00D17F7D" w:rsidRDefault="00473BD3" w:rsidP="00473BD3">
            <w:pPr>
              <w:jc w:val="both"/>
              <w:rPr>
                <w:sz w:val="22"/>
                <w:szCs w:val="22"/>
              </w:rPr>
            </w:pPr>
            <w:r w:rsidRPr="00D17F7D">
              <w:rPr>
                <w:sz w:val="22"/>
                <w:szCs w:val="22"/>
              </w:rPr>
              <w:t>Хоровод «Весенняя пляска» сл. и муз. М. Картушиной.</w:t>
            </w:r>
          </w:p>
          <w:p w:rsidR="00473BD3" w:rsidRPr="00D17F7D" w:rsidRDefault="00473BD3" w:rsidP="00473BD3">
            <w:pPr>
              <w:jc w:val="both"/>
              <w:rPr>
                <w:i/>
                <w:sz w:val="22"/>
                <w:szCs w:val="22"/>
              </w:rPr>
            </w:pPr>
            <w:r w:rsidRPr="00D17F7D">
              <w:rPr>
                <w:i/>
                <w:sz w:val="22"/>
                <w:szCs w:val="22"/>
              </w:rPr>
              <w:t>Вот весна пришла опять и нам хочется плясать. Ножкой топ – 2 р Веселее ножкой топ. Смотрит солнышко в окошко, мы захлопали в ладошки. Ручки – хлоп! 3 р.</w:t>
            </w:r>
          </w:p>
          <w:p w:rsidR="00473BD3" w:rsidRPr="00D17F7D" w:rsidRDefault="00473BD3" w:rsidP="00473BD3">
            <w:pPr>
              <w:jc w:val="both"/>
              <w:rPr>
                <w:sz w:val="22"/>
                <w:szCs w:val="22"/>
              </w:rPr>
            </w:pPr>
            <w:r w:rsidRPr="00D17F7D">
              <w:rPr>
                <w:bCs/>
                <w:sz w:val="22"/>
                <w:szCs w:val="22"/>
              </w:rPr>
              <w:t>Создать эмоциональный настрой,  формировать умение слушать музыку, выполнять движения.</w:t>
            </w:r>
          </w:p>
        </w:tc>
        <w:tc>
          <w:tcPr>
            <w:tcW w:w="1276" w:type="dxa"/>
          </w:tcPr>
          <w:p w:rsidR="00473BD3" w:rsidRPr="00D17F7D" w:rsidRDefault="00473BD3" w:rsidP="00473BD3">
            <w:pPr>
              <w:rPr>
                <w:bCs/>
                <w:sz w:val="22"/>
                <w:szCs w:val="22"/>
              </w:rPr>
            </w:pPr>
            <w:r w:rsidRPr="00D17F7D">
              <w:rPr>
                <w:bCs/>
                <w:sz w:val="22"/>
                <w:szCs w:val="22"/>
              </w:rPr>
              <w:t>Игрушка собачка, зайчик, белка</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35</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473BD3">
            <w:pPr>
              <w:ind w:left="113" w:right="113"/>
              <w:jc w:val="center"/>
              <w:rPr>
                <w:b/>
                <w:bCs/>
                <w:sz w:val="22"/>
                <w:szCs w:val="22"/>
              </w:rPr>
            </w:pPr>
            <w:r w:rsidRPr="00D17F7D">
              <w:rPr>
                <w:b/>
                <w:bCs/>
                <w:sz w:val="22"/>
                <w:szCs w:val="22"/>
              </w:rPr>
              <w:t>«Лягушачий концерт»</w:t>
            </w:r>
          </w:p>
        </w:tc>
        <w:tc>
          <w:tcPr>
            <w:tcW w:w="3685" w:type="dxa"/>
          </w:tcPr>
          <w:p w:rsidR="00473BD3" w:rsidRPr="00D17F7D" w:rsidRDefault="00473BD3" w:rsidP="00473BD3">
            <w:pPr>
              <w:rPr>
                <w:bCs/>
                <w:sz w:val="22"/>
                <w:szCs w:val="22"/>
              </w:rPr>
            </w:pPr>
            <w:r w:rsidRPr="00D17F7D">
              <w:rPr>
                <w:bCs/>
                <w:sz w:val="22"/>
                <w:szCs w:val="22"/>
              </w:rPr>
              <w:t>М.Р. Мы попали на болото.</w:t>
            </w:r>
          </w:p>
          <w:p w:rsidR="00473BD3" w:rsidRPr="00D17F7D" w:rsidRDefault="00473BD3" w:rsidP="00473BD3">
            <w:pPr>
              <w:rPr>
                <w:bCs/>
                <w:sz w:val="22"/>
                <w:szCs w:val="22"/>
              </w:rPr>
            </w:pPr>
            <w:r w:rsidRPr="00D17F7D">
              <w:rPr>
                <w:bCs/>
                <w:sz w:val="22"/>
                <w:szCs w:val="22"/>
              </w:rPr>
              <w:t>Слышите! Идет к нам кто – то!</w:t>
            </w:r>
          </w:p>
          <w:p w:rsidR="00473BD3" w:rsidRPr="00D17F7D" w:rsidRDefault="00473BD3" w:rsidP="00473BD3">
            <w:pPr>
              <w:rPr>
                <w:bCs/>
                <w:sz w:val="22"/>
                <w:szCs w:val="22"/>
              </w:rPr>
            </w:pPr>
            <w:r w:rsidRPr="00D17F7D">
              <w:rPr>
                <w:bCs/>
                <w:sz w:val="22"/>
                <w:szCs w:val="22"/>
              </w:rPr>
              <w:t>Показывает две лягушки (игрушки или модели).</w:t>
            </w:r>
          </w:p>
          <w:p w:rsidR="00473BD3" w:rsidRPr="00D17F7D" w:rsidRDefault="00473BD3" w:rsidP="00473BD3">
            <w:pPr>
              <w:rPr>
                <w:bCs/>
                <w:i/>
                <w:sz w:val="22"/>
                <w:szCs w:val="22"/>
              </w:rPr>
            </w:pPr>
            <w:r w:rsidRPr="00D17F7D">
              <w:rPr>
                <w:bCs/>
                <w:i/>
                <w:sz w:val="22"/>
                <w:szCs w:val="22"/>
              </w:rPr>
              <w:t>Мы веселые подружки,</w:t>
            </w:r>
          </w:p>
          <w:p w:rsidR="00473BD3" w:rsidRPr="00D17F7D" w:rsidRDefault="00473BD3" w:rsidP="00473BD3">
            <w:pPr>
              <w:rPr>
                <w:bCs/>
                <w:i/>
                <w:sz w:val="22"/>
                <w:szCs w:val="22"/>
              </w:rPr>
            </w:pPr>
            <w:r w:rsidRPr="00D17F7D">
              <w:rPr>
                <w:bCs/>
                <w:i/>
                <w:sz w:val="22"/>
                <w:szCs w:val="22"/>
              </w:rPr>
              <w:t>Пучеглазые лягушки.</w:t>
            </w:r>
          </w:p>
          <w:p w:rsidR="00473BD3" w:rsidRPr="00D17F7D" w:rsidRDefault="00473BD3" w:rsidP="00473BD3">
            <w:pPr>
              <w:rPr>
                <w:bCs/>
                <w:i/>
                <w:sz w:val="22"/>
                <w:szCs w:val="22"/>
              </w:rPr>
            </w:pPr>
            <w:r w:rsidRPr="00D17F7D">
              <w:rPr>
                <w:bCs/>
                <w:i/>
                <w:sz w:val="22"/>
                <w:szCs w:val="22"/>
              </w:rPr>
              <w:t>И поем дуэтом вместе</w:t>
            </w:r>
          </w:p>
          <w:p w:rsidR="00473BD3" w:rsidRPr="00D17F7D" w:rsidRDefault="00473BD3" w:rsidP="00473BD3">
            <w:pPr>
              <w:rPr>
                <w:bCs/>
                <w:sz w:val="22"/>
                <w:szCs w:val="22"/>
              </w:rPr>
            </w:pPr>
            <w:r w:rsidRPr="00D17F7D">
              <w:rPr>
                <w:bCs/>
                <w:i/>
                <w:sz w:val="22"/>
                <w:szCs w:val="22"/>
              </w:rPr>
              <w:t>Лягушачью нашу песню</w:t>
            </w:r>
            <w:r w:rsidRPr="00D17F7D">
              <w:rPr>
                <w:bCs/>
                <w:sz w:val="22"/>
                <w:szCs w:val="22"/>
              </w:rPr>
              <w:t>.</w:t>
            </w:r>
          </w:p>
          <w:p w:rsidR="00473BD3" w:rsidRPr="00D17F7D" w:rsidRDefault="00473BD3" w:rsidP="00473BD3">
            <w:pPr>
              <w:rPr>
                <w:bCs/>
                <w:sz w:val="22"/>
                <w:szCs w:val="22"/>
              </w:rPr>
            </w:pPr>
            <w:r w:rsidRPr="00D17F7D">
              <w:rPr>
                <w:bCs/>
                <w:sz w:val="22"/>
                <w:szCs w:val="22"/>
              </w:rPr>
              <w:t>Слушание песни «Про лягушек и комара» А. Филипенко (см. сб. Песни для детского сада с. 79) Развивать интерес к музыке, эмоционально откликаться на мелодию, создать радостное настроение.</w:t>
            </w:r>
          </w:p>
        </w:tc>
        <w:tc>
          <w:tcPr>
            <w:tcW w:w="3969" w:type="dxa"/>
          </w:tcPr>
          <w:p w:rsidR="00473BD3" w:rsidRPr="00D17F7D" w:rsidRDefault="00473BD3" w:rsidP="00473BD3">
            <w:pPr>
              <w:rPr>
                <w:bCs/>
                <w:i/>
                <w:sz w:val="22"/>
                <w:szCs w:val="22"/>
              </w:rPr>
            </w:pPr>
            <w:r w:rsidRPr="00D17F7D">
              <w:rPr>
                <w:bCs/>
                <w:i/>
                <w:sz w:val="22"/>
                <w:szCs w:val="22"/>
              </w:rPr>
              <w:t>На болоте мы с тобой</w:t>
            </w:r>
          </w:p>
          <w:p w:rsidR="00473BD3" w:rsidRPr="00D17F7D" w:rsidRDefault="00473BD3" w:rsidP="00473BD3">
            <w:pPr>
              <w:rPr>
                <w:bCs/>
                <w:i/>
                <w:sz w:val="22"/>
                <w:szCs w:val="22"/>
              </w:rPr>
            </w:pPr>
            <w:r w:rsidRPr="00D17F7D">
              <w:rPr>
                <w:bCs/>
                <w:i/>
                <w:sz w:val="22"/>
                <w:szCs w:val="22"/>
              </w:rPr>
              <w:t>Оркестр устроим вот такой!</w:t>
            </w:r>
          </w:p>
          <w:p w:rsidR="00473BD3" w:rsidRPr="00D17F7D" w:rsidRDefault="00473BD3" w:rsidP="00473BD3">
            <w:pPr>
              <w:rPr>
                <w:bCs/>
                <w:i/>
                <w:sz w:val="22"/>
                <w:szCs w:val="22"/>
              </w:rPr>
            </w:pPr>
            <w:r w:rsidRPr="00D17F7D">
              <w:rPr>
                <w:bCs/>
                <w:i/>
                <w:sz w:val="22"/>
                <w:szCs w:val="22"/>
              </w:rPr>
              <w:t>Детишек позовем и веселый бал начнем.</w:t>
            </w:r>
          </w:p>
          <w:p w:rsidR="00473BD3" w:rsidRPr="00D17F7D" w:rsidRDefault="00473BD3" w:rsidP="00473BD3">
            <w:pPr>
              <w:rPr>
                <w:bCs/>
                <w:i/>
                <w:sz w:val="22"/>
                <w:szCs w:val="22"/>
              </w:rPr>
            </w:pPr>
            <w:r w:rsidRPr="00D17F7D">
              <w:rPr>
                <w:bCs/>
                <w:i/>
                <w:sz w:val="22"/>
                <w:szCs w:val="22"/>
              </w:rPr>
              <w:t>Этот громкий инструмент</w:t>
            </w:r>
          </w:p>
          <w:p w:rsidR="00473BD3" w:rsidRPr="00D17F7D" w:rsidRDefault="00473BD3" w:rsidP="00473BD3">
            <w:pPr>
              <w:rPr>
                <w:bCs/>
                <w:i/>
                <w:sz w:val="22"/>
                <w:szCs w:val="22"/>
              </w:rPr>
            </w:pPr>
            <w:r w:rsidRPr="00D17F7D">
              <w:rPr>
                <w:bCs/>
                <w:i/>
                <w:sz w:val="22"/>
                <w:szCs w:val="22"/>
              </w:rPr>
              <w:t>Назовем в один момент</w:t>
            </w:r>
          </w:p>
          <w:p w:rsidR="00473BD3" w:rsidRPr="00D17F7D" w:rsidRDefault="00473BD3" w:rsidP="00473BD3">
            <w:pPr>
              <w:rPr>
                <w:bCs/>
                <w:sz w:val="22"/>
                <w:szCs w:val="22"/>
              </w:rPr>
            </w:pPr>
            <w:r w:rsidRPr="00D17F7D">
              <w:rPr>
                <w:bCs/>
                <w:sz w:val="22"/>
                <w:szCs w:val="22"/>
              </w:rPr>
              <w:t>Загремел он: «Бам, бам!»</w:t>
            </w:r>
          </w:p>
          <w:p w:rsidR="00473BD3" w:rsidRPr="00D17F7D" w:rsidRDefault="00473BD3" w:rsidP="00473BD3">
            <w:pPr>
              <w:rPr>
                <w:bCs/>
                <w:sz w:val="22"/>
                <w:szCs w:val="22"/>
              </w:rPr>
            </w:pPr>
            <w:r w:rsidRPr="00D17F7D">
              <w:rPr>
                <w:bCs/>
                <w:sz w:val="22"/>
                <w:szCs w:val="22"/>
              </w:rPr>
              <w:t>Что играет?      (Барабан)</w:t>
            </w:r>
          </w:p>
          <w:p w:rsidR="00473BD3" w:rsidRPr="00D17F7D" w:rsidRDefault="00473BD3" w:rsidP="00473BD3">
            <w:pPr>
              <w:rPr>
                <w:bCs/>
                <w:sz w:val="22"/>
                <w:szCs w:val="22"/>
              </w:rPr>
            </w:pPr>
            <w:r w:rsidRPr="00D17F7D">
              <w:rPr>
                <w:bCs/>
                <w:sz w:val="22"/>
                <w:szCs w:val="22"/>
              </w:rPr>
              <w:t>Ритмическая игра «Барабанщик» муз. Д. Кабалевский Дети ударяют   пальчиками по коленям в такт музыки, один ребенок на барабане.</w:t>
            </w:r>
          </w:p>
          <w:p w:rsidR="00473BD3" w:rsidRPr="00D17F7D" w:rsidRDefault="00473BD3" w:rsidP="00473BD3">
            <w:pPr>
              <w:rPr>
                <w:bCs/>
                <w:sz w:val="22"/>
                <w:szCs w:val="22"/>
              </w:rPr>
            </w:pPr>
            <w:r w:rsidRPr="00D17F7D">
              <w:rPr>
                <w:bCs/>
                <w:sz w:val="22"/>
                <w:szCs w:val="22"/>
              </w:rPr>
              <w:t>Развивать интерес к песенной музыке, познакомить с музыкальными инструментами (барабан, погремушка).</w:t>
            </w:r>
          </w:p>
          <w:p w:rsidR="00473BD3" w:rsidRPr="00D17F7D" w:rsidRDefault="00473BD3" w:rsidP="00473BD3">
            <w:pPr>
              <w:rPr>
                <w:bCs/>
                <w:sz w:val="22"/>
                <w:szCs w:val="22"/>
              </w:rPr>
            </w:pPr>
          </w:p>
          <w:p w:rsidR="00473BD3" w:rsidRPr="00D17F7D" w:rsidRDefault="00473BD3" w:rsidP="00473BD3">
            <w:pPr>
              <w:rPr>
                <w:bCs/>
                <w:sz w:val="22"/>
                <w:szCs w:val="22"/>
              </w:rPr>
            </w:pPr>
          </w:p>
        </w:tc>
        <w:tc>
          <w:tcPr>
            <w:tcW w:w="3686" w:type="dxa"/>
          </w:tcPr>
          <w:p w:rsidR="00473BD3" w:rsidRPr="00D17F7D" w:rsidRDefault="00473BD3" w:rsidP="00473BD3">
            <w:pPr>
              <w:rPr>
                <w:i/>
                <w:sz w:val="22"/>
                <w:szCs w:val="22"/>
              </w:rPr>
            </w:pPr>
            <w:r w:rsidRPr="00D17F7D">
              <w:rPr>
                <w:i/>
                <w:sz w:val="22"/>
                <w:szCs w:val="22"/>
              </w:rPr>
              <w:t>Погремушки дети взяли</w:t>
            </w:r>
          </w:p>
          <w:p w:rsidR="00473BD3" w:rsidRPr="00D17F7D" w:rsidRDefault="00473BD3" w:rsidP="00473BD3">
            <w:pPr>
              <w:rPr>
                <w:i/>
                <w:sz w:val="22"/>
                <w:szCs w:val="22"/>
              </w:rPr>
            </w:pPr>
            <w:r w:rsidRPr="00D17F7D">
              <w:rPr>
                <w:i/>
                <w:sz w:val="22"/>
                <w:szCs w:val="22"/>
              </w:rPr>
              <w:t>С ними весело сплясали.</w:t>
            </w:r>
          </w:p>
          <w:p w:rsidR="00473BD3" w:rsidRPr="00D17F7D" w:rsidRDefault="00473BD3" w:rsidP="00473BD3">
            <w:pPr>
              <w:rPr>
                <w:sz w:val="22"/>
                <w:szCs w:val="22"/>
              </w:rPr>
            </w:pPr>
            <w:r w:rsidRPr="00D17F7D">
              <w:rPr>
                <w:sz w:val="22"/>
                <w:szCs w:val="22"/>
              </w:rPr>
              <w:t>«Танец с погремушками» сл. и муз. М. Картушиной</w:t>
            </w:r>
          </w:p>
          <w:p w:rsidR="00473BD3" w:rsidRPr="00D17F7D" w:rsidRDefault="00473BD3" w:rsidP="00473BD3">
            <w:pPr>
              <w:rPr>
                <w:i/>
                <w:sz w:val="22"/>
                <w:szCs w:val="22"/>
              </w:rPr>
            </w:pPr>
            <w:r w:rsidRPr="00D17F7D">
              <w:rPr>
                <w:i/>
                <w:sz w:val="22"/>
                <w:szCs w:val="22"/>
              </w:rPr>
              <w:t>Наша звонкая игрушка, озорная погремушка.</w:t>
            </w:r>
          </w:p>
          <w:p w:rsidR="00473BD3" w:rsidRPr="00D17F7D" w:rsidRDefault="00473BD3" w:rsidP="00473BD3">
            <w:pPr>
              <w:rPr>
                <w:i/>
                <w:sz w:val="22"/>
                <w:szCs w:val="22"/>
              </w:rPr>
            </w:pPr>
            <w:r w:rsidRPr="00D17F7D">
              <w:rPr>
                <w:i/>
                <w:sz w:val="22"/>
                <w:szCs w:val="22"/>
              </w:rPr>
              <w:t>Захотела поплясать, по ладошке постучать.</w:t>
            </w:r>
          </w:p>
          <w:p w:rsidR="00473BD3" w:rsidRPr="00D17F7D" w:rsidRDefault="00473BD3" w:rsidP="00473BD3">
            <w:pPr>
              <w:rPr>
                <w:i/>
                <w:sz w:val="22"/>
                <w:szCs w:val="22"/>
              </w:rPr>
            </w:pPr>
            <w:r w:rsidRPr="00D17F7D">
              <w:rPr>
                <w:i/>
                <w:sz w:val="22"/>
                <w:szCs w:val="22"/>
              </w:rPr>
              <w:t>Наша звонкая игрушка, озорная погремушка.</w:t>
            </w:r>
          </w:p>
          <w:p w:rsidR="00473BD3" w:rsidRPr="00D17F7D" w:rsidRDefault="00473BD3" w:rsidP="00473BD3">
            <w:pPr>
              <w:rPr>
                <w:i/>
                <w:sz w:val="22"/>
                <w:szCs w:val="22"/>
              </w:rPr>
            </w:pPr>
            <w:r w:rsidRPr="00D17F7D">
              <w:rPr>
                <w:i/>
                <w:sz w:val="22"/>
                <w:szCs w:val="22"/>
              </w:rPr>
              <w:t>Захотела поплясать и по полу постучать.</w:t>
            </w:r>
          </w:p>
          <w:p w:rsidR="00473BD3" w:rsidRPr="00D17F7D" w:rsidRDefault="00473BD3" w:rsidP="00473BD3">
            <w:pPr>
              <w:rPr>
                <w:i/>
                <w:sz w:val="22"/>
                <w:szCs w:val="22"/>
              </w:rPr>
            </w:pPr>
            <w:r w:rsidRPr="00D17F7D">
              <w:rPr>
                <w:i/>
                <w:sz w:val="22"/>
                <w:szCs w:val="22"/>
              </w:rPr>
              <w:t>Наша звонкая игрушка, озорная погремушка.</w:t>
            </w:r>
          </w:p>
          <w:p w:rsidR="00473BD3" w:rsidRPr="00D17F7D" w:rsidRDefault="00473BD3" w:rsidP="00D17F7D">
            <w:pPr>
              <w:rPr>
                <w:sz w:val="22"/>
                <w:szCs w:val="22"/>
              </w:rPr>
            </w:pPr>
            <w:r w:rsidRPr="00D17F7D">
              <w:rPr>
                <w:i/>
                <w:sz w:val="22"/>
                <w:szCs w:val="22"/>
              </w:rPr>
              <w:t>Захотела позвенеть, покружиться песню спеть</w:t>
            </w:r>
            <w:r w:rsidRPr="00D17F7D">
              <w:rPr>
                <w:sz w:val="22"/>
                <w:szCs w:val="22"/>
              </w:rPr>
              <w:t xml:space="preserve"> –дети выполняют  действия в соответствии с текстом. </w:t>
            </w:r>
          </w:p>
        </w:tc>
        <w:tc>
          <w:tcPr>
            <w:tcW w:w="1276" w:type="dxa"/>
          </w:tcPr>
          <w:p w:rsidR="00473BD3" w:rsidRPr="00D17F7D" w:rsidRDefault="00473BD3" w:rsidP="00473BD3">
            <w:pPr>
              <w:rPr>
                <w:bCs/>
                <w:sz w:val="22"/>
                <w:szCs w:val="22"/>
              </w:rPr>
            </w:pPr>
            <w:r w:rsidRPr="00D17F7D">
              <w:rPr>
                <w:bCs/>
                <w:sz w:val="22"/>
                <w:szCs w:val="22"/>
              </w:rPr>
              <w:t>Игрушки две лягушки, инструменты барабан,  погремушки.</w:t>
            </w:r>
          </w:p>
        </w:tc>
      </w:tr>
      <w:tr w:rsidR="00473BD3" w:rsidRPr="00FD7557" w:rsidTr="00A04276">
        <w:trPr>
          <w:trHeight w:val="1134"/>
        </w:trPr>
        <w:tc>
          <w:tcPr>
            <w:tcW w:w="709" w:type="dxa"/>
          </w:tcPr>
          <w:p w:rsidR="00473BD3" w:rsidRPr="00D17F7D" w:rsidRDefault="00473BD3" w:rsidP="00473BD3">
            <w:pPr>
              <w:rPr>
                <w:bCs/>
                <w:sz w:val="22"/>
                <w:szCs w:val="22"/>
              </w:rPr>
            </w:pPr>
            <w:r w:rsidRPr="00D17F7D">
              <w:rPr>
                <w:bCs/>
                <w:sz w:val="22"/>
                <w:szCs w:val="22"/>
              </w:rPr>
              <w:t>36</w:t>
            </w:r>
          </w:p>
        </w:tc>
        <w:tc>
          <w:tcPr>
            <w:tcW w:w="851" w:type="dxa"/>
          </w:tcPr>
          <w:p w:rsidR="00473BD3" w:rsidRPr="00D17F7D" w:rsidRDefault="00473BD3" w:rsidP="00473BD3">
            <w:pPr>
              <w:jc w:val="center"/>
              <w:rPr>
                <w:b/>
                <w:bCs/>
                <w:sz w:val="22"/>
                <w:szCs w:val="22"/>
                <w:lang w:val="en-US"/>
              </w:rPr>
            </w:pPr>
            <w:r w:rsidRPr="00D17F7D">
              <w:rPr>
                <w:b/>
                <w:bCs/>
                <w:sz w:val="22"/>
                <w:szCs w:val="22"/>
                <w:lang w:val="en-US"/>
              </w:rPr>
              <w:t>IV</w:t>
            </w:r>
          </w:p>
        </w:tc>
        <w:tc>
          <w:tcPr>
            <w:tcW w:w="1134" w:type="dxa"/>
            <w:textDirection w:val="btLr"/>
          </w:tcPr>
          <w:p w:rsidR="00473BD3" w:rsidRPr="00D17F7D" w:rsidRDefault="00473BD3" w:rsidP="001437AC">
            <w:pPr>
              <w:ind w:left="113" w:right="113"/>
              <w:rPr>
                <w:b/>
                <w:bCs/>
                <w:sz w:val="22"/>
                <w:szCs w:val="22"/>
              </w:rPr>
            </w:pPr>
          </w:p>
        </w:tc>
        <w:tc>
          <w:tcPr>
            <w:tcW w:w="3685" w:type="dxa"/>
          </w:tcPr>
          <w:p w:rsidR="00473BD3" w:rsidRPr="00D17F7D" w:rsidRDefault="00473BD3" w:rsidP="00473BD3">
            <w:pPr>
              <w:rPr>
                <w:bCs/>
                <w:sz w:val="22"/>
                <w:szCs w:val="22"/>
              </w:rPr>
            </w:pPr>
            <w:r w:rsidRPr="00D17F7D">
              <w:rPr>
                <w:bCs/>
                <w:sz w:val="22"/>
                <w:szCs w:val="22"/>
              </w:rPr>
              <w:t>М.Р. Мы попали на болото.</w:t>
            </w:r>
          </w:p>
          <w:p w:rsidR="00473BD3" w:rsidRPr="00D17F7D" w:rsidRDefault="00473BD3" w:rsidP="00473BD3">
            <w:pPr>
              <w:rPr>
                <w:bCs/>
                <w:sz w:val="22"/>
                <w:szCs w:val="22"/>
              </w:rPr>
            </w:pPr>
            <w:r w:rsidRPr="00D17F7D">
              <w:rPr>
                <w:bCs/>
                <w:sz w:val="22"/>
                <w:szCs w:val="22"/>
              </w:rPr>
              <w:t>Слышите! Идет к нам кто – то!</w:t>
            </w:r>
          </w:p>
          <w:p w:rsidR="00473BD3" w:rsidRPr="00D17F7D" w:rsidRDefault="00473BD3" w:rsidP="00473BD3">
            <w:pPr>
              <w:rPr>
                <w:bCs/>
                <w:sz w:val="22"/>
                <w:szCs w:val="22"/>
              </w:rPr>
            </w:pPr>
            <w:r w:rsidRPr="00D17F7D">
              <w:rPr>
                <w:bCs/>
                <w:sz w:val="22"/>
                <w:szCs w:val="22"/>
              </w:rPr>
              <w:t>Показывает две лягушки (игрушки или модели).</w:t>
            </w:r>
          </w:p>
          <w:p w:rsidR="00473BD3" w:rsidRPr="00D17F7D" w:rsidRDefault="00473BD3" w:rsidP="00473BD3">
            <w:pPr>
              <w:rPr>
                <w:bCs/>
                <w:i/>
                <w:sz w:val="22"/>
                <w:szCs w:val="22"/>
              </w:rPr>
            </w:pPr>
            <w:r w:rsidRPr="00D17F7D">
              <w:rPr>
                <w:bCs/>
                <w:i/>
                <w:sz w:val="22"/>
                <w:szCs w:val="22"/>
              </w:rPr>
              <w:t>Мы веселые подружки,</w:t>
            </w:r>
          </w:p>
          <w:p w:rsidR="00473BD3" w:rsidRPr="00D17F7D" w:rsidRDefault="00473BD3" w:rsidP="00473BD3">
            <w:pPr>
              <w:rPr>
                <w:bCs/>
                <w:i/>
                <w:sz w:val="22"/>
                <w:szCs w:val="22"/>
              </w:rPr>
            </w:pPr>
            <w:r w:rsidRPr="00D17F7D">
              <w:rPr>
                <w:bCs/>
                <w:i/>
                <w:sz w:val="22"/>
                <w:szCs w:val="22"/>
              </w:rPr>
              <w:t>Пучеглазые лягушки.</w:t>
            </w:r>
          </w:p>
          <w:p w:rsidR="00473BD3" w:rsidRPr="00D17F7D" w:rsidRDefault="00473BD3" w:rsidP="00473BD3">
            <w:pPr>
              <w:rPr>
                <w:bCs/>
                <w:i/>
                <w:sz w:val="22"/>
                <w:szCs w:val="22"/>
              </w:rPr>
            </w:pPr>
            <w:r w:rsidRPr="00D17F7D">
              <w:rPr>
                <w:bCs/>
                <w:i/>
                <w:sz w:val="22"/>
                <w:szCs w:val="22"/>
              </w:rPr>
              <w:t>И поем дуэтом вместе</w:t>
            </w:r>
          </w:p>
          <w:p w:rsidR="00473BD3" w:rsidRPr="00D17F7D" w:rsidRDefault="00473BD3" w:rsidP="00473BD3">
            <w:pPr>
              <w:rPr>
                <w:bCs/>
                <w:sz w:val="22"/>
                <w:szCs w:val="22"/>
              </w:rPr>
            </w:pPr>
            <w:r w:rsidRPr="00D17F7D">
              <w:rPr>
                <w:bCs/>
                <w:i/>
                <w:sz w:val="22"/>
                <w:szCs w:val="22"/>
              </w:rPr>
              <w:t>Лягушачью нашу песню</w:t>
            </w:r>
            <w:r w:rsidRPr="00D17F7D">
              <w:rPr>
                <w:bCs/>
                <w:sz w:val="22"/>
                <w:szCs w:val="22"/>
              </w:rPr>
              <w:t>.</w:t>
            </w:r>
          </w:p>
          <w:p w:rsidR="00473BD3" w:rsidRPr="00D17F7D" w:rsidRDefault="00473BD3" w:rsidP="00473BD3">
            <w:pPr>
              <w:rPr>
                <w:bCs/>
                <w:sz w:val="22"/>
                <w:szCs w:val="22"/>
              </w:rPr>
            </w:pPr>
            <w:r w:rsidRPr="00D17F7D">
              <w:rPr>
                <w:bCs/>
                <w:sz w:val="22"/>
                <w:szCs w:val="22"/>
              </w:rPr>
              <w:t xml:space="preserve">Слушание песни «Про лягушек и </w:t>
            </w:r>
            <w:r w:rsidRPr="00D17F7D">
              <w:rPr>
                <w:bCs/>
                <w:sz w:val="22"/>
                <w:szCs w:val="22"/>
              </w:rPr>
              <w:lastRenderedPageBreak/>
              <w:t>комара» А. Филипенко (см. сб. Песни для детского сада с. 79) Развивать интерес к музыке, эмоционально откликаться на мелодию, создать радостное настроение.</w:t>
            </w:r>
          </w:p>
        </w:tc>
        <w:tc>
          <w:tcPr>
            <w:tcW w:w="3969" w:type="dxa"/>
          </w:tcPr>
          <w:p w:rsidR="00473BD3" w:rsidRPr="00D17F7D" w:rsidRDefault="00473BD3" w:rsidP="00473BD3">
            <w:pPr>
              <w:rPr>
                <w:bCs/>
                <w:i/>
                <w:sz w:val="22"/>
                <w:szCs w:val="22"/>
              </w:rPr>
            </w:pPr>
            <w:r w:rsidRPr="00D17F7D">
              <w:rPr>
                <w:bCs/>
                <w:i/>
                <w:sz w:val="22"/>
                <w:szCs w:val="22"/>
              </w:rPr>
              <w:lastRenderedPageBreak/>
              <w:t>На болоте мы с тобой</w:t>
            </w:r>
          </w:p>
          <w:p w:rsidR="00473BD3" w:rsidRPr="00D17F7D" w:rsidRDefault="00473BD3" w:rsidP="00473BD3">
            <w:pPr>
              <w:rPr>
                <w:bCs/>
                <w:i/>
                <w:sz w:val="22"/>
                <w:szCs w:val="22"/>
              </w:rPr>
            </w:pPr>
            <w:r w:rsidRPr="00D17F7D">
              <w:rPr>
                <w:bCs/>
                <w:i/>
                <w:sz w:val="22"/>
                <w:szCs w:val="22"/>
              </w:rPr>
              <w:t>Оркестр устроим вот такой!</w:t>
            </w:r>
          </w:p>
          <w:p w:rsidR="00473BD3" w:rsidRPr="00D17F7D" w:rsidRDefault="00473BD3" w:rsidP="00473BD3">
            <w:pPr>
              <w:rPr>
                <w:bCs/>
                <w:i/>
                <w:sz w:val="22"/>
                <w:szCs w:val="22"/>
              </w:rPr>
            </w:pPr>
            <w:r w:rsidRPr="00D17F7D">
              <w:rPr>
                <w:bCs/>
                <w:i/>
                <w:sz w:val="22"/>
                <w:szCs w:val="22"/>
              </w:rPr>
              <w:t>Детишек позовем и веселый бал начнем.</w:t>
            </w:r>
          </w:p>
          <w:p w:rsidR="00473BD3" w:rsidRPr="00D17F7D" w:rsidRDefault="00473BD3" w:rsidP="00473BD3">
            <w:pPr>
              <w:rPr>
                <w:bCs/>
                <w:i/>
                <w:sz w:val="22"/>
                <w:szCs w:val="22"/>
              </w:rPr>
            </w:pPr>
            <w:r w:rsidRPr="00D17F7D">
              <w:rPr>
                <w:bCs/>
                <w:i/>
                <w:sz w:val="22"/>
                <w:szCs w:val="22"/>
              </w:rPr>
              <w:t>Этот громкий инструмент</w:t>
            </w:r>
          </w:p>
          <w:p w:rsidR="00473BD3" w:rsidRPr="00D17F7D" w:rsidRDefault="00473BD3" w:rsidP="00473BD3">
            <w:pPr>
              <w:rPr>
                <w:bCs/>
                <w:i/>
                <w:sz w:val="22"/>
                <w:szCs w:val="22"/>
              </w:rPr>
            </w:pPr>
            <w:r w:rsidRPr="00D17F7D">
              <w:rPr>
                <w:bCs/>
                <w:i/>
                <w:sz w:val="22"/>
                <w:szCs w:val="22"/>
              </w:rPr>
              <w:t>Назовем в один момент</w:t>
            </w:r>
          </w:p>
          <w:p w:rsidR="00473BD3" w:rsidRPr="00D17F7D" w:rsidRDefault="00473BD3" w:rsidP="00473BD3">
            <w:pPr>
              <w:rPr>
                <w:bCs/>
                <w:sz w:val="22"/>
                <w:szCs w:val="22"/>
              </w:rPr>
            </w:pPr>
            <w:r w:rsidRPr="00D17F7D">
              <w:rPr>
                <w:bCs/>
                <w:sz w:val="22"/>
                <w:szCs w:val="22"/>
              </w:rPr>
              <w:t>Загремел он: «Бам, бам!»</w:t>
            </w:r>
          </w:p>
          <w:p w:rsidR="00473BD3" w:rsidRPr="00D17F7D" w:rsidRDefault="00473BD3" w:rsidP="00473BD3">
            <w:pPr>
              <w:rPr>
                <w:bCs/>
                <w:sz w:val="22"/>
                <w:szCs w:val="22"/>
              </w:rPr>
            </w:pPr>
            <w:r w:rsidRPr="00D17F7D">
              <w:rPr>
                <w:bCs/>
                <w:sz w:val="22"/>
                <w:szCs w:val="22"/>
              </w:rPr>
              <w:t>Что играет?      (Барабан)</w:t>
            </w:r>
          </w:p>
          <w:p w:rsidR="00473BD3" w:rsidRPr="00D17F7D" w:rsidRDefault="00473BD3" w:rsidP="00473BD3">
            <w:pPr>
              <w:rPr>
                <w:bCs/>
                <w:sz w:val="22"/>
                <w:szCs w:val="22"/>
              </w:rPr>
            </w:pPr>
            <w:r w:rsidRPr="00D17F7D">
              <w:rPr>
                <w:bCs/>
                <w:sz w:val="22"/>
                <w:szCs w:val="22"/>
              </w:rPr>
              <w:t xml:space="preserve">Ритмическая игра «Барабанщик» муз. </w:t>
            </w:r>
            <w:r w:rsidRPr="00D17F7D">
              <w:rPr>
                <w:bCs/>
                <w:sz w:val="22"/>
                <w:szCs w:val="22"/>
              </w:rPr>
              <w:lastRenderedPageBreak/>
              <w:t>Д. Кабалевский Дети ударяют   пальчиками по коленям в такт музыки, один ребенок на барабане.</w:t>
            </w:r>
          </w:p>
          <w:p w:rsidR="00473BD3" w:rsidRPr="00D17F7D" w:rsidRDefault="00473BD3" w:rsidP="00473BD3">
            <w:pPr>
              <w:rPr>
                <w:bCs/>
                <w:sz w:val="22"/>
                <w:szCs w:val="22"/>
              </w:rPr>
            </w:pPr>
            <w:r w:rsidRPr="00D17F7D">
              <w:rPr>
                <w:bCs/>
                <w:sz w:val="22"/>
                <w:szCs w:val="22"/>
              </w:rPr>
              <w:t>Развивать у детей ритм, познакомить с музыкальными инструментами (барабан, погремушка).</w:t>
            </w:r>
          </w:p>
        </w:tc>
        <w:tc>
          <w:tcPr>
            <w:tcW w:w="3686" w:type="dxa"/>
          </w:tcPr>
          <w:p w:rsidR="00473BD3" w:rsidRPr="00D17F7D" w:rsidRDefault="00473BD3" w:rsidP="00473BD3">
            <w:pPr>
              <w:rPr>
                <w:i/>
                <w:sz w:val="22"/>
                <w:szCs w:val="22"/>
              </w:rPr>
            </w:pPr>
            <w:r w:rsidRPr="00D17F7D">
              <w:rPr>
                <w:i/>
                <w:sz w:val="22"/>
                <w:szCs w:val="22"/>
              </w:rPr>
              <w:lastRenderedPageBreak/>
              <w:t>Погремушки дети взяли</w:t>
            </w:r>
          </w:p>
          <w:p w:rsidR="00473BD3" w:rsidRPr="00D17F7D" w:rsidRDefault="00473BD3" w:rsidP="00473BD3">
            <w:pPr>
              <w:rPr>
                <w:i/>
                <w:sz w:val="22"/>
                <w:szCs w:val="22"/>
              </w:rPr>
            </w:pPr>
            <w:r w:rsidRPr="00D17F7D">
              <w:rPr>
                <w:i/>
                <w:sz w:val="22"/>
                <w:szCs w:val="22"/>
              </w:rPr>
              <w:t>С ними весело сплясали.</w:t>
            </w:r>
          </w:p>
          <w:p w:rsidR="00473BD3" w:rsidRPr="00D17F7D" w:rsidRDefault="00473BD3" w:rsidP="00473BD3">
            <w:pPr>
              <w:rPr>
                <w:sz w:val="22"/>
                <w:szCs w:val="22"/>
              </w:rPr>
            </w:pPr>
            <w:r w:rsidRPr="00D17F7D">
              <w:rPr>
                <w:sz w:val="22"/>
                <w:szCs w:val="22"/>
              </w:rPr>
              <w:t>«Танец с погремушками» сл. и муз. М. Картушиной</w:t>
            </w:r>
          </w:p>
          <w:p w:rsidR="00473BD3" w:rsidRPr="00D17F7D" w:rsidRDefault="00473BD3" w:rsidP="00473BD3">
            <w:pPr>
              <w:rPr>
                <w:i/>
                <w:sz w:val="22"/>
                <w:szCs w:val="22"/>
              </w:rPr>
            </w:pPr>
            <w:r w:rsidRPr="00D17F7D">
              <w:rPr>
                <w:i/>
                <w:sz w:val="22"/>
                <w:szCs w:val="22"/>
              </w:rPr>
              <w:t>Наша звонкая игрушка, озорная погремушка.</w:t>
            </w:r>
          </w:p>
          <w:p w:rsidR="00473BD3" w:rsidRPr="00D17F7D" w:rsidRDefault="00473BD3" w:rsidP="00473BD3">
            <w:pPr>
              <w:rPr>
                <w:i/>
                <w:sz w:val="22"/>
                <w:szCs w:val="22"/>
              </w:rPr>
            </w:pPr>
            <w:r w:rsidRPr="00D17F7D">
              <w:rPr>
                <w:i/>
                <w:sz w:val="22"/>
                <w:szCs w:val="22"/>
              </w:rPr>
              <w:t>Захотела поплясать, по ладошке постучать.</w:t>
            </w:r>
          </w:p>
          <w:p w:rsidR="00473BD3" w:rsidRPr="00D17F7D" w:rsidRDefault="00473BD3" w:rsidP="00473BD3">
            <w:pPr>
              <w:rPr>
                <w:i/>
                <w:sz w:val="22"/>
                <w:szCs w:val="22"/>
              </w:rPr>
            </w:pPr>
            <w:r w:rsidRPr="00D17F7D">
              <w:rPr>
                <w:i/>
                <w:sz w:val="22"/>
                <w:szCs w:val="22"/>
              </w:rPr>
              <w:t xml:space="preserve">Наша звонкая игрушка, озорная </w:t>
            </w:r>
            <w:r w:rsidRPr="00D17F7D">
              <w:rPr>
                <w:i/>
                <w:sz w:val="22"/>
                <w:szCs w:val="22"/>
              </w:rPr>
              <w:lastRenderedPageBreak/>
              <w:t>погремушка.</w:t>
            </w:r>
          </w:p>
          <w:p w:rsidR="00473BD3" w:rsidRPr="00D17F7D" w:rsidRDefault="00473BD3" w:rsidP="00473BD3">
            <w:pPr>
              <w:rPr>
                <w:i/>
                <w:sz w:val="22"/>
                <w:szCs w:val="22"/>
              </w:rPr>
            </w:pPr>
            <w:r w:rsidRPr="00D17F7D">
              <w:rPr>
                <w:i/>
                <w:sz w:val="22"/>
                <w:szCs w:val="22"/>
              </w:rPr>
              <w:t>Захотела поплясать и по полу постучать.</w:t>
            </w:r>
          </w:p>
          <w:p w:rsidR="00473BD3" w:rsidRPr="00D17F7D" w:rsidRDefault="00473BD3" w:rsidP="00473BD3">
            <w:pPr>
              <w:rPr>
                <w:i/>
                <w:sz w:val="22"/>
                <w:szCs w:val="22"/>
              </w:rPr>
            </w:pPr>
            <w:r w:rsidRPr="00D17F7D">
              <w:rPr>
                <w:i/>
                <w:sz w:val="22"/>
                <w:szCs w:val="22"/>
              </w:rPr>
              <w:t>Наша звонкая игрушка, озорная погремушка.</w:t>
            </w:r>
          </w:p>
          <w:p w:rsidR="00473BD3" w:rsidRPr="00D17F7D" w:rsidRDefault="00473BD3" w:rsidP="00473BD3">
            <w:pPr>
              <w:rPr>
                <w:sz w:val="22"/>
                <w:szCs w:val="22"/>
              </w:rPr>
            </w:pPr>
            <w:r w:rsidRPr="00D17F7D">
              <w:rPr>
                <w:i/>
                <w:sz w:val="22"/>
                <w:szCs w:val="22"/>
              </w:rPr>
              <w:t>Захотела позвенеть, покружиться песню спеть</w:t>
            </w:r>
            <w:r w:rsidRPr="00D17F7D">
              <w:rPr>
                <w:sz w:val="22"/>
                <w:szCs w:val="22"/>
              </w:rPr>
              <w:t xml:space="preserve"> –дети выполняют  действия в соответствии с текстом. </w:t>
            </w:r>
          </w:p>
        </w:tc>
        <w:tc>
          <w:tcPr>
            <w:tcW w:w="1276" w:type="dxa"/>
          </w:tcPr>
          <w:p w:rsidR="00473BD3" w:rsidRPr="00D17F7D" w:rsidRDefault="00473BD3" w:rsidP="00473BD3">
            <w:pPr>
              <w:rPr>
                <w:bCs/>
                <w:sz w:val="22"/>
                <w:szCs w:val="22"/>
              </w:rPr>
            </w:pPr>
            <w:r w:rsidRPr="00D17F7D">
              <w:rPr>
                <w:bCs/>
                <w:sz w:val="22"/>
                <w:szCs w:val="22"/>
              </w:rPr>
              <w:lastRenderedPageBreak/>
              <w:t>Игрушки две лягушки, инструменты барабан,  погремушки.</w:t>
            </w:r>
          </w:p>
        </w:tc>
      </w:tr>
    </w:tbl>
    <w:p w:rsidR="00473BD3" w:rsidRDefault="00473BD3" w:rsidP="00473BD3">
      <w:pPr>
        <w:rPr>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473BD3" w:rsidRDefault="00473BD3" w:rsidP="00AE09D5">
      <w:pPr>
        <w:ind w:firstLine="709"/>
        <w:jc w:val="both"/>
        <w:rPr>
          <w:b/>
          <w:i/>
          <w:sz w:val="22"/>
          <w:szCs w:val="22"/>
        </w:rPr>
      </w:pPr>
    </w:p>
    <w:p w:rsidR="002C0F3D" w:rsidRDefault="002C0F3D" w:rsidP="00AE09D5">
      <w:pPr>
        <w:ind w:firstLine="709"/>
        <w:jc w:val="both"/>
        <w:rPr>
          <w:b/>
          <w:i/>
          <w:sz w:val="22"/>
          <w:szCs w:val="22"/>
        </w:rPr>
        <w:sectPr w:rsidR="002C0F3D" w:rsidSect="002C0F3D">
          <w:pgSz w:w="16838" w:h="11906" w:orient="landscape" w:code="9"/>
          <w:pgMar w:top="567" w:right="851" w:bottom="1134" w:left="851" w:header="709" w:footer="709" w:gutter="0"/>
          <w:cols w:space="708"/>
          <w:docGrid w:linePitch="360"/>
        </w:sectPr>
      </w:pPr>
    </w:p>
    <w:p w:rsidR="00D17F7D" w:rsidRPr="004B0CFC" w:rsidRDefault="002C0F3D" w:rsidP="00D17F7D">
      <w:pPr>
        <w:ind w:firstLine="709"/>
        <w:jc w:val="both"/>
        <w:rPr>
          <w:b/>
          <w:i/>
          <w:sz w:val="22"/>
          <w:szCs w:val="22"/>
        </w:rPr>
      </w:pPr>
      <w:r>
        <w:rPr>
          <w:b/>
          <w:i/>
          <w:sz w:val="22"/>
          <w:szCs w:val="22"/>
        </w:rPr>
        <w:lastRenderedPageBreak/>
        <w:t>2</w:t>
      </w:r>
      <w:r w:rsidR="00D17F7D">
        <w:rPr>
          <w:b/>
          <w:i/>
          <w:sz w:val="22"/>
          <w:szCs w:val="22"/>
        </w:rPr>
        <w:t xml:space="preserve">.2 </w:t>
      </w:r>
      <w:r w:rsidR="00D17F7D" w:rsidRPr="004B0CFC">
        <w:rPr>
          <w:b/>
          <w:i/>
          <w:sz w:val="22"/>
          <w:szCs w:val="22"/>
        </w:rPr>
        <w:t>Дополнительная образовательная программа социально-педагогической направленности «Учусь говорить правильно»</w:t>
      </w:r>
      <w:r w:rsidR="00D17F7D">
        <w:rPr>
          <w:b/>
          <w:i/>
          <w:sz w:val="22"/>
          <w:szCs w:val="22"/>
        </w:rPr>
        <w:t xml:space="preserve"> 1 год.</w:t>
      </w:r>
    </w:p>
    <w:p w:rsidR="00D17F7D" w:rsidRPr="00E56785" w:rsidRDefault="00D17F7D" w:rsidP="00D17F7D">
      <w:pPr>
        <w:ind w:firstLine="709"/>
        <w:jc w:val="both"/>
        <w:rPr>
          <w:sz w:val="22"/>
          <w:szCs w:val="22"/>
        </w:rPr>
      </w:pPr>
      <w:r w:rsidRPr="00E56785">
        <w:rPr>
          <w:sz w:val="22"/>
          <w:szCs w:val="22"/>
        </w:rPr>
        <w:t>Программа представляет собой модифицированный вариант планирования образовательной деятельности в детском объединении - кружке - «Учусь говорить правильно», организованном по запросам родителей воспитанников.</w:t>
      </w:r>
    </w:p>
    <w:p w:rsidR="00D17F7D" w:rsidRPr="00E56785" w:rsidRDefault="00D17F7D" w:rsidP="00D17F7D">
      <w:pPr>
        <w:ind w:firstLine="709"/>
        <w:jc w:val="both"/>
        <w:rPr>
          <w:sz w:val="22"/>
          <w:szCs w:val="22"/>
        </w:rPr>
      </w:pPr>
      <w:r w:rsidRPr="00E56785">
        <w:rPr>
          <w:sz w:val="22"/>
          <w:szCs w:val="22"/>
        </w:rPr>
        <w:t>Программа составлена на основе пособия «Комплекс занятий по формированию у детей 5 лет речемыслительной деятельности и культуры устной речи» А.В. Ястребовой,</w:t>
      </w:r>
      <w:r>
        <w:rPr>
          <w:sz w:val="22"/>
          <w:szCs w:val="22"/>
        </w:rPr>
        <w:t xml:space="preserve"> </w:t>
      </w:r>
      <w:r w:rsidRPr="00E56785">
        <w:rPr>
          <w:sz w:val="22"/>
          <w:szCs w:val="22"/>
        </w:rPr>
        <w:t>О.И. Лазаренко.</w:t>
      </w:r>
    </w:p>
    <w:p w:rsidR="00D17F7D" w:rsidRPr="00E56785" w:rsidRDefault="00D17F7D" w:rsidP="00D17F7D">
      <w:pPr>
        <w:ind w:firstLine="709"/>
        <w:jc w:val="both"/>
        <w:rPr>
          <w:sz w:val="22"/>
          <w:szCs w:val="22"/>
        </w:rPr>
      </w:pPr>
      <w:r w:rsidRPr="00E56785">
        <w:rPr>
          <w:sz w:val="22"/>
          <w:szCs w:val="22"/>
        </w:rPr>
        <w:t>Актуальность программы заключается в том, что она позволяет создать необходимую базу для обобщения и систематизации знаний детей, обогащения их словарного запаса, усвоения грамматических категорий, развития связной речи, формирование навыков творческого мышления, произвольности поведения и деятельности в целом, т.е. тех качеств личности, которые помогают ребенку овладеть учебной деятельностью.</w:t>
      </w:r>
    </w:p>
    <w:p w:rsidR="00D17F7D" w:rsidRDefault="00D17F7D" w:rsidP="00D17F7D">
      <w:pPr>
        <w:ind w:firstLine="709"/>
        <w:jc w:val="both"/>
        <w:rPr>
          <w:sz w:val="22"/>
          <w:szCs w:val="22"/>
        </w:rPr>
      </w:pPr>
      <w:r w:rsidRPr="00E56785">
        <w:rPr>
          <w:i/>
          <w:sz w:val="22"/>
          <w:szCs w:val="22"/>
        </w:rPr>
        <w:t>Педагогическая целесообразность</w:t>
      </w:r>
      <w:r w:rsidRPr="00E56785">
        <w:rPr>
          <w:sz w:val="22"/>
          <w:szCs w:val="22"/>
        </w:rPr>
        <w:t xml:space="preserve"> программы заключается в том, что участниками реализации данной программы могут быть дети старшего дошкольного возраста, уровень речевого развития  которых средний или ниже возрастной нормы. </w:t>
      </w:r>
    </w:p>
    <w:p w:rsidR="00D17F7D" w:rsidRPr="00D17F7D" w:rsidRDefault="00D17F7D" w:rsidP="00D17F7D">
      <w:pPr>
        <w:ind w:firstLine="709"/>
        <w:jc w:val="both"/>
        <w:rPr>
          <w:i/>
          <w:sz w:val="22"/>
          <w:szCs w:val="22"/>
        </w:rPr>
      </w:pPr>
      <w:r w:rsidRPr="00D17F7D">
        <w:rPr>
          <w:i/>
          <w:sz w:val="22"/>
          <w:szCs w:val="22"/>
        </w:rPr>
        <w:t xml:space="preserve">- </w:t>
      </w:r>
      <w:r w:rsidR="00D34DAA">
        <w:rPr>
          <w:b/>
          <w:i/>
          <w:sz w:val="22"/>
          <w:szCs w:val="22"/>
        </w:rPr>
        <w:t>Цель</w:t>
      </w:r>
      <w:r w:rsidRPr="00D17F7D">
        <w:rPr>
          <w:i/>
          <w:sz w:val="22"/>
          <w:szCs w:val="22"/>
        </w:rPr>
        <w:t xml:space="preserve">: </w:t>
      </w:r>
    </w:p>
    <w:p w:rsidR="00D17F7D" w:rsidRPr="00E56785" w:rsidRDefault="00D17F7D" w:rsidP="00D17F7D">
      <w:pPr>
        <w:ind w:firstLine="709"/>
        <w:jc w:val="both"/>
        <w:rPr>
          <w:sz w:val="22"/>
          <w:szCs w:val="22"/>
        </w:rPr>
      </w:pPr>
      <w:r w:rsidRPr="00E56785">
        <w:rPr>
          <w:sz w:val="22"/>
          <w:szCs w:val="22"/>
        </w:rPr>
        <w:t>формирование речемыслительной деятельности и культуры устной речи.</w:t>
      </w:r>
    </w:p>
    <w:p w:rsidR="00D17F7D" w:rsidRPr="00D17F7D" w:rsidRDefault="00D17F7D" w:rsidP="00D17F7D">
      <w:pPr>
        <w:ind w:firstLine="709"/>
        <w:jc w:val="both"/>
        <w:rPr>
          <w:i/>
          <w:sz w:val="22"/>
          <w:szCs w:val="22"/>
        </w:rPr>
      </w:pPr>
      <w:r w:rsidRPr="00D17F7D">
        <w:rPr>
          <w:i/>
          <w:sz w:val="22"/>
          <w:szCs w:val="22"/>
        </w:rPr>
        <w:t>-</w:t>
      </w:r>
      <w:r w:rsidR="00D34DAA">
        <w:rPr>
          <w:b/>
          <w:i/>
          <w:sz w:val="22"/>
          <w:szCs w:val="22"/>
        </w:rPr>
        <w:t xml:space="preserve"> З</w:t>
      </w:r>
      <w:r w:rsidRPr="00D17F7D">
        <w:rPr>
          <w:b/>
          <w:i/>
          <w:sz w:val="22"/>
          <w:szCs w:val="22"/>
        </w:rPr>
        <w:t>адач</w:t>
      </w:r>
      <w:r w:rsidR="00D34DAA">
        <w:rPr>
          <w:b/>
          <w:i/>
          <w:sz w:val="22"/>
          <w:szCs w:val="22"/>
        </w:rPr>
        <w:t>и</w:t>
      </w:r>
      <w:r w:rsidRPr="00D17F7D">
        <w:rPr>
          <w:i/>
          <w:sz w:val="22"/>
          <w:szCs w:val="22"/>
        </w:rPr>
        <w:t>:</w:t>
      </w:r>
    </w:p>
    <w:p w:rsidR="00D17F7D" w:rsidRPr="00E56785" w:rsidRDefault="00D17F7D" w:rsidP="00D17F7D">
      <w:pPr>
        <w:ind w:firstLine="709"/>
        <w:jc w:val="both"/>
        <w:rPr>
          <w:sz w:val="22"/>
          <w:szCs w:val="22"/>
        </w:rPr>
      </w:pPr>
      <w:r w:rsidRPr="00E56785">
        <w:rPr>
          <w:sz w:val="22"/>
          <w:szCs w:val="22"/>
        </w:rPr>
        <w:t>- развитие артикуляционного аппарата и синхронизация его движений с движениями кистей рук,</w:t>
      </w:r>
    </w:p>
    <w:p w:rsidR="00D17F7D" w:rsidRPr="00E56785" w:rsidRDefault="00D17F7D" w:rsidP="00D17F7D">
      <w:pPr>
        <w:ind w:firstLine="709"/>
        <w:jc w:val="both"/>
        <w:rPr>
          <w:sz w:val="22"/>
          <w:szCs w:val="22"/>
        </w:rPr>
      </w:pPr>
      <w:r w:rsidRPr="00E56785">
        <w:rPr>
          <w:sz w:val="22"/>
          <w:szCs w:val="22"/>
        </w:rPr>
        <w:t>- развитие речевого дыхания,</w:t>
      </w:r>
    </w:p>
    <w:p w:rsidR="00D17F7D" w:rsidRPr="00E56785" w:rsidRDefault="00D17F7D" w:rsidP="00D17F7D">
      <w:pPr>
        <w:ind w:firstLine="709"/>
        <w:jc w:val="both"/>
        <w:rPr>
          <w:sz w:val="22"/>
          <w:szCs w:val="22"/>
        </w:rPr>
      </w:pPr>
      <w:r w:rsidRPr="00E56785">
        <w:rPr>
          <w:sz w:val="22"/>
          <w:szCs w:val="22"/>
        </w:rPr>
        <w:t xml:space="preserve">- формирование выразительных средств мимики, жестов и движений, </w:t>
      </w:r>
    </w:p>
    <w:p w:rsidR="00D17F7D" w:rsidRPr="00E56785" w:rsidRDefault="00D17F7D" w:rsidP="00D17F7D">
      <w:pPr>
        <w:ind w:firstLine="709"/>
        <w:jc w:val="both"/>
        <w:rPr>
          <w:sz w:val="22"/>
          <w:szCs w:val="22"/>
        </w:rPr>
      </w:pPr>
      <w:r w:rsidRPr="00E56785">
        <w:rPr>
          <w:sz w:val="22"/>
          <w:szCs w:val="22"/>
        </w:rPr>
        <w:t>- формирование речевого голоса (умения регулировать его силу и высоту),</w:t>
      </w:r>
    </w:p>
    <w:p w:rsidR="00D17F7D" w:rsidRPr="00E56785" w:rsidRDefault="00D17F7D" w:rsidP="00D17F7D">
      <w:pPr>
        <w:ind w:firstLine="709"/>
        <w:jc w:val="both"/>
        <w:rPr>
          <w:sz w:val="22"/>
          <w:szCs w:val="22"/>
        </w:rPr>
      </w:pPr>
      <w:r w:rsidRPr="00E56785">
        <w:rPr>
          <w:sz w:val="22"/>
          <w:szCs w:val="22"/>
        </w:rPr>
        <w:t>- воспитание интонационной выразительности,</w:t>
      </w:r>
    </w:p>
    <w:p w:rsidR="00D17F7D" w:rsidRPr="00E56785" w:rsidRDefault="00D17F7D" w:rsidP="00D17F7D">
      <w:pPr>
        <w:ind w:firstLine="709"/>
        <w:jc w:val="both"/>
        <w:rPr>
          <w:sz w:val="22"/>
          <w:szCs w:val="22"/>
        </w:rPr>
      </w:pPr>
      <w:r w:rsidRPr="00E56785">
        <w:rPr>
          <w:sz w:val="22"/>
          <w:szCs w:val="22"/>
        </w:rPr>
        <w:t xml:space="preserve">- формирование творческого мышления, </w:t>
      </w:r>
    </w:p>
    <w:p w:rsidR="00D17F7D" w:rsidRPr="00E56785" w:rsidRDefault="00D17F7D" w:rsidP="00D17F7D">
      <w:pPr>
        <w:ind w:firstLine="709"/>
        <w:jc w:val="both"/>
        <w:rPr>
          <w:sz w:val="22"/>
          <w:szCs w:val="22"/>
        </w:rPr>
      </w:pPr>
      <w:r w:rsidRPr="00E56785">
        <w:rPr>
          <w:sz w:val="22"/>
          <w:szCs w:val="22"/>
        </w:rPr>
        <w:t>- формировать умение ориентироваться на листе бумаги,</w:t>
      </w:r>
    </w:p>
    <w:p w:rsidR="00D17F7D" w:rsidRPr="00E56785" w:rsidRDefault="00D17F7D" w:rsidP="00D17F7D">
      <w:pPr>
        <w:ind w:firstLine="709"/>
        <w:jc w:val="both"/>
        <w:rPr>
          <w:sz w:val="22"/>
          <w:szCs w:val="22"/>
        </w:rPr>
      </w:pPr>
      <w:r w:rsidRPr="00E56785">
        <w:rPr>
          <w:sz w:val="22"/>
          <w:szCs w:val="22"/>
        </w:rPr>
        <w:t>- формирование умения четко, в полном объеме воспринимать учебный материал,</w:t>
      </w:r>
    </w:p>
    <w:p w:rsidR="00D17F7D" w:rsidRPr="00E56785" w:rsidRDefault="00D17F7D" w:rsidP="00D17F7D">
      <w:pPr>
        <w:ind w:firstLine="709"/>
        <w:jc w:val="both"/>
        <w:rPr>
          <w:sz w:val="22"/>
          <w:szCs w:val="22"/>
        </w:rPr>
      </w:pPr>
      <w:r w:rsidRPr="00E56785">
        <w:rPr>
          <w:sz w:val="22"/>
          <w:szCs w:val="22"/>
        </w:rPr>
        <w:t>- формирование умения продуктивно осуществлять различные виды классификаций и обобщений, которые по своим психологическим механизмам находятся в прямом соотнесении с основными процессами мыслительной деятельности школьников: анализ, синтез, абстракция, обобщение,</w:t>
      </w:r>
    </w:p>
    <w:p w:rsidR="00D17F7D" w:rsidRPr="00E56785" w:rsidRDefault="00D17F7D" w:rsidP="00D17F7D">
      <w:pPr>
        <w:ind w:firstLine="709"/>
        <w:jc w:val="both"/>
        <w:rPr>
          <w:sz w:val="22"/>
          <w:szCs w:val="22"/>
        </w:rPr>
      </w:pPr>
      <w:r w:rsidRPr="00E56785">
        <w:rPr>
          <w:sz w:val="22"/>
          <w:szCs w:val="22"/>
        </w:rPr>
        <w:t>- формирование умения осуществлять контрольные действия и самоконтроля,</w:t>
      </w:r>
    </w:p>
    <w:p w:rsidR="00D17F7D" w:rsidRPr="00E56785" w:rsidRDefault="00D17F7D" w:rsidP="00D17F7D">
      <w:pPr>
        <w:ind w:firstLine="709"/>
        <w:jc w:val="both"/>
        <w:rPr>
          <w:sz w:val="22"/>
          <w:szCs w:val="22"/>
        </w:rPr>
      </w:pPr>
      <w:r w:rsidRPr="00E56785">
        <w:rPr>
          <w:sz w:val="22"/>
          <w:szCs w:val="22"/>
        </w:rPr>
        <w:t xml:space="preserve">- формирование произвольности поведения и деятельности в целом, </w:t>
      </w:r>
    </w:p>
    <w:p w:rsidR="00D17F7D" w:rsidRPr="00E56785" w:rsidRDefault="00D17F7D" w:rsidP="00D17F7D">
      <w:pPr>
        <w:ind w:firstLine="709"/>
        <w:jc w:val="both"/>
        <w:rPr>
          <w:sz w:val="22"/>
          <w:szCs w:val="22"/>
        </w:rPr>
      </w:pPr>
      <w:r w:rsidRPr="00E56785">
        <w:rPr>
          <w:sz w:val="22"/>
          <w:szCs w:val="22"/>
        </w:rPr>
        <w:t>- формирование умения и навыка конструировать развернутое связное высказывание (доказательство, рассуждение),</w:t>
      </w:r>
    </w:p>
    <w:p w:rsidR="00D17F7D" w:rsidRPr="00E56785" w:rsidRDefault="00D17F7D" w:rsidP="00D17F7D">
      <w:pPr>
        <w:ind w:firstLine="709"/>
        <w:jc w:val="both"/>
        <w:rPr>
          <w:sz w:val="22"/>
          <w:szCs w:val="22"/>
        </w:rPr>
      </w:pPr>
      <w:r w:rsidRPr="00E56785">
        <w:rPr>
          <w:sz w:val="22"/>
          <w:szCs w:val="22"/>
        </w:rPr>
        <w:t>- развитие способностей к кодированию и декодированию</w:t>
      </w:r>
      <w:r>
        <w:rPr>
          <w:sz w:val="22"/>
          <w:szCs w:val="22"/>
        </w:rPr>
        <w:t xml:space="preserve"> различных знаков.</w:t>
      </w:r>
    </w:p>
    <w:p w:rsidR="00D17F7D" w:rsidRPr="00E56785" w:rsidRDefault="00D17F7D" w:rsidP="00D17F7D">
      <w:pPr>
        <w:ind w:firstLine="709"/>
        <w:jc w:val="both"/>
        <w:rPr>
          <w:sz w:val="22"/>
          <w:szCs w:val="22"/>
        </w:rPr>
      </w:pPr>
      <w:r w:rsidRPr="00E56785">
        <w:rPr>
          <w:i/>
          <w:sz w:val="22"/>
          <w:szCs w:val="22"/>
        </w:rPr>
        <w:t>Особенностью организации учебного процесса</w:t>
      </w:r>
      <w:r w:rsidRPr="00E56785">
        <w:rPr>
          <w:sz w:val="22"/>
          <w:szCs w:val="22"/>
        </w:rPr>
        <w:t xml:space="preserve"> является то, что каждое занятие состоит из 2 частей: 1 часть – формирование культуры устной речи, 2 часть – формирование творческого мышления. Основное содержание первой части складывается из следующих разделов: артикуляционные упражнения, развитие речевого дыхания, развитие мимической выразительности, формирование речевого голоса, воспитание интонационной выразительности. Вторая часть направлена на развитие творческого мышления и формирование предпосылок полноценной учебной деятельности через освоение трех блоков умений. Первый блок – умение четко, в полном объеме воспринимать учебный материал, т.е. полноценное восприятие и понимание учебного материала в соотнесении с заложенными в нем учебными задачами и целями. Второй блок – умение продуктивно осуществлять различные виды классификаций и обобщений, которые по своим психологическим механизмам находятся в прямом соотнесении с основными процессами мыслительной деятельности школьников: анализ, синтез, абстракция, обобщение. Третий блок – умение осуществлять контрольные действия и самоконтроль, особая роль самоконтроля проявляется в его связанности с развитием внимания.</w:t>
      </w:r>
    </w:p>
    <w:p w:rsidR="00D17F7D" w:rsidRDefault="00D17F7D" w:rsidP="00D17F7D">
      <w:pPr>
        <w:ind w:firstLine="709"/>
        <w:jc w:val="both"/>
        <w:rPr>
          <w:sz w:val="22"/>
          <w:szCs w:val="22"/>
        </w:rPr>
      </w:pPr>
      <w:r w:rsidRPr="00E56785">
        <w:rPr>
          <w:i/>
          <w:sz w:val="22"/>
          <w:szCs w:val="22"/>
        </w:rPr>
        <w:t>Сопутствующей формой обучения</w:t>
      </w:r>
      <w:r w:rsidRPr="00E56785">
        <w:rPr>
          <w:sz w:val="22"/>
          <w:szCs w:val="22"/>
        </w:rPr>
        <w:t xml:space="preserve"> является совместная деятельность педагога с детьми по развитию речемыслительной деятельности и устной ре</w:t>
      </w:r>
      <w:r>
        <w:rPr>
          <w:sz w:val="22"/>
          <w:szCs w:val="22"/>
        </w:rPr>
        <w:t>ч</w:t>
      </w:r>
      <w:r w:rsidRPr="00E56785">
        <w:rPr>
          <w:sz w:val="22"/>
          <w:szCs w:val="22"/>
        </w:rPr>
        <w:t xml:space="preserve">и. </w:t>
      </w:r>
    </w:p>
    <w:p w:rsidR="00653CD6" w:rsidRPr="00E56785" w:rsidRDefault="00653CD6" w:rsidP="00653CD6">
      <w:pPr>
        <w:ind w:firstLine="709"/>
        <w:jc w:val="both"/>
        <w:rPr>
          <w:sz w:val="22"/>
          <w:szCs w:val="22"/>
        </w:rPr>
      </w:pPr>
      <w:r w:rsidRPr="00E56785">
        <w:rPr>
          <w:sz w:val="22"/>
          <w:szCs w:val="22"/>
        </w:rPr>
        <w:t>Программа рассчитана на 37 занятий в год (1 занятие в неделю), длительность каждого занятия 25 минут.</w:t>
      </w:r>
    </w:p>
    <w:p w:rsidR="00653CD6" w:rsidRPr="00E56785" w:rsidRDefault="00653CD6" w:rsidP="00653CD6">
      <w:pPr>
        <w:ind w:firstLine="709"/>
        <w:jc w:val="both"/>
        <w:rPr>
          <w:sz w:val="22"/>
          <w:szCs w:val="22"/>
        </w:rPr>
      </w:pPr>
      <w:r w:rsidRPr="00E56785">
        <w:rPr>
          <w:sz w:val="22"/>
          <w:szCs w:val="22"/>
        </w:rPr>
        <w:t>Педагогический анализ знаний и умений детей (диагностика) проводится 1 раз в год: итоговая (май) в форме участия детей в интеллектуальной игре «Что? Где? Когда?» с приглашением родителей, учителей и учеников 1 класса школы, сотрудников детского сада.</w:t>
      </w:r>
    </w:p>
    <w:p w:rsidR="00D17F7D" w:rsidRPr="00D17F7D" w:rsidRDefault="001437AC" w:rsidP="00D17F7D">
      <w:pPr>
        <w:ind w:firstLine="709"/>
        <w:jc w:val="both"/>
        <w:rPr>
          <w:b/>
          <w:i/>
          <w:sz w:val="22"/>
          <w:szCs w:val="22"/>
        </w:rPr>
      </w:pPr>
      <w:r>
        <w:rPr>
          <w:b/>
          <w:i/>
          <w:sz w:val="22"/>
          <w:szCs w:val="22"/>
        </w:rPr>
        <w:t xml:space="preserve">- </w:t>
      </w:r>
      <w:r w:rsidR="00D17F7D" w:rsidRPr="00D17F7D">
        <w:rPr>
          <w:b/>
          <w:i/>
          <w:sz w:val="22"/>
          <w:szCs w:val="22"/>
        </w:rPr>
        <w:t>Принципы и подходы к формированию программы.</w:t>
      </w:r>
    </w:p>
    <w:p w:rsidR="00D17F7D" w:rsidRDefault="00D17F7D" w:rsidP="00D17F7D">
      <w:pPr>
        <w:ind w:firstLine="709"/>
        <w:jc w:val="both"/>
        <w:rPr>
          <w:color w:val="000000"/>
          <w:sz w:val="22"/>
          <w:szCs w:val="22"/>
        </w:rPr>
      </w:pPr>
      <w:r>
        <w:rPr>
          <w:sz w:val="22"/>
          <w:szCs w:val="22"/>
        </w:rPr>
        <w:t xml:space="preserve">1. </w:t>
      </w:r>
      <w:r w:rsidRPr="00AE09D5">
        <w:rPr>
          <w:sz w:val="22"/>
          <w:szCs w:val="22"/>
        </w:rPr>
        <w:t>Принцип доступности</w:t>
      </w:r>
      <w:r>
        <w:rPr>
          <w:sz w:val="22"/>
          <w:szCs w:val="22"/>
        </w:rPr>
        <w:t xml:space="preserve"> 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w:t>
      </w:r>
    </w:p>
    <w:p w:rsidR="00D17F7D" w:rsidRPr="00365FFD" w:rsidRDefault="00D17F7D" w:rsidP="00D17F7D">
      <w:pPr>
        <w:ind w:firstLine="709"/>
        <w:jc w:val="both"/>
        <w:rPr>
          <w:color w:val="000000"/>
          <w:sz w:val="22"/>
          <w:szCs w:val="22"/>
        </w:rPr>
      </w:pPr>
      <w:r>
        <w:rPr>
          <w:color w:val="000000"/>
          <w:sz w:val="22"/>
          <w:szCs w:val="22"/>
        </w:rPr>
        <w:lastRenderedPageBreak/>
        <w:t xml:space="preserve">2. Принцип научности 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D17F7D" w:rsidRDefault="00D17F7D" w:rsidP="00D17F7D">
      <w:pPr>
        <w:ind w:firstLine="709"/>
        <w:jc w:val="both"/>
        <w:rPr>
          <w:color w:val="000000" w:themeColor="text1"/>
          <w:sz w:val="22"/>
          <w:szCs w:val="22"/>
          <w:shd w:val="clear" w:color="auto" w:fill="FFFFFF"/>
        </w:rPr>
      </w:pPr>
      <w:r>
        <w:rPr>
          <w:color w:val="000000"/>
          <w:sz w:val="22"/>
          <w:szCs w:val="22"/>
        </w:rPr>
        <w:t xml:space="preserve">3. Принцип наглядности 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D17F7D" w:rsidRDefault="00D17F7D" w:rsidP="00D17F7D">
      <w:pPr>
        <w:ind w:firstLine="709"/>
        <w:jc w:val="both"/>
        <w:rPr>
          <w:color w:val="000000" w:themeColor="text1"/>
          <w:sz w:val="22"/>
          <w:szCs w:val="22"/>
          <w:shd w:val="clear" w:color="auto" w:fill="FFFFFF"/>
        </w:rPr>
      </w:pPr>
      <w:r>
        <w:rPr>
          <w:color w:val="000000" w:themeColor="text1"/>
          <w:sz w:val="22"/>
          <w:szCs w:val="22"/>
          <w:shd w:val="clear" w:color="auto" w:fill="FFFFFF"/>
        </w:rPr>
        <w:t>4. Принцип систематичности 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D17F7D" w:rsidRPr="00365FFD" w:rsidRDefault="00D17F7D" w:rsidP="00D17F7D">
      <w:pPr>
        <w:ind w:firstLine="709"/>
        <w:jc w:val="both"/>
        <w:rPr>
          <w:color w:val="000000" w:themeColor="text1"/>
          <w:sz w:val="22"/>
          <w:szCs w:val="22"/>
          <w:shd w:val="clear" w:color="auto" w:fill="FFFFFF"/>
        </w:rPr>
      </w:pPr>
      <w:r>
        <w:rPr>
          <w:color w:val="000000" w:themeColor="text1"/>
          <w:sz w:val="22"/>
          <w:szCs w:val="22"/>
          <w:shd w:val="clear" w:color="auto" w:fill="FFFFFF"/>
        </w:rPr>
        <w:t xml:space="preserve">5. Принцип активности 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D17F7D" w:rsidRPr="00D17F7D" w:rsidRDefault="001437AC" w:rsidP="00D17F7D">
      <w:pPr>
        <w:ind w:firstLine="709"/>
        <w:jc w:val="both"/>
        <w:rPr>
          <w:b/>
          <w:i/>
          <w:sz w:val="22"/>
          <w:szCs w:val="22"/>
        </w:rPr>
      </w:pPr>
      <w:r>
        <w:rPr>
          <w:b/>
          <w:i/>
          <w:sz w:val="22"/>
          <w:szCs w:val="22"/>
        </w:rPr>
        <w:t xml:space="preserve">- </w:t>
      </w:r>
      <w:r w:rsidR="00D17F7D" w:rsidRPr="00D17F7D">
        <w:rPr>
          <w:b/>
          <w:i/>
          <w:sz w:val="22"/>
          <w:szCs w:val="22"/>
        </w:rPr>
        <w:t>Характеристика особенностей развития детей 5-6 лет.</w:t>
      </w:r>
    </w:p>
    <w:p w:rsidR="00D17F7D" w:rsidRPr="00D17F7D" w:rsidRDefault="00D17F7D" w:rsidP="00D17F7D">
      <w:pPr>
        <w:shd w:val="clear" w:color="auto" w:fill="FFFFFF"/>
        <w:ind w:firstLine="709"/>
        <w:jc w:val="both"/>
        <w:rPr>
          <w:sz w:val="22"/>
          <w:szCs w:val="22"/>
        </w:rPr>
      </w:pPr>
      <w:r w:rsidRPr="00D17F7D">
        <w:rPr>
          <w:sz w:val="22"/>
          <w:szCs w:val="22"/>
        </w:rPr>
        <w:t>Возраст от 5 до 6 лет – новый важный этап в развитии и воспитании ребёнка-дошкольника.</w:t>
      </w:r>
    </w:p>
    <w:p w:rsidR="00D17F7D" w:rsidRPr="00D17F7D" w:rsidRDefault="00D17F7D" w:rsidP="00D17F7D">
      <w:pPr>
        <w:shd w:val="clear" w:color="auto" w:fill="FFFFFF"/>
        <w:ind w:firstLine="709"/>
        <w:jc w:val="both"/>
        <w:rPr>
          <w:sz w:val="22"/>
          <w:szCs w:val="22"/>
        </w:rPr>
      </w:pPr>
      <w:r w:rsidRPr="00D17F7D">
        <w:rPr>
          <w:sz w:val="22"/>
          <w:szCs w:val="22"/>
        </w:rPr>
        <w:t>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подготовительной группе или школе во многом будут зависеть от того, насколько внимательно родители будут относиться к решению воспитательно-образовательных задач в этом году.</w:t>
      </w:r>
    </w:p>
    <w:p w:rsidR="00D17F7D" w:rsidRPr="00D17F7D" w:rsidRDefault="00D17F7D" w:rsidP="00D17F7D">
      <w:pPr>
        <w:shd w:val="clear" w:color="auto" w:fill="FFFFFF"/>
        <w:ind w:firstLine="709"/>
        <w:jc w:val="both"/>
        <w:rPr>
          <w:sz w:val="22"/>
          <w:szCs w:val="22"/>
        </w:rPr>
      </w:pPr>
      <w:r w:rsidRPr="00D17F7D">
        <w:rPr>
          <w:sz w:val="22"/>
          <w:szCs w:val="22"/>
        </w:rPr>
        <w:t>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D17F7D" w:rsidRPr="00D17F7D" w:rsidRDefault="00D17F7D" w:rsidP="00D17F7D">
      <w:pPr>
        <w:shd w:val="clear" w:color="auto" w:fill="FFFFFF"/>
        <w:ind w:firstLine="709"/>
        <w:jc w:val="both"/>
        <w:rPr>
          <w:sz w:val="22"/>
          <w:szCs w:val="22"/>
        </w:rPr>
      </w:pPr>
      <w:r w:rsidRPr="00D17F7D">
        <w:rPr>
          <w:sz w:val="22"/>
          <w:szCs w:val="22"/>
        </w:rPr>
        <w:t>Дети 6-го года жизни могут точно выполнять правила подвижной игры, более длительно рассматривать книги, рисовать, лепить. У 5-летних детей усиливается произвольное внимание. Благодаря более богатому детскому опыту становится содержательным воображение. Всё это надо развивать как в детском саду, так и дома.</w:t>
      </w:r>
    </w:p>
    <w:p w:rsidR="00D17F7D" w:rsidRPr="00D17F7D" w:rsidRDefault="00D17F7D" w:rsidP="00D17F7D">
      <w:pPr>
        <w:shd w:val="clear" w:color="auto" w:fill="FFFFFF"/>
        <w:ind w:firstLine="709"/>
        <w:jc w:val="both"/>
        <w:rPr>
          <w:sz w:val="22"/>
          <w:szCs w:val="22"/>
        </w:rPr>
      </w:pPr>
      <w:r w:rsidRPr="00D17F7D">
        <w:rPr>
          <w:sz w:val="22"/>
          <w:szCs w:val="22"/>
        </w:rPr>
        <w:t>Очень важно заботиться о развитии мышления и речи детей, необходимо отвечать на детские вопросы, которые выражают интерес к причинно-следственным связям (почему? зачем, выслушивать их рас</w:t>
      </w:r>
      <w:r w:rsidR="00653CD6">
        <w:rPr>
          <w:sz w:val="22"/>
          <w:szCs w:val="22"/>
        </w:rPr>
        <w:t xml:space="preserve">сказы о замыслах и стремлениях, </w:t>
      </w:r>
      <w:r w:rsidRPr="00D17F7D">
        <w:rPr>
          <w:sz w:val="22"/>
          <w:szCs w:val="22"/>
        </w:rPr>
        <w:t>что и как будут</w:t>
      </w:r>
      <w:r w:rsidR="00653CD6">
        <w:rPr>
          <w:sz w:val="22"/>
          <w:szCs w:val="22"/>
        </w:rPr>
        <w:t xml:space="preserve"> делать, во что играть и т. д.)</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Жизнь детей этого возраста значительно эмоциональнее, богаче, чем на предыдущем этапе, их чувства более глубоки и продолжительны. Появляются зачатки интеллектуальных чувств. Эстетические переживания детей разнообразны – их радует красота в природе и обстановке, они испытывают удовольствие от хороших песен, картин, стремятся внести элементы красоты в свои рисунки, игры.</w:t>
      </w:r>
    </w:p>
    <w:p w:rsidR="00D17F7D" w:rsidRPr="00D17F7D" w:rsidRDefault="00D17F7D" w:rsidP="00653CD6">
      <w:pPr>
        <w:shd w:val="clear" w:color="auto" w:fill="FFFFFF"/>
        <w:ind w:firstLine="709"/>
        <w:jc w:val="both"/>
        <w:rPr>
          <w:sz w:val="22"/>
          <w:szCs w:val="22"/>
        </w:rPr>
      </w:pPr>
      <w:r w:rsidRPr="00D17F7D">
        <w:rPr>
          <w:sz w:val="22"/>
          <w:szCs w:val="22"/>
        </w:rPr>
        <w:t>Особенное развитие получают нравственные чувства –</w:t>
      </w:r>
      <w:r w:rsidR="00653CD6">
        <w:rPr>
          <w:sz w:val="22"/>
          <w:szCs w:val="22"/>
        </w:rPr>
        <w:t xml:space="preserve"> н</w:t>
      </w:r>
      <w:r w:rsidRPr="00D17F7D">
        <w:rPr>
          <w:sz w:val="22"/>
          <w:szCs w:val="22"/>
        </w:rPr>
        <w:t>равственное развитие дошкольника напрямую зависит от степени участия в нем взрослого, так как в общении со взрослым ребенок узнает, осмысливает н</w:t>
      </w:r>
      <w:r w:rsidR="00653CD6">
        <w:rPr>
          <w:sz w:val="22"/>
          <w:szCs w:val="22"/>
        </w:rPr>
        <w:t>равственные нормы и правила</w:t>
      </w:r>
      <w:r w:rsidRPr="00D17F7D">
        <w:rPr>
          <w:sz w:val="22"/>
          <w:szCs w:val="22"/>
        </w:rPr>
        <w:t>.</w:t>
      </w:r>
      <w:r w:rsidR="00653CD6">
        <w:rPr>
          <w:sz w:val="22"/>
          <w:szCs w:val="22"/>
        </w:rPr>
        <w:t xml:space="preserve"> </w:t>
      </w:r>
      <w:r w:rsidRPr="00D17F7D">
        <w:rPr>
          <w:sz w:val="22"/>
          <w:szCs w:val="22"/>
        </w:rPr>
        <w:t>На фоне эмоциональной зависимости от оценок взрослого у ребенка развивается притязание на признание, выраженное в стремлении получить одобрение, похва</w:t>
      </w:r>
      <w:r w:rsidR="00653CD6">
        <w:rPr>
          <w:sz w:val="22"/>
          <w:szCs w:val="22"/>
        </w:rPr>
        <w:t xml:space="preserve">лу, подтвердить свою значимость. </w:t>
      </w:r>
      <w:r w:rsidRPr="00D17F7D">
        <w:rPr>
          <w:sz w:val="22"/>
          <w:szCs w:val="22"/>
        </w:rPr>
        <w:t>Часто в этом возрасте появляется такая черта, как лживость, т. е. целенаправленное искажение истины. Формируются основные черты характера ребенка, "Я"</w:t>
      </w:r>
      <w:r w:rsidR="00653CD6">
        <w:rPr>
          <w:sz w:val="22"/>
          <w:szCs w:val="22"/>
        </w:rPr>
        <w:t xml:space="preserve"> </w:t>
      </w:r>
      <w:r w:rsidRPr="00D17F7D">
        <w:rPr>
          <w:sz w:val="22"/>
          <w:szCs w:val="22"/>
        </w:rPr>
        <w:t>-</w:t>
      </w:r>
      <w:r w:rsidR="00653CD6">
        <w:rPr>
          <w:sz w:val="22"/>
          <w:szCs w:val="22"/>
        </w:rPr>
        <w:t xml:space="preserve"> </w:t>
      </w:r>
      <w:r w:rsidRPr="00D17F7D">
        <w:rPr>
          <w:sz w:val="22"/>
          <w:szCs w:val="22"/>
        </w:rPr>
        <w:t>позиция. Уже можно понять, каким будет ребенок в будущем.</w:t>
      </w:r>
    </w:p>
    <w:p w:rsidR="00D17F7D" w:rsidRPr="00D17F7D" w:rsidRDefault="00D17F7D" w:rsidP="00D17F7D">
      <w:pPr>
        <w:shd w:val="clear" w:color="auto" w:fill="FFFFFF"/>
        <w:ind w:firstLine="709"/>
        <w:jc w:val="both"/>
        <w:rPr>
          <w:sz w:val="22"/>
          <w:szCs w:val="22"/>
        </w:rPr>
      </w:pPr>
      <w:r w:rsidRPr="00D17F7D">
        <w:rPr>
          <w:sz w:val="22"/>
          <w:szCs w:val="22"/>
        </w:rPr>
        <w:t>В 5-6 лет ребенок как губка впитывает всю познавательную информацию. Родители являются примером для детей, поэтому, если родители несут позитивную информацию, если у ребенка на душе хорошо, нет страха, обиды, тревоги, то любую информацию (личностную и интеллектуа</w:t>
      </w:r>
      <w:r w:rsidR="00653CD6">
        <w:rPr>
          <w:sz w:val="22"/>
          <w:szCs w:val="22"/>
        </w:rPr>
        <w:t>льную) можно заложить в ребенка</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Выделяем 5 основных принципов влияния р</w:t>
      </w:r>
      <w:r w:rsidR="00653CD6">
        <w:rPr>
          <w:sz w:val="22"/>
          <w:szCs w:val="22"/>
        </w:rPr>
        <w:t>одителей на ребенка:</w:t>
      </w:r>
    </w:p>
    <w:p w:rsidR="00D17F7D" w:rsidRPr="00D17F7D" w:rsidRDefault="00D17F7D" w:rsidP="00D17F7D">
      <w:pPr>
        <w:shd w:val="clear" w:color="auto" w:fill="FFFFFF"/>
        <w:ind w:firstLine="709"/>
        <w:jc w:val="both"/>
        <w:rPr>
          <w:sz w:val="22"/>
          <w:szCs w:val="22"/>
        </w:rPr>
      </w:pPr>
      <w:r w:rsidRPr="00D17F7D">
        <w:rPr>
          <w:sz w:val="22"/>
          <w:szCs w:val="22"/>
        </w:rPr>
        <w:t>1. Родители являются основным источником жизненного опыта.</w:t>
      </w:r>
    </w:p>
    <w:p w:rsidR="00D17F7D" w:rsidRPr="00D17F7D" w:rsidRDefault="00D17F7D" w:rsidP="00D17F7D">
      <w:pPr>
        <w:shd w:val="clear" w:color="auto" w:fill="FFFFFF"/>
        <w:ind w:firstLine="709"/>
        <w:jc w:val="both"/>
        <w:rPr>
          <w:sz w:val="22"/>
          <w:szCs w:val="22"/>
        </w:rPr>
      </w:pPr>
      <w:r w:rsidRPr="00D17F7D">
        <w:rPr>
          <w:sz w:val="22"/>
          <w:szCs w:val="22"/>
        </w:rPr>
        <w:t>2. Родители влияют на поведение ребенка м</w:t>
      </w:r>
      <w:r w:rsidR="00653CD6">
        <w:rPr>
          <w:sz w:val="22"/>
          <w:szCs w:val="22"/>
        </w:rPr>
        <w:t>етодами поощрения или наказания</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3. Семья обеспечивает чувство безопасности ребенка во внешнем мире и исследовании новых способов его</w:t>
      </w:r>
      <w:r w:rsidR="00653CD6">
        <w:rPr>
          <w:sz w:val="22"/>
          <w:szCs w:val="22"/>
        </w:rPr>
        <w:t xml:space="preserve"> освоения</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4. Общение в семье является основным фактором, влияющим на развитие собственных взглядов,</w:t>
      </w:r>
      <w:r w:rsidR="00653CD6">
        <w:rPr>
          <w:sz w:val="22"/>
          <w:szCs w:val="22"/>
        </w:rPr>
        <w:t xml:space="preserve"> норм, установок и идей ребенка</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5. Ребенок перенимает у родите</w:t>
      </w:r>
      <w:r w:rsidR="00653CD6">
        <w:rPr>
          <w:sz w:val="22"/>
          <w:szCs w:val="22"/>
        </w:rPr>
        <w:t>лей основы поведения в обществе</w:t>
      </w:r>
      <w:r w:rsidRPr="00D17F7D">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6. Причиной серьезных нарушений поведения детей являются:</w:t>
      </w:r>
    </w:p>
    <w:p w:rsidR="00D17F7D" w:rsidRPr="00D17F7D" w:rsidRDefault="00653CD6" w:rsidP="00D17F7D">
      <w:pPr>
        <w:shd w:val="clear" w:color="auto" w:fill="FFFFFF"/>
        <w:ind w:firstLine="709"/>
        <w:jc w:val="both"/>
        <w:rPr>
          <w:sz w:val="22"/>
          <w:szCs w:val="22"/>
        </w:rPr>
      </w:pPr>
      <w:r>
        <w:rPr>
          <w:sz w:val="22"/>
          <w:szCs w:val="22"/>
        </w:rPr>
        <w:t>б</w:t>
      </w:r>
      <w:r w:rsidR="00D17F7D" w:rsidRPr="00D17F7D">
        <w:rPr>
          <w:sz w:val="22"/>
          <w:szCs w:val="22"/>
        </w:rPr>
        <w:t>орьба за внимание</w:t>
      </w:r>
      <w:r>
        <w:rPr>
          <w:sz w:val="22"/>
          <w:szCs w:val="22"/>
        </w:rPr>
        <w:t>, б</w:t>
      </w:r>
      <w:r w:rsidR="00D17F7D" w:rsidRPr="00D17F7D">
        <w:rPr>
          <w:sz w:val="22"/>
          <w:szCs w:val="22"/>
        </w:rPr>
        <w:t>орьба за самоуважение</w:t>
      </w:r>
      <w:r>
        <w:rPr>
          <w:sz w:val="22"/>
          <w:szCs w:val="22"/>
        </w:rPr>
        <w:t>, п</w:t>
      </w:r>
      <w:r w:rsidR="00D17F7D" w:rsidRPr="00D17F7D">
        <w:rPr>
          <w:sz w:val="22"/>
          <w:szCs w:val="22"/>
        </w:rPr>
        <w:t>отеря веры в собственный успех</w:t>
      </w:r>
      <w:r>
        <w:rPr>
          <w:sz w:val="22"/>
          <w:szCs w:val="22"/>
        </w:rPr>
        <w:t>.</w:t>
      </w:r>
    </w:p>
    <w:p w:rsidR="00D17F7D" w:rsidRPr="00D17F7D" w:rsidRDefault="00D17F7D" w:rsidP="00D17F7D">
      <w:pPr>
        <w:shd w:val="clear" w:color="auto" w:fill="FFFFFF"/>
        <w:ind w:firstLine="709"/>
        <w:jc w:val="both"/>
        <w:rPr>
          <w:sz w:val="22"/>
          <w:szCs w:val="22"/>
        </w:rPr>
      </w:pPr>
      <w:r w:rsidRPr="00D17F7D">
        <w:rPr>
          <w:sz w:val="22"/>
          <w:szCs w:val="22"/>
        </w:rPr>
        <w:t>У ребенка наблюдается буквально взлет чувства собственного достоинства, когда кто-то из членов его семьи принимает участие в жизни детского сада, даже если оно носит редкий и непродолжительный характер.</w:t>
      </w:r>
    </w:p>
    <w:p w:rsidR="00D17F7D" w:rsidRPr="004B0CFC" w:rsidRDefault="001437AC" w:rsidP="00D17F7D">
      <w:pPr>
        <w:ind w:firstLine="709"/>
        <w:rPr>
          <w:b/>
          <w:i/>
          <w:sz w:val="22"/>
          <w:szCs w:val="22"/>
        </w:rPr>
      </w:pPr>
      <w:r>
        <w:rPr>
          <w:b/>
          <w:i/>
          <w:sz w:val="22"/>
          <w:szCs w:val="22"/>
        </w:rPr>
        <w:t xml:space="preserve">- </w:t>
      </w:r>
      <w:r w:rsidR="00D17F7D" w:rsidRPr="004B0CFC">
        <w:rPr>
          <w:b/>
          <w:i/>
          <w:sz w:val="22"/>
          <w:szCs w:val="22"/>
        </w:rPr>
        <w:t>Содержание программы</w:t>
      </w:r>
      <w:r w:rsidR="00D17F7D">
        <w:rPr>
          <w:b/>
          <w:i/>
          <w:sz w:val="22"/>
          <w:szCs w:val="22"/>
        </w:rPr>
        <w:t>.</w:t>
      </w:r>
    </w:p>
    <w:p w:rsidR="00D17F7D" w:rsidRPr="004B0CFC" w:rsidRDefault="00D17F7D" w:rsidP="00D17F7D">
      <w:pPr>
        <w:widowControl w:val="0"/>
        <w:shd w:val="clear" w:color="auto" w:fill="FFFFFF"/>
        <w:tabs>
          <w:tab w:val="left" w:pos="557"/>
        </w:tabs>
        <w:autoSpaceDE w:val="0"/>
        <w:autoSpaceDN w:val="0"/>
        <w:adjustRightInd w:val="0"/>
        <w:ind w:firstLine="709"/>
        <w:jc w:val="both"/>
        <w:rPr>
          <w:i/>
          <w:sz w:val="22"/>
          <w:szCs w:val="22"/>
        </w:rPr>
      </w:pPr>
      <w:r w:rsidRPr="004B0CFC">
        <w:rPr>
          <w:bCs/>
          <w:i/>
          <w:color w:val="000000"/>
          <w:spacing w:val="5"/>
          <w:sz w:val="22"/>
          <w:szCs w:val="22"/>
        </w:rPr>
        <w:t xml:space="preserve">1. Работа </w:t>
      </w:r>
      <w:r w:rsidRPr="004B0CFC">
        <w:rPr>
          <w:i/>
          <w:color w:val="000000"/>
          <w:spacing w:val="5"/>
          <w:sz w:val="22"/>
          <w:szCs w:val="22"/>
        </w:rPr>
        <w:t xml:space="preserve">с </w:t>
      </w:r>
      <w:r w:rsidRPr="004B0CFC">
        <w:rPr>
          <w:bCs/>
          <w:i/>
          <w:color w:val="000000"/>
          <w:spacing w:val="5"/>
          <w:sz w:val="22"/>
          <w:szCs w:val="22"/>
        </w:rPr>
        <w:t>геометрическим материалом</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i/>
          <w:iCs/>
          <w:color w:val="000000"/>
          <w:spacing w:val="3"/>
          <w:sz w:val="22"/>
          <w:szCs w:val="22"/>
        </w:rPr>
        <w:lastRenderedPageBreak/>
        <w:t xml:space="preserve">Учебный материал: </w:t>
      </w:r>
      <w:r w:rsidRPr="004B0CFC">
        <w:rPr>
          <w:color w:val="000000"/>
          <w:spacing w:val="3"/>
          <w:sz w:val="22"/>
          <w:szCs w:val="22"/>
        </w:rPr>
        <w:t>набор геометрических форм, разных по цвету и ве</w:t>
      </w:r>
      <w:r w:rsidRPr="004B0CFC">
        <w:rPr>
          <w:color w:val="000000"/>
          <w:spacing w:val="2"/>
          <w:sz w:val="22"/>
          <w:szCs w:val="22"/>
        </w:rPr>
        <w:t xml:space="preserve">личине. В процессе работы с геометрическим материалом у детей формируются </w:t>
      </w:r>
      <w:r w:rsidRPr="004B0CFC">
        <w:rPr>
          <w:color w:val="000000"/>
          <w:spacing w:val="4"/>
          <w:sz w:val="22"/>
          <w:szCs w:val="22"/>
        </w:rPr>
        <w:t xml:space="preserve">умения и навыки определять и находить различные по величине, форме и </w:t>
      </w:r>
      <w:r w:rsidRPr="004B0CFC">
        <w:rPr>
          <w:color w:val="000000"/>
          <w:spacing w:val="7"/>
          <w:sz w:val="22"/>
          <w:szCs w:val="22"/>
        </w:rPr>
        <w:t xml:space="preserve">цвету геометрические фигуры, а также ориентироваться на листе бумаги. </w:t>
      </w:r>
      <w:r w:rsidRPr="004B0CFC">
        <w:rPr>
          <w:color w:val="000000"/>
          <w:spacing w:val="4"/>
          <w:sz w:val="22"/>
          <w:szCs w:val="22"/>
        </w:rPr>
        <w:t>В ходе занятий отрабатывается адекватность называния каждой из используемых на занятиях геометрических фигур и четкость произнесения названия.</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5"/>
          <w:sz w:val="22"/>
          <w:szCs w:val="22"/>
        </w:rPr>
        <w:t xml:space="preserve">Различные задания с геометрическим материалом, используемые во </w:t>
      </w:r>
      <w:r w:rsidRPr="004B0CFC">
        <w:rPr>
          <w:color w:val="000000"/>
          <w:spacing w:val="5"/>
          <w:sz w:val="22"/>
          <w:szCs w:val="22"/>
          <w:lang w:val="en-US"/>
        </w:rPr>
        <w:t>II</w:t>
      </w:r>
      <w:r w:rsidRPr="004B0CFC">
        <w:rPr>
          <w:color w:val="000000"/>
          <w:spacing w:val="5"/>
          <w:sz w:val="22"/>
          <w:szCs w:val="22"/>
        </w:rPr>
        <w:t xml:space="preserve"> </w:t>
      </w:r>
      <w:r w:rsidRPr="004B0CFC">
        <w:rPr>
          <w:color w:val="000000"/>
          <w:spacing w:val="4"/>
          <w:sz w:val="22"/>
          <w:szCs w:val="22"/>
        </w:rPr>
        <w:t>части занятия, формируют важные качества личности ребенка: самостоя</w:t>
      </w:r>
      <w:r w:rsidRPr="004B0CFC">
        <w:rPr>
          <w:color w:val="000000"/>
          <w:spacing w:val="3"/>
          <w:sz w:val="22"/>
          <w:szCs w:val="22"/>
        </w:rPr>
        <w:t>тельность, наблюдательность, зрительную память, находчивость, сообразительность. В ходе выполнения заданий вырабатывается устойчивость вни</w:t>
      </w:r>
      <w:r w:rsidRPr="004B0CFC">
        <w:rPr>
          <w:color w:val="000000"/>
          <w:spacing w:val="5"/>
          <w:sz w:val="22"/>
          <w:szCs w:val="22"/>
        </w:rPr>
        <w:t xml:space="preserve">мания, развиваются конструктивные умения. Подбирая материал </w:t>
      </w:r>
      <w:r w:rsidRPr="004B0CFC">
        <w:rPr>
          <w:bCs/>
          <w:color w:val="000000"/>
          <w:spacing w:val="5"/>
          <w:sz w:val="22"/>
          <w:szCs w:val="22"/>
        </w:rPr>
        <w:t xml:space="preserve">к </w:t>
      </w:r>
      <w:r w:rsidRPr="004B0CFC">
        <w:rPr>
          <w:color w:val="000000"/>
          <w:spacing w:val="5"/>
          <w:sz w:val="22"/>
          <w:szCs w:val="22"/>
        </w:rPr>
        <w:t>заня</w:t>
      </w:r>
      <w:r w:rsidRPr="004B0CFC">
        <w:rPr>
          <w:color w:val="000000"/>
          <w:spacing w:val="3"/>
          <w:sz w:val="22"/>
          <w:szCs w:val="22"/>
        </w:rPr>
        <w:t>тиям, мы старались, чтобы он был не очень сложен для ребенка. В том слу</w:t>
      </w:r>
      <w:r w:rsidRPr="004B0CFC">
        <w:rPr>
          <w:color w:val="000000"/>
          <w:spacing w:val="2"/>
          <w:sz w:val="22"/>
          <w:szCs w:val="22"/>
        </w:rPr>
        <w:t>чае, когда занимательная задача доступна ребенку, у него складывается по</w:t>
      </w:r>
      <w:r w:rsidRPr="004B0CFC">
        <w:rPr>
          <w:color w:val="000000"/>
          <w:spacing w:val="3"/>
          <w:sz w:val="22"/>
          <w:szCs w:val="22"/>
        </w:rPr>
        <w:t>ложительное эмоциональное отношение к ней, что и стимулирует мысли</w:t>
      </w:r>
      <w:r w:rsidRPr="004B0CFC">
        <w:rPr>
          <w:color w:val="000000"/>
          <w:spacing w:val="4"/>
          <w:sz w:val="22"/>
          <w:szCs w:val="22"/>
        </w:rPr>
        <w:t xml:space="preserve">тельную активность. </w:t>
      </w:r>
      <w:r w:rsidRPr="004B0CFC">
        <w:rPr>
          <w:color w:val="000000"/>
          <w:spacing w:val="3"/>
          <w:sz w:val="22"/>
          <w:szCs w:val="22"/>
        </w:rPr>
        <w:t xml:space="preserve">В процессе и по следам выполненных действий организуются устные, по </w:t>
      </w:r>
      <w:r w:rsidRPr="004B0CFC">
        <w:rPr>
          <w:color w:val="000000"/>
          <w:spacing w:val="6"/>
          <w:sz w:val="22"/>
          <w:szCs w:val="22"/>
        </w:rPr>
        <w:t>возможности, развернутые высказывания детей.</w:t>
      </w:r>
    </w:p>
    <w:p w:rsidR="00D17F7D" w:rsidRPr="004B0CFC" w:rsidRDefault="00D17F7D" w:rsidP="00D17F7D">
      <w:pPr>
        <w:widowControl w:val="0"/>
        <w:shd w:val="clear" w:color="auto" w:fill="FFFFFF"/>
        <w:tabs>
          <w:tab w:val="left" w:pos="557"/>
        </w:tabs>
        <w:autoSpaceDE w:val="0"/>
        <w:autoSpaceDN w:val="0"/>
        <w:adjustRightInd w:val="0"/>
        <w:ind w:firstLine="709"/>
        <w:jc w:val="both"/>
        <w:rPr>
          <w:i/>
          <w:sz w:val="22"/>
          <w:szCs w:val="22"/>
        </w:rPr>
      </w:pPr>
      <w:r w:rsidRPr="004B0CFC">
        <w:rPr>
          <w:bCs/>
          <w:i/>
          <w:color w:val="000000"/>
          <w:spacing w:val="-4"/>
          <w:sz w:val="22"/>
          <w:szCs w:val="22"/>
        </w:rPr>
        <w:t xml:space="preserve">2. </w:t>
      </w:r>
      <w:r w:rsidRPr="004B0CFC">
        <w:rPr>
          <w:bCs/>
          <w:i/>
          <w:color w:val="000000"/>
          <w:spacing w:val="4"/>
          <w:sz w:val="22"/>
          <w:szCs w:val="22"/>
        </w:rPr>
        <w:t>Работа по развитию умений и навыков осуществлять интеллектуальные операции установления последовательных взаимосвязей и упо</w:t>
      </w:r>
      <w:r w:rsidRPr="004B0CFC">
        <w:rPr>
          <w:bCs/>
          <w:i/>
          <w:color w:val="000000"/>
          <w:spacing w:val="5"/>
          <w:sz w:val="22"/>
          <w:szCs w:val="22"/>
        </w:rPr>
        <w:t>рядочивания различий (сериация)</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i/>
          <w:iCs/>
          <w:color w:val="000000"/>
          <w:spacing w:val="3"/>
          <w:sz w:val="22"/>
          <w:szCs w:val="22"/>
        </w:rPr>
        <w:t xml:space="preserve">Учебный материал: </w:t>
      </w:r>
      <w:r w:rsidRPr="004B0CFC">
        <w:rPr>
          <w:color w:val="000000"/>
          <w:spacing w:val="3"/>
          <w:sz w:val="22"/>
          <w:szCs w:val="22"/>
        </w:rPr>
        <w:t>демонстрационные таблицы с геометрическими фи</w:t>
      </w:r>
      <w:r w:rsidRPr="004B0CFC">
        <w:rPr>
          <w:color w:val="000000"/>
          <w:spacing w:val="4"/>
          <w:sz w:val="22"/>
          <w:szCs w:val="22"/>
        </w:rPr>
        <w:t xml:space="preserve">гурами, силуэтами деревьев, изображениями живых существ, цифр, букв, </w:t>
      </w:r>
      <w:r w:rsidRPr="004B0CFC">
        <w:rPr>
          <w:color w:val="000000"/>
          <w:spacing w:val="7"/>
          <w:sz w:val="22"/>
          <w:szCs w:val="22"/>
        </w:rPr>
        <w:t>различных знаков.</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D17F7D">
        <w:rPr>
          <w:bCs/>
          <w:color w:val="000000"/>
          <w:spacing w:val="1"/>
          <w:sz w:val="22"/>
          <w:szCs w:val="22"/>
        </w:rPr>
        <w:t>Сериация</w:t>
      </w:r>
      <w:r w:rsidRPr="004B0CFC">
        <w:rPr>
          <w:b/>
          <w:bCs/>
          <w:color w:val="000000"/>
          <w:spacing w:val="1"/>
          <w:sz w:val="22"/>
          <w:szCs w:val="22"/>
        </w:rPr>
        <w:t xml:space="preserve"> </w:t>
      </w:r>
      <w:r w:rsidRPr="004B0CFC">
        <w:rPr>
          <w:color w:val="000000"/>
          <w:spacing w:val="1"/>
          <w:sz w:val="22"/>
          <w:szCs w:val="22"/>
        </w:rPr>
        <w:t>— одна из важнейших и вместе с тем наиболее простых мыс</w:t>
      </w:r>
      <w:r w:rsidRPr="004B0CFC">
        <w:rPr>
          <w:color w:val="000000"/>
          <w:spacing w:val="3"/>
          <w:sz w:val="22"/>
          <w:szCs w:val="22"/>
        </w:rPr>
        <w:t xml:space="preserve">лительных операций. Выполнение этих заданий осуществляется в определенной последовательности, в порядке усложнения. Методика проведения занятий на сериацию предусматривает гибкое сочетание индивидуальной и </w:t>
      </w:r>
      <w:r w:rsidRPr="004B0CFC">
        <w:rPr>
          <w:color w:val="000000"/>
          <w:spacing w:val="5"/>
          <w:sz w:val="22"/>
          <w:szCs w:val="22"/>
        </w:rPr>
        <w:t>коллективной форм работы.</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2"/>
          <w:sz w:val="22"/>
          <w:szCs w:val="22"/>
        </w:rPr>
        <w:t>При предъявлении задания педагог просит детей подумать о последова</w:t>
      </w:r>
      <w:r w:rsidRPr="004B0CFC">
        <w:rPr>
          <w:color w:val="000000"/>
          <w:spacing w:val="3"/>
          <w:sz w:val="22"/>
          <w:szCs w:val="22"/>
        </w:rPr>
        <w:t>тельности выполнения учебных действий. Первый ребенок, решивший за</w:t>
      </w:r>
      <w:r w:rsidRPr="004B0CFC">
        <w:rPr>
          <w:color w:val="000000"/>
          <w:spacing w:val="1"/>
          <w:sz w:val="22"/>
          <w:szCs w:val="22"/>
        </w:rPr>
        <w:t>дачу, выходит к доске. Педагог просит его подробно рассказать о последо</w:t>
      </w:r>
      <w:r w:rsidRPr="004B0CFC">
        <w:rPr>
          <w:color w:val="000000"/>
          <w:spacing w:val="7"/>
          <w:sz w:val="22"/>
          <w:szCs w:val="22"/>
        </w:rPr>
        <w:t>вательности выполнения предложенного задания. По ходу ответа педагог помогает ребёнку более чётко сформулировать последовательность рассуждений</w:t>
      </w:r>
      <w:r w:rsidRPr="004B0CFC">
        <w:rPr>
          <w:color w:val="000000"/>
          <w:spacing w:val="8"/>
          <w:sz w:val="22"/>
          <w:szCs w:val="22"/>
        </w:rPr>
        <w:t>, с тем чтобы алгоритм выполнения задания был понятен всем.</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4"/>
          <w:sz w:val="22"/>
          <w:szCs w:val="22"/>
        </w:rPr>
        <w:t>Задания на сериацию могут быть представлены специальными таблица</w:t>
      </w:r>
      <w:r w:rsidRPr="004B0CFC">
        <w:rPr>
          <w:color w:val="000000"/>
          <w:spacing w:val="2"/>
          <w:sz w:val="22"/>
          <w:szCs w:val="22"/>
        </w:rPr>
        <w:t xml:space="preserve">ми, нарисованными мелом на доске, или индивидуальными карточками для </w:t>
      </w:r>
      <w:r w:rsidRPr="004B0CFC">
        <w:rPr>
          <w:color w:val="000000"/>
          <w:spacing w:val="5"/>
          <w:sz w:val="22"/>
          <w:szCs w:val="22"/>
        </w:rPr>
        <w:t xml:space="preserve">каждого ребенка. </w:t>
      </w:r>
      <w:r w:rsidRPr="004B0CFC">
        <w:rPr>
          <w:color w:val="000000"/>
          <w:spacing w:val="-1"/>
          <w:sz w:val="22"/>
          <w:szCs w:val="22"/>
        </w:rPr>
        <w:t>Зная индивидуальные особенности детей, педагог без труда определит при</w:t>
      </w:r>
      <w:r w:rsidRPr="004B0CFC">
        <w:rPr>
          <w:color w:val="000000"/>
          <w:spacing w:val="4"/>
          <w:sz w:val="22"/>
          <w:szCs w:val="22"/>
        </w:rPr>
        <w:t>чины возможных ошибок. Ошибка может быть результатом невниматель</w:t>
      </w:r>
      <w:r w:rsidRPr="004B0CFC">
        <w:rPr>
          <w:color w:val="000000"/>
          <w:sz w:val="22"/>
          <w:szCs w:val="22"/>
        </w:rPr>
        <w:t>ности, поспешности, а может быть и результатом недостаточной сформиро</w:t>
      </w:r>
      <w:r w:rsidRPr="004B0CFC">
        <w:rPr>
          <w:color w:val="000000"/>
          <w:spacing w:val="6"/>
          <w:sz w:val="22"/>
          <w:szCs w:val="22"/>
        </w:rPr>
        <w:t>ванности уровня мышления.</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bCs/>
          <w:i/>
          <w:color w:val="000000"/>
          <w:spacing w:val="5"/>
          <w:sz w:val="22"/>
          <w:szCs w:val="22"/>
        </w:rPr>
        <w:t>3. Работа с геометрическим конструктором</w:t>
      </w:r>
      <w:r w:rsidRPr="004B0CFC">
        <w:rPr>
          <w:b/>
          <w:bCs/>
          <w:color w:val="000000"/>
          <w:spacing w:val="5"/>
          <w:sz w:val="22"/>
          <w:szCs w:val="22"/>
        </w:rPr>
        <w:t xml:space="preserve"> </w:t>
      </w:r>
      <w:r w:rsidRPr="004B0CFC">
        <w:rPr>
          <w:color w:val="000000"/>
          <w:spacing w:val="3"/>
          <w:sz w:val="22"/>
          <w:szCs w:val="22"/>
        </w:rPr>
        <w:t>(имеются в виду задания по конструированию различных фигур из треу</w:t>
      </w:r>
      <w:r w:rsidRPr="004B0CFC">
        <w:rPr>
          <w:color w:val="000000"/>
          <w:spacing w:val="7"/>
          <w:sz w:val="22"/>
          <w:szCs w:val="22"/>
        </w:rPr>
        <w:t>гольников и работа с танграмом.)</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i/>
          <w:iCs/>
          <w:color w:val="000000"/>
          <w:spacing w:val="2"/>
          <w:sz w:val="22"/>
          <w:szCs w:val="22"/>
        </w:rPr>
        <w:t xml:space="preserve">Учебный материал: </w:t>
      </w:r>
      <w:r w:rsidRPr="004B0CFC">
        <w:rPr>
          <w:color w:val="000000"/>
          <w:spacing w:val="2"/>
          <w:sz w:val="22"/>
          <w:szCs w:val="22"/>
        </w:rPr>
        <w:t>конверты для каждого ребенка с восемью равнобед</w:t>
      </w:r>
      <w:r w:rsidRPr="004B0CFC">
        <w:rPr>
          <w:color w:val="000000"/>
          <w:spacing w:val="3"/>
          <w:sz w:val="22"/>
          <w:szCs w:val="22"/>
        </w:rPr>
        <w:t xml:space="preserve">ренными треугольниками; конверты с танграмом; таблицы с изображение </w:t>
      </w:r>
      <w:r w:rsidRPr="004B0CFC">
        <w:rPr>
          <w:color w:val="000000"/>
          <w:sz w:val="22"/>
          <w:szCs w:val="22"/>
        </w:rPr>
        <w:t>фигур-силуэтов.</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5"/>
          <w:sz w:val="22"/>
          <w:szCs w:val="22"/>
        </w:rPr>
        <w:t>В процессе этих заданий дети учатся анализировать расположение фи</w:t>
      </w:r>
      <w:r w:rsidRPr="004B0CFC">
        <w:rPr>
          <w:color w:val="000000"/>
          <w:spacing w:val="3"/>
          <w:sz w:val="22"/>
          <w:szCs w:val="22"/>
        </w:rPr>
        <w:t>гур на таблице, составлять фигуру-силуэт, ориентируясь на образец, срав</w:t>
      </w:r>
      <w:r w:rsidRPr="004B0CFC">
        <w:rPr>
          <w:color w:val="000000"/>
          <w:spacing w:val="9"/>
          <w:sz w:val="22"/>
          <w:szCs w:val="22"/>
        </w:rPr>
        <w:t>нивать различные фигуры, находить общее в них и различия.</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2"/>
          <w:sz w:val="22"/>
          <w:szCs w:val="22"/>
        </w:rPr>
        <w:t>По ходу работы с геометрическим конструктором у детей формируются наглядно-образное мышление, творческие способности, устойчивость и про</w:t>
      </w:r>
      <w:r w:rsidRPr="004B0CFC">
        <w:rPr>
          <w:color w:val="000000"/>
          <w:spacing w:val="3"/>
          <w:sz w:val="22"/>
          <w:szCs w:val="22"/>
        </w:rPr>
        <w:t>извольность деятельности.</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2"/>
          <w:sz w:val="22"/>
          <w:szCs w:val="22"/>
        </w:rPr>
        <w:t xml:space="preserve">Успешность работы с геометрическим конструктором зависит от уровня </w:t>
      </w:r>
      <w:r w:rsidRPr="004B0CFC">
        <w:rPr>
          <w:color w:val="000000"/>
          <w:spacing w:val="3"/>
          <w:sz w:val="22"/>
          <w:szCs w:val="22"/>
        </w:rPr>
        <w:t>сенсорного развития ребёнка. Дети должны знать не только название гео</w:t>
      </w:r>
      <w:r w:rsidRPr="004B0CFC">
        <w:rPr>
          <w:color w:val="000000"/>
          <w:spacing w:val="4"/>
          <w:sz w:val="22"/>
          <w:szCs w:val="22"/>
        </w:rPr>
        <w:t xml:space="preserve">метрических фигур, но и их свойства, отличительные признаки, владеть способами обследования формы зрительным и осязательно-двигательным </w:t>
      </w:r>
      <w:r w:rsidRPr="004B0CFC">
        <w:rPr>
          <w:color w:val="000000"/>
          <w:spacing w:val="2"/>
          <w:sz w:val="22"/>
          <w:szCs w:val="22"/>
        </w:rPr>
        <w:t>путем, свободно перемещать их для получения новой фигуры. У детей дол</w:t>
      </w:r>
      <w:r w:rsidRPr="004B0CFC">
        <w:rPr>
          <w:color w:val="000000"/>
          <w:spacing w:val="4"/>
          <w:sz w:val="22"/>
          <w:szCs w:val="22"/>
        </w:rPr>
        <w:t xml:space="preserve">жно быть развито умение анализировать простые изображения, выделять в </w:t>
      </w:r>
      <w:r w:rsidRPr="004B0CFC">
        <w:rPr>
          <w:color w:val="000000"/>
          <w:spacing w:val="7"/>
          <w:sz w:val="22"/>
          <w:szCs w:val="22"/>
        </w:rPr>
        <w:t>них и в окружающих предметах геометрические формы.</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4"/>
          <w:sz w:val="22"/>
          <w:szCs w:val="22"/>
        </w:rPr>
        <w:t>На первых занятиях по освоению работы с геометрическим конструкто</w:t>
      </w:r>
      <w:r w:rsidRPr="004B0CFC">
        <w:rPr>
          <w:color w:val="000000"/>
          <w:spacing w:val="3"/>
          <w:sz w:val="22"/>
          <w:szCs w:val="22"/>
        </w:rPr>
        <w:t>ром проводится ряд упражнений, направленных на развитие у детей пространственных представлений, элементов геометрического воображения, выработку практических умений в составлении новых фигур. Дети состав</w:t>
      </w:r>
      <w:r w:rsidRPr="004B0CFC">
        <w:rPr>
          <w:color w:val="000000"/>
          <w:spacing w:val="5"/>
          <w:sz w:val="22"/>
          <w:szCs w:val="22"/>
        </w:rPr>
        <w:t xml:space="preserve">ляют новые фигуры по образцу, устному заданию, собственному замыслу. </w:t>
      </w:r>
      <w:r w:rsidRPr="004B0CFC">
        <w:rPr>
          <w:color w:val="000000"/>
          <w:spacing w:val="7"/>
          <w:sz w:val="22"/>
          <w:szCs w:val="22"/>
        </w:rPr>
        <w:t xml:space="preserve">В тех случаях, когда дети выполняют задания по собственному замыслу, </w:t>
      </w:r>
      <w:r w:rsidRPr="004B0CFC">
        <w:rPr>
          <w:color w:val="000000"/>
          <w:spacing w:val="1"/>
          <w:sz w:val="22"/>
          <w:szCs w:val="22"/>
        </w:rPr>
        <w:t>им предлагают сначала составить задание мысленно, а затем перейти к прак</w:t>
      </w:r>
      <w:r w:rsidRPr="004B0CFC">
        <w:rPr>
          <w:color w:val="000000"/>
          <w:spacing w:val="4"/>
          <w:sz w:val="22"/>
          <w:szCs w:val="22"/>
        </w:rPr>
        <w:t>тическому его осуществлению.</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2"/>
          <w:sz w:val="22"/>
          <w:szCs w:val="22"/>
        </w:rPr>
        <w:t xml:space="preserve">Более сложные задания — составление фигур-силуэтов по расчлененным образцам. Для успешного воссоздания фигур-силуэтов необходимо умение </w:t>
      </w:r>
      <w:r w:rsidRPr="004B0CFC">
        <w:rPr>
          <w:color w:val="000000"/>
          <w:spacing w:val="3"/>
          <w:sz w:val="22"/>
          <w:szCs w:val="22"/>
        </w:rPr>
        <w:t>зрительно анализировать форму плоской фигуры и ее частей. Кроме этого, при воссоздании фигуры на плоскости очень важно умение мысленно пред</w:t>
      </w:r>
      <w:r w:rsidRPr="004B0CFC">
        <w:rPr>
          <w:color w:val="000000"/>
          <w:spacing w:val="4"/>
          <w:sz w:val="22"/>
          <w:szCs w:val="22"/>
        </w:rPr>
        <w:t>ставить изменения в расположении фигур, которые происходят в результа</w:t>
      </w:r>
      <w:r w:rsidRPr="004B0CFC">
        <w:rPr>
          <w:color w:val="000000"/>
          <w:spacing w:val="6"/>
          <w:sz w:val="22"/>
          <w:szCs w:val="22"/>
        </w:rPr>
        <w:t>те их трансформации.</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3"/>
          <w:sz w:val="22"/>
          <w:szCs w:val="22"/>
        </w:rPr>
        <w:t xml:space="preserve">Детям предлагается по образцу составить из отдельных фрагментов </w:t>
      </w:r>
      <w:r w:rsidRPr="004B0CFC">
        <w:rPr>
          <w:color w:val="000000"/>
          <w:spacing w:val="3"/>
          <w:sz w:val="22"/>
          <w:szCs w:val="22"/>
          <w:lang w:val="en-US"/>
        </w:rPr>
        <w:t>a</w:t>
      </w:r>
      <w:r w:rsidRPr="004B0CFC">
        <w:rPr>
          <w:color w:val="000000"/>
          <w:spacing w:val="3"/>
          <w:sz w:val="22"/>
          <w:szCs w:val="22"/>
        </w:rPr>
        <w:t>на</w:t>
      </w:r>
      <w:r w:rsidRPr="004B0CFC">
        <w:rPr>
          <w:color w:val="000000"/>
          <w:spacing w:val="5"/>
          <w:sz w:val="22"/>
          <w:szCs w:val="22"/>
        </w:rPr>
        <w:t xml:space="preserve">логичную фигуру-силуэт (чайника, лисички, парохода, машины, самолёта, </w:t>
      </w:r>
      <w:r w:rsidRPr="004B0CFC">
        <w:rPr>
          <w:color w:val="000000"/>
          <w:spacing w:val="3"/>
          <w:sz w:val="22"/>
          <w:szCs w:val="22"/>
        </w:rPr>
        <w:t xml:space="preserve">вертолёта и др.). Несмотря на кажущуюся легкость «копирования» способа пространственного расположения частей, дети могут допускать ошибки в </w:t>
      </w:r>
      <w:r w:rsidRPr="004B0CFC">
        <w:rPr>
          <w:color w:val="000000"/>
          <w:spacing w:val="2"/>
          <w:sz w:val="22"/>
          <w:szCs w:val="22"/>
        </w:rPr>
        <w:lastRenderedPageBreak/>
        <w:t>составлении фигур. Чтобы их предупредить, необходимо провести предварительный тщательный анализ пространственного расположения частей фи</w:t>
      </w:r>
      <w:r w:rsidRPr="004B0CFC">
        <w:rPr>
          <w:color w:val="000000"/>
          <w:spacing w:val="3"/>
          <w:sz w:val="22"/>
          <w:szCs w:val="22"/>
        </w:rPr>
        <w:t>гуры и лишь затем предложить составить ее. За анализом следуют упраж</w:t>
      </w:r>
      <w:r w:rsidRPr="004B0CFC">
        <w:rPr>
          <w:color w:val="000000"/>
          <w:spacing w:val="2"/>
          <w:sz w:val="22"/>
          <w:szCs w:val="22"/>
        </w:rPr>
        <w:t>нения в составлении фигур. Образец не убирается, дети могут вновь обра</w:t>
      </w:r>
      <w:r w:rsidRPr="004B0CFC">
        <w:rPr>
          <w:color w:val="000000"/>
          <w:spacing w:val="4"/>
          <w:sz w:val="22"/>
          <w:szCs w:val="22"/>
        </w:rPr>
        <w:t xml:space="preserve">щаться к нему в случае затруднения. (По мере накопления детьми опыта </w:t>
      </w:r>
      <w:r w:rsidRPr="004B0CFC">
        <w:rPr>
          <w:color w:val="000000"/>
          <w:spacing w:val="6"/>
          <w:sz w:val="22"/>
          <w:szCs w:val="22"/>
        </w:rPr>
        <w:t>образец уже не используется.)</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3"/>
          <w:sz w:val="22"/>
          <w:szCs w:val="22"/>
        </w:rPr>
        <w:t>В процессе и по следам выполненных действий организуются разверну</w:t>
      </w:r>
      <w:r w:rsidRPr="004B0CFC">
        <w:rPr>
          <w:color w:val="000000"/>
          <w:spacing w:val="7"/>
          <w:sz w:val="22"/>
          <w:szCs w:val="22"/>
        </w:rPr>
        <w:t>тые высказывания детей.</w:t>
      </w:r>
    </w:p>
    <w:p w:rsidR="00D17F7D" w:rsidRPr="004B0CFC" w:rsidRDefault="00D17F7D" w:rsidP="00D17F7D">
      <w:pPr>
        <w:widowControl w:val="0"/>
        <w:shd w:val="clear" w:color="auto" w:fill="FFFFFF"/>
        <w:tabs>
          <w:tab w:val="left" w:pos="552"/>
        </w:tabs>
        <w:autoSpaceDE w:val="0"/>
        <w:autoSpaceDN w:val="0"/>
        <w:adjustRightInd w:val="0"/>
        <w:ind w:firstLine="709"/>
        <w:jc w:val="both"/>
        <w:rPr>
          <w:i/>
          <w:sz w:val="22"/>
          <w:szCs w:val="22"/>
        </w:rPr>
      </w:pPr>
      <w:r w:rsidRPr="004B0CFC">
        <w:rPr>
          <w:bCs/>
          <w:i/>
          <w:color w:val="000000"/>
          <w:spacing w:val="-7"/>
          <w:sz w:val="22"/>
          <w:szCs w:val="22"/>
        </w:rPr>
        <w:t>4.</w:t>
      </w:r>
      <w:r w:rsidRPr="004B0CFC">
        <w:rPr>
          <w:bCs/>
          <w:i/>
          <w:color w:val="000000"/>
          <w:sz w:val="22"/>
          <w:szCs w:val="22"/>
        </w:rPr>
        <w:t xml:space="preserve"> </w:t>
      </w:r>
      <w:r w:rsidRPr="004B0CFC">
        <w:rPr>
          <w:bCs/>
          <w:i/>
          <w:color w:val="000000"/>
          <w:spacing w:val="6"/>
          <w:sz w:val="22"/>
          <w:szCs w:val="22"/>
        </w:rPr>
        <w:t>Работа с</w:t>
      </w:r>
      <w:r>
        <w:rPr>
          <w:bCs/>
          <w:i/>
          <w:color w:val="000000"/>
          <w:spacing w:val="6"/>
          <w:sz w:val="22"/>
          <w:szCs w:val="22"/>
        </w:rPr>
        <w:t>о</w:t>
      </w:r>
      <w:r w:rsidRPr="004B0CFC">
        <w:rPr>
          <w:bCs/>
          <w:i/>
          <w:color w:val="000000"/>
          <w:spacing w:val="6"/>
          <w:sz w:val="22"/>
          <w:szCs w:val="22"/>
        </w:rPr>
        <w:t xml:space="preserve"> счетными палочками</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i/>
          <w:iCs/>
          <w:color w:val="000000"/>
          <w:spacing w:val="5"/>
          <w:sz w:val="22"/>
          <w:szCs w:val="22"/>
        </w:rPr>
        <w:t xml:space="preserve">Учебный материал: </w:t>
      </w:r>
      <w:r w:rsidRPr="004B0CFC">
        <w:rPr>
          <w:color w:val="000000"/>
          <w:spacing w:val="5"/>
          <w:sz w:val="22"/>
          <w:szCs w:val="22"/>
        </w:rPr>
        <w:t>счетные палочки; демонстрацион</w:t>
      </w:r>
      <w:r w:rsidRPr="004B0CFC">
        <w:rPr>
          <w:color w:val="000000"/>
          <w:spacing w:val="9"/>
          <w:sz w:val="22"/>
          <w:szCs w:val="22"/>
        </w:rPr>
        <w:t>ные таблицы, доска и мел.</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4"/>
          <w:sz w:val="22"/>
          <w:szCs w:val="22"/>
        </w:rPr>
        <w:t>Одним из видов работы геометрического характера, развивающих при</w:t>
      </w:r>
      <w:r w:rsidRPr="004B0CFC">
        <w:rPr>
          <w:color w:val="000000"/>
          <w:spacing w:val="7"/>
          <w:sz w:val="22"/>
          <w:szCs w:val="22"/>
        </w:rPr>
        <w:t xml:space="preserve">емы самостоятельного поиска решения задач, смекалку детей, является </w:t>
      </w:r>
      <w:r w:rsidRPr="004B0CFC">
        <w:rPr>
          <w:color w:val="000000"/>
          <w:spacing w:val="6"/>
          <w:sz w:val="22"/>
          <w:szCs w:val="22"/>
        </w:rPr>
        <w:t xml:space="preserve">работа со счетными палочками. </w:t>
      </w:r>
      <w:r w:rsidRPr="004B0CFC">
        <w:rPr>
          <w:color w:val="000000"/>
          <w:spacing w:val="3"/>
          <w:sz w:val="22"/>
          <w:szCs w:val="22"/>
        </w:rPr>
        <w:t>Поскольку в ходе выполнения различных заданий с палочками происхо</w:t>
      </w:r>
      <w:r w:rsidRPr="004B0CFC">
        <w:rPr>
          <w:color w:val="000000"/>
          <w:spacing w:val="2"/>
          <w:sz w:val="22"/>
          <w:szCs w:val="22"/>
        </w:rPr>
        <w:t xml:space="preserve">дит трансфигурация — преобразование одних фигур в другие, а не только </w:t>
      </w:r>
      <w:r w:rsidRPr="004B0CFC">
        <w:rPr>
          <w:color w:val="000000"/>
          <w:spacing w:val="3"/>
          <w:sz w:val="22"/>
          <w:szCs w:val="22"/>
        </w:rPr>
        <w:t>меняется их количество, ребенок включается в активную умственную дея</w:t>
      </w:r>
      <w:r w:rsidRPr="004B0CFC">
        <w:rPr>
          <w:color w:val="000000"/>
          <w:spacing w:val="6"/>
          <w:sz w:val="22"/>
          <w:szCs w:val="22"/>
        </w:rPr>
        <w:t>тельность творческого характера, требующую абстрактного мышления.</w:t>
      </w:r>
    </w:p>
    <w:p w:rsidR="00D17F7D" w:rsidRPr="004B0CFC" w:rsidRDefault="00D17F7D" w:rsidP="00D17F7D">
      <w:pPr>
        <w:widowControl w:val="0"/>
        <w:shd w:val="clear" w:color="auto" w:fill="FFFFFF"/>
        <w:tabs>
          <w:tab w:val="left" w:pos="552"/>
        </w:tabs>
        <w:autoSpaceDE w:val="0"/>
        <w:autoSpaceDN w:val="0"/>
        <w:adjustRightInd w:val="0"/>
        <w:ind w:firstLine="709"/>
        <w:jc w:val="both"/>
        <w:rPr>
          <w:i/>
          <w:sz w:val="22"/>
          <w:szCs w:val="22"/>
        </w:rPr>
      </w:pPr>
      <w:r w:rsidRPr="004B0CFC">
        <w:rPr>
          <w:bCs/>
          <w:i/>
          <w:color w:val="000000"/>
          <w:spacing w:val="-6"/>
          <w:sz w:val="22"/>
          <w:szCs w:val="22"/>
        </w:rPr>
        <w:t>5.</w:t>
      </w:r>
      <w:r>
        <w:rPr>
          <w:bCs/>
          <w:i/>
          <w:color w:val="000000"/>
          <w:sz w:val="22"/>
          <w:szCs w:val="22"/>
        </w:rPr>
        <w:t xml:space="preserve"> </w:t>
      </w:r>
      <w:r w:rsidRPr="004B0CFC">
        <w:rPr>
          <w:bCs/>
          <w:i/>
          <w:color w:val="000000"/>
          <w:spacing w:val="4"/>
          <w:sz w:val="22"/>
          <w:szCs w:val="22"/>
        </w:rPr>
        <w:t>Формирование планомерного поиска закономерностей на матери</w:t>
      </w:r>
      <w:r w:rsidRPr="004B0CFC">
        <w:rPr>
          <w:bCs/>
          <w:i/>
          <w:color w:val="000000"/>
          <w:spacing w:val="8"/>
          <w:sz w:val="22"/>
          <w:szCs w:val="22"/>
        </w:rPr>
        <w:t>але «Найди отличия» и «Что перепутал художник».</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i/>
          <w:iCs/>
          <w:color w:val="000000"/>
          <w:spacing w:val="3"/>
          <w:sz w:val="22"/>
          <w:szCs w:val="22"/>
        </w:rPr>
        <w:t xml:space="preserve">Учебный материал: </w:t>
      </w:r>
      <w:r w:rsidRPr="004B0CFC">
        <w:rPr>
          <w:color w:val="000000"/>
          <w:spacing w:val="3"/>
          <w:sz w:val="22"/>
          <w:szCs w:val="22"/>
        </w:rPr>
        <w:t>демонстрационные картины или карточки с одина</w:t>
      </w:r>
      <w:r w:rsidRPr="004B0CFC">
        <w:rPr>
          <w:color w:val="000000"/>
          <w:spacing w:val="8"/>
          <w:sz w:val="22"/>
          <w:szCs w:val="22"/>
        </w:rPr>
        <w:t>ковыми рисунками для каждого ребенка.</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4"/>
          <w:sz w:val="22"/>
          <w:szCs w:val="22"/>
        </w:rPr>
        <w:t>В данном виде работы дети учатся рассматривать рисунки в определен</w:t>
      </w:r>
      <w:r w:rsidRPr="004B0CFC">
        <w:rPr>
          <w:color w:val="000000"/>
          <w:spacing w:val="3"/>
          <w:sz w:val="22"/>
          <w:szCs w:val="22"/>
        </w:rPr>
        <w:t xml:space="preserve">ной последовательности, находить и запоминать имеющиеся в них отличия. </w:t>
      </w:r>
      <w:r w:rsidRPr="004B0CFC">
        <w:rPr>
          <w:color w:val="000000"/>
          <w:spacing w:val="4"/>
          <w:sz w:val="22"/>
          <w:szCs w:val="22"/>
        </w:rPr>
        <w:t xml:space="preserve">У детей развиваются и закрепляются навыки произвольной деятельности, </w:t>
      </w:r>
      <w:r w:rsidRPr="004B0CFC">
        <w:rPr>
          <w:color w:val="000000"/>
          <w:spacing w:val="3"/>
          <w:sz w:val="22"/>
          <w:szCs w:val="22"/>
        </w:rPr>
        <w:t>умственных действий сравнения, сопоставления, обобщения, зрительного внимания, ориентировки в пространстве, целенаправленного поиска, само</w:t>
      </w:r>
      <w:r w:rsidRPr="004B0CFC">
        <w:rPr>
          <w:color w:val="000000"/>
          <w:spacing w:val="4"/>
          <w:sz w:val="22"/>
          <w:szCs w:val="22"/>
        </w:rPr>
        <w:t>контроля, формируются умения конструировать развернутые связные выс</w:t>
      </w:r>
      <w:r w:rsidRPr="004B0CFC">
        <w:rPr>
          <w:color w:val="000000"/>
          <w:spacing w:val="3"/>
          <w:sz w:val="22"/>
          <w:szCs w:val="22"/>
        </w:rPr>
        <w:t>казывания (умозаключение), навыки общения в процессе выполнения учеб</w:t>
      </w:r>
      <w:r w:rsidRPr="004B0CFC">
        <w:rPr>
          <w:color w:val="000000"/>
          <w:spacing w:val="7"/>
          <w:sz w:val="22"/>
          <w:szCs w:val="22"/>
        </w:rPr>
        <w:t>ных заданий.</w:t>
      </w:r>
    </w:p>
    <w:p w:rsidR="00D17F7D" w:rsidRPr="004B0CFC" w:rsidRDefault="00D17F7D" w:rsidP="00D17F7D">
      <w:pPr>
        <w:widowControl w:val="0"/>
        <w:shd w:val="clear" w:color="auto" w:fill="FFFFFF"/>
        <w:autoSpaceDE w:val="0"/>
        <w:autoSpaceDN w:val="0"/>
        <w:adjustRightInd w:val="0"/>
        <w:ind w:firstLine="709"/>
        <w:jc w:val="both"/>
        <w:rPr>
          <w:sz w:val="22"/>
          <w:szCs w:val="22"/>
        </w:rPr>
      </w:pPr>
      <w:r w:rsidRPr="004B0CFC">
        <w:rPr>
          <w:color w:val="000000"/>
          <w:spacing w:val="4"/>
          <w:sz w:val="22"/>
          <w:szCs w:val="22"/>
        </w:rPr>
        <w:t>По следам выполнения задания проводится коллективная или взаимо</w:t>
      </w:r>
      <w:r w:rsidRPr="004B0CFC">
        <w:rPr>
          <w:color w:val="000000"/>
          <w:spacing w:val="2"/>
          <w:sz w:val="22"/>
          <w:szCs w:val="22"/>
        </w:rPr>
        <w:t>проверка.</w:t>
      </w:r>
    </w:p>
    <w:p w:rsidR="00D17F7D" w:rsidRPr="004B0CFC" w:rsidRDefault="00D17F7D" w:rsidP="00D17F7D">
      <w:pPr>
        <w:ind w:firstLine="709"/>
        <w:rPr>
          <w:b/>
          <w:i/>
          <w:sz w:val="22"/>
          <w:szCs w:val="22"/>
        </w:rPr>
      </w:pPr>
      <w:r w:rsidRPr="004B0CFC">
        <w:rPr>
          <w:b/>
          <w:i/>
          <w:sz w:val="22"/>
          <w:szCs w:val="22"/>
        </w:rPr>
        <w:t>Учебно-тематический план</w:t>
      </w:r>
      <w:r w:rsidR="00D34DAA">
        <w:rPr>
          <w:b/>
          <w:i/>
          <w:sz w:val="22"/>
          <w:szCs w:val="22"/>
        </w:rPr>
        <w:t>.</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30"/>
        <w:gridCol w:w="1956"/>
        <w:gridCol w:w="1993"/>
      </w:tblGrid>
      <w:tr w:rsidR="00D17F7D" w:rsidRPr="004B0CFC" w:rsidTr="00D17F7D">
        <w:tc>
          <w:tcPr>
            <w:tcW w:w="817" w:type="dxa"/>
          </w:tcPr>
          <w:p w:rsidR="00D17F7D" w:rsidRPr="004B0CFC" w:rsidRDefault="00D17F7D" w:rsidP="00D17F7D">
            <w:pPr>
              <w:jc w:val="center"/>
              <w:rPr>
                <w:b/>
                <w:sz w:val="22"/>
                <w:szCs w:val="22"/>
              </w:rPr>
            </w:pPr>
            <w:r w:rsidRPr="004B0CFC">
              <w:rPr>
                <w:b/>
                <w:sz w:val="22"/>
                <w:szCs w:val="22"/>
              </w:rPr>
              <w:t>№</w:t>
            </w:r>
          </w:p>
        </w:tc>
        <w:tc>
          <w:tcPr>
            <w:tcW w:w="5130" w:type="dxa"/>
          </w:tcPr>
          <w:p w:rsidR="00D17F7D" w:rsidRPr="004B0CFC" w:rsidRDefault="00D17F7D" w:rsidP="00D17F7D">
            <w:pPr>
              <w:jc w:val="center"/>
              <w:rPr>
                <w:b/>
                <w:sz w:val="22"/>
                <w:szCs w:val="22"/>
              </w:rPr>
            </w:pPr>
            <w:r w:rsidRPr="004B0CFC">
              <w:rPr>
                <w:b/>
                <w:sz w:val="22"/>
                <w:szCs w:val="22"/>
              </w:rPr>
              <w:t>Раздел</w:t>
            </w:r>
          </w:p>
        </w:tc>
        <w:tc>
          <w:tcPr>
            <w:tcW w:w="1956" w:type="dxa"/>
          </w:tcPr>
          <w:p w:rsidR="00D17F7D" w:rsidRPr="004B0CFC" w:rsidRDefault="00D17F7D" w:rsidP="00D17F7D">
            <w:pPr>
              <w:jc w:val="center"/>
              <w:rPr>
                <w:b/>
                <w:sz w:val="22"/>
                <w:szCs w:val="22"/>
              </w:rPr>
            </w:pPr>
            <w:r w:rsidRPr="004B0CFC">
              <w:rPr>
                <w:b/>
                <w:sz w:val="22"/>
                <w:szCs w:val="22"/>
              </w:rPr>
              <w:t>Кол-во занятий</w:t>
            </w:r>
          </w:p>
        </w:tc>
        <w:tc>
          <w:tcPr>
            <w:tcW w:w="1993" w:type="dxa"/>
          </w:tcPr>
          <w:p w:rsidR="00D17F7D" w:rsidRPr="004B0CFC" w:rsidRDefault="00D17F7D" w:rsidP="00D17F7D">
            <w:pPr>
              <w:jc w:val="center"/>
              <w:rPr>
                <w:b/>
                <w:sz w:val="22"/>
                <w:szCs w:val="22"/>
              </w:rPr>
            </w:pPr>
            <w:r w:rsidRPr="004B0CFC">
              <w:rPr>
                <w:b/>
                <w:sz w:val="22"/>
                <w:szCs w:val="22"/>
              </w:rPr>
              <w:t>В том числе,</w:t>
            </w:r>
          </w:p>
          <w:p w:rsidR="00D17F7D" w:rsidRPr="004B0CFC" w:rsidRDefault="00D17F7D" w:rsidP="00D17F7D">
            <w:pPr>
              <w:jc w:val="center"/>
              <w:rPr>
                <w:b/>
                <w:sz w:val="22"/>
                <w:szCs w:val="22"/>
              </w:rPr>
            </w:pPr>
            <w:r w:rsidRPr="004B0CFC">
              <w:rPr>
                <w:b/>
                <w:sz w:val="22"/>
                <w:szCs w:val="22"/>
              </w:rPr>
              <w:t>практические</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1</w:t>
            </w:r>
          </w:p>
        </w:tc>
        <w:tc>
          <w:tcPr>
            <w:tcW w:w="5130" w:type="dxa"/>
          </w:tcPr>
          <w:p w:rsidR="00D17F7D" w:rsidRPr="004B0CFC" w:rsidRDefault="00D17F7D" w:rsidP="00D17F7D">
            <w:pPr>
              <w:jc w:val="center"/>
              <w:rPr>
                <w:sz w:val="22"/>
                <w:szCs w:val="22"/>
              </w:rPr>
            </w:pPr>
            <w:r w:rsidRPr="004B0CFC">
              <w:rPr>
                <w:sz w:val="22"/>
                <w:szCs w:val="22"/>
              </w:rPr>
              <w:t>Работа с геометрическим материалом</w:t>
            </w:r>
          </w:p>
        </w:tc>
        <w:tc>
          <w:tcPr>
            <w:tcW w:w="1956" w:type="dxa"/>
          </w:tcPr>
          <w:p w:rsidR="00D17F7D" w:rsidRPr="004B0CFC" w:rsidRDefault="00D17F7D" w:rsidP="00D17F7D">
            <w:pPr>
              <w:jc w:val="center"/>
              <w:rPr>
                <w:sz w:val="22"/>
                <w:szCs w:val="22"/>
              </w:rPr>
            </w:pPr>
            <w:r w:rsidRPr="004B0CFC">
              <w:rPr>
                <w:sz w:val="22"/>
                <w:szCs w:val="22"/>
              </w:rPr>
              <w:t>5</w:t>
            </w:r>
          </w:p>
        </w:tc>
        <w:tc>
          <w:tcPr>
            <w:tcW w:w="1993" w:type="dxa"/>
          </w:tcPr>
          <w:p w:rsidR="00D17F7D" w:rsidRPr="004B0CFC" w:rsidRDefault="00D17F7D" w:rsidP="00D17F7D">
            <w:pPr>
              <w:jc w:val="center"/>
              <w:rPr>
                <w:sz w:val="22"/>
                <w:szCs w:val="22"/>
              </w:rPr>
            </w:pPr>
            <w:r w:rsidRPr="004B0CFC">
              <w:rPr>
                <w:sz w:val="22"/>
                <w:szCs w:val="22"/>
              </w:rPr>
              <w:t>5</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2</w:t>
            </w:r>
          </w:p>
        </w:tc>
        <w:tc>
          <w:tcPr>
            <w:tcW w:w="5130" w:type="dxa"/>
          </w:tcPr>
          <w:p w:rsidR="00D17F7D" w:rsidRPr="004B0CFC" w:rsidRDefault="00D17F7D" w:rsidP="00D17F7D">
            <w:pPr>
              <w:jc w:val="center"/>
              <w:rPr>
                <w:sz w:val="22"/>
                <w:szCs w:val="22"/>
              </w:rPr>
            </w:pPr>
            <w:r w:rsidRPr="004B0CFC">
              <w:rPr>
                <w:sz w:val="22"/>
                <w:szCs w:val="22"/>
              </w:rPr>
              <w:t>Работа по развитию умений и навыков осуществлять интеллектуальные операции</w:t>
            </w:r>
          </w:p>
        </w:tc>
        <w:tc>
          <w:tcPr>
            <w:tcW w:w="1956" w:type="dxa"/>
          </w:tcPr>
          <w:p w:rsidR="00D17F7D" w:rsidRPr="004B0CFC" w:rsidRDefault="00D17F7D" w:rsidP="00D17F7D">
            <w:pPr>
              <w:jc w:val="center"/>
              <w:rPr>
                <w:sz w:val="22"/>
                <w:szCs w:val="22"/>
              </w:rPr>
            </w:pPr>
            <w:r w:rsidRPr="004B0CFC">
              <w:rPr>
                <w:sz w:val="22"/>
                <w:szCs w:val="22"/>
              </w:rPr>
              <w:t>7</w:t>
            </w:r>
          </w:p>
        </w:tc>
        <w:tc>
          <w:tcPr>
            <w:tcW w:w="1993" w:type="dxa"/>
          </w:tcPr>
          <w:p w:rsidR="00D17F7D" w:rsidRPr="004B0CFC" w:rsidRDefault="00D17F7D" w:rsidP="00D17F7D">
            <w:pPr>
              <w:jc w:val="center"/>
              <w:rPr>
                <w:sz w:val="22"/>
                <w:szCs w:val="22"/>
              </w:rPr>
            </w:pPr>
            <w:r w:rsidRPr="004B0CFC">
              <w:rPr>
                <w:sz w:val="22"/>
                <w:szCs w:val="22"/>
              </w:rPr>
              <w:t>7</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3</w:t>
            </w:r>
          </w:p>
        </w:tc>
        <w:tc>
          <w:tcPr>
            <w:tcW w:w="5130" w:type="dxa"/>
          </w:tcPr>
          <w:p w:rsidR="00D17F7D" w:rsidRPr="004B0CFC" w:rsidRDefault="00D17F7D" w:rsidP="00D17F7D">
            <w:pPr>
              <w:jc w:val="center"/>
              <w:rPr>
                <w:sz w:val="22"/>
                <w:szCs w:val="22"/>
              </w:rPr>
            </w:pPr>
            <w:r w:rsidRPr="004B0CFC">
              <w:rPr>
                <w:sz w:val="22"/>
                <w:szCs w:val="22"/>
              </w:rPr>
              <w:t>Работа с геометрическим конструктором</w:t>
            </w:r>
          </w:p>
        </w:tc>
        <w:tc>
          <w:tcPr>
            <w:tcW w:w="1956" w:type="dxa"/>
          </w:tcPr>
          <w:p w:rsidR="00D17F7D" w:rsidRPr="004B0CFC" w:rsidRDefault="00D17F7D" w:rsidP="00D17F7D">
            <w:pPr>
              <w:jc w:val="center"/>
              <w:rPr>
                <w:sz w:val="22"/>
                <w:szCs w:val="22"/>
              </w:rPr>
            </w:pPr>
            <w:r w:rsidRPr="004B0CFC">
              <w:rPr>
                <w:sz w:val="22"/>
                <w:szCs w:val="22"/>
              </w:rPr>
              <w:t>11</w:t>
            </w:r>
          </w:p>
        </w:tc>
        <w:tc>
          <w:tcPr>
            <w:tcW w:w="1993" w:type="dxa"/>
          </w:tcPr>
          <w:p w:rsidR="00D17F7D" w:rsidRPr="004B0CFC" w:rsidRDefault="00D17F7D" w:rsidP="00D17F7D">
            <w:pPr>
              <w:jc w:val="center"/>
              <w:rPr>
                <w:sz w:val="22"/>
                <w:szCs w:val="22"/>
              </w:rPr>
            </w:pPr>
            <w:r w:rsidRPr="004B0CFC">
              <w:rPr>
                <w:sz w:val="22"/>
                <w:szCs w:val="22"/>
              </w:rPr>
              <w:t>11</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4</w:t>
            </w:r>
          </w:p>
        </w:tc>
        <w:tc>
          <w:tcPr>
            <w:tcW w:w="5130" w:type="dxa"/>
          </w:tcPr>
          <w:p w:rsidR="00D17F7D" w:rsidRPr="004B0CFC" w:rsidRDefault="00D17F7D" w:rsidP="00D17F7D">
            <w:pPr>
              <w:jc w:val="center"/>
              <w:rPr>
                <w:sz w:val="22"/>
                <w:szCs w:val="22"/>
              </w:rPr>
            </w:pPr>
            <w:r w:rsidRPr="004B0CFC">
              <w:rPr>
                <w:sz w:val="22"/>
                <w:szCs w:val="22"/>
              </w:rPr>
              <w:t>Работа со счетными палочками</w:t>
            </w:r>
          </w:p>
        </w:tc>
        <w:tc>
          <w:tcPr>
            <w:tcW w:w="1956" w:type="dxa"/>
          </w:tcPr>
          <w:p w:rsidR="00D17F7D" w:rsidRPr="004B0CFC" w:rsidRDefault="00D17F7D" w:rsidP="00D17F7D">
            <w:pPr>
              <w:jc w:val="center"/>
              <w:rPr>
                <w:sz w:val="22"/>
                <w:szCs w:val="22"/>
              </w:rPr>
            </w:pPr>
            <w:r w:rsidRPr="004B0CFC">
              <w:rPr>
                <w:sz w:val="22"/>
                <w:szCs w:val="22"/>
              </w:rPr>
              <w:t>7</w:t>
            </w:r>
          </w:p>
        </w:tc>
        <w:tc>
          <w:tcPr>
            <w:tcW w:w="1993" w:type="dxa"/>
          </w:tcPr>
          <w:p w:rsidR="00D17F7D" w:rsidRPr="004B0CFC" w:rsidRDefault="00D17F7D" w:rsidP="00D17F7D">
            <w:pPr>
              <w:jc w:val="center"/>
              <w:rPr>
                <w:sz w:val="22"/>
                <w:szCs w:val="22"/>
              </w:rPr>
            </w:pPr>
            <w:r w:rsidRPr="004B0CFC">
              <w:rPr>
                <w:sz w:val="22"/>
                <w:szCs w:val="22"/>
              </w:rPr>
              <w:t>7</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5</w:t>
            </w:r>
          </w:p>
        </w:tc>
        <w:tc>
          <w:tcPr>
            <w:tcW w:w="5130" w:type="dxa"/>
          </w:tcPr>
          <w:p w:rsidR="00D17F7D" w:rsidRPr="004B0CFC" w:rsidRDefault="00D17F7D" w:rsidP="00D17F7D">
            <w:pPr>
              <w:jc w:val="center"/>
              <w:rPr>
                <w:sz w:val="22"/>
                <w:szCs w:val="22"/>
              </w:rPr>
            </w:pPr>
            <w:r w:rsidRPr="004B0CFC">
              <w:rPr>
                <w:sz w:val="22"/>
                <w:szCs w:val="22"/>
              </w:rPr>
              <w:t>Формирование планомерного поиска закономерностей на материале «Найди отличия» и «Что перепутал художник»</w:t>
            </w:r>
          </w:p>
        </w:tc>
        <w:tc>
          <w:tcPr>
            <w:tcW w:w="1956" w:type="dxa"/>
          </w:tcPr>
          <w:p w:rsidR="00D17F7D" w:rsidRPr="004B0CFC" w:rsidRDefault="00D17F7D" w:rsidP="00D17F7D">
            <w:pPr>
              <w:jc w:val="center"/>
              <w:rPr>
                <w:sz w:val="22"/>
                <w:szCs w:val="22"/>
              </w:rPr>
            </w:pPr>
            <w:r w:rsidRPr="004B0CFC">
              <w:rPr>
                <w:sz w:val="22"/>
                <w:szCs w:val="22"/>
              </w:rPr>
              <w:t>6</w:t>
            </w:r>
          </w:p>
        </w:tc>
        <w:tc>
          <w:tcPr>
            <w:tcW w:w="1993" w:type="dxa"/>
          </w:tcPr>
          <w:p w:rsidR="00D17F7D" w:rsidRPr="004B0CFC" w:rsidRDefault="00D17F7D" w:rsidP="00D17F7D">
            <w:pPr>
              <w:jc w:val="center"/>
              <w:rPr>
                <w:sz w:val="22"/>
                <w:szCs w:val="22"/>
              </w:rPr>
            </w:pPr>
            <w:r w:rsidRPr="004B0CFC">
              <w:rPr>
                <w:sz w:val="22"/>
                <w:szCs w:val="22"/>
              </w:rPr>
              <w:t>6</w:t>
            </w:r>
          </w:p>
        </w:tc>
      </w:tr>
      <w:tr w:rsidR="00D17F7D" w:rsidRPr="004B0CFC" w:rsidTr="00D17F7D">
        <w:tc>
          <w:tcPr>
            <w:tcW w:w="817" w:type="dxa"/>
          </w:tcPr>
          <w:p w:rsidR="00D17F7D" w:rsidRPr="004B0CFC" w:rsidRDefault="00D17F7D" w:rsidP="00D17F7D">
            <w:pPr>
              <w:jc w:val="center"/>
              <w:rPr>
                <w:sz w:val="22"/>
                <w:szCs w:val="22"/>
              </w:rPr>
            </w:pPr>
            <w:r w:rsidRPr="004B0CFC">
              <w:rPr>
                <w:sz w:val="22"/>
                <w:szCs w:val="22"/>
              </w:rPr>
              <w:t>6</w:t>
            </w:r>
          </w:p>
        </w:tc>
        <w:tc>
          <w:tcPr>
            <w:tcW w:w="5130" w:type="dxa"/>
          </w:tcPr>
          <w:p w:rsidR="00D17F7D" w:rsidRPr="004B0CFC" w:rsidRDefault="00D17F7D" w:rsidP="00D17F7D">
            <w:pPr>
              <w:jc w:val="center"/>
              <w:rPr>
                <w:sz w:val="22"/>
                <w:szCs w:val="22"/>
              </w:rPr>
            </w:pPr>
            <w:r w:rsidRPr="004B0CFC">
              <w:rPr>
                <w:sz w:val="22"/>
                <w:szCs w:val="22"/>
              </w:rPr>
              <w:t>Интеллектуальная игра «Знатоки»</w:t>
            </w:r>
          </w:p>
        </w:tc>
        <w:tc>
          <w:tcPr>
            <w:tcW w:w="1956" w:type="dxa"/>
          </w:tcPr>
          <w:p w:rsidR="00D17F7D" w:rsidRPr="004B0CFC" w:rsidRDefault="00D17F7D" w:rsidP="00D17F7D">
            <w:pPr>
              <w:jc w:val="center"/>
              <w:rPr>
                <w:sz w:val="22"/>
                <w:szCs w:val="22"/>
              </w:rPr>
            </w:pPr>
            <w:r w:rsidRPr="004B0CFC">
              <w:rPr>
                <w:sz w:val="22"/>
                <w:szCs w:val="22"/>
              </w:rPr>
              <w:t>1</w:t>
            </w:r>
          </w:p>
        </w:tc>
        <w:tc>
          <w:tcPr>
            <w:tcW w:w="1993" w:type="dxa"/>
          </w:tcPr>
          <w:p w:rsidR="00D17F7D" w:rsidRPr="004B0CFC" w:rsidRDefault="00D17F7D" w:rsidP="00D17F7D">
            <w:pPr>
              <w:jc w:val="center"/>
              <w:rPr>
                <w:sz w:val="22"/>
                <w:szCs w:val="22"/>
              </w:rPr>
            </w:pPr>
            <w:r w:rsidRPr="004B0CFC">
              <w:rPr>
                <w:sz w:val="22"/>
                <w:szCs w:val="22"/>
              </w:rPr>
              <w:t>1</w:t>
            </w:r>
          </w:p>
        </w:tc>
      </w:tr>
      <w:tr w:rsidR="00D17F7D" w:rsidRPr="004B0CFC" w:rsidTr="00D17F7D">
        <w:trPr>
          <w:trHeight w:val="221"/>
        </w:trPr>
        <w:tc>
          <w:tcPr>
            <w:tcW w:w="817" w:type="dxa"/>
          </w:tcPr>
          <w:p w:rsidR="00D17F7D" w:rsidRPr="004B0CFC" w:rsidRDefault="00D17F7D" w:rsidP="00D17F7D">
            <w:pPr>
              <w:jc w:val="center"/>
              <w:rPr>
                <w:sz w:val="22"/>
                <w:szCs w:val="22"/>
              </w:rPr>
            </w:pPr>
          </w:p>
        </w:tc>
        <w:tc>
          <w:tcPr>
            <w:tcW w:w="5130" w:type="dxa"/>
          </w:tcPr>
          <w:p w:rsidR="00D17F7D" w:rsidRPr="004B0CFC" w:rsidRDefault="00D17F7D" w:rsidP="00D17F7D">
            <w:pPr>
              <w:rPr>
                <w:b/>
                <w:sz w:val="22"/>
                <w:szCs w:val="22"/>
              </w:rPr>
            </w:pPr>
            <w:r w:rsidRPr="004B0CFC">
              <w:rPr>
                <w:b/>
                <w:sz w:val="22"/>
                <w:szCs w:val="22"/>
              </w:rPr>
              <w:t>Итого</w:t>
            </w:r>
          </w:p>
        </w:tc>
        <w:tc>
          <w:tcPr>
            <w:tcW w:w="1956" w:type="dxa"/>
          </w:tcPr>
          <w:p w:rsidR="00D17F7D" w:rsidRPr="004B0CFC" w:rsidRDefault="00D17F7D" w:rsidP="00D17F7D">
            <w:pPr>
              <w:jc w:val="center"/>
              <w:rPr>
                <w:sz w:val="22"/>
                <w:szCs w:val="22"/>
              </w:rPr>
            </w:pPr>
            <w:r w:rsidRPr="004B0CFC">
              <w:rPr>
                <w:sz w:val="22"/>
                <w:szCs w:val="22"/>
              </w:rPr>
              <w:t>37</w:t>
            </w:r>
          </w:p>
        </w:tc>
        <w:tc>
          <w:tcPr>
            <w:tcW w:w="1993" w:type="dxa"/>
          </w:tcPr>
          <w:p w:rsidR="00D17F7D" w:rsidRPr="004B0CFC" w:rsidRDefault="00D17F7D" w:rsidP="00D17F7D">
            <w:pPr>
              <w:jc w:val="center"/>
              <w:rPr>
                <w:sz w:val="22"/>
                <w:szCs w:val="22"/>
              </w:rPr>
            </w:pPr>
            <w:r w:rsidRPr="004B0CFC">
              <w:rPr>
                <w:sz w:val="22"/>
                <w:szCs w:val="22"/>
              </w:rPr>
              <w:t>37</w:t>
            </w:r>
          </w:p>
        </w:tc>
      </w:tr>
    </w:tbl>
    <w:p w:rsidR="001437AC" w:rsidRDefault="001437AC" w:rsidP="00D17F7D">
      <w:pPr>
        <w:ind w:firstLine="709"/>
        <w:rPr>
          <w:b/>
          <w:i/>
          <w:color w:val="000000" w:themeColor="text1"/>
          <w:sz w:val="22"/>
          <w:szCs w:val="22"/>
        </w:rPr>
      </w:pPr>
    </w:p>
    <w:p w:rsidR="00D17F7D" w:rsidRPr="00E23A33" w:rsidRDefault="001437AC" w:rsidP="00D17F7D">
      <w:pPr>
        <w:ind w:firstLine="709"/>
        <w:rPr>
          <w:b/>
          <w:i/>
          <w:color w:val="000000" w:themeColor="text1"/>
          <w:sz w:val="22"/>
          <w:szCs w:val="22"/>
        </w:rPr>
      </w:pPr>
      <w:r>
        <w:rPr>
          <w:b/>
          <w:i/>
          <w:color w:val="000000" w:themeColor="text1"/>
          <w:sz w:val="22"/>
          <w:szCs w:val="22"/>
        </w:rPr>
        <w:t xml:space="preserve">- </w:t>
      </w:r>
      <w:r w:rsidR="00D17F7D" w:rsidRPr="00E23A33">
        <w:rPr>
          <w:b/>
          <w:i/>
          <w:color w:val="000000" w:themeColor="text1"/>
          <w:sz w:val="22"/>
          <w:szCs w:val="22"/>
        </w:rPr>
        <w:t>Целевые ориентиры</w:t>
      </w:r>
      <w:r w:rsidR="00D34DAA">
        <w:rPr>
          <w:b/>
          <w:i/>
          <w:color w:val="000000" w:themeColor="text1"/>
          <w:sz w:val="22"/>
          <w:szCs w:val="22"/>
        </w:rPr>
        <w:t>.</w:t>
      </w:r>
    </w:p>
    <w:p w:rsidR="00D17F7D" w:rsidRDefault="00D17F7D" w:rsidP="00D17F7D">
      <w:pPr>
        <w:ind w:firstLine="709"/>
        <w:jc w:val="both"/>
      </w:pPr>
      <w:r w:rsidRPr="004B0CFC">
        <w:rPr>
          <w:sz w:val="22"/>
          <w:szCs w:val="22"/>
        </w:rPr>
        <w:t>Образовательная деятельность по дополнительной общеобразовательной программе социально-педагогической направленности «Учусь говорить правильно» 1 год, 2 год</w:t>
      </w:r>
      <w:r>
        <w:rPr>
          <w:sz w:val="22"/>
          <w:szCs w:val="22"/>
        </w:rPr>
        <w:t xml:space="preserve"> направлена на:</w:t>
      </w:r>
      <w:r w:rsidRPr="004B0CFC">
        <w:t xml:space="preserve"> </w:t>
      </w:r>
    </w:p>
    <w:p w:rsidR="00D17F7D" w:rsidRPr="004B0CFC" w:rsidRDefault="00D17F7D" w:rsidP="00D17F7D">
      <w:pPr>
        <w:ind w:firstLine="709"/>
        <w:rPr>
          <w:sz w:val="22"/>
          <w:szCs w:val="22"/>
        </w:rPr>
      </w:pPr>
      <w:r w:rsidRPr="004B0CFC">
        <w:rPr>
          <w:sz w:val="22"/>
          <w:szCs w:val="22"/>
        </w:rPr>
        <w:t xml:space="preserve">- обобщение и систематизацию знаний детей, обогащения их словарного запаса, </w:t>
      </w:r>
    </w:p>
    <w:p w:rsidR="00D17F7D" w:rsidRPr="004B0CFC" w:rsidRDefault="00D17F7D" w:rsidP="00D17F7D">
      <w:pPr>
        <w:ind w:firstLine="709"/>
        <w:rPr>
          <w:sz w:val="22"/>
          <w:szCs w:val="22"/>
        </w:rPr>
      </w:pPr>
      <w:r w:rsidRPr="004B0CFC">
        <w:rPr>
          <w:sz w:val="22"/>
          <w:szCs w:val="22"/>
        </w:rPr>
        <w:t xml:space="preserve">- усвоение грамматических категорий, </w:t>
      </w:r>
    </w:p>
    <w:p w:rsidR="00D17F7D" w:rsidRPr="004B0CFC" w:rsidRDefault="00D17F7D" w:rsidP="00D17F7D">
      <w:pPr>
        <w:ind w:firstLine="709"/>
        <w:rPr>
          <w:sz w:val="22"/>
          <w:szCs w:val="22"/>
        </w:rPr>
      </w:pPr>
      <w:r w:rsidRPr="004B0CFC">
        <w:rPr>
          <w:sz w:val="22"/>
          <w:szCs w:val="22"/>
        </w:rPr>
        <w:t xml:space="preserve">- развитие связной речи, </w:t>
      </w:r>
    </w:p>
    <w:p w:rsidR="00D17F7D" w:rsidRPr="004B0CFC" w:rsidRDefault="00D17F7D" w:rsidP="00D17F7D">
      <w:pPr>
        <w:ind w:firstLine="709"/>
        <w:rPr>
          <w:sz w:val="22"/>
          <w:szCs w:val="22"/>
        </w:rPr>
      </w:pPr>
      <w:r w:rsidRPr="004B0CFC">
        <w:rPr>
          <w:sz w:val="22"/>
          <w:szCs w:val="22"/>
        </w:rPr>
        <w:t>- формирование навыков творческого мышления, произвольности поведения и деятельности в целом, т.е. тех качеств личности, которые помогают ребенку овладеть учебной деятельностью.</w:t>
      </w:r>
    </w:p>
    <w:p w:rsidR="00D17F7D" w:rsidRDefault="00D17F7D" w:rsidP="00D17F7D">
      <w:pPr>
        <w:ind w:firstLine="709"/>
        <w:jc w:val="both"/>
        <w:rPr>
          <w:sz w:val="22"/>
          <w:szCs w:val="22"/>
        </w:rPr>
      </w:pPr>
    </w:p>
    <w:p w:rsidR="00653CD6" w:rsidRDefault="00653CD6" w:rsidP="00D17F7D">
      <w:pPr>
        <w:ind w:firstLine="709"/>
        <w:jc w:val="both"/>
        <w:rPr>
          <w:sz w:val="22"/>
          <w:szCs w:val="22"/>
        </w:rPr>
      </w:pPr>
    </w:p>
    <w:p w:rsidR="00653CD6" w:rsidRDefault="00653CD6" w:rsidP="00D17F7D">
      <w:pPr>
        <w:ind w:firstLine="709"/>
        <w:jc w:val="both"/>
        <w:rPr>
          <w:sz w:val="22"/>
          <w:szCs w:val="22"/>
        </w:rPr>
      </w:pPr>
    </w:p>
    <w:p w:rsidR="00653CD6" w:rsidRDefault="00653CD6" w:rsidP="00D17F7D">
      <w:pPr>
        <w:ind w:firstLine="709"/>
        <w:jc w:val="both"/>
        <w:rPr>
          <w:sz w:val="22"/>
          <w:szCs w:val="22"/>
        </w:rPr>
      </w:pPr>
    </w:p>
    <w:p w:rsidR="00653CD6" w:rsidRDefault="00653CD6" w:rsidP="00D17F7D">
      <w:pPr>
        <w:ind w:firstLine="709"/>
        <w:jc w:val="both"/>
        <w:rPr>
          <w:sz w:val="22"/>
          <w:szCs w:val="22"/>
        </w:rPr>
      </w:pPr>
    </w:p>
    <w:p w:rsidR="002C0F3D" w:rsidRDefault="002C0F3D" w:rsidP="00D17F7D">
      <w:pPr>
        <w:ind w:firstLine="709"/>
        <w:jc w:val="both"/>
        <w:rPr>
          <w:sz w:val="22"/>
          <w:szCs w:val="22"/>
        </w:rPr>
        <w:sectPr w:rsidR="002C0F3D" w:rsidSect="002C0F3D">
          <w:pgSz w:w="11906" w:h="16838" w:code="9"/>
          <w:pgMar w:top="851" w:right="567" w:bottom="851" w:left="1134" w:header="709" w:footer="709" w:gutter="0"/>
          <w:cols w:space="708"/>
          <w:docGrid w:linePitch="360"/>
        </w:sectPr>
      </w:pPr>
    </w:p>
    <w:p w:rsidR="00653CD6" w:rsidRPr="00942299" w:rsidRDefault="002C0F3D" w:rsidP="00942299">
      <w:pPr>
        <w:ind w:firstLine="709"/>
        <w:rPr>
          <w:b/>
          <w:i/>
        </w:rPr>
      </w:pPr>
      <w:r>
        <w:rPr>
          <w:b/>
          <w:i/>
        </w:rPr>
        <w:lastRenderedPageBreak/>
        <w:t>К</w:t>
      </w:r>
      <w:r w:rsidR="00653CD6" w:rsidRPr="00942299">
        <w:rPr>
          <w:b/>
          <w:i/>
        </w:rPr>
        <w:t xml:space="preserve">алендарно-тематическое планирование по дополнительному образованию социально-педагогической направленности </w:t>
      </w:r>
    </w:p>
    <w:p w:rsidR="00653CD6" w:rsidRPr="00942299" w:rsidRDefault="00653CD6" w:rsidP="00942299">
      <w:pPr>
        <w:ind w:firstLine="709"/>
        <w:rPr>
          <w:b/>
          <w:i/>
        </w:rPr>
      </w:pPr>
      <w:r w:rsidRPr="00942299">
        <w:rPr>
          <w:b/>
          <w:i/>
        </w:rPr>
        <w:t>«Учусь говорить правильно», 1 год обучения</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
        <w:gridCol w:w="7670"/>
        <w:gridCol w:w="3261"/>
        <w:gridCol w:w="3118"/>
      </w:tblGrid>
      <w:tr w:rsidR="00942299" w:rsidRPr="00B12030" w:rsidTr="00942299">
        <w:trPr>
          <w:trHeight w:val="572"/>
        </w:trPr>
        <w:tc>
          <w:tcPr>
            <w:tcW w:w="851" w:type="dxa"/>
          </w:tcPr>
          <w:p w:rsidR="00653CD6" w:rsidRPr="00B12030" w:rsidRDefault="00653CD6" w:rsidP="00942299">
            <w:pPr>
              <w:jc w:val="center"/>
              <w:rPr>
                <w:b/>
                <w:sz w:val="22"/>
                <w:szCs w:val="22"/>
              </w:rPr>
            </w:pPr>
            <w:r w:rsidRPr="00B12030">
              <w:rPr>
                <w:b/>
                <w:sz w:val="22"/>
                <w:szCs w:val="22"/>
              </w:rPr>
              <w:t>дата</w:t>
            </w:r>
          </w:p>
        </w:tc>
        <w:tc>
          <w:tcPr>
            <w:tcW w:w="552" w:type="dxa"/>
            <w:vAlign w:val="center"/>
          </w:tcPr>
          <w:p w:rsidR="00653CD6" w:rsidRPr="00B12030" w:rsidRDefault="00653CD6" w:rsidP="00942299">
            <w:pPr>
              <w:rPr>
                <w:b/>
                <w:sz w:val="22"/>
                <w:szCs w:val="22"/>
              </w:rPr>
            </w:pPr>
            <w:r w:rsidRPr="00B12030">
              <w:rPr>
                <w:b/>
                <w:sz w:val="22"/>
                <w:szCs w:val="22"/>
              </w:rPr>
              <w:t>№</w:t>
            </w:r>
          </w:p>
        </w:tc>
        <w:tc>
          <w:tcPr>
            <w:tcW w:w="7670" w:type="dxa"/>
            <w:vAlign w:val="center"/>
          </w:tcPr>
          <w:p w:rsidR="00653CD6" w:rsidRPr="00B12030" w:rsidRDefault="00653CD6" w:rsidP="00387366">
            <w:pPr>
              <w:jc w:val="center"/>
              <w:rPr>
                <w:b/>
                <w:sz w:val="22"/>
                <w:szCs w:val="22"/>
              </w:rPr>
            </w:pPr>
            <w:r w:rsidRPr="00B12030">
              <w:rPr>
                <w:b/>
                <w:sz w:val="22"/>
                <w:szCs w:val="22"/>
              </w:rPr>
              <w:t>Цель</w:t>
            </w:r>
          </w:p>
        </w:tc>
        <w:tc>
          <w:tcPr>
            <w:tcW w:w="3261" w:type="dxa"/>
            <w:vAlign w:val="center"/>
          </w:tcPr>
          <w:p w:rsidR="00653CD6" w:rsidRPr="00B12030" w:rsidRDefault="00653CD6" w:rsidP="00387366">
            <w:pPr>
              <w:jc w:val="center"/>
              <w:rPr>
                <w:b/>
                <w:sz w:val="22"/>
                <w:szCs w:val="22"/>
              </w:rPr>
            </w:pPr>
            <w:r w:rsidRPr="00B12030">
              <w:rPr>
                <w:b/>
                <w:sz w:val="22"/>
                <w:szCs w:val="22"/>
              </w:rPr>
              <w:t>Содержание</w:t>
            </w:r>
          </w:p>
        </w:tc>
        <w:tc>
          <w:tcPr>
            <w:tcW w:w="3118" w:type="dxa"/>
            <w:vAlign w:val="center"/>
          </w:tcPr>
          <w:p w:rsidR="00653CD6" w:rsidRPr="00B12030" w:rsidRDefault="00653CD6" w:rsidP="00387366">
            <w:pPr>
              <w:jc w:val="center"/>
              <w:rPr>
                <w:b/>
                <w:sz w:val="22"/>
                <w:szCs w:val="22"/>
              </w:rPr>
            </w:pPr>
            <w:r w:rsidRPr="00B12030">
              <w:rPr>
                <w:b/>
                <w:sz w:val="22"/>
                <w:szCs w:val="22"/>
              </w:rPr>
              <w:t>Материал</w:t>
            </w:r>
          </w:p>
        </w:tc>
      </w:tr>
      <w:tr w:rsidR="00942299" w:rsidRPr="00B12030" w:rsidTr="00942299">
        <w:trPr>
          <w:trHeight w:val="425"/>
        </w:trPr>
        <w:tc>
          <w:tcPr>
            <w:tcW w:w="15452" w:type="dxa"/>
            <w:gridSpan w:val="5"/>
          </w:tcPr>
          <w:p w:rsidR="00653CD6" w:rsidRPr="00B12030" w:rsidRDefault="00653CD6" w:rsidP="00387366">
            <w:pPr>
              <w:jc w:val="center"/>
              <w:rPr>
                <w:b/>
                <w:sz w:val="22"/>
                <w:szCs w:val="22"/>
              </w:rPr>
            </w:pPr>
            <w:r>
              <w:rPr>
                <w:b/>
                <w:sz w:val="22"/>
                <w:szCs w:val="22"/>
              </w:rPr>
              <w:t>Раздел «Работа с геометрическим материалом</w:t>
            </w:r>
          </w:p>
        </w:tc>
      </w:tr>
      <w:tr w:rsidR="00942299" w:rsidRPr="00B12030" w:rsidTr="00942299">
        <w:trPr>
          <w:trHeight w:val="1134"/>
        </w:trPr>
        <w:tc>
          <w:tcPr>
            <w:tcW w:w="851" w:type="dxa"/>
          </w:tcPr>
          <w:p w:rsidR="00653CD6" w:rsidRPr="00B12030" w:rsidRDefault="00653CD6" w:rsidP="00387366">
            <w:pPr>
              <w:spacing w:line="360" w:lineRule="auto"/>
              <w:jc w:val="center"/>
              <w:rPr>
                <w:sz w:val="22"/>
                <w:szCs w:val="22"/>
              </w:rPr>
            </w:pPr>
            <w:r w:rsidRPr="00B12030">
              <w:rPr>
                <w:sz w:val="22"/>
                <w:szCs w:val="22"/>
              </w:rPr>
              <w:t>IX</w:t>
            </w:r>
          </w:p>
        </w:tc>
        <w:tc>
          <w:tcPr>
            <w:tcW w:w="552" w:type="dxa"/>
          </w:tcPr>
          <w:p w:rsidR="00653CD6" w:rsidRPr="00B12030" w:rsidRDefault="00653CD6" w:rsidP="00387366">
            <w:pPr>
              <w:spacing w:line="360" w:lineRule="auto"/>
              <w:jc w:val="center"/>
              <w:rPr>
                <w:sz w:val="22"/>
                <w:szCs w:val="22"/>
              </w:rPr>
            </w:pPr>
            <w:r w:rsidRPr="00B12030">
              <w:rPr>
                <w:sz w:val="22"/>
                <w:szCs w:val="22"/>
              </w:rPr>
              <w:t>1.</w:t>
            </w:r>
          </w:p>
        </w:tc>
        <w:tc>
          <w:tcPr>
            <w:tcW w:w="7670" w:type="dxa"/>
          </w:tcPr>
          <w:p w:rsidR="00653CD6" w:rsidRPr="00B12030" w:rsidRDefault="00653CD6" w:rsidP="00387366">
            <w:pPr>
              <w:jc w:val="both"/>
              <w:rPr>
                <w:sz w:val="22"/>
                <w:szCs w:val="22"/>
              </w:rPr>
            </w:pPr>
            <w:r>
              <w:rPr>
                <w:color w:val="000000"/>
                <w:sz w:val="22"/>
                <w:szCs w:val="22"/>
                <w:shd w:val="clear" w:color="auto" w:fill="FFFFFF"/>
              </w:rPr>
              <w:t>Ф</w:t>
            </w:r>
            <w:r w:rsidRPr="00B12030">
              <w:rPr>
                <w:color w:val="000000"/>
                <w:sz w:val="22"/>
                <w:szCs w:val="22"/>
                <w:shd w:val="clear" w:color="auto" w:fill="FFFFFF"/>
              </w:rPr>
              <w:t>ормировать у детей четкие, энергичные движения губ и нижней челюсти, необходимые для выработки полноценной дикции.</w:t>
            </w:r>
          </w:p>
          <w:p w:rsidR="00653CD6" w:rsidRDefault="00653CD6" w:rsidP="00387366">
            <w:pPr>
              <w:tabs>
                <w:tab w:val="left" w:pos="2453"/>
              </w:tabs>
              <w:jc w:val="both"/>
              <w:rPr>
                <w:rStyle w:val="apple-converted-space"/>
                <w:color w:val="000000"/>
                <w:sz w:val="22"/>
                <w:szCs w:val="22"/>
                <w:shd w:val="clear" w:color="auto" w:fill="FFFFFF"/>
              </w:rPr>
            </w:pPr>
            <w:r>
              <w:rPr>
                <w:sz w:val="22"/>
                <w:szCs w:val="22"/>
              </w:rPr>
              <w:t>У</w:t>
            </w:r>
            <w:r w:rsidRPr="00B12030">
              <w:rPr>
                <w:color w:val="000000"/>
                <w:sz w:val="22"/>
                <w:szCs w:val="22"/>
                <w:shd w:val="clear" w:color="auto" w:fill="FFFFFF"/>
              </w:rPr>
              <w:t xml:space="preserve">точнение артикуляции и отработка четкого произношения гласных звуков а, у; учить воспринимать текст на слух, развивать слуховое восприятие, внимание и память; формирование умений и навыков выделять заданный звук, четко его артикулируя, выделять ударный слог в слове, менять ритм, темп и силу голоса. </w:t>
            </w:r>
          </w:p>
          <w:p w:rsidR="00653CD6" w:rsidRDefault="00653CD6" w:rsidP="00387366">
            <w:pPr>
              <w:tabs>
                <w:tab w:val="left" w:pos="2453"/>
              </w:tabs>
              <w:jc w:val="both"/>
              <w:rPr>
                <w:color w:val="000000"/>
                <w:sz w:val="22"/>
                <w:szCs w:val="22"/>
                <w:shd w:val="clear" w:color="auto" w:fill="FFFFFF"/>
              </w:rPr>
            </w:pPr>
            <w:r>
              <w:rPr>
                <w:rStyle w:val="apple-converted-space"/>
              </w:rPr>
              <w:t>С</w:t>
            </w:r>
            <w:r w:rsidRPr="00B12030">
              <w:rPr>
                <w:color w:val="000000"/>
                <w:sz w:val="22"/>
                <w:szCs w:val="22"/>
                <w:shd w:val="clear" w:color="auto" w:fill="FFFFFF"/>
              </w:rPr>
              <w:t xml:space="preserve">формировать умения и навыки активно пользоваться мимическими мышцами, жестом в соответствии с ситуацией. </w:t>
            </w:r>
          </w:p>
          <w:p w:rsidR="00653CD6" w:rsidRDefault="00653CD6" w:rsidP="00387366">
            <w:pPr>
              <w:tabs>
                <w:tab w:val="left" w:pos="2453"/>
              </w:tabs>
              <w:jc w:val="both"/>
              <w:rPr>
                <w:color w:val="000000"/>
                <w:sz w:val="22"/>
                <w:szCs w:val="22"/>
                <w:shd w:val="clear" w:color="auto" w:fill="FFFFFF"/>
              </w:rPr>
            </w:pPr>
            <w:r>
              <w:rPr>
                <w:color w:val="000000"/>
                <w:sz w:val="22"/>
                <w:szCs w:val="22"/>
                <w:shd w:val="clear" w:color="auto" w:fill="FFFFFF"/>
              </w:rPr>
              <w:t>Познакомить детей с особенностями речевого дыхания, формировать умение и навыки незаметно и рационально расходовать воздух, взятый в момент вдоха, своевременно «добирать» его, чтобы сохранить плавность, легкость и решительность звучания голоса.</w:t>
            </w:r>
          </w:p>
          <w:p w:rsidR="00653CD6" w:rsidRDefault="00653CD6" w:rsidP="00387366">
            <w:pPr>
              <w:tabs>
                <w:tab w:val="left" w:pos="2453"/>
              </w:tabs>
              <w:jc w:val="both"/>
              <w:rPr>
                <w:color w:val="000000"/>
                <w:sz w:val="22"/>
                <w:szCs w:val="22"/>
                <w:shd w:val="clear" w:color="auto" w:fill="FFFFFF"/>
              </w:rPr>
            </w:pPr>
            <w:r>
              <w:rPr>
                <w:color w:val="000000"/>
                <w:sz w:val="22"/>
                <w:szCs w:val="22"/>
                <w:shd w:val="clear" w:color="auto" w:fill="FFFFFF"/>
              </w:rPr>
              <w:t>Р</w:t>
            </w:r>
            <w:r w:rsidRPr="00B12030">
              <w:rPr>
                <w:color w:val="000000"/>
                <w:sz w:val="22"/>
                <w:szCs w:val="22"/>
                <w:shd w:val="clear" w:color="auto" w:fill="FFFFFF"/>
              </w:rPr>
              <w:t xml:space="preserve">азвивать и тренировать умение и навыки детей распознавать эмоциональное состояние человека по его мимике. уточнение артикуляции и отработка четкого произношения гласных звуков А, У; учить воспринимать текст на слух, развивать слуховое восприятие, внимание и память, выделять заданный звук, уточнять его произношение; формировать умение и навыки менять высоту и силу голоса. </w:t>
            </w:r>
          </w:p>
          <w:p w:rsidR="00653CD6" w:rsidRPr="00B12030" w:rsidRDefault="00653CD6" w:rsidP="00387366">
            <w:pPr>
              <w:tabs>
                <w:tab w:val="left" w:pos="2453"/>
              </w:tabs>
              <w:jc w:val="both"/>
              <w:rPr>
                <w:sz w:val="22"/>
                <w:szCs w:val="22"/>
              </w:rPr>
            </w:pPr>
            <w:r>
              <w:rPr>
                <w:color w:val="000000"/>
                <w:sz w:val="22"/>
                <w:szCs w:val="22"/>
                <w:shd w:val="clear" w:color="auto" w:fill="FFFFFF"/>
              </w:rPr>
              <w:t>Р</w:t>
            </w:r>
            <w:r w:rsidRPr="00B12030">
              <w:rPr>
                <w:color w:val="000000"/>
                <w:sz w:val="22"/>
                <w:szCs w:val="22"/>
                <w:shd w:val="clear" w:color="auto" w:fill="FFFFFF"/>
              </w:rPr>
              <w:t xml:space="preserve">азвивать </w:t>
            </w:r>
            <w:r>
              <w:rPr>
                <w:color w:val="000000"/>
                <w:sz w:val="22"/>
                <w:szCs w:val="22"/>
                <w:shd w:val="clear" w:color="auto" w:fill="FFFFFF"/>
              </w:rPr>
              <w:t>и закреплять умение детей ориентироваться на листе бумаги, закреплять понятие «левая и правая рука», развивать зрительную память и слуховое внимание, формировать самоконтроль, четкую вербализацию положения руки на листе бумаги.</w:t>
            </w:r>
          </w:p>
        </w:tc>
        <w:tc>
          <w:tcPr>
            <w:tcW w:w="3261" w:type="dxa"/>
          </w:tcPr>
          <w:p w:rsidR="00653CD6" w:rsidRPr="00B12030" w:rsidRDefault="00653CD6" w:rsidP="00387366">
            <w:pPr>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 упр. </w:t>
            </w:r>
            <w:r>
              <w:rPr>
                <w:sz w:val="22"/>
                <w:szCs w:val="22"/>
              </w:rPr>
              <w:t>1</w:t>
            </w:r>
          </w:p>
          <w:p w:rsidR="00653CD6" w:rsidRPr="00B12030" w:rsidRDefault="00653CD6" w:rsidP="00387366">
            <w:pPr>
              <w:jc w:val="both"/>
              <w:rPr>
                <w:sz w:val="22"/>
                <w:szCs w:val="22"/>
              </w:rPr>
            </w:pPr>
            <w:r>
              <w:rPr>
                <w:sz w:val="22"/>
                <w:szCs w:val="22"/>
              </w:rPr>
              <w:t>Упражнения, направленные на отработку четкого произношения звуков и развитие элементов интонационной выразительности.</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B12030" w:rsidRDefault="00653CD6" w:rsidP="00387366">
            <w:pPr>
              <w:jc w:val="both"/>
              <w:rPr>
                <w:sz w:val="22"/>
                <w:szCs w:val="22"/>
              </w:rPr>
            </w:pPr>
            <w:r w:rsidRPr="00B12030">
              <w:rPr>
                <w:sz w:val="22"/>
                <w:szCs w:val="22"/>
              </w:rPr>
              <w:t xml:space="preserve">Дети </w:t>
            </w:r>
            <w:r>
              <w:rPr>
                <w:sz w:val="22"/>
                <w:szCs w:val="22"/>
              </w:rPr>
              <w:t>выполняют задания педагога на ориентацию на листе бумаги.</w:t>
            </w:r>
          </w:p>
        </w:tc>
        <w:tc>
          <w:tcPr>
            <w:tcW w:w="3118" w:type="dxa"/>
          </w:tcPr>
          <w:p w:rsidR="00653CD6" w:rsidRPr="00B12030" w:rsidRDefault="00653CD6" w:rsidP="00387366">
            <w:pPr>
              <w:jc w:val="both"/>
              <w:rPr>
                <w:sz w:val="22"/>
                <w:szCs w:val="22"/>
              </w:rPr>
            </w:pPr>
            <w:r>
              <w:rPr>
                <w:color w:val="000000"/>
                <w:sz w:val="22"/>
                <w:szCs w:val="22"/>
                <w:shd w:val="clear" w:color="auto" w:fill="FFFFFF"/>
              </w:rPr>
              <w:t>Альбомные листы для каждого ребенка.</w:t>
            </w:r>
          </w:p>
        </w:tc>
      </w:tr>
      <w:tr w:rsidR="00942299" w:rsidRPr="00B12030" w:rsidTr="00942299">
        <w:trPr>
          <w:trHeight w:val="1134"/>
        </w:trPr>
        <w:tc>
          <w:tcPr>
            <w:tcW w:w="851" w:type="dxa"/>
          </w:tcPr>
          <w:p w:rsidR="00942299" w:rsidRPr="00213D54" w:rsidRDefault="00942299" w:rsidP="00387366">
            <w:pPr>
              <w:spacing w:line="360" w:lineRule="auto"/>
              <w:jc w:val="center"/>
              <w:rPr>
                <w:sz w:val="22"/>
                <w:szCs w:val="22"/>
              </w:rPr>
            </w:pPr>
            <w:r w:rsidRPr="00213D54">
              <w:rPr>
                <w:sz w:val="22"/>
                <w:szCs w:val="22"/>
              </w:rPr>
              <w:t>IX</w:t>
            </w:r>
          </w:p>
        </w:tc>
        <w:tc>
          <w:tcPr>
            <w:tcW w:w="552" w:type="dxa"/>
          </w:tcPr>
          <w:p w:rsidR="00942299" w:rsidRPr="00213D54" w:rsidRDefault="00942299" w:rsidP="00387366">
            <w:pPr>
              <w:spacing w:line="360" w:lineRule="auto"/>
              <w:jc w:val="both"/>
              <w:rPr>
                <w:sz w:val="22"/>
                <w:szCs w:val="22"/>
              </w:rPr>
            </w:pPr>
            <w:r w:rsidRPr="00213D54">
              <w:rPr>
                <w:sz w:val="22"/>
                <w:szCs w:val="22"/>
              </w:rPr>
              <w:t>2.</w:t>
            </w:r>
          </w:p>
        </w:tc>
        <w:tc>
          <w:tcPr>
            <w:tcW w:w="7670" w:type="dxa"/>
          </w:tcPr>
          <w:p w:rsidR="00942299" w:rsidRPr="00B12030" w:rsidRDefault="00942299" w:rsidP="00387366">
            <w:pPr>
              <w:jc w:val="both"/>
              <w:rPr>
                <w:sz w:val="22"/>
                <w:szCs w:val="22"/>
              </w:rPr>
            </w:pPr>
            <w:r>
              <w:rPr>
                <w:color w:val="000000"/>
                <w:sz w:val="22"/>
                <w:szCs w:val="22"/>
                <w:shd w:val="clear" w:color="auto" w:fill="FFFFFF"/>
              </w:rPr>
              <w:t>Ф</w:t>
            </w:r>
            <w:r w:rsidRPr="00B12030">
              <w:rPr>
                <w:color w:val="000000"/>
                <w:sz w:val="22"/>
                <w:szCs w:val="22"/>
                <w:shd w:val="clear" w:color="auto" w:fill="FFFFFF"/>
              </w:rPr>
              <w:t>ормировать у детей четкие, энергичные движения губ и нижней челюсти, необходимые для выработки полноценной дикции.</w:t>
            </w:r>
          </w:p>
          <w:p w:rsidR="00942299" w:rsidRDefault="00942299" w:rsidP="00387366">
            <w:pPr>
              <w:tabs>
                <w:tab w:val="left" w:pos="2453"/>
              </w:tabs>
              <w:jc w:val="both"/>
              <w:rPr>
                <w:rStyle w:val="apple-converted-space"/>
                <w:color w:val="000000"/>
                <w:sz w:val="22"/>
                <w:szCs w:val="22"/>
                <w:shd w:val="clear" w:color="auto" w:fill="FFFFFF"/>
              </w:rPr>
            </w:pPr>
            <w:r>
              <w:rPr>
                <w:sz w:val="22"/>
                <w:szCs w:val="22"/>
              </w:rPr>
              <w:t>У</w:t>
            </w:r>
            <w:r w:rsidRPr="00B12030">
              <w:rPr>
                <w:color w:val="000000"/>
                <w:sz w:val="22"/>
                <w:szCs w:val="22"/>
                <w:shd w:val="clear" w:color="auto" w:fill="FFFFFF"/>
              </w:rPr>
              <w:t xml:space="preserve">точнение артикуляции и отработка четкого произношения гласных звуков </w:t>
            </w:r>
            <w:r>
              <w:rPr>
                <w:color w:val="000000"/>
                <w:sz w:val="22"/>
                <w:szCs w:val="22"/>
                <w:shd w:val="clear" w:color="auto" w:fill="FFFFFF"/>
              </w:rPr>
              <w:t>о</w:t>
            </w:r>
            <w:r w:rsidRPr="00B12030">
              <w:rPr>
                <w:color w:val="000000"/>
                <w:sz w:val="22"/>
                <w:szCs w:val="22"/>
                <w:shd w:val="clear" w:color="auto" w:fill="FFFFFF"/>
              </w:rPr>
              <w:t xml:space="preserve">, </w:t>
            </w:r>
            <w:r>
              <w:rPr>
                <w:color w:val="000000"/>
                <w:sz w:val="22"/>
                <w:szCs w:val="22"/>
                <w:shd w:val="clear" w:color="auto" w:fill="FFFFFF"/>
              </w:rPr>
              <w:t>и</w:t>
            </w:r>
            <w:r w:rsidRPr="00B12030">
              <w:rPr>
                <w:color w:val="000000"/>
                <w:sz w:val="22"/>
                <w:szCs w:val="22"/>
                <w:shd w:val="clear" w:color="auto" w:fill="FFFFFF"/>
              </w:rPr>
              <w:t xml:space="preserve">; учить воспринимать </w:t>
            </w:r>
            <w:r>
              <w:rPr>
                <w:color w:val="000000"/>
                <w:sz w:val="22"/>
                <w:szCs w:val="22"/>
                <w:shd w:val="clear" w:color="auto" w:fill="FFFFFF"/>
              </w:rPr>
              <w:t xml:space="preserve">стихотворный </w:t>
            </w:r>
            <w:r w:rsidRPr="00B12030">
              <w:rPr>
                <w:color w:val="000000"/>
                <w:sz w:val="22"/>
                <w:szCs w:val="22"/>
                <w:shd w:val="clear" w:color="auto" w:fill="FFFFFF"/>
              </w:rPr>
              <w:t xml:space="preserve">текст на слух, развивать слуховое восприятие, внимание и память; формирование умений и навыков выделять заданный звук, четко его артикулируя, выделять ударный слог в слове, менять ритм, темп и силу голоса. </w:t>
            </w:r>
          </w:p>
          <w:p w:rsidR="00942299" w:rsidRDefault="00942299" w:rsidP="00387366">
            <w:pPr>
              <w:tabs>
                <w:tab w:val="left" w:pos="2453"/>
              </w:tabs>
              <w:jc w:val="both"/>
              <w:rPr>
                <w:color w:val="000000"/>
                <w:sz w:val="22"/>
                <w:szCs w:val="22"/>
                <w:shd w:val="clear" w:color="auto" w:fill="FFFFFF"/>
              </w:rPr>
            </w:pPr>
            <w:r>
              <w:rPr>
                <w:rStyle w:val="apple-converted-space"/>
              </w:rPr>
              <w:t>Развивать и тренировать умение и навыки распознавать эмоциональное состояние человека по его мимике.</w:t>
            </w:r>
          </w:p>
          <w:p w:rsidR="00942299" w:rsidRDefault="00942299" w:rsidP="00387366">
            <w:pPr>
              <w:tabs>
                <w:tab w:val="left" w:pos="2453"/>
              </w:tabs>
              <w:jc w:val="both"/>
              <w:rPr>
                <w:color w:val="000000"/>
                <w:sz w:val="22"/>
                <w:szCs w:val="22"/>
                <w:shd w:val="clear" w:color="auto" w:fill="FFFFFF"/>
              </w:rPr>
            </w:pPr>
            <w:r>
              <w:rPr>
                <w:color w:val="000000"/>
                <w:sz w:val="22"/>
                <w:szCs w:val="22"/>
                <w:shd w:val="clear" w:color="auto" w:fill="FFFFFF"/>
              </w:rPr>
              <w:t xml:space="preserve">Познакомить детей с особенностями речевого дыхания, формировать умение и </w:t>
            </w:r>
            <w:r>
              <w:rPr>
                <w:color w:val="000000"/>
                <w:sz w:val="22"/>
                <w:szCs w:val="22"/>
                <w:shd w:val="clear" w:color="auto" w:fill="FFFFFF"/>
              </w:rPr>
              <w:lastRenderedPageBreak/>
              <w:t>навыки незаметно и рационально расходовать воздух, взятый в момент вдоха, своевременно «добирать» его, чтобы сохранить плавность, легкость и решительность звучания голоса.</w:t>
            </w:r>
          </w:p>
          <w:p w:rsidR="00942299" w:rsidRDefault="00942299" w:rsidP="00387366">
            <w:pPr>
              <w:tabs>
                <w:tab w:val="left" w:pos="2453"/>
              </w:tabs>
              <w:jc w:val="both"/>
              <w:rPr>
                <w:color w:val="000000"/>
                <w:sz w:val="22"/>
                <w:szCs w:val="22"/>
                <w:shd w:val="clear" w:color="auto" w:fill="FFFFFF"/>
              </w:rPr>
            </w:pPr>
            <w:r>
              <w:rPr>
                <w:color w:val="000000"/>
                <w:sz w:val="22"/>
                <w:szCs w:val="22"/>
                <w:shd w:val="clear" w:color="auto" w:fill="FFFFFF"/>
              </w:rPr>
              <w:t>Р</w:t>
            </w:r>
            <w:r w:rsidRPr="00B12030">
              <w:rPr>
                <w:color w:val="000000"/>
                <w:sz w:val="22"/>
                <w:szCs w:val="22"/>
                <w:shd w:val="clear" w:color="auto" w:fill="FFFFFF"/>
              </w:rPr>
              <w:t xml:space="preserve">азвивать и тренировать умение и навыки детей распознавать эмоциональное состояние человека по его мимике. уточнение артикуляции и отработка четкого произношения гласных звуков А, У; учить воспринимать текст на слух, развивать слуховое восприятие, внимание и память, выделять заданный звук, уточнять его произношение; формировать умение и навыки менять высоту и силу голоса. </w:t>
            </w:r>
          </w:p>
          <w:p w:rsidR="00942299" w:rsidRPr="00213D54" w:rsidRDefault="00942299" w:rsidP="00387366">
            <w:pPr>
              <w:tabs>
                <w:tab w:val="left" w:pos="4196"/>
              </w:tabs>
              <w:jc w:val="both"/>
              <w:rPr>
                <w:sz w:val="22"/>
                <w:szCs w:val="22"/>
              </w:rPr>
            </w:pPr>
            <w:r>
              <w:rPr>
                <w:color w:val="000000"/>
                <w:sz w:val="22"/>
                <w:szCs w:val="22"/>
                <w:shd w:val="clear" w:color="auto" w:fill="FFFFFF"/>
              </w:rPr>
              <w:t>Р</w:t>
            </w:r>
            <w:r w:rsidRPr="00B12030">
              <w:rPr>
                <w:color w:val="000000"/>
                <w:sz w:val="22"/>
                <w:szCs w:val="22"/>
                <w:shd w:val="clear" w:color="auto" w:fill="FFFFFF"/>
              </w:rPr>
              <w:t xml:space="preserve">азвивать </w:t>
            </w:r>
            <w:r>
              <w:rPr>
                <w:color w:val="000000"/>
                <w:sz w:val="22"/>
                <w:szCs w:val="22"/>
                <w:shd w:val="clear" w:color="auto" w:fill="FFFFFF"/>
              </w:rPr>
              <w:t>и закреплять умение детей ориентироваться на листе бумаги, закреплять понятие «левая и правая рука», развивать зрительную память и слуховое внимание, формировать самоконтроль, четкую вербализацию положения руки на листе бумаги.</w:t>
            </w:r>
          </w:p>
        </w:tc>
        <w:tc>
          <w:tcPr>
            <w:tcW w:w="3261" w:type="dxa"/>
          </w:tcPr>
          <w:p w:rsidR="00942299" w:rsidRPr="00B12030" w:rsidRDefault="00942299" w:rsidP="00387366">
            <w:pPr>
              <w:rPr>
                <w:b/>
                <w:sz w:val="22"/>
                <w:szCs w:val="22"/>
              </w:rPr>
            </w:pPr>
            <w:r w:rsidRPr="00B12030">
              <w:rPr>
                <w:b/>
                <w:sz w:val="22"/>
                <w:szCs w:val="22"/>
              </w:rPr>
              <w:lastRenderedPageBreak/>
              <w:t>Часть 1</w:t>
            </w:r>
          </w:p>
          <w:p w:rsidR="00942299" w:rsidRPr="00B12030" w:rsidRDefault="00942299"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w:t>
            </w:r>
          </w:p>
          <w:p w:rsidR="00942299" w:rsidRPr="00B12030" w:rsidRDefault="00942299"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942299" w:rsidRDefault="00942299" w:rsidP="00387366">
            <w:pPr>
              <w:jc w:val="both"/>
              <w:rPr>
                <w:sz w:val="22"/>
                <w:szCs w:val="22"/>
              </w:rPr>
            </w:pPr>
            <w:r>
              <w:rPr>
                <w:sz w:val="22"/>
                <w:szCs w:val="22"/>
              </w:rPr>
              <w:t xml:space="preserve">Упражнения для развития </w:t>
            </w:r>
            <w:r>
              <w:rPr>
                <w:sz w:val="22"/>
                <w:szCs w:val="22"/>
              </w:rPr>
              <w:lastRenderedPageBreak/>
              <w:t>выразительности мимики, жеста и движения.</w:t>
            </w:r>
          </w:p>
          <w:p w:rsidR="00942299" w:rsidRPr="00B12030" w:rsidRDefault="00942299" w:rsidP="00387366">
            <w:pPr>
              <w:jc w:val="both"/>
              <w:rPr>
                <w:sz w:val="22"/>
                <w:szCs w:val="22"/>
              </w:rPr>
            </w:pPr>
            <w:r>
              <w:rPr>
                <w:sz w:val="22"/>
                <w:szCs w:val="22"/>
              </w:rPr>
              <w:t>Развитие речевого дыхания.</w:t>
            </w:r>
          </w:p>
          <w:p w:rsidR="00942299" w:rsidRPr="00B12030" w:rsidRDefault="00942299" w:rsidP="00387366">
            <w:pPr>
              <w:jc w:val="both"/>
              <w:rPr>
                <w:b/>
                <w:sz w:val="22"/>
                <w:szCs w:val="22"/>
              </w:rPr>
            </w:pPr>
            <w:r w:rsidRPr="00B12030">
              <w:rPr>
                <w:b/>
                <w:sz w:val="22"/>
                <w:szCs w:val="22"/>
              </w:rPr>
              <w:t>Часть 2</w:t>
            </w:r>
          </w:p>
          <w:p w:rsidR="00942299" w:rsidRPr="00213D54" w:rsidRDefault="00942299" w:rsidP="00387366">
            <w:pPr>
              <w:jc w:val="both"/>
              <w:rPr>
                <w:sz w:val="22"/>
                <w:szCs w:val="22"/>
              </w:rPr>
            </w:pPr>
            <w:r w:rsidRPr="00B12030">
              <w:rPr>
                <w:sz w:val="22"/>
                <w:szCs w:val="22"/>
              </w:rPr>
              <w:t xml:space="preserve">Дети </w:t>
            </w:r>
            <w:r>
              <w:rPr>
                <w:sz w:val="22"/>
                <w:szCs w:val="22"/>
              </w:rPr>
              <w:t>выполняют задания педагога на ориентацию на листе бумаги.</w:t>
            </w:r>
          </w:p>
        </w:tc>
        <w:tc>
          <w:tcPr>
            <w:tcW w:w="3118" w:type="dxa"/>
          </w:tcPr>
          <w:p w:rsidR="00942299" w:rsidRPr="00213D54" w:rsidRDefault="00942299" w:rsidP="00387366">
            <w:pPr>
              <w:jc w:val="both"/>
              <w:rPr>
                <w:sz w:val="22"/>
                <w:szCs w:val="22"/>
              </w:rPr>
            </w:pPr>
            <w:r>
              <w:rPr>
                <w:color w:val="000000"/>
                <w:sz w:val="22"/>
                <w:szCs w:val="22"/>
                <w:shd w:val="clear" w:color="auto" w:fill="FFFFFF"/>
              </w:rPr>
              <w:lastRenderedPageBreak/>
              <w:t>Альбомные листы для каждого ребенка.</w:t>
            </w:r>
          </w:p>
        </w:tc>
      </w:tr>
      <w:tr w:rsidR="00942299" w:rsidRPr="00213D54" w:rsidTr="00942299">
        <w:tc>
          <w:tcPr>
            <w:tcW w:w="851" w:type="dxa"/>
          </w:tcPr>
          <w:p w:rsidR="00653CD6" w:rsidRPr="00213D54" w:rsidRDefault="00653CD6" w:rsidP="00387366">
            <w:pPr>
              <w:spacing w:line="360" w:lineRule="auto"/>
              <w:jc w:val="center"/>
              <w:rPr>
                <w:sz w:val="22"/>
                <w:szCs w:val="22"/>
              </w:rPr>
            </w:pPr>
            <w:r w:rsidRPr="00213D54">
              <w:rPr>
                <w:sz w:val="22"/>
                <w:szCs w:val="22"/>
              </w:rPr>
              <w:lastRenderedPageBreak/>
              <w:t>IX</w:t>
            </w:r>
          </w:p>
        </w:tc>
        <w:tc>
          <w:tcPr>
            <w:tcW w:w="552" w:type="dxa"/>
          </w:tcPr>
          <w:p w:rsidR="00653CD6" w:rsidRPr="00213D54" w:rsidRDefault="00653CD6" w:rsidP="00387366">
            <w:pPr>
              <w:spacing w:line="360" w:lineRule="auto"/>
              <w:jc w:val="both"/>
              <w:rPr>
                <w:sz w:val="22"/>
                <w:szCs w:val="22"/>
              </w:rPr>
            </w:pPr>
            <w:r w:rsidRPr="00213D54">
              <w:rPr>
                <w:sz w:val="22"/>
                <w:szCs w:val="22"/>
              </w:rPr>
              <w:t>3.</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ы, э.</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четко его артикулировать.</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13D54"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азвивать и закреплять умение детей быстро находить геометрические фигуры определенного цвета и формы; ориентироваться на листе бумаги, развивать зрительное и слуховое внимание и память, формировать самоконтроль; учить конструировать связные учебные высказывания.</w:t>
            </w:r>
          </w:p>
        </w:tc>
        <w:tc>
          <w:tcPr>
            <w:tcW w:w="3261" w:type="dxa"/>
            <w:vAlign w:val="center"/>
          </w:tcPr>
          <w:p w:rsidR="00653CD6" w:rsidRPr="00B12030" w:rsidRDefault="00653CD6" w:rsidP="00387366">
            <w:pPr>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213D54" w:rsidRDefault="00653CD6" w:rsidP="00387366">
            <w:pPr>
              <w:jc w:val="both"/>
              <w:rPr>
                <w:sz w:val="22"/>
                <w:szCs w:val="22"/>
              </w:rPr>
            </w:pPr>
            <w:r w:rsidRPr="00B12030">
              <w:rPr>
                <w:sz w:val="22"/>
                <w:szCs w:val="22"/>
              </w:rPr>
              <w:t xml:space="preserve">Дети </w:t>
            </w:r>
            <w:r>
              <w:rPr>
                <w:sz w:val="22"/>
                <w:szCs w:val="22"/>
              </w:rPr>
              <w:t>выполняют задания педагога на ориентацию на листе бумаги.</w:t>
            </w:r>
          </w:p>
        </w:tc>
        <w:tc>
          <w:tcPr>
            <w:tcW w:w="3118" w:type="dxa"/>
          </w:tcPr>
          <w:p w:rsidR="00653CD6" w:rsidRPr="00213D54" w:rsidRDefault="00653CD6" w:rsidP="00387366">
            <w:pPr>
              <w:jc w:val="both"/>
              <w:rPr>
                <w:sz w:val="22"/>
                <w:szCs w:val="22"/>
              </w:rPr>
            </w:pPr>
            <w:r>
              <w:rPr>
                <w:color w:val="000000"/>
                <w:sz w:val="22"/>
                <w:szCs w:val="22"/>
                <w:shd w:val="clear" w:color="auto" w:fill="FFFFFF"/>
              </w:rPr>
              <w:t>Н</w:t>
            </w:r>
            <w:r w:rsidRPr="00213D54">
              <w:rPr>
                <w:color w:val="000000"/>
                <w:sz w:val="22"/>
                <w:szCs w:val="22"/>
                <w:shd w:val="clear" w:color="auto" w:fill="FFFFFF"/>
              </w:rPr>
              <w:t>абор геометрических фигур разных цветов</w:t>
            </w:r>
            <w:r>
              <w:rPr>
                <w:color w:val="000000"/>
                <w:sz w:val="22"/>
                <w:szCs w:val="22"/>
                <w:shd w:val="clear" w:color="auto" w:fill="FFFFFF"/>
              </w:rPr>
              <w:t xml:space="preserve"> в коробочке</w:t>
            </w:r>
            <w:r w:rsidRPr="00213D54">
              <w:rPr>
                <w:color w:val="000000"/>
                <w:sz w:val="22"/>
                <w:szCs w:val="22"/>
                <w:shd w:val="clear" w:color="auto" w:fill="FFFFFF"/>
              </w:rPr>
              <w:t>, чистый лист бумаги</w:t>
            </w:r>
            <w:r>
              <w:rPr>
                <w:color w:val="000000"/>
                <w:sz w:val="22"/>
                <w:szCs w:val="22"/>
                <w:shd w:val="clear" w:color="auto" w:fill="FFFFFF"/>
              </w:rPr>
              <w:t xml:space="preserve"> на каждого ребенка</w:t>
            </w:r>
            <w:r w:rsidRPr="00213D54">
              <w:rPr>
                <w:color w:val="000000"/>
                <w:sz w:val="22"/>
                <w:szCs w:val="22"/>
                <w:shd w:val="clear" w:color="auto" w:fill="FFFFFF"/>
              </w:rPr>
              <w:t xml:space="preserve">, песочные часы </w:t>
            </w:r>
            <w:r>
              <w:rPr>
                <w:color w:val="000000"/>
                <w:sz w:val="22"/>
                <w:szCs w:val="22"/>
                <w:shd w:val="clear" w:color="auto" w:fill="FFFFFF"/>
              </w:rPr>
              <w:t xml:space="preserve">1 минута </w:t>
            </w:r>
            <w:r w:rsidRPr="00213D54">
              <w:rPr>
                <w:color w:val="000000"/>
                <w:sz w:val="22"/>
                <w:szCs w:val="22"/>
                <w:shd w:val="clear" w:color="auto" w:fill="FFFFFF"/>
              </w:rPr>
              <w:t>или секундомер.</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IX</w:t>
            </w:r>
          </w:p>
          <w:p w:rsidR="00653CD6" w:rsidRPr="00B12030" w:rsidRDefault="00653CD6" w:rsidP="00387366">
            <w:pPr>
              <w:spacing w:line="360" w:lineRule="auto"/>
              <w:rPr>
                <w:sz w:val="22"/>
                <w:szCs w:val="22"/>
              </w:rPr>
            </w:pPr>
          </w:p>
        </w:tc>
        <w:tc>
          <w:tcPr>
            <w:tcW w:w="552" w:type="dxa"/>
          </w:tcPr>
          <w:p w:rsidR="00653CD6" w:rsidRPr="00B12030" w:rsidRDefault="00653CD6" w:rsidP="00387366">
            <w:pPr>
              <w:spacing w:line="360" w:lineRule="auto"/>
              <w:jc w:val="center"/>
              <w:rPr>
                <w:sz w:val="22"/>
                <w:szCs w:val="22"/>
              </w:rPr>
            </w:pPr>
            <w:r w:rsidRPr="00B12030">
              <w:rPr>
                <w:sz w:val="22"/>
                <w:szCs w:val="22"/>
              </w:rPr>
              <w:t>4.</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а, о, у, и, ы, э.</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четко его артикулировать.</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w:t>
            </w:r>
            <w:r w:rsidRPr="00213D54">
              <w:rPr>
                <w:color w:val="000000"/>
                <w:sz w:val="22"/>
                <w:szCs w:val="22"/>
                <w:shd w:val="clear" w:color="auto" w:fill="FFFFFF"/>
              </w:rPr>
              <w:lastRenderedPageBreak/>
              <w:t>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13D54"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азвивать и закреплять умение ориентироваться на листе бумаги, развивать зрительное и слуховое внимание и память,</w:t>
            </w:r>
            <w:r>
              <w:rPr>
                <w:color w:val="000000"/>
                <w:sz w:val="22"/>
                <w:szCs w:val="22"/>
                <w:shd w:val="clear" w:color="auto" w:fill="FFFFFF"/>
              </w:rPr>
              <w:t xml:space="preserve"> закреплять названия геометрических фигур, цветов спектра,</w:t>
            </w:r>
            <w:r w:rsidRPr="00213D54">
              <w:rPr>
                <w:color w:val="000000"/>
                <w:sz w:val="22"/>
                <w:szCs w:val="22"/>
                <w:shd w:val="clear" w:color="auto" w:fill="FFFFFF"/>
              </w:rPr>
              <w:t xml:space="preserve"> формировать самоконтроль; учить конструировать связные учебные высказывания</w:t>
            </w:r>
            <w:r>
              <w:rPr>
                <w:color w:val="000000"/>
                <w:sz w:val="22"/>
                <w:szCs w:val="22"/>
                <w:shd w:val="clear" w:color="auto" w:fill="FFFFFF"/>
              </w:rPr>
              <w:t xml:space="preserve"> на занимательном материале «Волшебная открытка».</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 xml:space="preserve">Упражнения для развития </w:t>
            </w:r>
            <w:r>
              <w:rPr>
                <w:sz w:val="22"/>
                <w:szCs w:val="22"/>
              </w:rPr>
              <w:lastRenderedPageBreak/>
              <w:t>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213D54" w:rsidRDefault="00653CD6" w:rsidP="00387366">
            <w:pPr>
              <w:jc w:val="both"/>
              <w:rPr>
                <w:sz w:val="22"/>
                <w:szCs w:val="22"/>
              </w:rPr>
            </w:pPr>
            <w:r w:rsidRPr="00B12030">
              <w:rPr>
                <w:sz w:val="22"/>
                <w:szCs w:val="22"/>
              </w:rPr>
              <w:t xml:space="preserve">Дети </w:t>
            </w:r>
            <w:r>
              <w:rPr>
                <w:sz w:val="22"/>
                <w:szCs w:val="22"/>
              </w:rPr>
              <w:t>выполняют задания педагога с геометрическими фигурами.</w:t>
            </w:r>
          </w:p>
        </w:tc>
        <w:tc>
          <w:tcPr>
            <w:tcW w:w="3118" w:type="dxa"/>
          </w:tcPr>
          <w:p w:rsidR="00653CD6" w:rsidRPr="001853FA" w:rsidRDefault="00653CD6" w:rsidP="00387366">
            <w:pPr>
              <w:jc w:val="both"/>
              <w:rPr>
                <w:sz w:val="22"/>
                <w:szCs w:val="22"/>
              </w:rPr>
            </w:pPr>
            <w:r w:rsidRPr="001853FA">
              <w:rPr>
                <w:color w:val="000000"/>
                <w:spacing w:val="4"/>
                <w:sz w:val="22"/>
                <w:szCs w:val="22"/>
              </w:rPr>
              <w:lastRenderedPageBreak/>
              <w:t xml:space="preserve">у каждого ребенка конверт, в котором находится «игровое </w:t>
            </w:r>
            <w:r w:rsidRPr="001853FA">
              <w:rPr>
                <w:color w:val="000000"/>
                <w:spacing w:val="5"/>
                <w:sz w:val="22"/>
                <w:szCs w:val="22"/>
              </w:rPr>
              <w:t xml:space="preserve">поле» размером с почтовую открытку, разделенное на 4 части. В каждой части наклеены различные геометрические фигуры разного цвета. Кроме </w:t>
            </w:r>
            <w:r w:rsidRPr="001853FA">
              <w:rPr>
                <w:color w:val="000000"/>
                <w:spacing w:val="3"/>
                <w:sz w:val="22"/>
                <w:szCs w:val="22"/>
              </w:rPr>
              <w:t xml:space="preserve">этого, детям дается разрезанная на 4 части открытка, с обратной </w:t>
            </w:r>
            <w:r w:rsidRPr="001853FA">
              <w:rPr>
                <w:color w:val="000000"/>
                <w:spacing w:val="3"/>
                <w:sz w:val="22"/>
                <w:szCs w:val="22"/>
              </w:rPr>
              <w:lastRenderedPageBreak/>
              <w:t>стороны которой наклеены (нарисованы) аналогичные геометрические фигуры (жел</w:t>
            </w:r>
            <w:r w:rsidRPr="001853FA">
              <w:rPr>
                <w:color w:val="000000"/>
                <w:spacing w:val="5"/>
                <w:sz w:val="22"/>
                <w:szCs w:val="22"/>
              </w:rPr>
              <w:t xml:space="preserve">тый круг, зеленый треугольник, синий квадрат, красный прямоугольник). </w:t>
            </w:r>
            <w:r w:rsidRPr="001853FA">
              <w:rPr>
                <w:color w:val="000000"/>
                <w:spacing w:val="6"/>
                <w:sz w:val="22"/>
                <w:szCs w:val="22"/>
              </w:rPr>
              <w:t>Над каждой геометрической фигурой поставлены точки.</w:t>
            </w:r>
          </w:p>
        </w:tc>
      </w:tr>
      <w:tr w:rsidR="00942299" w:rsidRPr="00B12030" w:rsidTr="00942299">
        <w:tc>
          <w:tcPr>
            <w:tcW w:w="851" w:type="dxa"/>
          </w:tcPr>
          <w:p w:rsidR="00653CD6" w:rsidRPr="001407DA" w:rsidRDefault="00653CD6" w:rsidP="00387366">
            <w:pPr>
              <w:spacing w:line="360" w:lineRule="auto"/>
              <w:jc w:val="center"/>
              <w:rPr>
                <w:sz w:val="22"/>
                <w:szCs w:val="22"/>
              </w:rPr>
            </w:pPr>
            <w:r w:rsidRPr="001407DA">
              <w:rPr>
                <w:sz w:val="22"/>
                <w:szCs w:val="22"/>
              </w:rPr>
              <w:lastRenderedPageBreak/>
              <w:t>X</w:t>
            </w:r>
          </w:p>
        </w:tc>
        <w:tc>
          <w:tcPr>
            <w:tcW w:w="552" w:type="dxa"/>
          </w:tcPr>
          <w:p w:rsidR="00653CD6" w:rsidRPr="00B12030" w:rsidRDefault="00653CD6" w:rsidP="00387366">
            <w:pPr>
              <w:spacing w:line="360" w:lineRule="auto"/>
              <w:jc w:val="center"/>
              <w:rPr>
                <w:sz w:val="22"/>
                <w:szCs w:val="22"/>
              </w:rPr>
            </w:pPr>
            <w:r w:rsidRPr="00B12030">
              <w:rPr>
                <w:sz w:val="22"/>
                <w:szCs w:val="22"/>
              </w:rPr>
              <w:t>5.</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я, е, ё, ю.</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четко его артикулировать.</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13D54"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азвивать и закреплять умение ориентироваться на листе бумаги, развивать зрительное и слуховое внимание и память,</w:t>
            </w:r>
            <w:r>
              <w:rPr>
                <w:color w:val="000000"/>
                <w:sz w:val="22"/>
                <w:szCs w:val="22"/>
                <w:shd w:val="clear" w:color="auto" w:fill="FFFFFF"/>
              </w:rPr>
              <w:t xml:space="preserve"> закреплять названия геометрических фигур, цветов спектра,</w:t>
            </w:r>
            <w:r w:rsidRPr="00213D54">
              <w:rPr>
                <w:color w:val="000000"/>
                <w:sz w:val="22"/>
                <w:szCs w:val="22"/>
                <w:shd w:val="clear" w:color="auto" w:fill="FFFFFF"/>
              </w:rPr>
              <w:t xml:space="preserve"> формировать самоконтроль; учить конструировать связные учебные высказывания</w:t>
            </w:r>
            <w:r>
              <w:rPr>
                <w:color w:val="000000"/>
                <w:sz w:val="22"/>
                <w:szCs w:val="22"/>
                <w:shd w:val="clear" w:color="auto" w:fill="FFFFFF"/>
              </w:rPr>
              <w:t xml:space="preserve"> на занимательном материале «Волшебная открытка».</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213D54" w:rsidRDefault="00653CD6" w:rsidP="00387366">
            <w:pPr>
              <w:jc w:val="both"/>
              <w:rPr>
                <w:sz w:val="22"/>
                <w:szCs w:val="22"/>
              </w:rPr>
            </w:pPr>
            <w:r w:rsidRPr="00B12030">
              <w:rPr>
                <w:sz w:val="22"/>
                <w:szCs w:val="22"/>
              </w:rPr>
              <w:t xml:space="preserve">Дети </w:t>
            </w:r>
            <w:r>
              <w:rPr>
                <w:sz w:val="22"/>
                <w:szCs w:val="22"/>
              </w:rPr>
              <w:t xml:space="preserve">выполняют задания педагога с геометрическими фигурами. </w:t>
            </w:r>
          </w:p>
        </w:tc>
        <w:tc>
          <w:tcPr>
            <w:tcW w:w="3118" w:type="dxa"/>
          </w:tcPr>
          <w:p w:rsidR="00653CD6" w:rsidRPr="001853FA" w:rsidRDefault="00653CD6" w:rsidP="00387366">
            <w:pPr>
              <w:widowControl w:val="0"/>
              <w:shd w:val="clear" w:color="auto" w:fill="FFFFFF"/>
              <w:autoSpaceDE w:val="0"/>
              <w:autoSpaceDN w:val="0"/>
              <w:adjustRightInd w:val="0"/>
              <w:spacing w:before="48"/>
              <w:ind w:right="14"/>
              <w:jc w:val="both"/>
              <w:rPr>
                <w:sz w:val="22"/>
                <w:szCs w:val="22"/>
              </w:rPr>
            </w:pPr>
            <w:r w:rsidRPr="001853FA">
              <w:rPr>
                <w:color w:val="000000"/>
                <w:spacing w:val="4"/>
                <w:sz w:val="22"/>
                <w:szCs w:val="22"/>
              </w:rPr>
              <w:t xml:space="preserve">У каждого ребенка конверт, в котором находятся: «игровое поле» размером с почтовую открытку, разделенное на 6 частей. В каждой </w:t>
            </w:r>
            <w:r w:rsidRPr="001853FA">
              <w:rPr>
                <w:color w:val="000000"/>
                <w:spacing w:val="3"/>
                <w:sz w:val="22"/>
                <w:szCs w:val="22"/>
              </w:rPr>
              <w:t>части наклеены различные геометрические фигуры разного цвета. Над каж</w:t>
            </w:r>
            <w:r w:rsidRPr="001853FA">
              <w:rPr>
                <w:color w:val="000000"/>
                <w:spacing w:val="6"/>
                <w:sz w:val="22"/>
                <w:szCs w:val="22"/>
              </w:rPr>
              <w:t>дой геометрической фигурой поставлены точки.</w:t>
            </w:r>
          </w:p>
          <w:p w:rsidR="00653CD6" w:rsidRPr="001853FA" w:rsidRDefault="00653CD6" w:rsidP="00387366">
            <w:pPr>
              <w:widowControl w:val="0"/>
              <w:shd w:val="clear" w:color="auto" w:fill="FFFFFF"/>
              <w:autoSpaceDE w:val="0"/>
              <w:autoSpaceDN w:val="0"/>
              <w:adjustRightInd w:val="0"/>
              <w:ind w:left="10" w:right="10"/>
              <w:jc w:val="both"/>
              <w:rPr>
                <w:sz w:val="22"/>
                <w:szCs w:val="22"/>
              </w:rPr>
            </w:pPr>
            <w:r w:rsidRPr="001853FA">
              <w:rPr>
                <w:color w:val="000000"/>
                <w:spacing w:val="7"/>
                <w:sz w:val="22"/>
                <w:szCs w:val="22"/>
              </w:rPr>
              <w:t>Кроме этого, детям дается разрезанная на 6 частей открытка, с обрат</w:t>
            </w:r>
            <w:r w:rsidRPr="001853FA">
              <w:rPr>
                <w:color w:val="000000"/>
                <w:spacing w:val="4"/>
                <w:sz w:val="22"/>
                <w:szCs w:val="22"/>
              </w:rPr>
              <w:t xml:space="preserve">ной стороны которой наклеены (нарисованы) аналогичные геометрические </w:t>
            </w:r>
            <w:r w:rsidRPr="001853FA">
              <w:rPr>
                <w:color w:val="000000"/>
                <w:spacing w:val="5"/>
                <w:sz w:val="22"/>
                <w:szCs w:val="22"/>
              </w:rPr>
              <w:t>фигуры: желтый круг, зеленый треугольник, синий квадрат, красный пря</w:t>
            </w:r>
            <w:r w:rsidRPr="001853FA">
              <w:rPr>
                <w:color w:val="000000"/>
                <w:spacing w:val="6"/>
                <w:sz w:val="22"/>
                <w:szCs w:val="22"/>
              </w:rPr>
              <w:t>моугольник. Песочные часы (1 минута).</w:t>
            </w:r>
          </w:p>
          <w:p w:rsidR="00653CD6" w:rsidRPr="001853FA" w:rsidRDefault="00653CD6" w:rsidP="00387366">
            <w:pPr>
              <w:jc w:val="both"/>
              <w:rPr>
                <w:sz w:val="22"/>
                <w:szCs w:val="22"/>
              </w:rPr>
            </w:pP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X</w:t>
            </w:r>
          </w:p>
        </w:tc>
        <w:tc>
          <w:tcPr>
            <w:tcW w:w="552" w:type="dxa"/>
          </w:tcPr>
          <w:p w:rsidR="00653CD6" w:rsidRPr="00B12030" w:rsidRDefault="00653CD6" w:rsidP="00387366">
            <w:pPr>
              <w:spacing w:line="360" w:lineRule="auto"/>
              <w:jc w:val="center"/>
              <w:rPr>
                <w:sz w:val="22"/>
                <w:szCs w:val="22"/>
              </w:rPr>
            </w:pPr>
            <w:r w:rsidRPr="00B12030">
              <w:rPr>
                <w:sz w:val="22"/>
                <w:szCs w:val="22"/>
              </w:rPr>
              <w:t>6.</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выразительные средства мимики. уточнение </w:t>
            </w:r>
            <w:r>
              <w:rPr>
                <w:color w:val="000000"/>
                <w:sz w:val="22"/>
                <w:szCs w:val="22"/>
                <w:shd w:val="clear" w:color="auto" w:fill="FFFFFF"/>
              </w:rPr>
              <w:t xml:space="preserve">  </w:t>
            </w:r>
            <w:r w:rsidRPr="00213D54">
              <w:rPr>
                <w:color w:val="000000"/>
                <w:sz w:val="22"/>
                <w:szCs w:val="22"/>
                <w:shd w:val="clear" w:color="auto" w:fill="FFFFFF"/>
              </w:rPr>
              <w:t>артикуляции и отработка четкого про</w:t>
            </w:r>
            <w:r>
              <w:rPr>
                <w:color w:val="000000"/>
                <w:sz w:val="22"/>
                <w:szCs w:val="22"/>
                <w:shd w:val="clear" w:color="auto" w:fill="FFFFFF"/>
              </w:rPr>
              <w:t>изнесения гласных звуков п, б.</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четко его артикулировать.</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w:t>
            </w:r>
            <w:r w:rsidRPr="00213D54">
              <w:rPr>
                <w:color w:val="000000"/>
                <w:sz w:val="22"/>
                <w:szCs w:val="22"/>
                <w:shd w:val="clear" w:color="auto" w:fill="FFFFFF"/>
              </w:rPr>
              <w:lastRenderedPageBreak/>
              <w:t>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1010E8" w:rsidRDefault="00653CD6" w:rsidP="00387366">
            <w:pPr>
              <w:jc w:val="both"/>
              <w:rPr>
                <w:sz w:val="22"/>
                <w:szCs w:val="22"/>
              </w:rPr>
            </w:pPr>
            <w:r>
              <w:rPr>
                <w:color w:val="000000"/>
                <w:spacing w:val="3"/>
                <w:sz w:val="22"/>
                <w:szCs w:val="22"/>
              </w:rPr>
              <w:t>З</w:t>
            </w:r>
            <w:r w:rsidRPr="001010E8">
              <w:rPr>
                <w:color w:val="000000"/>
                <w:spacing w:val="3"/>
                <w:sz w:val="22"/>
                <w:szCs w:val="22"/>
              </w:rPr>
              <w:t>акрепление представлений детей о геометрических формах; фор</w:t>
            </w:r>
            <w:r w:rsidRPr="001010E8">
              <w:rPr>
                <w:color w:val="000000"/>
                <w:spacing w:val="4"/>
                <w:sz w:val="22"/>
                <w:szCs w:val="22"/>
              </w:rPr>
              <w:t>мирование умений сопоставлять и сравнивать существенные признаки гео</w:t>
            </w:r>
            <w:r w:rsidRPr="001010E8">
              <w:rPr>
                <w:color w:val="000000"/>
                <w:spacing w:val="3"/>
                <w:sz w:val="22"/>
                <w:szCs w:val="22"/>
              </w:rPr>
              <w:t xml:space="preserve">метрических фигур с формами реальных предметов; развитие зрительного </w:t>
            </w:r>
            <w:r w:rsidRPr="001010E8">
              <w:rPr>
                <w:color w:val="000000"/>
                <w:spacing w:val="6"/>
                <w:sz w:val="22"/>
                <w:szCs w:val="22"/>
              </w:rPr>
              <w:t xml:space="preserve">внимания, контрольных действий; формирование умственных действий </w:t>
            </w:r>
            <w:r w:rsidRPr="001010E8">
              <w:rPr>
                <w:color w:val="000000"/>
                <w:spacing w:val="1"/>
                <w:sz w:val="22"/>
                <w:szCs w:val="22"/>
              </w:rPr>
              <w:t>сравнения, сопоставления, обобщения; закрепление и совершенствование на</w:t>
            </w:r>
            <w:r w:rsidRPr="001010E8">
              <w:rPr>
                <w:color w:val="000000"/>
                <w:spacing w:val="4"/>
                <w:sz w:val="22"/>
                <w:szCs w:val="22"/>
              </w:rPr>
              <w:t xml:space="preserve">выков составления связного учебного высказывания с использованием не </w:t>
            </w:r>
            <w:r w:rsidRPr="001010E8">
              <w:rPr>
                <w:color w:val="000000"/>
                <w:spacing w:val="2"/>
                <w:sz w:val="22"/>
                <w:szCs w:val="22"/>
              </w:rPr>
              <w:t>обходимой терминологии.</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 xml:space="preserve">Упражнения для развития </w:t>
            </w:r>
            <w:r>
              <w:rPr>
                <w:sz w:val="22"/>
                <w:szCs w:val="22"/>
              </w:rPr>
              <w:lastRenderedPageBreak/>
              <w:t>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jc w:val="both"/>
              <w:rPr>
                <w:sz w:val="22"/>
                <w:szCs w:val="22"/>
              </w:rPr>
            </w:pPr>
            <w:r w:rsidRPr="00B12030">
              <w:rPr>
                <w:sz w:val="22"/>
                <w:szCs w:val="22"/>
              </w:rPr>
              <w:t xml:space="preserve">Дети </w:t>
            </w:r>
            <w:r>
              <w:rPr>
                <w:sz w:val="22"/>
                <w:szCs w:val="22"/>
              </w:rPr>
              <w:t xml:space="preserve">выполняют задания педагога с геометрическими фигурами. </w:t>
            </w:r>
          </w:p>
          <w:p w:rsidR="00653CD6" w:rsidRPr="001010E8" w:rsidRDefault="00653CD6" w:rsidP="00387366">
            <w:pPr>
              <w:rPr>
                <w:sz w:val="22"/>
                <w:szCs w:val="22"/>
              </w:rPr>
            </w:pPr>
            <w:r>
              <w:rPr>
                <w:sz w:val="22"/>
                <w:szCs w:val="22"/>
              </w:rPr>
              <w:t>В конце занятия педагог побуждает детей формулировать развернутые учебные высказывания.</w:t>
            </w:r>
          </w:p>
        </w:tc>
        <w:tc>
          <w:tcPr>
            <w:tcW w:w="3118" w:type="dxa"/>
          </w:tcPr>
          <w:p w:rsidR="00653CD6" w:rsidRPr="001010E8" w:rsidRDefault="00653CD6" w:rsidP="00387366">
            <w:pPr>
              <w:jc w:val="both"/>
              <w:rPr>
                <w:sz w:val="22"/>
                <w:szCs w:val="22"/>
              </w:rPr>
            </w:pPr>
            <w:r w:rsidRPr="001010E8">
              <w:rPr>
                <w:color w:val="000000"/>
                <w:spacing w:val="1"/>
                <w:sz w:val="22"/>
                <w:szCs w:val="22"/>
              </w:rPr>
              <w:lastRenderedPageBreak/>
              <w:t xml:space="preserve">Таблица размером в ½  листа ватмана. С левой стороны рас </w:t>
            </w:r>
            <w:r w:rsidRPr="001010E8">
              <w:rPr>
                <w:color w:val="000000"/>
                <w:spacing w:val="3"/>
                <w:sz w:val="22"/>
                <w:szCs w:val="22"/>
              </w:rPr>
              <w:t>положены вертикально треугольник, круг, прямоугольник. Справа — пред</w:t>
            </w:r>
            <w:r w:rsidRPr="001010E8">
              <w:rPr>
                <w:color w:val="000000"/>
                <w:spacing w:val="1"/>
                <w:sz w:val="22"/>
                <w:szCs w:val="22"/>
              </w:rPr>
              <w:t>меты, в которых дети могли бы увидеть геометрические фигуры (книга, пор</w:t>
            </w:r>
            <w:r w:rsidRPr="001010E8">
              <w:rPr>
                <w:color w:val="000000"/>
                <w:spacing w:val="8"/>
                <w:sz w:val="22"/>
                <w:szCs w:val="22"/>
              </w:rPr>
              <w:t xml:space="preserve">тфель, телевизор, морковь, парус, яблоко, и </w:t>
            </w:r>
            <w:r w:rsidRPr="001010E8">
              <w:rPr>
                <w:color w:val="000000"/>
                <w:spacing w:val="8"/>
                <w:sz w:val="22"/>
                <w:szCs w:val="22"/>
              </w:rPr>
              <w:lastRenderedPageBreak/>
              <w:t>т.д.).</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lastRenderedPageBreak/>
              <w:t>X</w:t>
            </w:r>
          </w:p>
        </w:tc>
        <w:tc>
          <w:tcPr>
            <w:tcW w:w="552" w:type="dxa"/>
          </w:tcPr>
          <w:p w:rsidR="00653CD6" w:rsidRPr="00A75200" w:rsidRDefault="00653CD6" w:rsidP="00387366">
            <w:pPr>
              <w:spacing w:line="360" w:lineRule="auto"/>
              <w:jc w:val="center"/>
              <w:rPr>
                <w:sz w:val="22"/>
                <w:szCs w:val="22"/>
              </w:rPr>
            </w:pPr>
            <w:r>
              <w:rPr>
                <w:sz w:val="22"/>
                <w:szCs w:val="22"/>
                <w:lang w:val="en-US"/>
              </w:rPr>
              <w:t>7</w:t>
            </w:r>
            <w:r>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выразительные средства мимики. уточнение </w:t>
            </w:r>
            <w:r>
              <w:rPr>
                <w:color w:val="000000"/>
                <w:sz w:val="22"/>
                <w:szCs w:val="22"/>
                <w:shd w:val="clear" w:color="auto" w:fill="FFFFFF"/>
              </w:rPr>
              <w:t xml:space="preserve">  </w:t>
            </w:r>
            <w:r w:rsidRPr="00213D54">
              <w:rPr>
                <w:color w:val="000000"/>
                <w:sz w:val="22"/>
                <w:szCs w:val="22"/>
                <w:shd w:val="clear" w:color="auto" w:fill="FFFFFF"/>
              </w:rPr>
              <w:t>артикуляции и отработка четкого про</w:t>
            </w:r>
            <w:r>
              <w:rPr>
                <w:color w:val="000000"/>
                <w:sz w:val="22"/>
                <w:szCs w:val="22"/>
                <w:shd w:val="clear" w:color="auto" w:fill="FFFFFF"/>
              </w:rPr>
              <w:t>изнесения гласных звуков п, б.</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четко его артикулировать.</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1010E8" w:rsidRDefault="00653CD6" w:rsidP="00387366">
            <w:pPr>
              <w:jc w:val="both"/>
              <w:rPr>
                <w:sz w:val="22"/>
                <w:szCs w:val="22"/>
              </w:rPr>
            </w:pPr>
            <w:r w:rsidRPr="001010E8">
              <w:rPr>
                <w:color w:val="000000"/>
                <w:spacing w:val="3"/>
                <w:sz w:val="22"/>
                <w:szCs w:val="22"/>
              </w:rPr>
              <w:t>Развивать и совершенствовать зрительное внимание, память; закреплять умение детей находить геометрические фигуры определённого цве</w:t>
            </w:r>
            <w:r w:rsidRPr="001010E8">
              <w:rPr>
                <w:color w:val="000000"/>
                <w:spacing w:val="1"/>
                <w:sz w:val="22"/>
                <w:szCs w:val="22"/>
              </w:rPr>
              <w:t>та и формы; учить находить свои ошибки (самоконтроль); формировать уме</w:t>
            </w:r>
            <w:r w:rsidRPr="001010E8">
              <w:rPr>
                <w:color w:val="000000"/>
                <w:spacing w:val="7"/>
                <w:sz w:val="22"/>
                <w:szCs w:val="22"/>
              </w:rPr>
              <w:t>ния и навыки конструировать развернутое, связное высказывание.</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jc w:val="both"/>
              <w:rPr>
                <w:sz w:val="22"/>
                <w:szCs w:val="22"/>
              </w:rPr>
            </w:pPr>
            <w:r w:rsidRPr="00B12030">
              <w:rPr>
                <w:sz w:val="22"/>
                <w:szCs w:val="22"/>
              </w:rPr>
              <w:t xml:space="preserve">Дети </w:t>
            </w:r>
            <w:r>
              <w:rPr>
                <w:sz w:val="22"/>
                <w:szCs w:val="22"/>
              </w:rPr>
              <w:t xml:space="preserve">выполняют задания педагога с геометрическими фигурами. </w:t>
            </w:r>
          </w:p>
          <w:p w:rsidR="00653CD6" w:rsidRPr="001010E8" w:rsidRDefault="00653CD6" w:rsidP="00387366">
            <w:pPr>
              <w:rPr>
                <w:sz w:val="22"/>
                <w:szCs w:val="22"/>
              </w:rPr>
            </w:pPr>
            <w:r>
              <w:rPr>
                <w:sz w:val="22"/>
                <w:szCs w:val="22"/>
              </w:rPr>
              <w:t>В конце занятия педагог побуждает детей формулировать развернутые учебные высказывания.</w:t>
            </w:r>
          </w:p>
        </w:tc>
        <w:tc>
          <w:tcPr>
            <w:tcW w:w="3118" w:type="dxa"/>
          </w:tcPr>
          <w:p w:rsidR="00653CD6" w:rsidRPr="001010E8" w:rsidRDefault="00653CD6" w:rsidP="00387366">
            <w:pPr>
              <w:widowControl w:val="0"/>
              <w:shd w:val="clear" w:color="auto" w:fill="FFFFFF"/>
              <w:autoSpaceDE w:val="0"/>
              <w:autoSpaceDN w:val="0"/>
              <w:adjustRightInd w:val="0"/>
              <w:ind w:left="10" w:right="77"/>
              <w:jc w:val="both"/>
              <w:rPr>
                <w:sz w:val="22"/>
                <w:szCs w:val="22"/>
              </w:rPr>
            </w:pPr>
            <w:r w:rsidRPr="001010E8">
              <w:rPr>
                <w:color w:val="000000"/>
                <w:spacing w:val="3"/>
                <w:sz w:val="22"/>
                <w:szCs w:val="22"/>
              </w:rPr>
              <w:t>3 таблицы, на которых наклеены изображения предметов, со</w:t>
            </w:r>
            <w:r w:rsidRPr="001010E8">
              <w:rPr>
                <w:color w:val="000000"/>
                <w:spacing w:val="7"/>
                <w:sz w:val="22"/>
                <w:szCs w:val="22"/>
              </w:rPr>
              <w:t xml:space="preserve">ставленные из геометрических фигур </w:t>
            </w:r>
            <w:r w:rsidRPr="001010E8">
              <w:rPr>
                <w:b/>
                <w:bCs/>
                <w:color w:val="000000"/>
                <w:spacing w:val="7"/>
                <w:sz w:val="22"/>
                <w:szCs w:val="22"/>
              </w:rPr>
              <w:t xml:space="preserve">разного </w:t>
            </w:r>
            <w:r w:rsidRPr="001010E8">
              <w:rPr>
                <w:color w:val="000000"/>
                <w:spacing w:val="7"/>
                <w:sz w:val="22"/>
                <w:szCs w:val="22"/>
              </w:rPr>
              <w:t>цвета.</w:t>
            </w:r>
          </w:p>
          <w:p w:rsidR="00653CD6" w:rsidRPr="001010E8" w:rsidRDefault="00653CD6" w:rsidP="00387366">
            <w:pPr>
              <w:widowControl w:val="0"/>
              <w:shd w:val="clear" w:color="auto" w:fill="FFFFFF"/>
              <w:autoSpaceDE w:val="0"/>
              <w:autoSpaceDN w:val="0"/>
              <w:adjustRightInd w:val="0"/>
              <w:spacing w:before="14"/>
              <w:ind w:left="14" w:right="67"/>
              <w:jc w:val="both"/>
              <w:rPr>
                <w:sz w:val="22"/>
                <w:szCs w:val="22"/>
              </w:rPr>
            </w:pPr>
            <w:r w:rsidRPr="001010E8">
              <w:rPr>
                <w:color w:val="000000"/>
                <w:spacing w:val="6"/>
                <w:sz w:val="22"/>
                <w:szCs w:val="22"/>
              </w:rPr>
              <w:t xml:space="preserve">У каждого ребенка — наборы таких же геометрических форм тех же </w:t>
            </w:r>
            <w:r w:rsidRPr="001010E8">
              <w:rPr>
                <w:color w:val="000000"/>
                <w:spacing w:val="5"/>
                <w:sz w:val="22"/>
                <w:szCs w:val="22"/>
              </w:rPr>
              <w:t>цветов; песочные часы или секундомер.</w:t>
            </w:r>
          </w:p>
          <w:p w:rsidR="00653CD6" w:rsidRPr="001010E8" w:rsidRDefault="00653CD6" w:rsidP="00387366">
            <w:pPr>
              <w:jc w:val="both"/>
              <w:rPr>
                <w:sz w:val="22"/>
                <w:szCs w:val="22"/>
              </w:rPr>
            </w:pPr>
          </w:p>
        </w:tc>
      </w:tr>
      <w:tr w:rsidR="00942299" w:rsidRPr="00B12030" w:rsidTr="00942299">
        <w:tc>
          <w:tcPr>
            <w:tcW w:w="15452" w:type="dxa"/>
            <w:gridSpan w:val="5"/>
          </w:tcPr>
          <w:p w:rsidR="00653CD6" w:rsidRPr="001407DA" w:rsidRDefault="00653CD6" w:rsidP="00942299">
            <w:pPr>
              <w:pStyle w:val="a3"/>
              <w:shd w:val="clear" w:color="auto" w:fill="FFFFFF"/>
              <w:spacing w:before="0" w:beforeAutospacing="0" w:after="0" w:afterAutospacing="0"/>
              <w:jc w:val="center"/>
              <w:rPr>
                <w:sz w:val="22"/>
                <w:szCs w:val="22"/>
              </w:rPr>
            </w:pPr>
            <w:r w:rsidRPr="001407DA">
              <w:rPr>
                <w:b/>
                <w:sz w:val="22"/>
                <w:szCs w:val="22"/>
              </w:rPr>
              <w:t>Раздел «</w:t>
            </w:r>
            <w:r w:rsidRPr="001407DA">
              <w:rPr>
                <w:b/>
                <w:iCs/>
                <w:color w:val="000000"/>
                <w:sz w:val="22"/>
                <w:szCs w:val="22"/>
              </w:rPr>
              <w:t>Работа по развитию умений и навыков осуществлять интеллектуальные операции установления последовательных взаимосвязей и упорядочивания различий (сериация)»</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X</w:t>
            </w:r>
          </w:p>
        </w:tc>
        <w:tc>
          <w:tcPr>
            <w:tcW w:w="552" w:type="dxa"/>
          </w:tcPr>
          <w:p w:rsidR="00653CD6" w:rsidRPr="00B12030" w:rsidRDefault="00653CD6" w:rsidP="00387366">
            <w:pPr>
              <w:spacing w:line="360" w:lineRule="auto"/>
              <w:jc w:val="center"/>
              <w:rPr>
                <w:sz w:val="22"/>
                <w:szCs w:val="22"/>
              </w:rPr>
            </w:pPr>
            <w:r>
              <w:rPr>
                <w:sz w:val="22"/>
                <w:szCs w:val="22"/>
              </w:rPr>
              <w:t>8.</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1010E8" w:rsidRDefault="00653CD6" w:rsidP="00387366">
            <w:pPr>
              <w:jc w:val="both"/>
              <w:rPr>
                <w:color w:val="000000"/>
                <w:spacing w:val="7"/>
                <w:sz w:val="22"/>
                <w:szCs w:val="22"/>
              </w:rPr>
            </w:pPr>
            <w:r>
              <w:rPr>
                <w:color w:val="000000"/>
                <w:spacing w:val="3"/>
                <w:sz w:val="22"/>
                <w:szCs w:val="22"/>
              </w:rPr>
              <w:t>У</w:t>
            </w:r>
            <w:r w:rsidRPr="001010E8">
              <w:rPr>
                <w:color w:val="000000"/>
                <w:spacing w:val="3"/>
                <w:sz w:val="22"/>
                <w:szCs w:val="22"/>
              </w:rPr>
              <w:t xml:space="preserve">точнение артикуляции и отработка четкого произнесения звуке </w:t>
            </w:r>
            <w:r>
              <w:rPr>
                <w:color w:val="000000"/>
                <w:spacing w:val="2"/>
                <w:sz w:val="22"/>
                <w:szCs w:val="22"/>
              </w:rPr>
              <w:t>т</w:t>
            </w:r>
            <w:r w:rsidRPr="001010E8">
              <w:rPr>
                <w:color w:val="000000"/>
                <w:spacing w:val="2"/>
                <w:sz w:val="22"/>
                <w:szCs w:val="22"/>
              </w:rPr>
              <w:t xml:space="preserve">, </w:t>
            </w:r>
            <w:r w:rsidRPr="001010E8">
              <w:rPr>
                <w:i/>
                <w:iCs/>
                <w:color w:val="000000"/>
                <w:spacing w:val="2"/>
                <w:sz w:val="22"/>
                <w:szCs w:val="22"/>
              </w:rPr>
              <w:t xml:space="preserve">д; </w:t>
            </w:r>
            <w:r w:rsidRPr="001010E8">
              <w:rPr>
                <w:color w:val="000000"/>
                <w:spacing w:val="2"/>
                <w:sz w:val="22"/>
                <w:szCs w:val="22"/>
              </w:rPr>
              <w:t>учить детей на слух воспринимать стихотворный текст, развивать слу</w:t>
            </w:r>
            <w:r w:rsidRPr="001010E8">
              <w:rPr>
                <w:color w:val="000000"/>
                <w:spacing w:val="4"/>
                <w:sz w:val="22"/>
                <w:szCs w:val="22"/>
              </w:rPr>
              <w:t xml:space="preserve">ховое </w:t>
            </w:r>
            <w:r w:rsidRPr="001010E8">
              <w:rPr>
                <w:color w:val="000000"/>
                <w:spacing w:val="4"/>
                <w:sz w:val="22"/>
                <w:szCs w:val="22"/>
              </w:rPr>
              <w:lastRenderedPageBreak/>
              <w:t xml:space="preserve">восприятие, внимание и память; совершенствовать умения и навык </w:t>
            </w:r>
            <w:r w:rsidRPr="001010E8">
              <w:rPr>
                <w:color w:val="000000"/>
                <w:spacing w:val="5"/>
                <w:sz w:val="22"/>
                <w:szCs w:val="22"/>
              </w:rPr>
              <w:t xml:space="preserve">выделять заданный звук, чётко его артикулируя, пользоваться силой, </w:t>
            </w:r>
            <w:r>
              <w:rPr>
                <w:color w:val="000000"/>
                <w:sz w:val="22"/>
                <w:szCs w:val="22"/>
                <w:shd w:val="clear" w:color="auto" w:fill="FFFFFF"/>
              </w:rPr>
              <w:t>вы</w:t>
            </w:r>
            <w:r w:rsidRPr="001010E8">
              <w:rPr>
                <w:color w:val="000000"/>
                <w:spacing w:val="7"/>
                <w:sz w:val="22"/>
                <w:szCs w:val="22"/>
              </w:rPr>
              <w:t>сотой голоса, выделять ударный слог, изменять темп, тембр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1010E8" w:rsidRDefault="00653CD6" w:rsidP="00387366">
            <w:pPr>
              <w:jc w:val="both"/>
              <w:rPr>
                <w:sz w:val="22"/>
                <w:szCs w:val="22"/>
              </w:rPr>
            </w:pPr>
            <w:r w:rsidRPr="001010E8">
              <w:rPr>
                <w:color w:val="000000"/>
                <w:spacing w:val="4"/>
                <w:sz w:val="22"/>
                <w:szCs w:val="22"/>
              </w:rPr>
              <w:t xml:space="preserve">Формировать у детей умение производить анализ и синтез объекта </w:t>
            </w:r>
            <w:r w:rsidRPr="001010E8">
              <w:rPr>
                <w:color w:val="000000"/>
                <w:spacing w:val="2"/>
                <w:sz w:val="22"/>
                <w:szCs w:val="22"/>
              </w:rPr>
              <w:t xml:space="preserve">(в данном случае — ряда фигур), выбирая недостающие в заданном ряду; </w:t>
            </w:r>
            <w:r w:rsidRPr="001010E8">
              <w:rPr>
                <w:color w:val="000000"/>
                <w:spacing w:val="3"/>
                <w:sz w:val="22"/>
                <w:szCs w:val="22"/>
              </w:rPr>
              <w:t>развивать у детей интерес к данному виду умственной деятельности; зак</w:t>
            </w:r>
            <w:r w:rsidRPr="001010E8">
              <w:rPr>
                <w:color w:val="000000"/>
                <w:sz w:val="22"/>
                <w:szCs w:val="22"/>
              </w:rPr>
              <w:t>реплять и совершенствовать умения и навыки конструирования связного выс</w:t>
            </w:r>
            <w:r w:rsidRPr="001010E8">
              <w:rPr>
                <w:color w:val="000000"/>
                <w:spacing w:val="7"/>
                <w:sz w:val="22"/>
                <w:szCs w:val="22"/>
              </w:rPr>
              <w:t>казывания типа доказательства</w:t>
            </w:r>
            <w:r>
              <w:rPr>
                <w:color w:val="000000"/>
                <w:spacing w:val="7"/>
                <w:sz w:val="22"/>
                <w:szCs w:val="22"/>
              </w:rPr>
              <w:t>.</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нижней челюсти, губных мышц, мышц языка) </w:t>
            </w:r>
          </w:p>
          <w:p w:rsidR="00653CD6" w:rsidRPr="00B12030" w:rsidRDefault="00653CD6" w:rsidP="00387366">
            <w:pPr>
              <w:jc w:val="both"/>
              <w:rPr>
                <w:sz w:val="22"/>
                <w:szCs w:val="22"/>
              </w:rPr>
            </w:pPr>
            <w:r>
              <w:rPr>
                <w:sz w:val="22"/>
                <w:szCs w:val="22"/>
              </w:rPr>
              <w:t xml:space="preserve">Интегративная отработка элементов интонационной </w:t>
            </w:r>
            <w:r>
              <w:rPr>
                <w:sz w:val="22"/>
                <w:szCs w:val="22"/>
              </w:rPr>
              <w:lastRenderedPageBreak/>
              <w:t>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jc w:val="both"/>
              <w:rPr>
                <w:sz w:val="22"/>
                <w:szCs w:val="22"/>
              </w:rPr>
            </w:pPr>
            <w:r w:rsidRPr="00B12030">
              <w:rPr>
                <w:sz w:val="22"/>
                <w:szCs w:val="22"/>
              </w:rPr>
              <w:t xml:space="preserve">Дети </w:t>
            </w:r>
            <w:r>
              <w:rPr>
                <w:sz w:val="22"/>
                <w:szCs w:val="22"/>
              </w:rPr>
              <w:t xml:space="preserve">ставят вместо точек геометрическую фигуру или предмет в сериационный ряд. </w:t>
            </w:r>
          </w:p>
          <w:p w:rsidR="00653CD6" w:rsidRPr="001010E8" w:rsidRDefault="00653CD6" w:rsidP="00387366">
            <w:pPr>
              <w:rPr>
                <w:sz w:val="22"/>
                <w:szCs w:val="22"/>
              </w:rPr>
            </w:pPr>
            <w:r>
              <w:rPr>
                <w:sz w:val="22"/>
                <w:szCs w:val="22"/>
              </w:rPr>
              <w:t>В конце занятия педагог побуждает детей формулировать развернутые учебные высказывания.</w:t>
            </w:r>
          </w:p>
        </w:tc>
        <w:tc>
          <w:tcPr>
            <w:tcW w:w="3118" w:type="dxa"/>
          </w:tcPr>
          <w:p w:rsidR="00653CD6" w:rsidRPr="001010E8" w:rsidRDefault="00653CD6" w:rsidP="00387366">
            <w:pPr>
              <w:widowControl w:val="0"/>
              <w:shd w:val="clear" w:color="auto" w:fill="FFFFFF"/>
              <w:autoSpaceDE w:val="0"/>
              <w:autoSpaceDN w:val="0"/>
              <w:adjustRightInd w:val="0"/>
              <w:spacing w:before="14"/>
              <w:ind w:left="14" w:right="67"/>
              <w:jc w:val="both"/>
              <w:rPr>
                <w:sz w:val="22"/>
                <w:szCs w:val="22"/>
              </w:rPr>
            </w:pPr>
            <w:r>
              <w:rPr>
                <w:color w:val="000000"/>
                <w:spacing w:val="3"/>
                <w:sz w:val="22"/>
                <w:szCs w:val="22"/>
              </w:rPr>
              <w:lastRenderedPageBreak/>
              <w:t>Таблицы, маленькие карточки для заполнения сериационного ряда,</w:t>
            </w:r>
            <w:r w:rsidRPr="001010E8">
              <w:rPr>
                <w:color w:val="000000"/>
                <w:spacing w:val="5"/>
                <w:sz w:val="22"/>
                <w:szCs w:val="22"/>
              </w:rPr>
              <w:t xml:space="preserve"> песочные часы или секундомер.</w:t>
            </w:r>
          </w:p>
          <w:p w:rsidR="00653CD6" w:rsidRPr="001010E8" w:rsidRDefault="00653CD6" w:rsidP="00387366">
            <w:pPr>
              <w:jc w:val="both"/>
              <w:rPr>
                <w:sz w:val="22"/>
                <w:szCs w:val="22"/>
              </w:rPr>
            </w:pP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lastRenderedPageBreak/>
              <w:t>X</w:t>
            </w:r>
          </w:p>
        </w:tc>
        <w:tc>
          <w:tcPr>
            <w:tcW w:w="552" w:type="dxa"/>
          </w:tcPr>
          <w:p w:rsidR="00653CD6" w:rsidRPr="00B12030" w:rsidRDefault="00653CD6" w:rsidP="00387366">
            <w:pPr>
              <w:spacing w:line="360" w:lineRule="auto"/>
              <w:jc w:val="center"/>
              <w:rPr>
                <w:sz w:val="22"/>
                <w:szCs w:val="22"/>
              </w:rPr>
            </w:pPr>
            <w:r>
              <w:rPr>
                <w:sz w:val="22"/>
                <w:szCs w:val="22"/>
              </w:rPr>
              <w:t>9.</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1010E8" w:rsidRDefault="00653CD6" w:rsidP="00387366">
            <w:pPr>
              <w:jc w:val="both"/>
              <w:rPr>
                <w:color w:val="000000"/>
                <w:spacing w:val="7"/>
                <w:sz w:val="22"/>
                <w:szCs w:val="22"/>
              </w:rPr>
            </w:pPr>
            <w:r>
              <w:rPr>
                <w:color w:val="000000"/>
                <w:spacing w:val="3"/>
                <w:sz w:val="22"/>
                <w:szCs w:val="22"/>
              </w:rPr>
              <w:t>У</w:t>
            </w:r>
            <w:r w:rsidRPr="001010E8">
              <w:rPr>
                <w:color w:val="000000"/>
                <w:spacing w:val="3"/>
                <w:sz w:val="22"/>
                <w:szCs w:val="22"/>
              </w:rPr>
              <w:t xml:space="preserve">точнение артикуляции и отработка четкого произнесения звуке </w:t>
            </w:r>
            <w:r w:rsidRPr="005A7685">
              <w:rPr>
                <w:i/>
                <w:color w:val="000000"/>
                <w:spacing w:val="2"/>
                <w:sz w:val="22"/>
                <w:szCs w:val="22"/>
              </w:rPr>
              <w:t>ть,</w:t>
            </w:r>
            <w:r w:rsidRPr="001010E8">
              <w:rPr>
                <w:color w:val="000000"/>
                <w:spacing w:val="2"/>
                <w:sz w:val="22"/>
                <w:szCs w:val="22"/>
              </w:rPr>
              <w:t xml:space="preserve"> </w:t>
            </w:r>
            <w:r>
              <w:rPr>
                <w:i/>
                <w:iCs/>
                <w:color w:val="000000"/>
                <w:spacing w:val="2"/>
                <w:sz w:val="22"/>
                <w:szCs w:val="22"/>
              </w:rPr>
              <w:t>дь</w:t>
            </w:r>
            <w:r w:rsidRPr="001010E8">
              <w:rPr>
                <w:i/>
                <w:iCs/>
                <w:color w:val="000000"/>
                <w:spacing w:val="2"/>
                <w:sz w:val="22"/>
                <w:szCs w:val="22"/>
              </w:rPr>
              <w:t xml:space="preserve">; </w:t>
            </w:r>
            <w:r w:rsidRPr="001010E8">
              <w:rPr>
                <w:color w:val="000000"/>
                <w:spacing w:val="2"/>
                <w:sz w:val="22"/>
                <w:szCs w:val="22"/>
              </w:rPr>
              <w:t>учить детей на слух воспринимать стихотворный текст, развивать слу</w:t>
            </w:r>
            <w:r w:rsidRPr="001010E8">
              <w:rPr>
                <w:color w:val="000000"/>
                <w:spacing w:val="4"/>
                <w:sz w:val="22"/>
                <w:szCs w:val="22"/>
              </w:rPr>
              <w:t xml:space="preserve">ховое восприятие, внимание и память; совершенствовать умения и навык </w:t>
            </w:r>
            <w:r w:rsidRPr="001010E8">
              <w:rPr>
                <w:color w:val="000000"/>
                <w:spacing w:val="5"/>
                <w:sz w:val="22"/>
                <w:szCs w:val="22"/>
              </w:rPr>
              <w:t xml:space="preserve">выделять заданный звук, чётко его артикулируя, пользоваться силой, </w:t>
            </w:r>
            <w:r>
              <w:rPr>
                <w:color w:val="000000"/>
                <w:sz w:val="22"/>
                <w:szCs w:val="22"/>
                <w:shd w:val="clear" w:color="auto" w:fill="FFFFFF"/>
              </w:rPr>
              <w:t>вы</w:t>
            </w:r>
            <w:r w:rsidRPr="001010E8">
              <w:rPr>
                <w:color w:val="000000"/>
                <w:spacing w:val="7"/>
                <w:sz w:val="22"/>
                <w:szCs w:val="22"/>
              </w:rPr>
              <w:t>сотой голоса, выделять ударный слог, изменять темп, тембр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1010E8" w:rsidRDefault="00653CD6" w:rsidP="00387366">
            <w:pPr>
              <w:jc w:val="both"/>
              <w:rPr>
                <w:sz w:val="22"/>
                <w:szCs w:val="22"/>
              </w:rPr>
            </w:pPr>
            <w:r w:rsidRPr="001010E8">
              <w:rPr>
                <w:color w:val="000000"/>
                <w:spacing w:val="4"/>
                <w:sz w:val="22"/>
                <w:szCs w:val="22"/>
              </w:rPr>
              <w:t xml:space="preserve">Формировать у детей умение производить анализ и синтез объекта </w:t>
            </w:r>
            <w:r w:rsidRPr="001010E8">
              <w:rPr>
                <w:color w:val="000000"/>
                <w:spacing w:val="2"/>
                <w:sz w:val="22"/>
                <w:szCs w:val="22"/>
              </w:rPr>
              <w:t xml:space="preserve">(в данном случае — ряда фигур), выбирая недостающие в заданном ряду; </w:t>
            </w:r>
            <w:r w:rsidRPr="001010E8">
              <w:rPr>
                <w:color w:val="000000"/>
                <w:spacing w:val="3"/>
                <w:sz w:val="22"/>
                <w:szCs w:val="22"/>
              </w:rPr>
              <w:t>развивать у детей интерес к данному виду умственной деятельности; зак</w:t>
            </w:r>
            <w:r w:rsidRPr="001010E8">
              <w:rPr>
                <w:color w:val="000000"/>
                <w:sz w:val="22"/>
                <w:szCs w:val="22"/>
              </w:rPr>
              <w:t>реплять и совершенствовать умения и навыки конструирования связного выс</w:t>
            </w:r>
            <w:r w:rsidRPr="001010E8">
              <w:rPr>
                <w:color w:val="000000"/>
                <w:spacing w:val="7"/>
                <w:sz w:val="22"/>
                <w:szCs w:val="22"/>
              </w:rPr>
              <w:t>казывания типа доказательства</w:t>
            </w:r>
            <w:r>
              <w:rPr>
                <w:color w:val="000000"/>
                <w:spacing w:val="7"/>
                <w:sz w:val="22"/>
                <w:szCs w:val="22"/>
              </w:rPr>
              <w:t>.</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jc w:val="both"/>
              <w:rPr>
                <w:sz w:val="22"/>
                <w:szCs w:val="22"/>
              </w:rPr>
            </w:pPr>
            <w:r w:rsidRPr="00B12030">
              <w:rPr>
                <w:sz w:val="22"/>
                <w:szCs w:val="22"/>
              </w:rPr>
              <w:t xml:space="preserve">Дети </w:t>
            </w:r>
            <w:r>
              <w:rPr>
                <w:sz w:val="22"/>
                <w:szCs w:val="22"/>
              </w:rPr>
              <w:t xml:space="preserve">ставят вместо точек геометрическую фигуру или предмет в сериационный ряд. </w:t>
            </w:r>
          </w:p>
          <w:p w:rsidR="00653CD6" w:rsidRPr="001010E8" w:rsidRDefault="00653CD6" w:rsidP="00387366">
            <w:pPr>
              <w:rPr>
                <w:sz w:val="22"/>
                <w:szCs w:val="22"/>
              </w:rPr>
            </w:pPr>
            <w:r>
              <w:rPr>
                <w:sz w:val="22"/>
                <w:szCs w:val="22"/>
              </w:rPr>
              <w:t>В конце занятия педагог побуждает детей формулировать развернутые учебные высказывания.</w:t>
            </w:r>
          </w:p>
        </w:tc>
        <w:tc>
          <w:tcPr>
            <w:tcW w:w="3118" w:type="dxa"/>
          </w:tcPr>
          <w:p w:rsidR="00653CD6" w:rsidRPr="001010E8" w:rsidRDefault="00653CD6" w:rsidP="00387366">
            <w:pPr>
              <w:widowControl w:val="0"/>
              <w:shd w:val="clear" w:color="auto" w:fill="FFFFFF"/>
              <w:autoSpaceDE w:val="0"/>
              <w:autoSpaceDN w:val="0"/>
              <w:adjustRightInd w:val="0"/>
              <w:spacing w:before="14"/>
              <w:ind w:left="14" w:right="67"/>
              <w:jc w:val="both"/>
              <w:rPr>
                <w:sz w:val="22"/>
                <w:szCs w:val="22"/>
              </w:rPr>
            </w:pPr>
            <w:r>
              <w:rPr>
                <w:color w:val="000000"/>
                <w:spacing w:val="3"/>
                <w:sz w:val="22"/>
                <w:szCs w:val="22"/>
              </w:rPr>
              <w:t>Таблицы, маленькие карточки для заполнения сериационного ряда,</w:t>
            </w:r>
            <w:r w:rsidRPr="001010E8">
              <w:rPr>
                <w:color w:val="000000"/>
                <w:spacing w:val="5"/>
                <w:sz w:val="22"/>
                <w:szCs w:val="22"/>
              </w:rPr>
              <w:t xml:space="preserve"> песочные часы или секундомер.</w:t>
            </w:r>
          </w:p>
          <w:p w:rsidR="00653CD6" w:rsidRPr="001010E8" w:rsidRDefault="00653CD6" w:rsidP="00387366">
            <w:pPr>
              <w:jc w:val="both"/>
              <w:rPr>
                <w:sz w:val="22"/>
                <w:szCs w:val="22"/>
              </w:rPr>
            </w:pP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XI</w:t>
            </w:r>
          </w:p>
        </w:tc>
        <w:tc>
          <w:tcPr>
            <w:tcW w:w="552" w:type="dxa"/>
          </w:tcPr>
          <w:p w:rsidR="00653CD6" w:rsidRPr="00B12030" w:rsidRDefault="00653CD6" w:rsidP="00387366">
            <w:pPr>
              <w:spacing w:line="360" w:lineRule="auto"/>
              <w:jc w:val="center"/>
              <w:rPr>
                <w:sz w:val="22"/>
                <w:szCs w:val="22"/>
              </w:rPr>
            </w:pPr>
            <w:r>
              <w:rPr>
                <w:sz w:val="22"/>
                <w:szCs w:val="22"/>
              </w:rPr>
              <w:t>10</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653CD6" w:rsidRDefault="00653CD6"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 xml:space="preserve">ормировать выразительные средства мимики. уточнение артикуляции и </w:t>
            </w:r>
            <w:r w:rsidRPr="00213D54">
              <w:rPr>
                <w:color w:val="000000"/>
                <w:sz w:val="22"/>
                <w:szCs w:val="22"/>
                <w:shd w:val="clear" w:color="auto" w:fill="FFFFFF"/>
              </w:rPr>
              <w:lastRenderedPageBreak/>
              <w:t>отработка четкого про</w:t>
            </w:r>
            <w:r>
              <w:rPr>
                <w:color w:val="000000"/>
                <w:sz w:val="22"/>
                <w:szCs w:val="22"/>
                <w:shd w:val="clear" w:color="auto" w:fill="FFFFFF"/>
              </w:rPr>
              <w:t>изнесения согласных звуков Д, Т.</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653CD6" w:rsidRPr="003450C8"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653CD6" w:rsidRDefault="00653CD6"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653CD6" w:rsidRPr="00B12030" w:rsidRDefault="00653CD6" w:rsidP="00387366">
            <w:pPr>
              <w:jc w:val="both"/>
              <w:rPr>
                <w:sz w:val="22"/>
                <w:szCs w:val="22"/>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261" w:type="dxa"/>
          </w:tcPr>
          <w:p w:rsidR="00653CD6" w:rsidRPr="00B12030" w:rsidRDefault="00653CD6" w:rsidP="00387366">
            <w:pPr>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Артикуляционные упражнения – упр. 1.1, 2.1, 2.</w:t>
            </w:r>
            <w:r>
              <w:rPr>
                <w:sz w:val="22"/>
                <w:szCs w:val="22"/>
              </w:rPr>
              <w:t>4, 3.2.</w:t>
            </w:r>
          </w:p>
          <w:p w:rsidR="00653CD6" w:rsidRPr="00B12030" w:rsidRDefault="00653CD6" w:rsidP="00387366">
            <w:pPr>
              <w:jc w:val="both"/>
              <w:rPr>
                <w:sz w:val="22"/>
                <w:szCs w:val="22"/>
              </w:rPr>
            </w:pPr>
            <w:r w:rsidRPr="00B12030">
              <w:rPr>
                <w:sz w:val="22"/>
                <w:szCs w:val="22"/>
              </w:rPr>
              <w:t xml:space="preserve">Развитие речевого дыхания – </w:t>
            </w:r>
            <w:r w:rsidRPr="00B12030">
              <w:rPr>
                <w:sz w:val="22"/>
                <w:szCs w:val="22"/>
              </w:rPr>
              <w:lastRenderedPageBreak/>
              <w:t xml:space="preserve">упр. </w:t>
            </w:r>
            <w:r>
              <w:rPr>
                <w:sz w:val="22"/>
                <w:szCs w:val="22"/>
              </w:rPr>
              <w:t>4.</w:t>
            </w:r>
          </w:p>
          <w:p w:rsidR="00653CD6" w:rsidRPr="00B12030" w:rsidRDefault="00653CD6" w:rsidP="00387366">
            <w:pPr>
              <w:jc w:val="both"/>
              <w:rPr>
                <w:sz w:val="22"/>
                <w:szCs w:val="22"/>
              </w:rPr>
            </w:pPr>
            <w:r w:rsidRPr="00B12030">
              <w:rPr>
                <w:sz w:val="22"/>
                <w:szCs w:val="22"/>
              </w:rPr>
              <w:t>Развитие мимической выразительности</w:t>
            </w:r>
            <w:r>
              <w:rPr>
                <w:sz w:val="22"/>
                <w:szCs w:val="22"/>
              </w:rPr>
              <w:t xml:space="preserve"> – упр. 11.</w:t>
            </w:r>
          </w:p>
          <w:p w:rsidR="00653CD6" w:rsidRPr="00B12030" w:rsidRDefault="00653CD6"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Д, Т.</w:t>
            </w:r>
          </w:p>
          <w:p w:rsidR="00653CD6" w:rsidRPr="00B12030" w:rsidRDefault="00653CD6" w:rsidP="00387366">
            <w:pPr>
              <w:jc w:val="both"/>
              <w:rPr>
                <w:b/>
                <w:sz w:val="22"/>
                <w:szCs w:val="22"/>
              </w:rPr>
            </w:pPr>
            <w:r w:rsidRPr="00B12030">
              <w:rPr>
                <w:b/>
                <w:sz w:val="22"/>
                <w:szCs w:val="22"/>
              </w:rPr>
              <w:t>Часть 2</w:t>
            </w:r>
          </w:p>
          <w:p w:rsidR="00653CD6" w:rsidRPr="00B12030" w:rsidRDefault="00653CD6" w:rsidP="00387366">
            <w:pPr>
              <w:jc w:val="both"/>
              <w:rPr>
                <w:sz w:val="22"/>
                <w:szCs w:val="22"/>
              </w:rPr>
            </w:pPr>
            <w:r>
              <w:rPr>
                <w:sz w:val="22"/>
                <w:szCs w:val="22"/>
              </w:rPr>
              <w:t>Определить и нарисовать вместо вопросительного знака пропущенную фигуру. Дети подробно рассказывают, почему изобразили именно эту фигуру, а не другую.</w:t>
            </w:r>
          </w:p>
        </w:tc>
        <w:tc>
          <w:tcPr>
            <w:tcW w:w="3118" w:type="dxa"/>
          </w:tcPr>
          <w:p w:rsidR="00653CD6" w:rsidRPr="00B12030" w:rsidRDefault="00653CD6" w:rsidP="00387366">
            <w:pPr>
              <w:jc w:val="both"/>
              <w:rPr>
                <w:sz w:val="22"/>
                <w:szCs w:val="22"/>
              </w:rPr>
            </w:pPr>
            <w:r>
              <w:rPr>
                <w:sz w:val="22"/>
                <w:szCs w:val="22"/>
              </w:rPr>
              <w:lastRenderedPageBreak/>
              <w:t>На каждого ребенка карточки с заданиями типа «Недостающая фигура»</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X</w:t>
            </w:r>
            <w:r>
              <w:rPr>
                <w:sz w:val="22"/>
                <w:szCs w:val="22"/>
                <w:lang w:val="en-US"/>
              </w:rPr>
              <w:t>I</w:t>
            </w:r>
          </w:p>
        </w:tc>
        <w:tc>
          <w:tcPr>
            <w:tcW w:w="552" w:type="dxa"/>
          </w:tcPr>
          <w:p w:rsidR="00653CD6" w:rsidRPr="00A75200" w:rsidRDefault="00653CD6" w:rsidP="00387366">
            <w:pPr>
              <w:spacing w:line="360" w:lineRule="auto"/>
              <w:jc w:val="center"/>
              <w:rPr>
                <w:sz w:val="22"/>
                <w:szCs w:val="22"/>
              </w:rPr>
            </w:pPr>
            <w:r>
              <w:rPr>
                <w:sz w:val="22"/>
                <w:szCs w:val="22"/>
              </w:rPr>
              <w:t>11.</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653CD6" w:rsidRDefault="00653CD6"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 Б.</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653CD6" w:rsidRPr="003450C8"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653CD6" w:rsidRDefault="00653CD6"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653CD6" w:rsidRDefault="00653CD6" w:rsidP="00387366">
            <w:pPr>
              <w:jc w:val="both"/>
              <w:rPr>
                <w:color w:val="000000"/>
                <w:sz w:val="22"/>
                <w:szCs w:val="22"/>
                <w:shd w:val="clear" w:color="auto" w:fill="FFFFFF"/>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261" w:type="dxa"/>
          </w:tcPr>
          <w:p w:rsidR="00653CD6" w:rsidRPr="00B12030" w:rsidRDefault="00653CD6" w:rsidP="00387366">
            <w:pPr>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Артикуляционные упражнения – упр. 1.1, 2.1, 2.</w:t>
            </w:r>
            <w:r>
              <w:rPr>
                <w:sz w:val="22"/>
                <w:szCs w:val="22"/>
              </w:rPr>
              <w:t>4, 3.2.</w:t>
            </w:r>
          </w:p>
          <w:p w:rsidR="00653CD6" w:rsidRPr="00B12030" w:rsidRDefault="00653CD6" w:rsidP="00387366">
            <w:pPr>
              <w:jc w:val="both"/>
              <w:rPr>
                <w:sz w:val="22"/>
                <w:szCs w:val="22"/>
              </w:rPr>
            </w:pPr>
            <w:r w:rsidRPr="00B12030">
              <w:rPr>
                <w:sz w:val="22"/>
                <w:szCs w:val="22"/>
              </w:rPr>
              <w:t xml:space="preserve">Развитие речевого дыхания – упр. </w:t>
            </w:r>
            <w:r>
              <w:rPr>
                <w:sz w:val="22"/>
                <w:szCs w:val="22"/>
              </w:rPr>
              <w:t>3</w:t>
            </w:r>
          </w:p>
          <w:p w:rsidR="00653CD6" w:rsidRPr="00B12030" w:rsidRDefault="00653CD6"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653CD6" w:rsidRPr="00B12030" w:rsidRDefault="00653CD6"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 Б.</w:t>
            </w:r>
          </w:p>
          <w:p w:rsidR="00653CD6" w:rsidRPr="00B12030" w:rsidRDefault="00653CD6" w:rsidP="00387366">
            <w:pPr>
              <w:jc w:val="both"/>
              <w:rPr>
                <w:b/>
                <w:sz w:val="22"/>
                <w:szCs w:val="22"/>
              </w:rPr>
            </w:pPr>
            <w:r w:rsidRPr="00B12030">
              <w:rPr>
                <w:b/>
                <w:sz w:val="22"/>
                <w:szCs w:val="22"/>
              </w:rPr>
              <w:t>Часть 2</w:t>
            </w:r>
          </w:p>
          <w:p w:rsidR="00653CD6" w:rsidRPr="00B12030" w:rsidRDefault="00653CD6" w:rsidP="00387366">
            <w:pPr>
              <w:rPr>
                <w:b/>
                <w:sz w:val="22"/>
                <w:szCs w:val="22"/>
              </w:rPr>
            </w:pPr>
            <w:r>
              <w:rPr>
                <w:sz w:val="22"/>
                <w:szCs w:val="22"/>
              </w:rPr>
              <w:t>Определить и нарисовать вместо вопросительного знака пропущенную фигуру. Дети подробно рассказывают, как получили верный ответ.</w:t>
            </w:r>
          </w:p>
        </w:tc>
        <w:tc>
          <w:tcPr>
            <w:tcW w:w="3118" w:type="dxa"/>
          </w:tcPr>
          <w:p w:rsidR="00653CD6" w:rsidRDefault="00653CD6" w:rsidP="00387366">
            <w:pPr>
              <w:jc w:val="both"/>
              <w:rPr>
                <w:sz w:val="22"/>
                <w:szCs w:val="22"/>
              </w:rPr>
            </w:pPr>
            <w:r>
              <w:rPr>
                <w:sz w:val="22"/>
                <w:szCs w:val="22"/>
              </w:rPr>
              <w:t>Карточки с заданиями типа «Недостающая фигура»</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XI</w:t>
            </w:r>
          </w:p>
        </w:tc>
        <w:tc>
          <w:tcPr>
            <w:tcW w:w="552" w:type="dxa"/>
          </w:tcPr>
          <w:p w:rsidR="00653CD6" w:rsidRPr="00B12030" w:rsidRDefault="00653CD6" w:rsidP="00387366">
            <w:pPr>
              <w:spacing w:line="360" w:lineRule="auto"/>
              <w:jc w:val="center"/>
              <w:rPr>
                <w:sz w:val="22"/>
                <w:szCs w:val="22"/>
              </w:rPr>
            </w:pPr>
            <w:r>
              <w:rPr>
                <w:sz w:val="22"/>
                <w:szCs w:val="22"/>
              </w:rPr>
              <w:t>12</w:t>
            </w:r>
            <w:r w:rsidRPr="00B12030">
              <w:rPr>
                <w:sz w:val="22"/>
                <w:szCs w:val="22"/>
              </w:rPr>
              <w:t>.</w:t>
            </w:r>
          </w:p>
        </w:tc>
        <w:tc>
          <w:tcPr>
            <w:tcW w:w="7670" w:type="dxa"/>
          </w:tcPr>
          <w:p w:rsidR="00653CD6" w:rsidRDefault="00653CD6" w:rsidP="00387366">
            <w:pPr>
              <w:jc w:val="both"/>
              <w:rPr>
                <w:color w:val="000000"/>
                <w:sz w:val="22"/>
                <w:szCs w:val="22"/>
                <w:shd w:val="clear" w:color="auto" w:fill="FFFFFF"/>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w:t>
            </w:r>
            <w:r>
              <w:rPr>
                <w:color w:val="000000"/>
                <w:sz w:val="22"/>
                <w:szCs w:val="22"/>
                <w:shd w:val="clear" w:color="auto" w:fill="FFFFFF"/>
              </w:rPr>
              <w:t xml:space="preserve">самоконтроля за четкостью произношения, </w:t>
            </w:r>
            <w:r w:rsidRPr="00213D54">
              <w:rPr>
                <w:color w:val="000000"/>
                <w:sz w:val="22"/>
                <w:szCs w:val="22"/>
                <w:shd w:val="clear" w:color="auto" w:fill="FFFFFF"/>
              </w:rPr>
              <w:t>совм</w:t>
            </w:r>
            <w:r>
              <w:rPr>
                <w:color w:val="000000"/>
                <w:sz w:val="22"/>
                <w:szCs w:val="22"/>
                <w:shd w:val="clear" w:color="auto" w:fill="FFFFFF"/>
              </w:rPr>
              <w:t>ещение движений речевого</w:t>
            </w:r>
            <w:r w:rsidRPr="00213D54">
              <w:rPr>
                <w:color w:val="000000"/>
                <w:sz w:val="22"/>
                <w:szCs w:val="22"/>
                <w:shd w:val="clear" w:color="auto" w:fill="FFFFFF"/>
              </w:rPr>
              <w:t xml:space="preserve"> аппарата </w:t>
            </w:r>
            <w:r>
              <w:rPr>
                <w:color w:val="000000"/>
                <w:sz w:val="22"/>
                <w:szCs w:val="22"/>
                <w:shd w:val="clear" w:color="auto" w:fill="FFFFFF"/>
              </w:rPr>
              <w:t>с движениями обеих кистей рук.</w:t>
            </w:r>
          </w:p>
          <w:p w:rsidR="00653CD6" w:rsidRDefault="00653CD6" w:rsidP="00387366">
            <w:pPr>
              <w:jc w:val="both"/>
              <w:rPr>
                <w:sz w:val="22"/>
                <w:szCs w:val="22"/>
              </w:rPr>
            </w:pPr>
            <w:r>
              <w:rPr>
                <w:color w:val="000000"/>
                <w:sz w:val="22"/>
                <w:szCs w:val="22"/>
                <w:shd w:val="clear" w:color="auto" w:fill="FFFFFF"/>
              </w:rPr>
              <w:t>Выработать короткий вдох через нос и длительный выдох на легкий предмет (жук на ниточке), который постепенно удаляется от лица, для активной работы мышц живота.</w:t>
            </w:r>
          </w:p>
          <w:p w:rsidR="00653CD6" w:rsidRDefault="00653CD6"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w:t>
            </w:r>
            <w:r>
              <w:rPr>
                <w:color w:val="000000"/>
                <w:sz w:val="22"/>
                <w:szCs w:val="22"/>
                <w:shd w:val="clear" w:color="auto" w:fill="FFFFFF"/>
              </w:rPr>
              <w:t>ть умение активно пользоваться мимическими мышцами в зависимости от эмоционального состояния.</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точнение артикуляции и отработка четкого про</w:t>
            </w:r>
            <w:r>
              <w:rPr>
                <w:color w:val="000000"/>
                <w:sz w:val="22"/>
                <w:szCs w:val="22"/>
                <w:shd w:val="clear" w:color="auto" w:fill="FFFFFF"/>
              </w:rPr>
              <w:t>изнесения согласных звуков Д, Т.</w:t>
            </w:r>
          </w:p>
          <w:p w:rsidR="00653CD6" w:rsidRDefault="00653CD6" w:rsidP="00387366">
            <w:pPr>
              <w:jc w:val="both"/>
              <w:rPr>
                <w:color w:val="000000"/>
                <w:sz w:val="22"/>
                <w:szCs w:val="22"/>
                <w:shd w:val="clear" w:color="auto" w:fill="FFFFFF"/>
              </w:rPr>
            </w:pPr>
            <w:r>
              <w:rPr>
                <w:color w:val="000000"/>
                <w:sz w:val="22"/>
                <w:szCs w:val="22"/>
                <w:shd w:val="clear" w:color="auto" w:fill="FFFFFF"/>
              </w:rPr>
              <w:lastRenderedPageBreak/>
              <w:t>Развитие слухового восприятия, внимания, памяти.</w:t>
            </w:r>
          </w:p>
          <w:p w:rsidR="00653CD6" w:rsidRPr="003450C8"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653CD6" w:rsidRDefault="00653CD6"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653CD6" w:rsidRPr="00B12030" w:rsidRDefault="00653CD6" w:rsidP="00387366">
            <w:pPr>
              <w:jc w:val="both"/>
              <w:rPr>
                <w:sz w:val="22"/>
                <w:szCs w:val="22"/>
              </w:rPr>
            </w:pPr>
            <w:r>
              <w:rPr>
                <w:color w:val="000000"/>
                <w:sz w:val="22"/>
                <w:szCs w:val="22"/>
                <w:shd w:val="clear" w:color="auto" w:fill="FFFFFF"/>
              </w:rPr>
              <w:t>Закреплять умение конструировать развернутое связное высказывание, типа доказательства.</w:t>
            </w:r>
          </w:p>
          <w:p w:rsidR="00653CD6" w:rsidRPr="00B12030" w:rsidRDefault="00653CD6" w:rsidP="00387366">
            <w:pPr>
              <w:jc w:val="both"/>
              <w:rPr>
                <w:sz w:val="22"/>
                <w:szCs w:val="22"/>
              </w:rPr>
            </w:pPr>
          </w:p>
        </w:tc>
        <w:tc>
          <w:tcPr>
            <w:tcW w:w="3261" w:type="dxa"/>
          </w:tcPr>
          <w:p w:rsidR="00653CD6" w:rsidRPr="00B12030" w:rsidRDefault="00653CD6" w:rsidP="00387366">
            <w:pPr>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 упр. </w:t>
            </w:r>
            <w:r>
              <w:rPr>
                <w:sz w:val="22"/>
                <w:szCs w:val="22"/>
              </w:rPr>
              <w:t>1.1,</w:t>
            </w:r>
            <w:r w:rsidRPr="00B12030">
              <w:rPr>
                <w:sz w:val="22"/>
                <w:szCs w:val="22"/>
              </w:rPr>
              <w:t xml:space="preserve"> 2.</w:t>
            </w:r>
            <w:r>
              <w:rPr>
                <w:sz w:val="22"/>
                <w:szCs w:val="22"/>
              </w:rPr>
              <w:t>4, 3.1.</w:t>
            </w:r>
          </w:p>
          <w:p w:rsidR="00653CD6" w:rsidRPr="00B12030" w:rsidRDefault="00653CD6" w:rsidP="00387366">
            <w:pPr>
              <w:jc w:val="both"/>
              <w:rPr>
                <w:sz w:val="22"/>
                <w:szCs w:val="22"/>
              </w:rPr>
            </w:pPr>
            <w:r w:rsidRPr="00B12030">
              <w:rPr>
                <w:sz w:val="22"/>
                <w:szCs w:val="22"/>
              </w:rPr>
              <w:t xml:space="preserve">Развитие речевого дыхания – упр. </w:t>
            </w:r>
            <w:r>
              <w:rPr>
                <w:sz w:val="22"/>
                <w:szCs w:val="22"/>
              </w:rPr>
              <w:t>4.</w:t>
            </w:r>
          </w:p>
          <w:p w:rsidR="00653CD6" w:rsidRPr="00B12030" w:rsidRDefault="00653CD6" w:rsidP="00387366">
            <w:pPr>
              <w:jc w:val="both"/>
              <w:rPr>
                <w:sz w:val="22"/>
                <w:szCs w:val="22"/>
              </w:rPr>
            </w:pPr>
            <w:r w:rsidRPr="00B12030">
              <w:rPr>
                <w:sz w:val="22"/>
                <w:szCs w:val="22"/>
              </w:rPr>
              <w:t>Развитие мимической выразительности</w:t>
            </w:r>
            <w:r>
              <w:rPr>
                <w:sz w:val="22"/>
                <w:szCs w:val="22"/>
              </w:rPr>
              <w:t xml:space="preserve"> – упр. 11.</w:t>
            </w:r>
          </w:p>
          <w:p w:rsidR="00653CD6" w:rsidRPr="00B12030" w:rsidRDefault="00653CD6"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Д, Т.</w:t>
            </w:r>
          </w:p>
          <w:p w:rsidR="00653CD6" w:rsidRPr="00B12030" w:rsidRDefault="00653CD6" w:rsidP="00387366">
            <w:pPr>
              <w:jc w:val="both"/>
              <w:rPr>
                <w:b/>
                <w:sz w:val="22"/>
                <w:szCs w:val="22"/>
              </w:rPr>
            </w:pPr>
            <w:r w:rsidRPr="00B12030">
              <w:rPr>
                <w:b/>
                <w:sz w:val="22"/>
                <w:szCs w:val="22"/>
              </w:rPr>
              <w:t>Часть 2</w:t>
            </w:r>
          </w:p>
          <w:p w:rsidR="00653CD6" w:rsidRPr="00B12030" w:rsidRDefault="00653CD6" w:rsidP="00387366">
            <w:pPr>
              <w:jc w:val="both"/>
              <w:rPr>
                <w:sz w:val="22"/>
                <w:szCs w:val="22"/>
              </w:rPr>
            </w:pPr>
            <w:r>
              <w:rPr>
                <w:sz w:val="22"/>
                <w:szCs w:val="22"/>
              </w:rPr>
              <w:t xml:space="preserve">Определить и нарисовать </w:t>
            </w:r>
            <w:r>
              <w:rPr>
                <w:sz w:val="22"/>
                <w:szCs w:val="22"/>
              </w:rPr>
              <w:lastRenderedPageBreak/>
              <w:t>вместо вопросительного знака пропущенную фигуру. Дети анализируют условия задачи. В конце дети воспроизводят выполненные ими учебные действия и их последовательность.</w:t>
            </w:r>
          </w:p>
        </w:tc>
        <w:tc>
          <w:tcPr>
            <w:tcW w:w="3118" w:type="dxa"/>
          </w:tcPr>
          <w:p w:rsidR="00653CD6" w:rsidRPr="00DF0306" w:rsidRDefault="00653CD6" w:rsidP="00387366">
            <w:pPr>
              <w:jc w:val="both"/>
              <w:rPr>
                <w:sz w:val="22"/>
                <w:szCs w:val="22"/>
              </w:rPr>
            </w:pPr>
            <w:r>
              <w:rPr>
                <w:color w:val="000000"/>
                <w:sz w:val="22"/>
                <w:szCs w:val="22"/>
                <w:shd w:val="clear" w:color="auto" w:fill="FFFFFF"/>
              </w:rPr>
              <w:lastRenderedPageBreak/>
              <w:t>Д</w:t>
            </w:r>
            <w:r w:rsidRPr="00DF0306">
              <w:rPr>
                <w:color w:val="000000"/>
                <w:sz w:val="22"/>
                <w:szCs w:val="22"/>
                <w:shd w:val="clear" w:color="auto" w:fill="FFFFFF"/>
              </w:rPr>
              <w:t>емонстрационные таблицы (5 шт.); у каждого ребенка по 5 конвертов, отдельный для каждого задания, в которые вложены наборы геометрических форм</w:t>
            </w:r>
            <w:r>
              <w:rPr>
                <w:color w:val="000000"/>
                <w:sz w:val="22"/>
                <w:szCs w:val="22"/>
                <w:shd w:val="clear" w:color="auto" w:fill="FFFFFF"/>
              </w:rPr>
              <w:t>.</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X</w:t>
            </w:r>
            <w:r>
              <w:rPr>
                <w:sz w:val="22"/>
                <w:szCs w:val="22"/>
                <w:lang w:val="en-US"/>
              </w:rPr>
              <w:t>I</w:t>
            </w:r>
          </w:p>
        </w:tc>
        <w:tc>
          <w:tcPr>
            <w:tcW w:w="552" w:type="dxa"/>
          </w:tcPr>
          <w:p w:rsidR="00653CD6" w:rsidRPr="00A75200" w:rsidRDefault="00653CD6" w:rsidP="00387366">
            <w:pPr>
              <w:spacing w:line="360" w:lineRule="auto"/>
              <w:jc w:val="center"/>
              <w:rPr>
                <w:sz w:val="22"/>
                <w:szCs w:val="22"/>
              </w:rPr>
            </w:pPr>
            <w:r>
              <w:rPr>
                <w:sz w:val="22"/>
                <w:szCs w:val="22"/>
              </w:rPr>
              <w:t>13.</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653CD6" w:rsidRDefault="00653CD6"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 Б.</w:t>
            </w:r>
          </w:p>
          <w:p w:rsidR="00653CD6" w:rsidRDefault="00653CD6"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653CD6" w:rsidRPr="003450C8"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653CD6" w:rsidRDefault="00653CD6"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653CD6" w:rsidRDefault="00653CD6" w:rsidP="00387366">
            <w:pPr>
              <w:jc w:val="both"/>
              <w:rPr>
                <w:color w:val="000000"/>
                <w:sz w:val="22"/>
                <w:szCs w:val="22"/>
                <w:shd w:val="clear" w:color="auto" w:fill="FFFFFF"/>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261" w:type="dxa"/>
          </w:tcPr>
          <w:p w:rsidR="00653CD6" w:rsidRPr="00B12030" w:rsidRDefault="00653CD6" w:rsidP="00387366">
            <w:pPr>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Артикуляционные упражнения – упр. 1.1, 2.1, 2.</w:t>
            </w:r>
            <w:r>
              <w:rPr>
                <w:sz w:val="22"/>
                <w:szCs w:val="22"/>
              </w:rPr>
              <w:t>4, 3.2.</w:t>
            </w:r>
          </w:p>
          <w:p w:rsidR="00653CD6" w:rsidRPr="00B12030" w:rsidRDefault="00653CD6" w:rsidP="00387366">
            <w:pPr>
              <w:jc w:val="both"/>
              <w:rPr>
                <w:sz w:val="22"/>
                <w:szCs w:val="22"/>
              </w:rPr>
            </w:pPr>
            <w:r w:rsidRPr="00B12030">
              <w:rPr>
                <w:sz w:val="22"/>
                <w:szCs w:val="22"/>
              </w:rPr>
              <w:t xml:space="preserve">Развитие речевого дыхания – упр. </w:t>
            </w:r>
            <w:r>
              <w:rPr>
                <w:sz w:val="22"/>
                <w:szCs w:val="22"/>
              </w:rPr>
              <w:t>3</w:t>
            </w:r>
          </w:p>
          <w:p w:rsidR="00653CD6" w:rsidRPr="00B12030" w:rsidRDefault="00653CD6"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653CD6" w:rsidRPr="00B12030" w:rsidRDefault="00653CD6"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 Б.</w:t>
            </w:r>
          </w:p>
          <w:p w:rsidR="00653CD6" w:rsidRPr="00B12030" w:rsidRDefault="00653CD6" w:rsidP="00387366">
            <w:pPr>
              <w:jc w:val="both"/>
              <w:rPr>
                <w:b/>
                <w:sz w:val="22"/>
                <w:szCs w:val="22"/>
              </w:rPr>
            </w:pPr>
            <w:r w:rsidRPr="00B12030">
              <w:rPr>
                <w:b/>
                <w:sz w:val="22"/>
                <w:szCs w:val="22"/>
              </w:rPr>
              <w:t>Часть 2</w:t>
            </w:r>
          </w:p>
          <w:p w:rsidR="00653CD6" w:rsidRPr="00B12030" w:rsidRDefault="00653CD6" w:rsidP="00387366">
            <w:pPr>
              <w:rPr>
                <w:b/>
                <w:sz w:val="22"/>
                <w:szCs w:val="22"/>
              </w:rPr>
            </w:pPr>
            <w:r>
              <w:rPr>
                <w:sz w:val="22"/>
                <w:szCs w:val="22"/>
              </w:rPr>
              <w:t>Определить и нарисовать вместо вопросительного знака пропущенную фигуру. Дети подробно рассказывают, как получили верный ответ.</w:t>
            </w:r>
          </w:p>
        </w:tc>
        <w:tc>
          <w:tcPr>
            <w:tcW w:w="3118" w:type="dxa"/>
          </w:tcPr>
          <w:p w:rsidR="00653CD6" w:rsidRDefault="00653CD6" w:rsidP="00387366">
            <w:pPr>
              <w:jc w:val="both"/>
              <w:rPr>
                <w:sz w:val="22"/>
                <w:szCs w:val="22"/>
              </w:rPr>
            </w:pPr>
            <w:r>
              <w:rPr>
                <w:sz w:val="22"/>
                <w:szCs w:val="22"/>
              </w:rPr>
              <w:t>Карточки с заданиями типа «Недостающая фигура»</w:t>
            </w:r>
          </w:p>
        </w:tc>
      </w:tr>
      <w:tr w:rsidR="00942299" w:rsidRPr="00B12030" w:rsidTr="00942299">
        <w:tc>
          <w:tcPr>
            <w:tcW w:w="15452" w:type="dxa"/>
            <w:gridSpan w:val="5"/>
          </w:tcPr>
          <w:p w:rsidR="00653CD6" w:rsidRPr="00942299" w:rsidRDefault="00653CD6" w:rsidP="00387366">
            <w:pPr>
              <w:widowControl w:val="0"/>
              <w:shd w:val="clear" w:color="auto" w:fill="FFFFFF"/>
              <w:autoSpaceDE w:val="0"/>
              <w:autoSpaceDN w:val="0"/>
              <w:adjustRightInd w:val="0"/>
              <w:spacing w:before="14"/>
              <w:ind w:left="14" w:right="67"/>
              <w:jc w:val="center"/>
              <w:rPr>
                <w:b/>
                <w:bCs/>
                <w:color w:val="000000"/>
                <w:spacing w:val="4"/>
                <w:sz w:val="22"/>
                <w:szCs w:val="22"/>
              </w:rPr>
            </w:pPr>
            <w:r w:rsidRPr="00942299">
              <w:rPr>
                <w:b/>
                <w:bCs/>
                <w:color w:val="000000"/>
                <w:spacing w:val="4"/>
                <w:sz w:val="22"/>
                <w:szCs w:val="22"/>
              </w:rPr>
              <w:t xml:space="preserve">Раздел «Формирование планомерного поиска закономерностей </w:t>
            </w:r>
          </w:p>
          <w:p w:rsidR="00653CD6" w:rsidRPr="00942299" w:rsidRDefault="00653CD6" w:rsidP="00942299">
            <w:pPr>
              <w:widowControl w:val="0"/>
              <w:shd w:val="clear" w:color="auto" w:fill="FFFFFF"/>
              <w:autoSpaceDE w:val="0"/>
              <w:autoSpaceDN w:val="0"/>
              <w:adjustRightInd w:val="0"/>
              <w:spacing w:before="14"/>
              <w:ind w:left="14" w:right="67"/>
              <w:jc w:val="center"/>
              <w:rPr>
                <w:color w:val="000000"/>
                <w:spacing w:val="3"/>
                <w:sz w:val="22"/>
                <w:szCs w:val="22"/>
              </w:rPr>
            </w:pPr>
            <w:r w:rsidRPr="00942299">
              <w:rPr>
                <w:b/>
                <w:bCs/>
                <w:color w:val="000000"/>
                <w:spacing w:val="4"/>
                <w:sz w:val="22"/>
                <w:szCs w:val="22"/>
              </w:rPr>
              <w:t>на матери</w:t>
            </w:r>
            <w:r w:rsidRPr="00942299">
              <w:rPr>
                <w:b/>
                <w:bCs/>
                <w:color w:val="000000"/>
                <w:spacing w:val="8"/>
                <w:sz w:val="22"/>
                <w:szCs w:val="22"/>
              </w:rPr>
              <w:t>але «Найди отличия» и «Что перепутал художник»</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t>XI</w:t>
            </w:r>
            <w:r>
              <w:rPr>
                <w:sz w:val="22"/>
                <w:szCs w:val="22"/>
                <w:lang w:val="en-US"/>
              </w:rPr>
              <w:t>I</w:t>
            </w:r>
          </w:p>
        </w:tc>
        <w:tc>
          <w:tcPr>
            <w:tcW w:w="552" w:type="dxa"/>
          </w:tcPr>
          <w:p w:rsidR="00653CD6" w:rsidRPr="00B12030" w:rsidRDefault="00653CD6" w:rsidP="00387366">
            <w:pPr>
              <w:spacing w:line="360" w:lineRule="auto"/>
              <w:jc w:val="center"/>
              <w:rPr>
                <w:sz w:val="22"/>
                <w:szCs w:val="22"/>
              </w:rPr>
            </w:pPr>
            <w:r>
              <w:rPr>
                <w:sz w:val="22"/>
                <w:szCs w:val="22"/>
              </w:rPr>
              <w:t>14.</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sidRPr="005A7685">
              <w:rPr>
                <w:i/>
                <w:iCs/>
                <w:color w:val="000000"/>
                <w:spacing w:val="3"/>
                <w:sz w:val="22"/>
                <w:szCs w:val="22"/>
              </w:rPr>
              <w:t xml:space="preserve">в, ф;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lastRenderedPageBreak/>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5A7685" w:rsidRDefault="00653CD6" w:rsidP="00387366">
            <w:pPr>
              <w:jc w:val="both"/>
              <w:rPr>
                <w:color w:val="000000"/>
                <w:sz w:val="22"/>
                <w:szCs w:val="22"/>
                <w:shd w:val="clear" w:color="auto" w:fill="FFFFFF"/>
              </w:rPr>
            </w:pPr>
            <w:r>
              <w:rPr>
                <w:color w:val="000000"/>
                <w:spacing w:val="4"/>
                <w:sz w:val="22"/>
                <w:szCs w:val="22"/>
              </w:rPr>
              <w:t>Р</w:t>
            </w:r>
            <w:r w:rsidRPr="005A7685">
              <w:rPr>
                <w:color w:val="000000"/>
                <w:spacing w:val="4"/>
                <w:sz w:val="22"/>
                <w:szCs w:val="22"/>
              </w:rPr>
              <w:t>азвивать и закреплять навыки произвольной деятельности, ум</w:t>
            </w:r>
            <w:r w:rsidRPr="005A7685">
              <w:rPr>
                <w:color w:val="000000"/>
                <w:spacing w:val="4"/>
                <w:sz w:val="22"/>
                <w:szCs w:val="22"/>
              </w:rPr>
              <w:softHyphen/>
              <w:t xml:space="preserve">ственных действий: сравнения, сопоставления, обобщения, зрительного </w:t>
            </w:r>
            <w:r w:rsidRPr="005A7685">
              <w:rPr>
                <w:color w:val="000000"/>
                <w:spacing w:val="3"/>
                <w:sz w:val="22"/>
                <w:szCs w:val="22"/>
              </w:rPr>
              <w:t>внимания, ориентировки в пространстве, целенаправленного поиска, само</w:t>
            </w:r>
            <w:r w:rsidRPr="005A7685">
              <w:rPr>
                <w:color w:val="000000"/>
                <w:spacing w:val="2"/>
                <w:sz w:val="22"/>
                <w:szCs w:val="22"/>
              </w:rPr>
              <w:t>контроля. В данном случае — учить детей рассматривать рисунки в определённой последовательности (сверху вниз или снизу вверх), находить и зап</w:t>
            </w:r>
            <w:r w:rsidRPr="005A7685">
              <w:rPr>
                <w:color w:val="000000"/>
                <w:spacing w:val="5"/>
                <w:sz w:val="22"/>
                <w:szCs w:val="22"/>
              </w:rPr>
              <w:t>оминать имеющиеся в них отличия; формировать умения конструировать развернутое связное высказывание (умозаключение).</w:t>
            </w:r>
          </w:p>
        </w:tc>
        <w:tc>
          <w:tcPr>
            <w:tcW w:w="3261" w:type="dxa"/>
          </w:tcPr>
          <w:p w:rsidR="00653CD6" w:rsidRPr="00942299" w:rsidRDefault="00653CD6" w:rsidP="00387366">
            <w:pPr>
              <w:jc w:val="both"/>
              <w:rPr>
                <w:b/>
                <w:sz w:val="22"/>
                <w:szCs w:val="22"/>
              </w:rPr>
            </w:pPr>
            <w:r w:rsidRPr="00942299">
              <w:rPr>
                <w:b/>
                <w:sz w:val="22"/>
                <w:szCs w:val="22"/>
              </w:rPr>
              <w:lastRenderedPageBreak/>
              <w:t>Часть 1</w:t>
            </w:r>
          </w:p>
          <w:p w:rsidR="00653CD6" w:rsidRPr="00942299" w:rsidRDefault="00653CD6" w:rsidP="00387366">
            <w:pPr>
              <w:jc w:val="both"/>
              <w:rPr>
                <w:sz w:val="22"/>
                <w:szCs w:val="22"/>
              </w:rPr>
            </w:pPr>
            <w:r w:rsidRPr="00942299">
              <w:rPr>
                <w:sz w:val="22"/>
                <w:szCs w:val="22"/>
              </w:rPr>
              <w:t xml:space="preserve">Артикуляционные упражнения (тренировка нижней челюсти, губных мышц, мышц языка) </w:t>
            </w:r>
          </w:p>
          <w:p w:rsidR="00653CD6" w:rsidRPr="00942299" w:rsidRDefault="00653CD6" w:rsidP="00387366">
            <w:pPr>
              <w:jc w:val="both"/>
              <w:rPr>
                <w:sz w:val="22"/>
                <w:szCs w:val="22"/>
              </w:rPr>
            </w:pPr>
            <w:r w:rsidRPr="00942299">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Pr="00942299" w:rsidRDefault="00653CD6" w:rsidP="00387366">
            <w:pPr>
              <w:jc w:val="both"/>
              <w:rPr>
                <w:sz w:val="22"/>
                <w:szCs w:val="22"/>
              </w:rPr>
            </w:pPr>
            <w:r w:rsidRPr="00942299">
              <w:rPr>
                <w:sz w:val="22"/>
                <w:szCs w:val="22"/>
              </w:rPr>
              <w:t xml:space="preserve">Упражнения для развития </w:t>
            </w:r>
            <w:r w:rsidRPr="00942299">
              <w:rPr>
                <w:sz w:val="22"/>
                <w:szCs w:val="22"/>
              </w:rPr>
              <w:lastRenderedPageBreak/>
              <w:t>выразительности мимики, жеста и движения.</w:t>
            </w:r>
          </w:p>
          <w:p w:rsidR="00653CD6" w:rsidRPr="00942299" w:rsidRDefault="00653CD6" w:rsidP="00387366">
            <w:pPr>
              <w:jc w:val="both"/>
              <w:rPr>
                <w:sz w:val="22"/>
                <w:szCs w:val="22"/>
              </w:rPr>
            </w:pPr>
            <w:r w:rsidRPr="00942299">
              <w:rPr>
                <w:sz w:val="22"/>
                <w:szCs w:val="22"/>
              </w:rPr>
              <w:t>Развитие речевого дыхания.</w:t>
            </w:r>
          </w:p>
          <w:p w:rsidR="00653CD6" w:rsidRPr="00942299" w:rsidRDefault="00653CD6" w:rsidP="00387366">
            <w:pPr>
              <w:jc w:val="both"/>
              <w:rPr>
                <w:b/>
                <w:sz w:val="22"/>
                <w:szCs w:val="22"/>
              </w:rPr>
            </w:pPr>
            <w:r w:rsidRPr="00942299">
              <w:rPr>
                <w:b/>
                <w:sz w:val="22"/>
                <w:szCs w:val="22"/>
              </w:rPr>
              <w:t>Часть 2</w:t>
            </w:r>
          </w:p>
          <w:p w:rsidR="00653CD6" w:rsidRPr="00942299" w:rsidRDefault="00653CD6" w:rsidP="00387366">
            <w:pPr>
              <w:widowControl w:val="0"/>
              <w:shd w:val="clear" w:color="auto" w:fill="FFFFFF"/>
              <w:autoSpaceDE w:val="0"/>
              <w:autoSpaceDN w:val="0"/>
              <w:adjustRightInd w:val="0"/>
              <w:ind w:left="19"/>
              <w:jc w:val="both"/>
              <w:rPr>
                <w:color w:val="000000"/>
                <w:spacing w:val="1"/>
                <w:sz w:val="22"/>
                <w:szCs w:val="22"/>
              </w:rPr>
            </w:pPr>
            <w:r w:rsidRPr="00942299">
              <w:rPr>
                <w:color w:val="000000"/>
                <w:spacing w:val="1"/>
                <w:sz w:val="22"/>
                <w:szCs w:val="22"/>
              </w:rPr>
              <w:t>«Найди отличия».</w:t>
            </w:r>
          </w:p>
          <w:p w:rsidR="00653CD6" w:rsidRPr="00942299" w:rsidRDefault="00653CD6" w:rsidP="00387366">
            <w:pPr>
              <w:widowControl w:val="0"/>
              <w:shd w:val="clear" w:color="auto" w:fill="FFFFFF"/>
              <w:autoSpaceDE w:val="0"/>
              <w:autoSpaceDN w:val="0"/>
              <w:adjustRightInd w:val="0"/>
              <w:ind w:left="19"/>
              <w:jc w:val="both"/>
              <w:rPr>
                <w:sz w:val="22"/>
                <w:szCs w:val="22"/>
              </w:rPr>
            </w:pPr>
            <w:r w:rsidRPr="00942299">
              <w:rPr>
                <w:color w:val="000000"/>
                <w:spacing w:val="1"/>
                <w:sz w:val="22"/>
                <w:szCs w:val="22"/>
              </w:rPr>
              <w:t>По следам проведенной работы целесообразно организовывать коллектив</w:t>
            </w:r>
            <w:r w:rsidRPr="00942299">
              <w:rPr>
                <w:color w:val="000000"/>
                <w:spacing w:val="2"/>
                <w:sz w:val="22"/>
                <w:szCs w:val="22"/>
              </w:rPr>
              <w:t xml:space="preserve">ную взаимопроверку, в процессе которой у детей формируются умения и </w:t>
            </w:r>
            <w:r w:rsidRPr="00942299">
              <w:rPr>
                <w:color w:val="000000"/>
                <w:spacing w:val="6"/>
                <w:sz w:val="22"/>
                <w:szCs w:val="22"/>
              </w:rPr>
              <w:t>навыки произвольности в общении и произвольного поведения.</w:t>
            </w:r>
          </w:p>
          <w:p w:rsidR="00653CD6" w:rsidRPr="00942299" w:rsidRDefault="00653CD6" w:rsidP="00387366">
            <w:pPr>
              <w:rPr>
                <w:sz w:val="22"/>
                <w:szCs w:val="22"/>
              </w:rPr>
            </w:pPr>
          </w:p>
        </w:tc>
        <w:tc>
          <w:tcPr>
            <w:tcW w:w="3118" w:type="dxa"/>
          </w:tcPr>
          <w:p w:rsidR="00653CD6" w:rsidRPr="005A7685" w:rsidRDefault="00653CD6" w:rsidP="00387366">
            <w:pPr>
              <w:jc w:val="both"/>
              <w:rPr>
                <w:sz w:val="22"/>
                <w:szCs w:val="22"/>
              </w:rPr>
            </w:pPr>
            <w:r w:rsidRPr="005A7685">
              <w:rPr>
                <w:color w:val="000000"/>
                <w:spacing w:val="5"/>
                <w:sz w:val="22"/>
                <w:szCs w:val="22"/>
              </w:rPr>
              <w:lastRenderedPageBreak/>
              <w:t xml:space="preserve">Большая картина или карточки с одинаковым рисунком для </w:t>
            </w:r>
            <w:r w:rsidRPr="005A7685">
              <w:rPr>
                <w:color w:val="000000"/>
                <w:spacing w:val="7"/>
                <w:sz w:val="22"/>
                <w:szCs w:val="22"/>
              </w:rPr>
              <w:t>каждого ребенка</w:t>
            </w:r>
            <w:r>
              <w:rPr>
                <w:color w:val="000000"/>
                <w:spacing w:val="7"/>
                <w:sz w:val="22"/>
                <w:szCs w:val="22"/>
              </w:rPr>
              <w:t xml:space="preserve"> (клоун)</w:t>
            </w:r>
            <w:r w:rsidRPr="005A7685">
              <w:rPr>
                <w:color w:val="000000"/>
                <w:spacing w:val="7"/>
                <w:sz w:val="22"/>
                <w:szCs w:val="22"/>
              </w:rPr>
              <w:t xml:space="preserve">; песочные часы — 1 минута. </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X</w:t>
            </w:r>
            <w:r>
              <w:rPr>
                <w:sz w:val="22"/>
                <w:szCs w:val="22"/>
                <w:lang w:val="en-US"/>
              </w:rPr>
              <w:t>II</w:t>
            </w:r>
          </w:p>
        </w:tc>
        <w:tc>
          <w:tcPr>
            <w:tcW w:w="552" w:type="dxa"/>
          </w:tcPr>
          <w:p w:rsidR="00653CD6" w:rsidRPr="00B12030" w:rsidRDefault="00653CD6" w:rsidP="00387366">
            <w:pPr>
              <w:spacing w:line="360" w:lineRule="auto"/>
              <w:jc w:val="center"/>
              <w:rPr>
                <w:sz w:val="22"/>
                <w:szCs w:val="22"/>
              </w:rPr>
            </w:pPr>
            <w:r>
              <w:rPr>
                <w:sz w:val="22"/>
                <w:szCs w:val="22"/>
              </w:rPr>
              <w:t>15</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sidRPr="005A7685">
              <w:rPr>
                <w:i/>
                <w:iCs/>
                <w:color w:val="000000"/>
                <w:spacing w:val="3"/>
                <w:sz w:val="22"/>
                <w:szCs w:val="22"/>
              </w:rPr>
              <w:t>в</w:t>
            </w:r>
            <w:r>
              <w:rPr>
                <w:i/>
                <w:iCs/>
                <w:color w:val="000000"/>
                <w:spacing w:val="3"/>
                <w:sz w:val="22"/>
                <w:szCs w:val="22"/>
              </w:rPr>
              <w:t>ь</w:t>
            </w:r>
            <w:r w:rsidRPr="005A7685">
              <w:rPr>
                <w:i/>
                <w:iCs/>
                <w:color w:val="000000"/>
                <w:spacing w:val="3"/>
                <w:sz w:val="22"/>
                <w:szCs w:val="22"/>
              </w:rPr>
              <w:t>, ф</w:t>
            </w:r>
            <w:r>
              <w:rPr>
                <w:i/>
                <w:iCs/>
                <w:color w:val="000000"/>
                <w:spacing w:val="3"/>
                <w:sz w:val="22"/>
                <w:szCs w:val="22"/>
              </w:rPr>
              <w:t>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5A7685" w:rsidRDefault="00653CD6" w:rsidP="00387366">
            <w:pPr>
              <w:jc w:val="both"/>
              <w:rPr>
                <w:color w:val="000000"/>
                <w:sz w:val="22"/>
                <w:szCs w:val="22"/>
                <w:shd w:val="clear" w:color="auto" w:fill="FFFFFF"/>
              </w:rPr>
            </w:pPr>
            <w:r>
              <w:rPr>
                <w:color w:val="000000"/>
                <w:spacing w:val="4"/>
                <w:sz w:val="22"/>
                <w:szCs w:val="22"/>
              </w:rPr>
              <w:t>Р</w:t>
            </w:r>
            <w:r w:rsidRPr="005A7685">
              <w:rPr>
                <w:color w:val="000000"/>
                <w:spacing w:val="4"/>
                <w:sz w:val="22"/>
                <w:szCs w:val="22"/>
              </w:rPr>
              <w:t>азвивать и закреплять навыки произвольной деятельности, ум</w:t>
            </w:r>
            <w:r w:rsidRPr="005A7685">
              <w:rPr>
                <w:color w:val="000000"/>
                <w:spacing w:val="4"/>
                <w:sz w:val="22"/>
                <w:szCs w:val="22"/>
              </w:rPr>
              <w:softHyphen/>
              <w:t xml:space="preserve">ственных действий: сравнения, сопоставления, обобщения, зрительного </w:t>
            </w:r>
            <w:r w:rsidRPr="005A7685">
              <w:rPr>
                <w:color w:val="000000"/>
                <w:spacing w:val="3"/>
                <w:sz w:val="22"/>
                <w:szCs w:val="22"/>
              </w:rPr>
              <w:t>внимания, ориентировки в пространстве, целенаправленного поиска, само</w:t>
            </w:r>
            <w:r w:rsidRPr="005A7685">
              <w:rPr>
                <w:color w:val="000000"/>
                <w:spacing w:val="2"/>
                <w:sz w:val="22"/>
                <w:szCs w:val="22"/>
              </w:rPr>
              <w:t>контроля. В данном случае — учить детей рассматривать рисунки в определённой последовательности (сверху вниз или снизу вверх), находить и зап</w:t>
            </w:r>
            <w:r w:rsidRPr="005A7685">
              <w:rPr>
                <w:color w:val="000000"/>
                <w:spacing w:val="5"/>
                <w:sz w:val="22"/>
                <w:szCs w:val="22"/>
              </w:rPr>
              <w:t>оминать имеющиеся в них отличия; формировать умения конструировать развернутое связное высказывание (умозаключение).</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widowControl w:val="0"/>
              <w:shd w:val="clear" w:color="auto" w:fill="FFFFFF"/>
              <w:autoSpaceDE w:val="0"/>
              <w:autoSpaceDN w:val="0"/>
              <w:adjustRightInd w:val="0"/>
              <w:ind w:left="19"/>
              <w:jc w:val="both"/>
              <w:rPr>
                <w:color w:val="000000"/>
                <w:spacing w:val="1"/>
                <w:sz w:val="22"/>
                <w:szCs w:val="22"/>
              </w:rPr>
            </w:pPr>
            <w:r>
              <w:rPr>
                <w:color w:val="000000"/>
                <w:spacing w:val="1"/>
                <w:sz w:val="22"/>
                <w:szCs w:val="22"/>
              </w:rPr>
              <w:t>«Найди отличия».</w:t>
            </w:r>
          </w:p>
          <w:p w:rsidR="00653CD6" w:rsidRPr="001010E8" w:rsidRDefault="00653CD6" w:rsidP="00942299">
            <w:pPr>
              <w:widowControl w:val="0"/>
              <w:shd w:val="clear" w:color="auto" w:fill="FFFFFF"/>
              <w:autoSpaceDE w:val="0"/>
              <w:autoSpaceDN w:val="0"/>
              <w:adjustRightInd w:val="0"/>
              <w:ind w:left="19"/>
              <w:jc w:val="both"/>
              <w:rPr>
                <w:sz w:val="22"/>
                <w:szCs w:val="22"/>
              </w:rPr>
            </w:pPr>
            <w:r w:rsidRPr="005A7685">
              <w:rPr>
                <w:color w:val="000000"/>
                <w:spacing w:val="1"/>
                <w:sz w:val="22"/>
                <w:szCs w:val="22"/>
              </w:rPr>
              <w:t>По следам проведенной работы целесообразно организовывать коллектив</w:t>
            </w:r>
            <w:r w:rsidRPr="005A7685">
              <w:rPr>
                <w:color w:val="000000"/>
                <w:spacing w:val="2"/>
                <w:sz w:val="22"/>
                <w:szCs w:val="22"/>
              </w:rPr>
              <w:t xml:space="preserve">ную взаимопроверку, в процессе которой у детей формируются умения и </w:t>
            </w:r>
            <w:r w:rsidRPr="005A7685">
              <w:rPr>
                <w:color w:val="000000"/>
                <w:spacing w:val="6"/>
                <w:sz w:val="22"/>
                <w:szCs w:val="22"/>
              </w:rPr>
              <w:t>навыки произвольности в общении и произвольного поведения.</w:t>
            </w:r>
          </w:p>
        </w:tc>
        <w:tc>
          <w:tcPr>
            <w:tcW w:w="3118" w:type="dxa"/>
          </w:tcPr>
          <w:p w:rsidR="00653CD6" w:rsidRPr="005A7685" w:rsidRDefault="00653CD6" w:rsidP="00387366">
            <w:pPr>
              <w:jc w:val="both"/>
              <w:rPr>
                <w:sz w:val="22"/>
                <w:szCs w:val="22"/>
              </w:rPr>
            </w:pPr>
            <w:r w:rsidRPr="005A7685">
              <w:rPr>
                <w:color w:val="000000"/>
                <w:spacing w:val="5"/>
                <w:sz w:val="22"/>
                <w:szCs w:val="22"/>
              </w:rPr>
              <w:t xml:space="preserve">Большая картина или карточки с одинаковым рисунком для </w:t>
            </w:r>
            <w:r w:rsidRPr="005A7685">
              <w:rPr>
                <w:color w:val="000000"/>
                <w:spacing w:val="7"/>
                <w:sz w:val="22"/>
                <w:szCs w:val="22"/>
              </w:rPr>
              <w:t>каждого ребенка</w:t>
            </w:r>
            <w:r>
              <w:rPr>
                <w:color w:val="000000"/>
                <w:spacing w:val="7"/>
                <w:sz w:val="22"/>
                <w:szCs w:val="22"/>
              </w:rPr>
              <w:t xml:space="preserve"> (кукла)</w:t>
            </w:r>
            <w:r w:rsidRPr="005A7685">
              <w:rPr>
                <w:color w:val="000000"/>
                <w:spacing w:val="7"/>
                <w:sz w:val="22"/>
                <w:szCs w:val="22"/>
              </w:rPr>
              <w:t xml:space="preserve">; песочные часы — 1 минута. </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t>XI</w:t>
            </w:r>
            <w:r>
              <w:rPr>
                <w:sz w:val="22"/>
                <w:szCs w:val="22"/>
                <w:lang w:val="en-US"/>
              </w:rPr>
              <w:t>I</w:t>
            </w:r>
          </w:p>
        </w:tc>
        <w:tc>
          <w:tcPr>
            <w:tcW w:w="552" w:type="dxa"/>
          </w:tcPr>
          <w:p w:rsidR="00653CD6" w:rsidRPr="00B12030" w:rsidRDefault="00653CD6" w:rsidP="00387366">
            <w:pPr>
              <w:spacing w:line="360" w:lineRule="auto"/>
              <w:jc w:val="center"/>
              <w:rPr>
                <w:sz w:val="22"/>
                <w:szCs w:val="22"/>
              </w:rPr>
            </w:pPr>
            <w:r>
              <w:rPr>
                <w:sz w:val="22"/>
                <w:szCs w:val="22"/>
              </w:rPr>
              <w:t>16</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lastRenderedPageBreak/>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с, з,</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jc w:val="both"/>
              <w:rPr>
                <w:color w:val="000000"/>
                <w:sz w:val="22"/>
                <w:szCs w:val="22"/>
                <w:shd w:val="clear" w:color="auto" w:fill="FFFFFF"/>
              </w:rPr>
            </w:pPr>
            <w:r w:rsidRPr="00AA2906">
              <w:rPr>
                <w:color w:val="000000"/>
                <w:sz w:val="22"/>
                <w:szCs w:val="22"/>
                <w:shd w:val="clear" w:color="auto" w:fill="FFFFFF"/>
              </w:rPr>
              <w:t>Ф</w:t>
            </w:r>
            <w:r w:rsidRPr="00AA2906">
              <w:rPr>
                <w:color w:val="000000"/>
                <w:spacing w:val="4"/>
                <w:sz w:val="22"/>
                <w:szCs w:val="22"/>
              </w:rPr>
              <w:t xml:space="preserve">ормировать умения находить ошибки в изображении отдельных </w:t>
            </w:r>
            <w:r w:rsidRPr="00AA2906">
              <w:rPr>
                <w:color w:val="000000"/>
                <w:spacing w:val="3"/>
                <w:sz w:val="22"/>
                <w:szCs w:val="22"/>
              </w:rPr>
              <w:t>предметов или явлений природы; развивать и закреплять навыки произволь</w:t>
            </w:r>
            <w:r w:rsidRPr="00AA2906">
              <w:rPr>
                <w:color w:val="000000"/>
                <w:spacing w:val="3"/>
                <w:sz w:val="22"/>
                <w:szCs w:val="22"/>
              </w:rPr>
              <w:softHyphen/>
            </w:r>
            <w:r w:rsidRPr="00AA2906">
              <w:rPr>
                <w:color w:val="000000"/>
                <w:spacing w:val="5"/>
                <w:sz w:val="22"/>
                <w:szCs w:val="22"/>
              </w:rPr>
              <w:t xml:space="preserve">ной деятельности, зрительного внимания, ориентировки в пространстве, </w:t>
            </w:r>
            <w:r w:rsidRPr="00AA2906">
              <w:rPr>
                <w:color w:val="000000"/>
                <w:spacing w:val="1"/>
                <w:sz w:val="22"/>
                <w:szCs w:val="22"/>
              </w:rPr>
              <w:t xml:space="preserve">целенаправленного поиска, умственных действий: сравнения, сопоставления, </w:t>
            </w:r>
            <w:r w:rsidRPr="00AA2906">
              <w:rPr>
                <w:color w:val="000000"/>
                <w:spacing w:val="5"/>
                <w:sz w:val="22"/>
                <w:szCs w:val="22"/>
              </w:rPr>
              <w:t>обобщения; совершенствовать умения детей составлять самостоятельные развернутые учебные высказывания типа доказательства; развивать и зак</w:t>
            </w:r>
            <w:r w:rsidRPr="00AA2906">
              <w:rPr>
                <w:color w:val="000000"/>
                <w:spacing w:val="2"/>
                <w:sz w:val="22"/>
                <w:szCs w:val="22"/>
              </w:rPr>
              <w:t>реплять умения детей рассматривать рисунок (картину) в определённой пос</w:t>
            </w:r>
            <w:r w:rsidRPr="00AA2906">
              <w:rPr>
                <w:color w:val="000000"/>
                <w:spacing w:val="2"/>
                <w:sz w:val="22"/>
                <w:szCs w:val="22"/>
              </w:rPr>
              <w:softHyphen/>
            </w:r>
            <w:r w:rsidRPr="00AA2906">
              <w:rPr>
                <w:color w:val="000000"/>
                <w:sz w:val="22"/>
                <w:szCs w:val="22"/>
              </w:rPr>
              <w:t>ледовательности и определять правильность изображения тех или иных пред</w:t>
            </w:r>
            <w:r w:rsidRPr="00AA2906">
              <w:rPr>
                <w:color w:val="000000"/>
                <w:spacing w:val="-1"/>
                <w:sz w:val="22"/>
                <w:szCs w:val="22"/>
              </w:rPr>
              <w:t>метов.</w:t>
            </w:r>
          </w:p>
          <w:p w:rsidR="00653CD6" w:rsidRPr="005A7685" w:rsidRDefault="00653CD6" w:rsidP="00942299">
            <w:pPr>
              <w:widowControl w:val="0"/>
              <w:shd w:val="clear" w:color="auto" w:fill="FFFFFF"/>
              <w:autoSpaceDE w:val="0"/>
              <w:autoSpaceDN w:val="0"/>
              <w:adjustRightInd w:val="0"/>
              <w:ind w:left="24" w:right="34"/>
              <w:jc w:val="both"/>
              <w:rPr>
                <w:color w:val="000000"/>
                <w:sz w:val="22"/>
                <w:szCs w:val="22"/>
                <w:shd w:val="clear" w:color="auto" w:fill="FFFFFF"/>
              </w:rPr>
            </w:pPr>
            <w:r w:rsidRPr="00AA2906">
              <w:rPr>
                <w:color w:val="000000"/>
                <w:spacing w:val="3"/>
                <w:sz w:val="22"/>
                <w:szCs w:val="22"/>
              </w:rPr>
              <w:t>Формирование умений и навыков общения в пр</w:t>
            </w:r>
            <w:r>
              <w:rPr>
                <w:color w:val="000000"/>
                <w:spacing w:val="3"/>
                <w:sz w:val="22"/>
                <w:szCs w:val="22"/>
              </w:rPr>
              <w:t>оцессе выполнения учеб</w:t>
            </w:r>
            <w:r w:rsidRPr="00AA2906">
              <w:rPr>
                <w:color w:val="000000"/>
                <w:spacing w:val="3"/>
                <w:sz w:val="22"/>
                <w:szCs w:val="22"/>
              </w:rPr>
              <w:t>ных заданий способствует развитию произвольности в общении, формиро</w:t>
            </w:r>
            <w:r w:rsidRPr="00AA2906">
              <w:rPr>
                <w:color w:val="000000"/>
                <w:spacing w:val="6"/>
                <w:sz w:val="22"/>
                <w:szCs w:val="22"/>
              </w:rPr>
              <w:t>ванию активной позиции в коллективе и активной роли в коммуникатив</w:t>
            </w:r>
            <w:r w:rsidRPr="00AA2906">
              <w:rPr>
                <w:color w:val="000000"/>
                <w:spacing w:val="3"/>
                <w:sz w:val="22"/>
                <w:szCs w:val="22"/>
              </w:rPr>
              <w:t>ном процессе.</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w:t>
            </w:r>
            <w:r>
              <w:rPr>
                <w:sz w:val="22"/>
                <w:szCs w:val="22"/>
              </w:rPr>
              <w:lastRenderedPageBreak/>
              <w:t xml:space="preserve">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widowControl w:val="0"/>
              <w:shd w:val="clear" w:color="auto" w:fill="FFFFFF"/>
              <w:autoSpaceDE w:val="0"/>
              <w:autoSpaceDN w:val="0"/>
              <w:adjustRightInd w:val="0"/>
              <w:ind w:left="19"/>
              <w:jc w:val="both"/>
              <w:rPr>
                <w:color w:val="000000"/>
                <w:spacing w:val="1"/>
                <w:sz w:val="22"/>
                <w:szCs w:val="22"/>
              </w:rPr>
            </w:pPr>
            <w:r>
              <w:rPr>
                <w:color w:val="000000"/>
                <w:spacing w:val="1"/>
                <w:sz w:val="22"/>
                <w:szCs w:val="22"/>
              </w:rPr>
              <w:t>«Определи, что перепутал художник»</w:t>
            </w:r>
          </w:p>
          <w:p w:rsidR="00653CD6" w:rsidRPr="005A7685" w:rsidRDefault="00653CD6" w:rsidP="00387366">
            <w:pPr>
              <w:widowControl w:val="0"/>
              <w:shd w:val="clear" w:color="auto" w:fill="FFFFFF"/>
              <w:autoSpaceDE w:val="0"/>
              <w:autoSpaceDN w:val="0"/>
              <w:adjustRightInd w:val="0"/>
              <w:ind w:left="19"/>
              <w:jc w:val="both"/>
              <w:rPr>
                <w:sz w:val="22"/>
                <w:szCs w:val="22"/>
              </w:rPr>
            </w:pPr>
            <w:r w:rsidRPr="005A7685">
              <w:rPr>
                <w:color w:val="000000"/>
                <w:spacing w:val="1"/>
                <w:sz w:val="22"/>
                <w:szCs w:val="22"/>
              </w:rPr>
              <w:t>По следам проведенной работы целесообразно организовывать коллектив</w:t>
            </w:r>
            <w:r w:rsidRPr="005A7685">
              <w:rPr>
                <w:color w:val="000000"/>
                <w:spacing w:val="2"/>
                <w:sz w:val="22"/>
                <w:szCs w:val="22"/>
              </w:rPr>
              <w:t xml:space="preserve">ную взаимопроверку, в процессе которой у детей формируются умения и </w:t>
            </w:r>
            <w:r w:rsidRPr="005A7685">
              <w:rPr>
                <w:color w:val="000000"/>
                <w:spacing w:val="6"/>
                <w:sz w:val="22"/>
                <w:szCs w:val="22"/>
              </w:rPr>
              <w:t>навыки произвольности в общении и произвольного поведения.</w:t>
            </w:r>
          </w:p>
          <w:p w:rsidR="00653CD6" w:rsidRPr="001010E8" w:rsidRDefault="00653CD6" w:rsidP="00387366">
            <w:pPr>
              <w:rPr>
                <w:sz w:val="22"/>
                <w:szCs w:val="22"/>
              </w:rPr>
            </w:pPr>
          </w:p>
        </w:tc>
        <w:tc>
          <w:tcPr>
            <w:tcW w:w="3118" w:type="dxa"/>
          </w:tcPr>
          <w:p w:rsidR="00653CD6" w:rsidRPr="00AA2906" w:rsidRDefault="00653CD6" w:rsidP="00387366">
            <w:pPr>
              <w:jc w:val="both"/>
              <w:rPr>
                <w:sz w:val="22"/>
                <w:szCs w:val="22"/>
              </w:rPr>
            </w:pPr>
            <w:r w:rsidRPr="00AA2906">
              <w:rPr>
                <w:color w:val="000000"/>
                <w:spacing w:val="2"/>
                <w:sz w:val="22"/>
                <w:szCs w:val="22"/>
              </w:rPr>
              <w:lastRenderedPageBreak/>
              <w:t>Картина, изображающая интерьер комнаты, в которой отдель</w:t>
            </w:r>
            <w:r w:rsidRPr="00AA2906">
              <w:rPr>
                <w:color w:val="000000"/>
                <w:spacing w:val="9"/>
                <w:sz w:val="22"/>
                <w:szCs w:val="22"/>
              </w:rPr>
              <w:t xml:space="preserve">ные детали </w:t>
            </w:r>
            <w:r w:rsidRPr="00AA2906">
              <w:rPr>
                <w:color w:val="000000"/>
                <w:spacing w:val="9"/>
                <w:sz w:val="22"/>
                <w:szCs w:val="22"/>
              </w:rPr>
              <w:lastRenderedPageBreak/>
              <w:t xml:space="preserve">«перепутаны» (изображены неправильно); песочные часы — </w:t>
            </w:r>
            <w:r w:rsidRPr="00AA2906">
              <w:rPr>
                <w:color w:val="000000"/>
                <w:spacing w:val="5"/>
                <w:sz w:val="22"/>
                <w:szCs w:val="22"/>
              </w:rPr>
              <w:t>1 минута.</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XI</w:t>
            </w:r>
            <w:r>
              <w:rPr>
                <w:sz w:val="22"/>
                <w:szCs w:val="22"/>
                <w:lang w:val="en-US"/>
              </w:rPr>
              <w:t>I</w:t>
            </w:r>
          </w:p>
        </w:tc>
        <w:tc>
          <w:tcPr>
            <w:tcW w:w="552" w:type="dxa"/>
          </w:tcPr>
          <w:p w:rsidR="00653CD6" w:rsidRPr="00B12030" w:rsidRDefault="00653CD6" w:rsidP="00387366">
            <w:pPr>
              <w:spacing w:line="360" w:lineRule="auto"/>
              <w:jc w:val="center"/>
              <w:rPr>
                <w:sz w:val="22"/>
                <w:szCs w:val="22"/>
              </w:rPr>
            </w:pPr>
            <w:r>
              <w:rPr>
                <w:sz w:val="22"/>
                <w:szCs w:val="22"/>
              </w:rPr>
              <w:t>17.</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сь, зь,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jc w:val="both"/>
              <w:rPr>
                <w:color w:val="000000"/>
                <w:sz w:val="22"/>
                <w:szCs w:val="22"/>
                <w:shd w:val="clear" w:color="auto" w:fill="FFFFFF"/>
              </w:rPr>
            </w:pPr>
            <w:r w:rsidRPr="00AA2906">
              <w:rPr>
                <w:color w:val="000000"/>
                <w:sz w:val="22"/>
                <w:szCs w:val="22"/>
                <w:shd w:val="clear" w:color="auto" w:fill="FFFFFF"/>
              </w:rPr>
              <w:t>Ф</w:t>
            </w:r>
            <w:r w:rsidRPr="00AA2906">
              <w:rPr>
                <w:color w:val="000000"/>
                <w:spacing w:val="4"/>
                <w:sz w:val="22"/>
                <w:szCs w:val="22"/>
              </w:rPr>
              <w:t xml:space="preserve">ормировать умения находить ошибки в изображении отдельных </w:t>
            </w:r>
            <w:r w:rsidRPr="00AA2906">
              <w:rPr>
                <w:color w:val="000000"/>
                <w:spacing w:val="3"/>
                <w:sz w:val="22"/>
                <w:szCs w:val="22"/>
              </w:rPr>
              <w:t>предметов или явлений природы; развивать и закреплять навыки произволь</w:t>
            </w:r>
            <w:r w:rsidRPr="00AA2906">
              <w:rPr>
                <w:color w:val="000000"/>
                <w:spacing w:val="3"/>
                <w:sz w:val="22"/>
                <w:szCs w:val="22"/>
              </w:rPr>
              <w:softHyphen/>
            </w:r>
            <w:r w:rsidRPr="00AA2906">
              <w:rPr>
                <w:color w:val="000000"/>
                <w:spacing w:val="5"/>
                <w:sz w:val="22"/>
                <w:szCs w:val="22"/>
              </w:rPr>
              <w:lastRenderedPageBreak/>
              <w:t xml:space="preserve">ной деятельности, зрительного внимания, ориентировки в пространстве, </w:t>
            </w:r>
            <w:r w:rsidRPr="00AA2906">
              <w:rPr>
                <w:color w:val="000000"/>
                <w:spacing w:val="1"/>
                <w:sz w:val="22"/>
                <w:szCs w:val="22"/>
              </w:rPr>
              <w:t xml:space="preserve">целенаправленного поиска, умственных действий: сравнения, сопоставления, </w:t>
            </w:r>
            <w:r w:rsidRPr="00AA2906">
              <w:rPr>
                <w:color w:val="000000"/>
                <w:spacing w:val="5"/>
                <w:sz w:val="22"/>
                <w:szCs w:val="22"/>
              </w:rPr>
              <w:t>обобщения; совершенствовать умения детей составлять самостоятельные развернутые учебные высказывания типа доказательства; развивать и зак</w:t>
            </w:r>
            <w:r w:rsidRPr="00AA2906">
              <w:rPr>
                <w:color w:val="000000"/>
                <w:spacing w:val="2"/>
                <w:sz w:val="22"/>
                <w:szCs w:val="22"/>
              </w:rPr>
              <w:t>реплять умения детей рассматривать рисунок (картину) в определённой пос</w:t>
            </w:r>
            <w:r w:rsidRPr="00AA2906">
              <w:rPr>
                <w:color w:val="000000"/>
                <w:spacing w:val="2"/>
                <w:sz w:val="22"/>
                <w:szCs w:val="22"/>
              </w:rPr>
              <w:softHyphen/>
            </w:r>
            <w:r w:rsidRPr="00AA2906">
              <w:rPr>
                <w:color w:val="000000"/>
                <w:sz w:val="22"/>
                <w:szCs w:val="22"/>
              </w:rPr>
              <w:t>ледовательности и определять правильность изображения тех или иных пред</w:t>
            </w:r>
            <w:r w:rsidRPr="00AA2906">
              <w:rPr>
                <w:color w:val="000000"/>
                <w:spacing w:val="-1"/>
                <w:sz w:val="22"/>
                <w:szCs w:val="22"/>
              </w:rPr>
              <w:t>метов.</w:t>
            </w:r>
          </w:p>
          <w:p w:rsidR="00653CD6" w:rsidRPr="005A7685" w:rsidRDefault="00653CD6" w:rsidP="00942299">
            <w:pPr>
              <w:widowControl w:val="0"/>
              <w:shd w:val="clear" w:color="auto" w:fill="FFFFFF"/>
              <w:autoSpaceDE w:val="0"/>
              <w:autoSpaceDN w:val="0"/>
              <w:adjustRightInd w:val="0"/>
              <w:ind w:left="24" w:right="34"/>
              <w:jc w:val="both"/>
              <w:rPr>
                <w:color w:val="000000"/>
                <w:sz w:val="22"/>
                <w:szCs w:val="22"/>
                <w:shd w:val="clear" w:color="auto" w:fill="FFFFFF"/>
              </w:rPr>
            </w:pPr>
            <w:r w:rsidRPr="00AA2906">
              <w:rPr>
                <w:color w:val="000000"/>
                <w:spacing w:val="3"/>
                <w:sz w:val="22"/>
                <w:szCs w:val="22"/>
              </w:rPr>
              <w:t>Формирование умений и навыков общения в пр</w:t>
            </w:r>
            <w:r>
              <w:rPr>
                <w:color w:val="000000"/>
                <w:spacing w:val="3"/>
                <w:sz w:val="22"/>
                <w:szCs w:val="22"/>
              </w:rPr>
              <w:t>оцессе выполнения учеб</w:t>
            </w:r>
            <w:r w:rsidRPr="00AA2906">
              <w:rPr>
                <w:color w:val="000000"/>
                <w:spacing w:val="3"/>
                <w:sz w:val="22"/>
                <w:szCs w:val="22"/>
              </w:rPr>
              <w:t>ных заданий способствует развитию произвольности в общении, формиро</w:t>
            </w:r>
            <w:r w:rsidRPr="00AA2906">
              <w:rPr>
                <w:color w:val="000000"/>
                <w:spacing w:val="6"/>
                <w:sz w:val="22"/>
                <w:szCs w:val="22"/>
              </w:rPr>
              <w:t>ванию активной позиции в коллективе и активной роли в коммуникатив</w:t>
            </w:r>
            <w:r w:rsidRPr="00AA2906">
              <w:rPr>
                <w:color w:val="000000"/>
                <w:spacing w:val="3"/>
                <w:sz w:val="22"/>
                <w:szCs w:val="22"/>
              </w:rPr>
              <w:t>ном процессе.</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widowControl w:val="0"/>
              <w:shd w:val="clear" w:color="auto" w:fill="FFFFFF"/>
              <w:autoSpaceDE w:val="0"/>
              <w:autoSpaceDN w:val="0"/>
              <w:adjustRightInd w:val="0"/>
              <w:ind w:left="19"/>
              <w:jc w:val="both"/>
              <w:rPr>
                <w:color w:val="000000"/>
                <w:spacing w:val="1"/>
                <w:sz w:val="22"/>
                <w:szCs w:val="22"/>
              </w:rPr>
            </w:pPr>
            <w:r>
              <w:rPr>
                <w:color w:val="000000"/>
                <w:spacing w:val="1"/>
                <w:sz w:val="22"/>
                <w:szCs w:val="22"/>
              </w:rPr>
              <w:t>«Определи, что перепутал художник»</w:t>
            </w:r>
          </w:p>
          <w:p w:rsidR="00653CD6" w:rsidRPr="005A7685" w:rsidRDefault="00653CD6" w:rsidP="00387366">
            <w:pPr>
              <w:widowControl w:val="0"/>
              <w:shd w:val="clear" w:color="auto" w:fill="FFFFFF"/>
              <w:autoSpaceDE w:val="0"/>
              <w:autoSpaceDN w:val="0"/>
              <w:adjustRightInd w:val="0"/>
              <w:ind w:left="19"/>
              <w:jc w:val="both"/>
              <w:rPr>
                <w:sz w:val="22"/>
                <w:szCs w:val="22"/>
              </w:rPr>
            </w:pPr>
            <w:r w:rsidRPr="005A7685">
              <w:rPr>
                <w:color w:val="000000"/>
                <w:spacing w:val="1"/>
                <w:sz w:val="22"/>
                <w:szCs w:val="22"/>
              </w:rPr>
              <w:lastRenderedPageBreak/>
              <w:t>По следам проведенной работы целесообразно организовывать коллектив</w:t>
            </w:r>
            <w:r w:rsidRPr="005A7685">
              <w:rPr>
                <w:color w:val="000000"/>
                <w:spacing w:val="2"/>
                <w:sz w:val="22"/>
                <w:szCs w:val="22"/>
              </w:rPr>
              <w:t xml:space="preserve">ную взаимопроверку, в процессе которой у детей формируются умения и </w:t>
            </w:r>
            <w:r w:rsidRPr="005A7685">
              <w:rPr>
                <w:color w:val="000000"/>
                <w:spacing w:val="6"/>
                <w:sz w:val="22"/>
                <w:szCs w:val="22"/>
              </w:rPr>
              <w:t>навыки произвольности в общении и произвольного поведения.</w:t>
            </w:r>
          </w:p>
          <w:p w:rsidR="00653CD6" w:rsidRPr="001010E8" w:rsidRDefault="00653CD6" w:rsidP="00387366">
            <w:pPr>
              <w:rPr>
                <w:sz w:val="22"/>
                <w:szCs w:val="22"/>
              </w:rPr>
            </w:pPr>
          </w:p>
        </w:tc>
        <w:tc>
          <w:tcPr>
            <w:tcW w:w="3118" w:type="dxa"/>
          </w:tcPr>
          <w:p w:rsidR="00653CD6" w:rsidRPr="00AA2906" w:rsidRDefault="00653CD6" w:rsidP="00387366">
            <w:pPr>
              <w:jc w:val="both"/>
              <w:rPr>
                <w:sz w:val="22"/>
                <w:szCs w:val="22"/>
              </w:rPr>
            </w:pPr>
            <w:r w:rsidRPr="00AA2906">
              <w:rPr>
                <w:color w:val="000000"/>
                <w:spacing w:val="2"/>
                <w:sz w:val="22"/>
                <w:szCs w:val="22"/>
              </w:rPr>
              <w:lastRenderedPageBreak/>
              <w:t xml:space="preserve">Картина, изображающая </w:t>
            </w:r>
            <w:r>
              <w:rPr>
                <w:color w:val="000000"/>
                <w:spacing w:val="2"/>
                <w:sz w:val="22"/>
                <w:szCs w:val="22"/>
              </w:rPr>
              <w:t>природу</w:t>
            </w:r>
            <w:r w:rsidRPr="00AA2906">
              <w:rPr>
                <w:color w:val="000000"/>
                <w:spacing w:val="2"/>
                <w:sz w:val="22"/>
                <w:szCs w:val="22"/>
              </w:rPr>
              <w:t>, в которой отдель</w:t>
            </w:r>
            <w:r w:rsidRPr="00AA2906">
              <w:rPr>
                <w:color w:val="000000"/>
                <w:spacing w:val="9"/>
                <w:sz w:val="22"/>
                <w:szCs w:val="22"/>
              </w:rPr>
              <w:t xml:space="preserve">ные детали «перепутаны» (изображены неправильно); песочные часы — </w:t>
            </w:r>
            <w:r w:rsidRPr="00AA2906">
              <w:rPr>
                <w:color w:val="000000"/>
                <w:spacing w:val="5"/>
                <w:sz w:val="22"/>
                <w:szCs w:val="22"/>
              </w:rPr>
              <w:t>1 минута.</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lastRenderedPageBreak/>
              <w:t>I</w:t>
            </w:r>
          </w:p>
        </w:tc>
        <w:tc>
          <w:tcPr>
            <w:tcW w:w="552" w:type="dxa"/>
          </w:tcPr>
          <w:p w:rsidR="00653CD6" w:rsidRPr="00B12030" w:rsidRDefault="00653CD6" w:rsidP="00387366">
            <w:pPr>
              <w:spacing w:line="360" w:lineRule="auto"/>
              <w:jc w:val="center"/>
              <w:rPr>
                <w:sz w:val="22"/>
                <w:szCs w:val="22"/>
              </w:rPr>
            </w:pPr>
            <w:r>
              <w:rPr>
                <w:sz w:val="22"/>
                <w:szCs w:val="22"/>
              </w:rPr>
              <w:t>18.</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сь, зь,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jc w:val="both"/>
              <w:rPr>
                <w:color w:val="000000"/>
                <w:sz w:val="22"/>
                <w:szCs w:val="22"/>
                <w:shd w:val="clear" w:color="auto" w:fill="FFFFFF"/>
              </w:rPr>
            </w:pPr>
            <w:r w:rsidRPr="00AA2906">
              <w:rPr>
                <w:color w:val="000000"/>
                <w:sz w:val="22"/>
                <w:szCs w:val="22"/>
                <w:shd w:val="clear" w:color="auto" w:fill="FFFFFF"/>
              </w:rPr>
              <w:t>Ф</w:t>
            </w:r>
            <w:r w:rsidRPr="00AA2906">
              <w:rPr>
                <w:color w:val="000000"/>
                <w:spacing w:val="4"/>
                <w:sz w:val="22"/>
                <w:szCs w:val="22"/>
              </w:rPr>
              <w:t xml:space="preserve">ормировать умения находить ошибки в изображении отдельных </w:t>
            </w:r>
            <w:r w:rsidRPr="00AA2906">
              <w:rPr>
                <w:color w:val="000000"/>
                <w:spacing w:val="3"/>
                <w:sz w:val="22"/>
                <w:szCs w:val="22"/>
              </w:rPr>
              <w:t>предметов или явлений природы; развивать и закреплять навыки произволь</w:t>
            </w:r>
            <w:r w:rsidRPr="00AA2906">
              <w:rPr>
                <w:color w:val="000000"/>
                <w:spacing w:val="3"/>
                <w:sz w:val="22"/>
                <w:szCs w:val="22"/>
              </w:rPr>
              <w:softHyphen/>
            </w:r>
            <w:r w:rsidRPr="00AA2906">
              <w:rPr>
                <w:color w:val="000000"/>
                <w:spacing w:val="5"/>
                <w:sz w:val="22"/>
                <w:szCs w:val="22"/>
              </w:rPr>
              <w:t xml:space="preserve">ной деятельности, зрительного внимания, ориентировки в пространстве, </w:t>
            </w:r>
            <w:r w:rsidRPr="00AA2906">
              <w:rPr>
                <w:color w:val="000000"/>
                <w:spacing w:val="1"/>
                <w:sz w:val="22"/>
                <w:szCs w:val="22"/>
              </w:rPr>
              <w:t xml:space="preserve">целенаправленного поиска, умственных действий: сравнения, сопоставления, </w:t>
            </w:r>
            <w:r w:rsidRPr="00AA2906">
              <w:rPr>
                <w:color w:val="000000"/>
                <w:spacing w:val="5"/>
                <w:sz w:val="22"/>
                <w:szCs w:val="22"/>
              </w:rPr>
              <w:t>обобщения; совершенствовать умения детей составлять самостоятельные развернутые учебные высказывания типа доказательства; развивать и зак</w:t>
            </w:r>
            <w:r w:rsidRPr="00AA2906">
              <w:rPr>
                <w:color w:val="000000"/>
                <w:spacing w:val="2"/>
                <w:sz w:val="22"/>
                <w:szCs w:val="22"/>
              </w:rPr>
              <w:t>реплять умения детей рассматривать рисунок (картину) в определённой пос</w:t>
            </w:r>
            <w:r w:rsidRPr="00AA2906">
              <w:rPr>
                <w:color w:val="000000"/>
                <w:spacing w:val="2"/>
                <w:sz w:val="22"/>
                <w:szCs w:val="22"/>
              </w:rPr>
              <w:softHyphen/>
            </w:r>
            <w:r w:rsidRPr="00AA2906">
              <w:rPr>
                <w:color w:val="000000"/>
                <w:sz w:val="22"/>
                <w:szCs w:val="22"/>
              </w:rPr>
              <w:t>ледовательности и определять правильность изображения тех или иных пред</w:t>
            </w:r>
            <w:r w:rsidRPr="00AA2906">
              <w:rPr>
                <w:color w:val="000000"/>
                <w:spacing w:val="-1"/>
                <w:sz w:val="22"/>
                <w:szCs w:val="22"/>
              </w:rPr>
              <w:t>метов.</w:t>
            </w:r>
          </w:p>
          <w:p w:rsidR="00653CD6" w:rsidRPr="005A7685" w:rsidRDefault="00653CD6" w:rsidP="00942299">
            <w:pPr>
              <w:widowControl w:val="0"/>
              <w:shd w:val="clear" w:color="auto" w:fill="FFFFFF"/>
              <w:autoSpaceDE w:val="0"/>
              <w:autoSpaceDN w:val="0"/>
              <w:adjustRightInd w:val="0"/>
              <w:ind w:left="24" w:right="34"/>
              <w:jc w:val="both"/>
              <w:rPr>
                <w:color w:val="000000"/>
                <w:sz w:val="22"/>
                <w:szCs w:val="22"/>
                <w:shd w:val="clear" w:color="auto" w:fill="FFFFFF"/>
              </w:rPr>
            </w:pPr>
            <w:r w:rsidRPr="00AA2906">
              <w:rPr>
                <w:color w:val="000000"/>
                <w:spacing w:val="3"/>
                <w:sz w:val="22"/>
                <w:szCs w:val="22"/>
              </w:rPr>
              <w:t>Формирование умений и навыков общения в пр</w:t>
            </w:r>
            <w:r>
              <w:rPr>
                <w:color w:val="000000"/>
                <w:spacing w:val="3"/>
                <w:sz w:val="22"/>
                <w:szCs w:val="22"/>
              </w:rPr>
              <w:t>оцессе выполнения учеб</w:t>
            </w:r>
            <w:r w:rsidRPr="00AA2906">
              <w:rPr>
                <w:color w:val="000000"/>
                <w:spacing w:val="3"/>
                <w:sz w:val="22"/>
                <w:szCs w:val="22"/>
              </w:rPr>
              <w:t>ных заданий способствует развитию произвольности в общении, формиро</w:t>
            </w:r>
            <w:r w:rsidRPr="00AA2906">
              <w:rPr>
                <w:color w:val="000000"/>
                <w:spacing w:val="6"/>
                <w:sz w:val="22"/>
                <w:szCs w:val="22"/>
              </w:rPr>
              <w:t>ванию активной позиции в коллективе и активной роли в коммуникатив</w:t>
            </w:r>
            <w:r w:rsidRPr="00AA2906">
              <w:rPr>
                <w:color w:val="000000"/>
                <w:spacing w:val="3"/>
                <w:sz w:val="22"/>
                <w:szCs w:val="22"/>
              </w:rPr>
              <w:t>ном процессе.</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widowControl w:val="0"/>
              <w:shd w:val="clear" w:color="auto" w:fill="FFFFFF"/>
              <w:autoSpaceDE w:val="0"/>
              <w:autoSpaceDN w:val="0"/>
              <w:adjustRightInd w:val="0"/>
              <w:ind w:left="19"/>
              <w:jc w:val="both"/>
              <w:rPr>
                <w:color w:val="000000"/>
                <w:spacing w:val="1"/>
                <w:sz w:val="22"/>
                <w:szCs w:val="22"/>
              </w:rPr>
            </w:pPr>
            <w:r>
              <w:rPr>
                <w:color w:val="000000"/>
                <w:spacing w:val="1"/>
                <w:sz w:val="22"/>
                <w:szCs w:val="22"/>
              </w:rPr>
              <w:t>«Определи, что перепутал художник»</w:t>
            </w:r>
          </w:p>
          <w:p w:rsidR="00653CD6" w:rsidRPr="005A7685" w:rsidRDefault="00653CD6" w:rsidP="00387366">
            <w:pPr>
              <w:widowControl w:val="0"/>
              <w:shd w:val="clear" w:color="auto" w:fill="FFFFFF"/>
              <w:autoSpaceDE w:val="0"/>
              <w:autoSpaceDN w:val="0"/>
              <w:adjustRightInd w:val="0"/>
              <w:ind w:left="19"/>
              <w:jc w:val="both"/>
              <w:rPr>
                <w:sz w:val="22"/>
                <w:szCs w:val="22"/>
              </w:rPr>
            </w:pPr>
            <w:r w:rsidRPr="005A7685">
              <w:rPr>
                <w:color w:val="000000"/>
                <w:spacing w:val="1"/>
                <w:sz w:val="22"/>
                <w:szCs w:val="22"/>
              </w:rPr>
              <w:t>По следам проведенной работы целесообразно организовывать коллектив</w:t>
            </w:r>
            <w:r w:rsidRPr="005A7685">
              <w:rPr>
                <w:color w:val="000000"/>
                <w:spacing w:val="2"/>
                <w:sz w:val="22"/>
                <w:szCs w:val="22"/>
              </w:rPr>
              <w:t xml:space="preserve">ную взаимопроверку, в процессе которой у детей формируются умения и </w:t>
            </w:r>
            <w:r w:rsidRPr="005A7685">
              <w:rPr>
                <w:color w:val="000000"/>
                <w:spacing w:val="6"/>
                <w:sz w:val="22"/>
                <w:szCs w:val="22"/>
              </w:rPr>
              <w:t>навыки произвольности в общении и произвольного поведения.</w:t>
            </w:r>
          </w:p>
          <w:p w:rsidR="00653CD6" w:rsidRPr="001010E8" w:rsidRDefault="00653CD6" w:rsidP="00387366">
            <w:pPr>
              <w:rPr>
                <w:sz w:val="22"/>
                <w:szCs w:val="22"/>
              </w:rPr>
            </w:pPr>
          </w:p>
        </w:tc>
        <w:tc>
          <w:tcPr>
            <w:tcW w:w="3118" w:type="dxa"/>
          </w:tcPr>
          <w:p w:rsidR="00653CD6" w:rsidRPr="00AA2906" w:rsidRDefault="00653CD6" w:rsidP="00387366">
            <w:pPr>
              <w:jc w:val="both"/>
              <w:rPr>
                <w:sz w:val="22"/>
                <w:szCs w:val="22"/>
              </w:rPr>
            </w:pPr>
            <w:r w:rsidRPr="00AA2906">
              <w:rPr>
                <w:color w:val="000000"/>
                <w:spacing w:val="2"/>
                <w:sz w:val="22"/>
                <w:szCs w:val="22"/>
              </w:rPr>
              <w:t xml:space="preserve">Картина, изображающая </w:t>
            </w:r>
            <w:r>
              <w:rPr>
                <w:color w:val="000000"/>
                <w:spacing w:val="2"/>
                <w:sz w:val="22"/>
                <w:szCs w:val="22"/>
              </w:rPr>
              <w:t>природу</w:t>
            </w:r>
            <w:r w:rsidRPr="00AA2906">
              <w:rPr>
                <w:color w:val="000000"/>
                <w:spacing w:val="2"/>
                <w:sz w:val="22"/>
                <w:szCs w:val="22"/>
              </w:rPr>
              <w:t>, в которой отдель</w:t>
            </w:r>
            <w:r w:rsidRPr="00AA2906">
              <w:rPr>
                <w:color w:val="000000"/>
                <w:spacing w:val="9"/>
                <w:sz w:val="22"/>
                <w:szCs w:val="22"/>
              </w:rPr>
              <w:t xml:space="preserve">ные детали «перепутаны» (изображены неправильно); песочные часы — </w:t>
            </w:r>
            <w:r w:rsidRPr="00AA2906">
              <w:rPr>
                <w:color w:val="000000"/>
                <w:spacing w:val="5"/>
                <w:sz w:val="22"/>
                <w:szCs w:val="22"/>
              </w:rPr>
              <w:t>1 минута.</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I</w:t>
            </w:r>
          </w:p>
        </w:tc>
        <w:tc>
          <w:tcPr>
            <w:tcW w:w="552" w:type="dxa"/>
          </w:tcPr>
          <w:p w:rsidR="00653CD6" w:rsidRPr="00B12030" w:rsidRDefault="00653CD6" w:rsidP="00387366">
            <w:pPr>
              <w:spacing w:line="360" w:lineRule="auto"/>
              <w:jc w:val="center"/>
              <w:rPr>
                <w:sz w:val="22"/>
                <w:szCs w:val="22"/>
              </w:rPr>
            </w:pPr>
            <w:r>
              <w:rPr>
                <w:sz w:val="22"/>
                <w:szCs w:val="22"/>
              </w:rPr>
              <w:t>19.</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lastRenderedPageBreak/>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сь, зь,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jc w:val="both"/>
              <w:rPr>
                <w:color w:val="000000"/>
                <w:sz w:val="22"/>
                <w:szCs w:val="22"/>
                <w:shd w:val="clear" w:color="auto" w:fill="FFFFFF"/>
              </w:rPr>
            </w:pPr>
            <w:r w:rsidRPr="00AA2906">
              <w:rPr>
                <w:color w:val="000000"/>
                <w:sz w:val="22"/>
                <w:szCs w:val="22"/>
                <w:shd w:val="clear" w:color="auto" w:fill="FFFFFF"/>
              </w:rPr>
              <w:t>Ф</w:t>
            </w:r>
            <w:r w:rsidRPr="00AA2906">
              <w:rPr>
                <w:color w:val="000000"/>
                <w:spacing w:val="4"/>
                <w:sz w:val="22"/>
                <w:szCs w:val="22"/>
              </w:rPr>
              <w:t xml:space="preserve">ормировать умения находить ошибки в изображении отдельных </w:t>
            </w:r>
            <w:r w:rsidRPr="00AA2906">
              <w:rPr>
                <w:color w:val="000000"/>
                <w:spacing w:val="3"/>
                <w:sz w:val="22"/>
                <w:szCs w:val="22"/>
              </w:rPr>
              <w:t>предметов или явлений природы; развивать и закреплять навыки произволь</w:t>
            </w:r>
            <w:r w:rsidRPr="00AA2906">
              <w:rPr>
                <w:color w:val="000000"/>
                <w:spacing w:val="3"/>
                <w:sz w:val="22"/>
                <w:szCs w:val="22"/>
              </w:rPr>
              <w:softHyphen/>
            </w:r>
            <w:r w:rsidRPr="00AA2906">
              <w:rPr>
                <w:color w:val="000000"/>
                <w:spacing w:val="5"/>
                <w:sz w:val="22"/>
                <w:szCs w:val="22"/>
              </w:rPr>
              <w:t xml:space="preserve">ной деятельности, зрительного внимания, ориентировки в пространстве, </w:t>
            </w:r>
            <w:r w:rsidRPr="00AA2906">
              <w:rPr>
                <w:color w:val="000000"/>
                <w:spacing w:val="1"/>
                <w:sz w:val="22"/>
                <w:szCs w:val="22"/>
              </w:rPr>
              <w:t xml:space="preserve">целенаправленного поиска, умственных действий: сравнения, сопоставления, </w:t>
            </w:r>
            <w:r w:rsidRPr="00AA2906">
              <w:rPr>
                <w:color w:val="000000"/>
                <w:spacing w:val="5"/>
                <w:sz w:val="22"/>
                <w:szCs w:val="22"/>
              </w:rPr>
              <w:t>обобщения; совершенствовать умения детей составлять самостоятельные развернутые учебные высказывания типа доказательства; развивать и зак</w:t>
            </w:r>
            <w:r w:rsidRPr="00AA2906">
              <w:rPr>
                <w:color w:val="000000"/>
                <w:spacing w:val="2"/>
                <w:sz w:val="22"/>
                <w:szCs w:val="22"/>
              </w:rPr>
              <w:t>реплять умения детей рассматривать рисунок (картину) в определённой пос</w:t>
            </w:r>
            <w:r w:rsidRPr="00AA2906">
              <w:rPr>
                <w:color w:val="000000"/>
                <w:spacing w:val="2"/>
                <w:sz w:val="22"/>
                <w:szCs w:val="22"/>
              </w:rPr>
              <w:softHyphen/>
            </w:r>
            <w:r w:rsidRPr="00AA2906">
              <w:rPr>
                <w:color w:val="000000"/>
                <w:sz w:val="22"/>
                <w:szCs w:val="22"/>
              </w:rPr>
              <w:t>ледовательности и определять правильность изображения тех или иных пред</w:t>
            </w:r>
            <w:r w:rsidRPr="00AA2906">
              <w:rPr>
                <w:color w:val="000000"/>
                <w:spacing w:val="-1"/>
                <w:sz w:val="22"/>
                <w:szCs w:val="22"/>
              </w:rPr>
              <w:t>метов.</w:t>
            </w:r>
          </w:p>
          <w:p w:rsidR="00653CD6" w:rsidRPr="005A7685" w:rsidRDefault="00653CD6" w:rsidP="00942299">
            <w:pPr>
              <w:widowControl w:val="0"/>
              <w:shd w:val="clear" w:color="auto" w:fill="FFFFFF"/>
              <w:autoSpaceDE w:val="0"/>
              <w:autoSpaceDN w:val="0"/>
              <w:adjustRightInd w:val="0"/>
              <w:ind w:left="24" w:right="34"/>
              <w:jc w:val="both"/>
              <w:rPr>
                <w:color w:val="000000"/>
                <w:sz w:val="22"/>
                <w:szCs w:val="22"/>
                <w:shd w:val="clear" w:color="auto" w:fill="FFFFFF"/>
              </w:rPr>
            </w:pPr>
            <w:r w:rsidRPr="00AA2906">
              <w:rPr>
                <w:color w:val="000000"/>
                <w:spacing w:val="3"/>
                <w:sz w:val="22"/>
                <w:szCs w:val="22"/>
              </w:rPr>
              <w:t>Формирование умений и навыков общения в пр</w:t>
            </w:r>
            <w:r>
              <w:rPr>
                <w:color w:val="000000"/>
                <w:spacing w:val="3"/>
                <w:sz w:val="22"/>
                <w:szCs w:val="22"/>
              </w:rPr>
              <w:t>оцессе выполнения учеб</w:t>
            </w:r>
            <w:r w:rsidRPr="00AA2906">
              <w:rPr>
                <w:color w:val="000000"/>
                <w:spacing w:val="3"/>
                <w:sz w:val="22"/>
                <w:szCs w:val="22"/>
              </w:rPr>
              <w:t>ных заданий способствует развитию произвольности в общении, формиро</w:t>
            </w:r>
            <w:r w:rsidRPr="00AA2906">
              <w:rPr>
                <w:color w:val="000000"/>
                <w:spacing w:val="6"/>
                <w:sz w:val="22"/>
                <w:szCs w:val="22"/>
              </w:rPr>
              <w:t>ванию активной позиции в коллективе и активной роли в коммуникатив</w:t>
            </w:r>
            <w:r w:rsidRPr="00AA2906">
              <w:rPr>
                <w:color w:val="000000"/>
                <w:spacing w:val="3"/>
                <w:sz w:val="22"/>
                <w:szCs w:val="22"/>
              </w:rPr>
              <w:t>ном процессе.</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lastRenderedPageBreak/>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Default="00653CD6" w:rsidP="00387366">
            <w:pPr>
              <w:widowControl w:val="0"/>
              <w:shd w:val="clear" w:color="auto" w:fill="FFFFFF"/>
              <w:autoSpaceDE w:val="0"/>
              <w:autoSpaceDN w:val="0"/>
              <w:adjustRightInd w:val="0"/>
              <w:ind w:left="19"/>
              <w:jc w:val="both"/>
              <w:rPr>
                <w:color w:val="000000"/>
                <w:spacing w:val="1"/>
                <w:sz w:val="22"/>
                <w:szCs w:val="22"/>
              </w:rPr>
            </w:pPr>
            <w:r>
              <w:rPr>
                <w:color w:val="000000"/>
                <w:spacing w:val="1"/>
                <w:sz w:val="22"/>
                <w:szCs w:val="22"/>
              </w:rPr>
              <w:t>«Определи, что перепутал художник»</w:t>
            </w:r>
          </w:p>
          <w:p w:rsidR="00653CD6" w:rsidRPr="005A7685" w:rsidRDefault="00653CD6" w:rsidP="00387366">
            <w:pPr>
              <w:widowControl w:val="0"/>
              <w:shd w:val="clear" w:color="auto" w:fill="FFFFFF"/>
              <w:autoSpaceDE w:val="0"/>
              <w:autoSpaceDN w:val="0"/>
              <w:adjustRightInd w:val="0"/>
              <w:ind w:left="19"/>
              <w:jc w:val="both"/>
              <w:rPr>
                <w:sz w:val="22"/>
                <w:szCs w:val="22"/>
              </w:rPr>
            </w:pPr>
            <w:r w:rsidRPr="005A7685">
              <w:rPr>
                <w:color w:val="000000"/>
                <w:spacing w:val="1"/>
                <w:sz w:val="22"/>
                <w:szCs w:val="22"/>
              </w:rPr>
              <w:t>По следам проведенной работы целесообразно организовывать коллектив</w:t>
            </w:r>
            <w:r w:rsidRPr="005A7685">
              <w:rPr>
                <w:color w:val="000000"/>
                <w:spacing w:val="2"/>
                <w:sz w:val="22"/>
                <w:szCs w:val="22"/>
              </w:rPr>
              <w:t xml:space="preserve">ную взаимопроверку, в процессе которой у детей формируются умения и </w:t>
            </w:r>
            <w:r w:rsidRPr="005A7685">
              <w:rPr>
                <w:color w:val="000000"/>
                <w:spacing w:val="6"/>
                <w:sz w:val="22"/>
                <w:szCs w:val="22"/>
              </w:rPr>
              <w:t>навыки произвольности в общении и произвольного поведения.</w:t>
            </w:r>
          </w:p>
          <w:p w:rsidR="00653CD6" w:rsidRPr="001010E8" w:rsidRDefault="00653CD6" w:rsidP="00387366">
            <w:pPr>
              <w:rPr>
                <w:sz w:val="22"/>
                <w:szCs w:val="22"/>
              </w:rPr>
            </w:pPr>
          </w:p>
        </w:tc>
        <w:tc>
          <w:tcPr>
            <w:tcW w:w="3118" w:type="dxa"/>
          </w:tcPr>
          <w:p w:rsidR="00653CD6" w:rsidRPr="00AA2906" w:rsidRDefault="00653CD6" w:rsidP="00387366">
            <w:pPr>
              <w:jc w:val="both"/>
              <w:rPr>
                <w:sz w:val="22"/>
                <w:szCs w:val="22"/>
              </w:rPr>
            </w:pPr>
            <w:r w:rsidRPr="00AA2906">
              <w:rPr>
                <w:color w:val="000000"/>
                <w:spacing w:val="2"/>
                <w:sz w:val="22"/>
                <w:szCs w:val="22"/>
              </w:rPr>
              <w:lastRenderedPageBreak/>
              <w:t xml:space="preserve">Картина, изображающая </w:t>
            </w:r>
            <w:r>
              <w:rPr>
                <w:color w:val="000000"/>
                <w:spacing w:val="2"/>
                <w:sz w:val="22"/>
                <w:szCs w:val="22"/>
              </w:rPr>
              <w:t>природу</w:t>
            </w:r>
            <w:r w:rsidRPr="00AA2906">
              <w:rPr>
                <w:color w:val="000000"/>
                <w:spacing w:val="2"/>
                <w:sz w:val="22"/>
                <w:szCs w:val="22"/>
              </w:rPr>
              <w:t xml:space="preserve">, в которой </w:t>
            </w:r>
            <w:r w:rsidRPr="00AA2906">
              <w:rPr>
                <w:color w:val="000000"/>
                <w:spacing w:val="2"/>
                <w:sz w:val="22"/>
                <w:szCs w:val="22"/>
              </w:rPr>
              <w:lastRenderedPageBreak/>
              <w:t>отдель</w:t>
            </w:r>
            <w:r w:rsidRPr="00AA2906">
              <w:rPr>
                <w:color w:val="000000"/>
                <w:spacing w:val="9"/>
                <w:sz w:val="22"/>
                <w:szCs w:val="22"/>
              </w:rPr>
              <w:t xml:space="preserve">ные детали «перепутаны» (изображены неправильно); песочные часы — </w:t>
            </w:r>
            <w:r w:rsidRPr="00AA2906">
              <w:rPr>
                <w:color w:val="000000"/>
                <w:spacing w:val="5"/>
                <w:sz w:val="22"/>
                <w:szCs w:val="22"/>
              </w:rPr>
              <w:t>1 минута.</w:t>
            </w:r>
          </w:p>
        </w:tc>
      </w:tr>
      <w:tr w:rsidR="00942299" w:rsidRPr="00DF0306" w:rsidTr="00942299">
        <w:tc>
          <w:tcPr>
            <w:tcW w:w="15452" w:type="dxa"/>
            <w:gridSpan w:val="5"/>
          </w:tcPr>
          <w:p w:rsidR="00653CD6" w:rsidRPr="00DF0306" w:rsidRDefault="00653CD6" w:rsidP="00387366">
            <w:pPr>
              <w:jc w:val="center"/>
              <w:rPr>
                <w:b/>
                <w:color w:val="000000"/>
                <w:sz w:val="22"/>
                <w:szCs w:val="22"/>
                <w:shd w:val="clear" w:color="auto" w:fill="FFFFFF"/>
              </w:rPr>
            </w:pPr>
            <w:r w:rsidRPr="00DF0306">
              <w:rPr>
                <w:b/>
                <w:color w:val="000000"/>
                <w:sz w:val="22"/>
                <w:szCs w:val="22"/>
                <w:shd w:val="clear" w:color="auto" w:fill="FFFFFF"/>
              </w:rPr>
              <w:lastRenderedPageBreak/>
              <w:t>Раздел «Работа с геометрическим конструктором»</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t>I</w:t>
            </w:r>
          </w:p>
        </w:tc>
        <w:tc>
          <w:tcPr>
            <w:tcW w:w="552" w:type="dxa"/>
          </w:tcPr>
          <w:p w:rsidR="00653CD6" w:rsidRPr="00B12030" w:rsidRDefault="00653CD6" w:rsidP="00387366">
            <w:pPr>
              <w:spacing w:line="360" w:lineRule="auto"/>
              <w:jc w:val="center"/>
              <w:rPr>
                <w:sz w:val="22"/>
                <w:szCs w:val="22"/>
              </w:rPr>
            </w:pPr>
            <w:r>
              <w:rPr>
                <w:sz w:val="22"/>
                <w:szCs w:val="22"/>
              </w:rPr>
              <w:t>20</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ц,</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jc w:val="both"/>
              <w:rPr>
                <w:color w:val="000000"/>
                <w:sz w:val="22"/>
                <w:szCs w:val="22"/>
                <w:shd w:val="clear" w:color="auto" w:fill="FFFFFF"/>
              </w:rPr>
            </w:pPr>
            <w:r w:rsidRPr="00AA2906">
              <w:rPr>
                <w:color w:val="000000"/>
                <w:spacing w:val="2"/>
                <w:sz w:val="22"/>
                <w:szCs w:val="22"/>
              </w:rPr>
              <w:lastRenderedPageBreak/>
              <w:t>Развивать у детей наглядно-образное и словесно-логическое мыш</w:t>
            </w:r>
            <w:r w:rsidRPr="00AA2906">
              <w:rPr>
                <w:color w:val="000000"/>
                <w:spacing w:val="2"/>
                <w:sz w:val="22"/>
                <w:szCs w:val="22"/>
              </w:rPr>
              <w:softHyphen/>
            </w:r>
            <w:r w:rsidRPr="00AA2906">
              <w:rPr>
                <w:color w:val="000000"/>
                <w:spacing w:val="4"/>
                <w:sz w:val="22"/>
                <w:szCs w:val="22"/>
              </w:rPr>
              <w:t xml:space="preserve">ление, активизировать творческую фантазию и креативные способности; закреплять навыки произвольной деятельности, внимания, ориентировки в </w:t>
            </w:r>
            <w:r w:rsidRPr="00AA2906">
              <w:rPr>
                <w:color w:val="000000"/>
                <w:spacing w:val="2"/>
                <w:sz w:val="22"/>
                <w:szCs w:val="22"/>
              </w:rPr>
              <w:t>пространстве, самоконтроля; совершенствовать развернутое, связное выска</w:t>
            </w:r>
            <w:r w:rsidRPr="00AA2906">
              <w:rPr>
                <w:color w:val="000000"/>
                <w:spacing w:val="6"/>
                <w:sz w:val="22"/>
                <w:szCs w:val="22"/>
              </w:rPr>
              <w:t>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lastRenderedPageBreak/>
              <w:t>Работа с геометрическим конструктором.</w:t>
            </w:r>
          </w:p>
          <w:p w:rsidR="00653CD6" w:rsidRPr="001010E8" w:rsidRDefault="00653CD6" w:rsidP="00387366">
            <w:pPr>
              <w:jc w:val="both"/>
              <w:rPr>
                <w:sz w:val="22"/>
                <w:szCs w:val="22"/>
              </w:rPr>
            </w:pPr>
            <w:r>
              <w:rPr>
                <w:sz w:val="22"/>
                <w:szCs w:val="22"/>
              </w:rPr>
              <w:t>Дети сравнивают свою работу с образцом, объясняет при наличии причину ошибки.</w:t>
            </w:r>
          </w:p>
        </w:tc>
        <w:tc>
          <w:tcPr>
            <w:tcW w:w="3118" w:type="dxa"/>
          </w:tcPr>
          <w:p w:rsidR="00653CD6" w:rsidRPr="00AA2906" w:rsidRDefault="00653CD6" w:rsidP="00387366">
            <w:pPr>
              <w:jc w:val="both"/>
              <w:rPr>
                <w:sz w:val="22"/>
                <w:szCs w:val="22"/>
              </w:rPr>
            </w:pPr>
            <w:r w:rsidRPr="00AA2906">
              <w:rPr>
                <w:color w:val="000000"/>
                <w:spacing w:val="3"/>
                <w:sz w:val="22"/>
                <w:szCs w:val="22"/>
              </w:rPr>
              <w:lastRenderedPageBreak/>
              <w:t>8 равнобедренных треугольников, вырезанных из двусторон</w:t>
            </w:r>
            <w:r w:rsidRPr="00AA2906">
              <w:rPr>
                <w:color w:val="000000"/>
                <w:spacing w:val="5"/>
                <w:sz w:val="22"/>
                <w:szCs w:val="22"/>
              </w:rPr>
              <w:t>него картона или плотной бумаги, в конвертах для каждого ребенка; таб</w:t>
            </w:r>
            <w:r w:rsidRPr="00AA2906">
              <w:rPr>
                <w:color w:val="000000"/>
                <w:spacing w:val="8"/>
                <w:sz w:val="22"/>
                <w:szCs w:val="22"/>
              </w:rPr>
              <w:t>лица с изображением башни, песочные часы — 1 минута.</w:t>
            </w:r>
          </w:p>
        </w:tc>
      </w:tr>
      <w:tr w:rsidR="00942299" w:rsidRPr="00B12030" w:rsidTr="00942299">
        <w:tc>
          <w:tcPr>
            <w:tcW w:w="851" w:type="dxa"/>
          </w:tcPr>
          <w:p w:rsidR="00653CD6" w:rsidRPr="00B12030" w:rsidRDefault="00653CD6" w:rsidP="00387366">
            <w:pPr>
              <w:spacing w:line="360" w:lineRule="auto"/>
              <w:jc w:val="center"/>
              <w:rPr>
                <w:sz w:val="22"/>
                <w:szCs w:val="22"/>
              </w:rPr>
            </w:pPr>
            <w:r w:rsidRPr="00B12030">
              <w:rPr>
                <w:sz w:val="22"/>
                <w:szCs w:val="22"/>
              </w:rPr>
              <w:lastRenderedPageBreak/>
              <w:t>II</w:t>
            </w:r>
          </w:p>
        </w:tc>
        <w:tc>
          <w:tcPr>
            <w:tcW w:w="552" w:type="dxa"/>
          </w:tcPr>
          <w:p w:rsidR="00653CD6" w:rsidRPr="00B12030" w:rsidRDefault="00653CD6" w:rsidP="00387366">
            <w:pPr>
              <w:spacing w:line="360" w:lineRule="auto"/>
              <w:jc w:val="center"/>
              <w:rPr>
                <w:sz w:val="22"/>
                <w:szCs w:val="22"/>
              </w:rPr>
            </w:pPr>
            <w:r>
              <w:rPr>
                <w:sz w:val="22"/>
                <w:szCs w:val="22"/>
              </w:rPr>
              <w:t>21</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ш,</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widowControl w:val="0"/>
              <w:shd w:val="clear" w:color="auto" w:fill="FFFFFF"/>
              <w:autoSpaceDE w:val="0"/>
              <w:autoSpaceDN w:val="0"/>
              <w:adjustRightInd w:val="0"/>
              <w:ind w:right="77"/>
              <w:jc w:val="both"/>
              <w:rPr>
                <w:sz w:val="22"/>
                <w:szCs w:val="22"/>
              </w:rPr>
            </w:pPr>
            <w:r w:rsidRPr="00AA2906">
              <w:rPr>
                <w:color w:val="000000"/>
                <w:spacing w:val="3"/>
                <w:sz w:val="22"/>
                <w:szCs w:val="22"/>
              </w:rPr>
              <w:t>Развивать у детей наглядно-образное и словесно-логическое мыш</w:t>
            </w:r>
            <w:r w:rsidRPr="00AA2906">
              <w:rPr>
                <w:color w:val="000000"/>
                <w:spacing w:val="4"/>
                <w:sz w:val="22"/>
                <w:szCs w:val="22"/>
              </w:rPr>
              <w:t xml:space="preserve">ление, активизировать творческую фантазию и креативные способности; закреплять навыки произвольной деятельности, внимания, ориентировки в </w:t>
            </w:r>
            <w:r w:rsidRPr="00AA2906">
              <w:rPr>
                <w:color w:val="000000"/>
                <w:spacing w:val="2"/>
                <w:sz w:val="22"/>
                <w:szCs w:val="22"/>
              </w:rPr>
              <w:t>пространстве, самоконтроля; совершенствовать развернутое, связное выска</w:t>
            </w:r>
            <w:r w:rsidRPr="00AA2906">
              <w:rPr>
                <w:color w:val="000000"/>
                <w:spacing w:val="6"/>
                <w:sz w:val="22"/>
                <w:szCs w:val="22"/>
              </w:rPr>
              <w:t>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с геометрическим конструктором.</w:t>
            </w:r>
          </w:p>
          <w:p w:rsidR="00653CD6" w:rsidRPr="001010E8" w:rsidRDefault="00653CD6" w:rsidP="00387366">
            <w:pPr>
              <w:jc w:val="both"/>
              <w:rPr>
                <w:sz w:val="22"/>
                <w:szCs w:val="22"/>
              </w:rPr>
            </w:pPr>
            <w:r>
              <w:rPr>
                <w:sz w:val="22"/>
                <w:szCs w:val="22"/>
              </w:rPr>
              <w:t>Дети сравнивают свою работу с образцом, объясняет при наличии причину ошибки.</w:t>
            </w:r>
          </w:p>
        </w:tc>
        <w:tc>
          <w:tcPr>
            <w:tcW w:w="3118" w:type="dxa"/>
          </w:tcPr>
          <w:p w:rsidR="00653CD6" w:rsidRPr="00AA2906" w:rsidRDefault="00653CD6" w:rsidP="00387366">
            <w:pPr>
              <w:widowControl w:val="0"/>
              <w:shd w:val="clear" w:color="auto" w:fill="FFFFFF"/>
              <w:autoSpaceDE w:val="0"/>
              <w:autoSpaceDN w:val="0"/>
              <w:adjustRightInd w:val="0"/>
              <w:ind w:right="77"/>
              <w:jc w:val="both"/>
              <w:rPr>
                <w:sz w:val="22"/>
                <w:szCs w:val="22"/>
              </w:rPr>
            </w:pPr>
            <w:r w:rsidRPr="00AA2906">
              <w:rPr>
                <w:color w:val="000000"/>
                <w:spacing w:val="3"/>
                <w:sz w:val="22"/>
                <w:szCs w:val="22"/>
              </w:rPr>
              <w:t>8 равнобедренных треугольников, вырезанных из двусторон</w:t>
            </w:r>
            <w:r w:rsidRPr="00AA2906">
              <w:rPr>
                <w:color w:val="000000"/>
                <w:spacing w:val="5"/>
                <w:sz w:val="22"/>
                <w:szCs w:val="22"/>
              </w:rPr>
              <w:t>него картона или плотной бумаги, в конвертах для каждого ребенка; таб</w:t>
            </w:r>
            <w:r w:rsidRPr="00AA2906">
              <w:rPr>
                <w:color w:val="000000"/>
                <w:spacing w:val="8"/>
                <w:sz w:val="22"/>
                <w:szCs w:val="22"/>
              </w:rPr>
              <w:t>лица с изображением ёлки, песочные часы — 1 минута.</w:t>
            </w:r>
          </w:p>
          <w:p w:rsidR="00653CD6" w:rsidRPr="00AA2906" w:rsidRDefault="00653CD6" w:rsidP="00387366">
            <w:pPr>
              <w:jc w:val="both"/>
              <w:rPr>
                <w:sz w:val="22"/>
                <w:szCs w:val="22"/>
              </w:rPr>
            </w:pPr>
          </w:p>
        </w:tc>
      </w:tr>
      <w:tr w:rsidR="00942299" w:rsidRPr="00087847" w:rsidTr="00942299">
        <w:tc>
          <w:tcPr>
            <w:tcW w:w="851" w:type="dxa"/>
          </w:tcPr>
          <w:p w:rsidR="00653CD6" w:rsidRPr="00087847" w:rsidRDefault="00653CD6" w:rsidP="00387366">
            <w:pPr>
              <w:spacing w:line="360" w:lineRule="auto"/>
              <w:jc w:val="center"/>
              <w:rPr>
                <w:sz w:val="22"/>
                <w:szCs w:val="22"/>
              </w:rPr>
            </w:pPr>
            <w:r w:rsidRPr="00B12030">
              <w:rPr>
                <w:sz w:val="22"/>
                <w:szCs w:val="22"/>
              </w:rPr>
              <w:t>II</w:t>
            </w:r>
          </w:p>
        </w:tc>
        <w:tc>
          <w:tcPr>
            <w:tcW w:w="552" w:type="dxa"/>
          </w:tcPr>
          <w:p w:rsidR="00653CD6" w:rsidRPr="00087847" w:rsidRDefault="00653CD6" w:rsidP="00387366">
            <w:pPr>
              <w:spacing w:line="360" w:lineRule="auto"/>
              <w:jc w:val="both"/>
              <w:rPr>
                <w:sz w:val="22"/>
                <w:szCs w:val="22"/>
              </w:rPr>
            </w:pPr>
            <w:r>
              <w:rPr>
                <w:sz w:val="22"/>
                <w:szCs w:val="22"/>
              </w:rPr>
              <w:t>22</w:t>
            </w:r>
            <w:r w:rsidRPr="00087847">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ж,</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AA2906" w:rsidRDefault="00653CD6" w:rsidP="00387366">
            <w:pPr>
              <w:widowControl w:val="0"/>
              <w:shd w:val="clear" w:color="auto" w:fill="FFFFFF"/>
              <w:autoSpaceDE w:val="0"/>
              <w:autoSpaceDN w:val="0"/>
              <w:adjustRightInd w:val="0"/>
              <w:ind w:right="77"/>
              <w:jc w:val="both"/>
              <w:rPr>
                <w:sz w:val="22"/>
                <w:szCs w:val="22"/>
              </w:rPr>
            </w:pPr>
            <w:r w:rsidRPr="00AA2906">
              <w:rPr>
                <w:color w:val="000000"/>
                <w:spacing w:val="3"/>
                <w:sz w:val="22"/>
                <w:szCs w:val="22"/>
              </w:rPr>
              <w:t>Развивать у детей наглядно-образное и словесно-логическое мыш</w:t>
            </w:r>
            <w:r w:rsidRPr="00AA2906">
              <w:rPr>
                <w:color w:val="000000"/>
                <w:spacing w:val="4"/>
                <w:sz w:val="22"/>
                <w:szCs w:val="22"/>
              </w:rPr>
              <w:t xml:space="preserve">ление, активизировать творческую фантазию и креативные способности; </w:t>
            </w:r>
            <w:r w:rsidRPr="00AA2906">
              <w:rPr>
                <w:color w:val="000000"/>
                <w:spacing w:val="4"/>
                <w:sz w:val="22"/>
                <w:szCs w:val="22"/>
              </w:rPr>
              <w:lastRenderedPageBreak/>
              <w:t xml:space="preserve">закреплять навыки произвольной деятельности, внимания, ориентировки в </w:t>
            </w:r>
            <w:r w:rsidRPr="00AA2906">
              <w:rPr>
                <w:color w:val="000000"/>
                <w:spacing w:val="2"/>
                <w:sz w:val="22"/>
                <w:szCs w:val="22"/>
              </w:rPr>
              <w:t>пространстве, самоконтроля; совершенствовать развернутое, связное выска</w:t>
            </w:r>
            <w:r w:rsidRPr="00AA2906">
              <w:rPr>
                <w:color w:val="000000"/>
                <w:spacing w:val="6"/>
                <w:sz w:val="22"/>
                <w:szCs w:val="22"/>
              </w:rPr>
              <w:t>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с геометрическим конструктором.</w:t>
            </w:r>
          </w:p>
          <w:p w:rsidR="00653CD6" w:rsidRPr="001010E8" w:rsidRDefault="00653CD6" w:rsidP="00387366">
            <w:pPr>
              <w:jc w:val="both"/>
              <w:rPr>
                <w:sz w:val="22"/>
                <w:szCs w:val="22"/>
              </w:rPr>
            </w:pPr>
            <w:r>
              <w:rPr>
                <w:sz w:val="22"/>
                <w:szCs w:val="22"/>
              </w:rPr>
              <w:lastRenderedPageBreak/>
              <w:t>Дети сравнивают свою работу с образцом, объясняет при наличии причину ошибки.</w:t>
            </w:r>
          </w:p>
        </w:tc>
        <w:tc>
          <w:tcPr>
            <w:tcW w:w="3118" w:type="dxa"/>
          </w:tcPr>
          <w:p w:rsidR="00653CD6" w:rsidRPr="00AA2906" w:rsidRDefault="00653CD6" w:rsidP="00387366">
            <w:pPr>
              <w:widowControl w:val="0"/>
              <w:shd w:val="clear" w:color="auto" w:fill="FFFFFF"/>
              <w:autoSpaceDE w:val="0"/>
              <w:autoSpaceDN w:val="0"/>
              <w:adjustRightInd w:val="0"/>
              <w:ind w:right="77"/>
              <w:jc w:val="both"/>
              <w:rPr>
                <w:sz w:val="22"/>
                <w:szCs w:val="22"/>
              </w:rPr>
            </w:pPr>
            <w:r w:rsidRPr="00AA2906">
              <w:rPr>
                <w:color w:val="000000"/>
                <w:spacing w:val="3"/>
                <w:sz w:val="22"/>
                <w:szCs w:val="22"/>
              </w:rPr>
              <w:lastRenderedPageBreak/>
              <w:t>8 равнобедренных треугольников, вырезанных из двусторон</w:t>
            </w:r>
            <w:r w:rsidRPr="00AA2906">
              <w:rPr>
                <w:color w:val="000000"/>
                <w:spacing w:val="5"/>
                <w:sz w:val="22"/>
                <w:szCs w:val="22"/>
              </w:rPr>
              <w:t>него картона или плотной бумаги, в конвертах для каждого ребенка; таб</w:t>
            </w:r>
            <w:r w:rsidRPr="00AA2906">
              <w:rPr>
                <w:color w:val="000000"/>
                <w:spacing w:val="8"/>
                <w:sz w:val="22"/>
                <w:szCs w:val="22"/>
              </w:rPr>
              <w:t xml:space="preserve">лица с изображением </w:t>
            </w:r>
            <w:r>
              <w:rPr>
                <w:color w:val="000000"/>
                <w:spacing w:val="8"/>
                <w:sz w:val="22"/>
                <w:szCs w:val="22"/>
              </w:rPr>
              <w:t>парохода</w:t>
            </w:r>
            <w:r w:rsidRPr="00AA2906">
              <w:rPr>
                <w:color w:val="000000"/>
                <w:spacing w:val="8"/>
                <w:sz w:val="22"/>
                <w:szCs w:val="22"/>
              </w:rPr>
              <w:t>, песочные часы — 1 минута.</w:t>
            </w:r>
          </w:p>
          <w:p w:rsidR="00653CD6" w:rsidRPr="00AA2906" w:rsidRDefault="00653CD6" w:rsidP="00387366">
            <w:pPr>
              <w:jc w:val="both"/>
              <w:rPr>
                <w:sz w:val="22"/>
                <w:szCs w:val="22"/>
              </w:rPr>
            </w:pPr>
          </w:p>
        </w:tc>
      </w:tr>
      <w:tr w:rsidR="00942299" w:rsidRPr="00087847" w:rsidTr="00942299">
        <w:tc>
          <w:tcPr>
            <w:tcW w:w="851" w:type="dxa"/>
          </w:tcPr>
          <w:p w:rsidR="00653CD6" w:rsidRPr="00087847" w:rsidRDefault="00653CD6" w:rsidP="00387366">
            <w:pPr>
              <w:spacing w:line="360" w:lineRule="auto"/>
              <w:jc w:val="center"/>
              <w:rPr>
                <w:sz w:val="22"/>
                <w:szCs w:val="22"/>
              </w:rPr>
            </w:pPr>
            <w:r>
              <w:rPr>
                <w:sz w:val="22"/>
                <w:szCs w:val="22"/>
                <w:lang w:val="en-US"/>
              </w:rPr>
              <w:lastRenderedPageBreak/>
              <w:t>I</w:t>
            </w:r>
            <w:r w:rsidRPr="00B12030">
              <w:rPr>
                <w:sz w:val="22"/>
                <w:szCs w:val="22"/>
              </w:rPr>
              <w:t>I</w:t>
            </w:r>
          </w:p>
        </w:tc>
        <w:tc>
          <w:tcPr>
            <w:tcW w:w="552" w:type="dxa"/>
          </w:tcPr>
          <w:p w:rsidR="00653CD6" w:rsidRPr="00087847" w:rsidRDefault="00653CD6" w:rsidP="00387366">
            <w:pPr>
              <w:spacing w:line="360" w:lineRule="auto"/>
              <w:jc w:val="center"/>
              <w:rPr>
                <w:sz w:val="22"/>
                <w:szCs w:val="22"/>
              </w:rPr>
            </w:pPr>
            <w:r>
              <w:rPr>
                <w:sz w:val="22"/>
                <w:szCs w:val="22"/>
              </w:rPr>
              <w:t>23</w:t>
            </w:r>
            <w:r w:rsidRPr="00087847">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к, г, х,</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513489" w:rsidRDefault="00653CD6" w:rsidP="00387366">
            <w:pPr>
              <w:widowControl w:val="0"/>
              <w:shd w:val="clear" w:color="auto" w:fill="FFFFFF"/>
              <w:autoSpaceDE w:val="0"/>
              <w:autoSpaceDN w:val="0"/>
              <w:adjustRightInd w:val="0"/>
              <w:ind w:right="77"/>
              <w:jc w:val="both"/>
              <w:rPr>
                <w:sz w:val="22"/>
                <w:szCs w:val="22"/>
              </w:rPr>
            </w:pPr>
            <w:r w:rsidRPr="00513489">
              <w:rPr>
                <w:color w:val="000000"/>
                <w:spacing w:val="2"/>
                <w:sz w:val="22"/>
                <w:szCs w:val="22"/>
              </w:rPr>
              <w:t>Развивать у детей наглядно-образное и словесно-логическое мыш</w:t>
            </w:r>
            <w:r w:rsidRPr="00513489">
              <w:rPr>
                <w:color w:val="000000"/>
                <w:spacing w:val="4"/>
                <w:sz w:val="22"/>
                <w:szCs w:val="22"/>
              </w:rPr>
              <w:t xml:space="preserve">ление, активизировать творческую фантазию и креативные способности; закреплять навыки произвольной деятельности, внимания, ориентировки в </w:t>
            </w:r>
            <w:r w:rsidRPr="00513489">
              <w:rPr>
                <w:color w:val="000000"/>
                <w:spacing w:val="2"/>
                <w:sz w:val="22"/>
                <w:szCs w:val="22"/>
              </w:rPr>
              <w:t>пространстве, самоконтроля; совершенствовать развернутое, связное выска</w:t>
            </w:r>
            <w:r w:rsidRPr="00513489">
              <w:rPr>
                <w:color w:val="000000"/>
                <w:spacing w:val="4"/>
                <w:sz w:val="22"/>
                <w:szCs w:val="22"/>
              </w:rPr>
              <w:t xml:space="preserve">зывание типа доказательства; формировать умения и навыки работать </w:t>
            </w:r>
            <w:r w:rsidRPr="00513489">
              <w:rPr>
                <w:b/>
                <w:bCs/>
                <w:color w:val="000000"/>
                <w:spacing w:val="4"/>
                <w:sz w:val="22"/>
                <w:szCs w:val="22"/>
              </w:rPr>
              <w:t>со</w:t>
            </w:r>
            <w:r w:rsidRPr="00513489">
              <w:rPr>
                <w:b/>
                <w:bCs/>
                <w:color w:val="000000"/>
                <w:spacing w:val="5"/>
                <w:sz w:val="22"/>
                <w:szCs w:val="22"/>
              </w:rPr>
              <w:t xml:space="preserve">вместно и совместно составлять отчет </w:t>
            </w:r>
            <w:r w:rsidRPr="00513489">
              <w:rPr>
                <w:color w:val="000000"/>
                <w:spacing w:val="5"/>
                <w:sz w:val="22"/>
                <w:szCs w:val="22"/>
              </w:rPr>
              <w:t>о своей деятельности.</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в парах с геометрическим конструктором.</w:t>
            </w:r>
          </w:p>
          <w:p w:rsidR="00653CD6" w:rsidRPr="001010E8" w:rsidRDefault="00653CD6" w:rsidP="00387366">
            <w:pPr>
              <w:jc w:val="both"/>
              <w:rPr>
                <w:sz w:val="22"/>
                <w:szCs w:val="22"/>
              </w:rPr>
            </w:pPr>
            <w:r>
              <w:rPr>
                <w:sz w:val="22"/>
                <w:szCs w:val="22"/>
              </w:rPr>
              <w:t>Дети рассказывают, как они договаривались и выполняли задуманное.</w:t>
            </w:r>
          </w:p>
        </w:tc>
        <w:tc>
          <w:tcPr>
            <w:tcW w:w="3118" w:type="dxa"/>
          </w:tcPr>
          <w:p w:rsidR="00653CD6" w:rsidRPr="00AA2906" w:rsidRDefault="00653CD6" w:rsidP="00387366">
            <w:pPr>
              <w:widowControl w:val="0"/>
              <w:shd w:val="clear" w:color="auto" w:fill="FFFFFF"/>
              <w:autoSpaceDE w:val="0"/>
              <w:autoSpaceDN w:val="0"/>
              <w:adjustRightInd w:val="0"/>
              <w:ind w:right="77"/>
              <w:jc w:val="both"/>
              <w:rPr>
                <w:sz w:val="22"/>
                <w:szCs w:val="22"/>
              </w:rPr>
            </w:pPr>
            <w:r w:rsidRPr="00AA2906">
              <w:rPr>
                <w:color w:val="000000"/>
                <w:spacing w:val="3"/>
                <w:sz w:val="22"/>
                <w:szCs w:val="22"/>
              </w:rPr>
              <w:t>8 равнобедренных треугольников</w:t>
            </w:r>
            <w:r>
              <w:rPr>
                <w:color w:val="000000"/>
                <w:spacing w:val="3"/>
                <w:sz w:val="22"/>
                <w:szCs w:val="22"/>
              </w:rPr>
              <w:t xml:space="preserve"> </w:t>
            </w:r>
            <w:r w:rsidRPr="00AA2906">
              <w:rPr>
                <w:color w:val="000000"/>
                <w:spacing w:val="5"/>
                <w:sz w:val="22"/>
                <w:szCs w:val="22"/>
              </w:rPr>
              <w:t xml:space="preserve">в конвертах для каждого ребенка; </w:t>
            </w:r>
            <w:r w:rsidRPr="00AA2906">
              <w:rPr>
                <w:color w:val="000000"/>
                <w:spacing w:val="8"/>
                <w:sz w:val="22"/>
                <w:szCs w:val="22"/>
              </w:rPr>
              <w:t>песочные часы — 1 минута</w:t>
            </w:r>
            <w:r>
              <w:rPr>
                <w:color w:val="000000"/>
                <w:spacing w:val="8"/>
                <w:sz w:val="22"/>
                <w:szCs w:val="22"/>
              </w:rPr>
              <w:t>, 3 минуты</w:t>
            </w:r>
            <w:r w:rsidRPr="00AA2906">
              <w:rPr>
                <w:color w:val="000000"/>
                <w:spacing w:val="8"/>
                <w:sz w:val="22"/>
                <w:szCs w:val="22"/>
              </w:rPr>
              <w:t>.</w:t>
            </w:r>
          </w:p>
          <w:p w:rsidR="00653CD6" w:rsidRPr="00AA2906" w:rsidRDefault="00653CD6" w:rsidP="00387366">
            <w:pPr>
              <w:jc w:val="both"/>
              <w:rPr>
                <w:sz w:val="22"/>
                <w:szCs w:val="22"/>
              </w:rPr>
            </w:pPr>
          </w:p>
        </w:tc>
      </w:tr>
      <w:tr w:rsidR="00942299" w:rsidRPr="003B5C09" w:rsidTr="00942299">
        <w:tc>
          <w:tcPr>
            <w:tcW w:w="851" w:type="dxa"/>
          </w:tcPr>
          <w:p w:rsidR="00653CD6" w:rsidRPr="000222AA" w:rsidRDefault="00653CD6" w:rsidP="00387366">
            <w:pPr>
              <w:jc w:val="center"/>
              <w:rPr>
                <w:sz w:val="22"/>
                <w:szCs w:val="22"/>
                <w:lang w:val="en-US"/>
              </w:rPr>
            </w:pPr>
            <w:r w:rsidRPr="003B5C09">
              <w:rPr>
                <w:sz w:val="22"/>
                <w:szCs w:val="22"/>
              </w:rPr>
              <w:t>I</w:t>
            </w:r>
            <w:r>
              <w:rPr>
                <w:sz w:val="22"/>
                <w:szCs w:val="22"/>
                <w:lang w:val="en-US"/>
              </w:rPr>
              <w:t>I</w:t>
            </w:r>
          </w:p>
        </w:tc>
        <w:tc>
          <w:tcPr>
            <w:tcW w:w="552" w:type="dxa"/>
          </w:tcPr>
          <w:p w:rsidR="00653CD6" w:rsidRPr="003B5C09" w:rsidRDefault="00653CD6" w:rsidP="00387366">
            <w:pPr>
              <w:jc w:val="both"/>
              <w:rPr>
                <w:sz w:val="22"/>
                <w:szCs w:val="22"/>
              </w:rPr>
            </w:pPr>
            <w:r>
              <w:rPr>
                <w:sz w:val="22"/>
                <w:szCs w:val="22"/>
              </w:rPr>
              <w:t>24</w:t>
            </w:r>
            <w:r w:rsidRPr="003B5C09">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м, мь,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513489" w:rsidRDefault="00653CD6" w:rsidP="00387366">
            <w:pPr>
              <w:widowControl w:val="0"/>
              <w:shd w:val="clear" w:color="auto" w:fill="FFFFFF"/>
              <w:autoSpaceDE w:val="0"/>
              <w:autoSpaceDN w:val="0"/>
              <w:adjustRightInd w:val="0"/>
              <w:ind w:right="77"/>
              <w:jc w:val="both"/>
              <w:rPr>
                <w:sz w:val="22"/>
                <w:szCs w:val="22"/>
              </w:rPr>
            </w:pPr>
            <w:r w:rsidRPr="00513489">
              <w:rPr>
                <w:color w:val="000000"/>
                <w:spacing w:val="5"/>
                <w:sz w:val="22"/>
                <w:szCs w:val="22"/>
              </w:rPr>
              <w:t xml:space="preserve">Развивать у детей наглядно-образное </w:t>
            </w:r>
            <w:r w:rsidRPr="00513489">
              <w:rPr>
                <w:color w:val="000000"/>
                <w:spacing w:val="-1"/>
                <w:sz w:val="22"/>
                <w:szCs w:val="22"/>
              </w:rPr>
              <w:t>и словесно-логическое мышление, развивать по</w:t>
            </w:r>
            <w:r w:rsidRPr="00513489">
              <w:rPr>
                <w:color w:val="000000"/>
                <w:sz w:val="22"/>
                <w:szCs w:val="22"/>
              </w:rPr>
              <w:t>знавательную активность; активизировать твор</w:t>
            </w:r>
            <w:r w:rsidRPr="00513489">
              <w:rPr>
                <w:color w:val="000000"/>
                <w:spacing w:val="9"/>
                <w:sz w:val="22"/>
                <w:szCs w:val="22"/>
              </w:rPr>
              <w:t xml:space="preserve">ческую фантазию, креативные способности </w:t>
            </w:r>
            <w:r w:rsidRPr="00513489">
              <w:rPr>
                <w:color w:val="000000"/>
                <w:sz w:val="22"/>
                <w:szCs w:val="22"/>
              </w:rPr>
              <w:t xml:space="preserve">(сравнивать объекты по нескольким </w:t>
            </w:r>
            <w:r w:rsidRPr="00513489">
              <w:rPr>
                <w:color w:val="000000"/>
                <w:sz w:val="22"/>
                <w:szCs w:val="22"/>
              </w:rPr>
              <w:lastRenderedPageBreak/>
              <w:t xml:space="preserve">признакам, </w:t>
            </w:r>
            <w:r w:rsidRPr="00513489">
              <w:rPr>
                <w:color w:val="000000"/>
                <w:spacing w:val="3"/>
                <w:sz w:val="22"/>
                <w:szCs w:val="22"/>
              </w:rPr>
              <w:t>выполнять действия по определенным услови</w:t>
            </w:r>
            <w:r w:rsidRPr="00513489">
              <w:rPr>
                <w:color w:val="000000"/>
                <w:spacing w:val="-2"/>
                <w:sz w:val="22"/>
                <w:szCs w:val="22"/>
              </w:rPr>
              <w:t xml:space="preserve">ям, планировать свои действия самостоятельно); </w:t>
            </w:r>
            <w:r w:rsidRPr="00513489">
              <w:rPr>
                <w:color w:val="000000"/>
                <w:spacing w:val="1"/>
                <w:sz w:val="22"/>
                <w:szCs w:val="22"/>
              </w:rPr>
              <w:t xml:space="preserve">закреплять навыки произвольной деятельности, </w:t>
            </w:r>
            <w:r w:rsidRPr="00513489">
              <w:rPr>
                <w:color w:val="000000"/>
                <w:spacing w:val="2"/>
                <w:sz w:val="22"/>
                <w:szCs w:val="22"/>
              </w:rPr>
              <w:t>внимания, ориентировки в пространстве, самоконтроля; совершенствовать развернутое, связ</w:t>
            </w:r>
            <w:r w:rsidRPr="00513489">
              <w:rPr>
                <w:color w:val="000000"/>
                <w:spacing w:val="7"/>
                <w:sz w:val="22"/>
                <w:szCs w:val="22"/>
              </w:rPr>
              <w:t>ное высказывание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с Танграмами.</w:t>
            </w:r>
          </w:p>
          <w:p w:rsidR="00653CD6" w:rsidRPr="001010E8" w:rsidRDefault="00653CD6" w:rsidP="00387366">
            <w:pPr>
              <w:jc w:val="both"/>
              <w:rPr>
                <w:sz w:val="22"/>
                <w:szCs w:val="22"/>
              </w:rPr>
            </w:pPr>
            <w:r>
              <w:rPr>
                <w:sz w:val="22"/>
                <w:szCs w:val="22"/>
              </w:rPr>
              <w:t>Дети рассказывают, как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t xml:space="preserve">Конверты с танграмами для каждого ребенка, </w:t>
            </w:r>
            <w:r w:rsidRPr="00513489">
              <w:rPr>
                <w:color w:val="000000"/>
                <w:spacing w:val="2"/>
                <w:sz w:val="22"/>
                <w:szCs w:val="22"/>
              </w:rPr>
              <w:t>таблица с изображением ля</w:t>
            </w:r>
            <w:r w:rsidRPr="00513489">
              <w:rPr>
                <w:color w:val="000000"/>
                <w:spacing w:val="5"/>
                <w:sz w:val="22"/>
                <w:szCs w:val="22"/>
              </w:rPr>
              <w:t>гушки, песочные часы</w:t>
            </w:r>
            <w:r w:rsidRPr="00513489">
              <w:rPr>
                <w:sz w:val="22"/>
                <w:szCs w:val="22"/>
              </w:rPr>
              <w:t xml:space="preserve"> </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I</w:t>
            </w:r>
            <w:r>
              <w:rPr>
                <w:sz w:val="22"/>
                <w:szCs w:val="22"/>
                <w:lang w:val="en-US"/>
              </w:rPr>
              <w:t>II</w:t>
            </w:r>
          </w:p>
        </w:tc>
        <w:tc>
          <w:tcPr>
            <w:tcW w:w="552" w:type="dxa"/>
          </w:tcPr>
          <w:p w:rsidR="00653CD6" w:rsidRPr="00B12030" w:rsidRDefault="00653CD6" w:rsidP="00387366">
            <w:pPr>
              <w:spacing w:line="360" w:lineRule="auto"/>
              <w:jc w:val="center"/>
              <w:rPr>
                <w:sz w:val="22"/>
                <w:szCs w:val="22"/>
              </w:rPr>
            </w:pPr>
            <w:r>
              <w:rPr>
                <w:sz w:val="22"/>
                <w:szCs w:val="22"/>
              </w:rPr>
              <w:t>25</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л,</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513489" w:rsidRDefault="00653CD6" w:rsidP="00387366">
            <w:pPr>
              <w:widowControl w:val="0"/>
              <w:shd w:val="clear" w:color="auto" w:fill="FFFFFF"/>
              <w:autoSpaceDE w:val="0"/>
              <w:autoSpaceDN w:val="0"/>
              <w:adjustRightInd w:val="0"/>
              <w:ind w:right="77"/>
              <w:jc w:val="both"/>
              <w:rPr>
                <w:sz w:val="22"/>
                <w:szCs w:val="22"/>
              </w:rPr>
            </w:pPr>
            <w:r w:rsidRPr="00513489">
              <w:rPr>
                <w:color w:val="000000"/>
                <w:spacing w:val="5"/>
                <w:sz w:val="22"/>
                <w:szCs w:val="22"/>
              </w:rPr>
              <w:t xml:space="preserve">Развивать у детей наглядно-образное </w:t>
            </w:r>
            <w:r w:rsidRPr="00513489">
              <w:rPr>
                <w:color w:val="000000"/>
                <w:spacing w:val="-1"/>
                <w:sz w:val="22"/>
                <w:szCs w:val="22"/>
              </w:rPr>
              <w:t>и словесно-логическое мышление, развивать по</w:t>
            </w:r>
            <w:r w:rsidRPr="00513489">
              <w:rPr>
                <w:color w:val="000000"/>
                <w:sz w:val="22"/>
                <w:szCs w:val="22"/>
              </w:rPr>
              <w:t>знавательную активность; активизировать твор</w:t>
            </w:r>
            <w:r w:rsidRPr="00513489">
              <w:rPr>
                <w:color w:val="000000"/>
                <w:spacing w:val="9"/>
                <w:sz w:val="22"/>
                <w:szCs w:val="22"/>
              </w:rPr>
              <w:t xml:space="preserve">ческую фантазию, креативные способности </w:t>
            </w:r>
            <w:r w:rsidRPr="00513489">
              <w:rPr>
                <w:color w:val="000000"/>
                <w:sz w:val="22"/>
                <w:szCs w:val="22"/>
              </w:rPr>
              <w:t xml:space="preserve">(сравнивать объекты по нескольким признакам, </w:t>
            </w:r>
            <w:r w:rsidRPr="00513489">
              <w:rPr>
                <w:color w:val="000000"/>
                <w:spacing w:val="3"/>
                <w:sz w:val="22"/>
                <w:szCs w:val="22"/>
              </w:rPr>
              <w:t>выполнять действия по определенным услови</w:t>
            </w:r>
            <w:r w:rsidRPr="00513489">
              <w:rPr>
                <w:color w:val="000000"/>
                <w:spacing w:val="-2"/>
                <w:sz w:val="22"/>
                <w:szCs w:val="22"/>
              </w:rPr>
              <w:t xml:space="preserve">ям, планировать свои действия самостоятельно); </w:t>
            </w:r>
            <w:r w:rsidRPr="00513489">
              <w:rPr>
                <w:color w:val="000000"/>
                <w:spacing w:val="1"/>
                <w:sz w:val="22"/>
                <w:szCs w:val="22"/>
              </w:rPr>
              <w:t xml:space="preserve">закреплять навыки произвольной деятельности, </w:t>
            </w:r>
            <w:r w:rsidRPr="00513489">
              <w:rPr>
                <w:color w:val="000000"/>
                <w:spacing w:val="2"/>
                <w:sz w:val="22"/>
                <w:szCs w:val="22"/>
              </w:rPr>
              <w:t>внимания, ориентировки в пространстве, самоконтроля; совершенствовать развернутое, связ</w:t>
            </w:r>
            <w:r w:rsidRPr="00513489">
              <w:rPr>
                <w:color w:val="000000"/>
                <w:spacing w:val="7"/>
                <w:sz w:val="22"/>
                <w:szCs w:val="22"/>
              </w:rPr>
              <w:t>ное высказывание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с Танграмами.</w:t>
            </w:r>
          </w:p>
          <w:p w:rsidR="00653CD6" w:rsidRPr="001010E8" w:rsidRDefault="00653CD6" w:rsidP="00387366">
            <w:pPr>
              <w:jc w:val="both"/>
              <w:rPr>
                <w:sz w:val="22"/>
                <w:szCs w:val="22"/>
              </w:rPr>
            </w:pPr>
            <w:r>
              <w:rPr>
                <w:sz w:val="22"/>
                <w:szCs w:val="22"/>
              </w:rPr>
              <w:t>Дети рассказывают, как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t xml:space="preserve">Конверты с танграмами для каждого ребенка, </w:t>
            </w:r>
            <w:r>
              <w:rPr>
                <w:color w:val="000000"/>
                <w:spacing w:val="2"/>
                <w:sz w:val="22"/>
                <w:szCs w:val="22"/>
              </w:rPr>
              <w:t>таблица с изображением щенка</w:t>
            </w:r>
            <w:r w:rsidRPr="00513489">
              <w:rPr>
                <w:color w:val="000000"/>
                <w:spacing w:val="5"/>
                <w:sz w:val="22"/>
                <w:szCs w:val="22"/>
              </w:rPr>
              <w:t>, песочные часы</w:t>
            </w:r>
            <w:r w:rsidRPr="00513489">
              <w:rPr>
                <w:sz w:val="22"/>
                <w:szCs w:val="22"/>
              </w:rPr>
              <w:t xml:space="preserve"> </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t>I</w:t>
            </w:r>
            <w:r>
              <w:rPr>
                <w:sz w:val="22"/>
                <w:szCs w:val="22"/>
                <w:lang w:val="en-US"/>
              </w:rPr>
              <w:t>II</w:t>
            </w:r>
          </w:p>
        </w:tc>
        <w:tc>
          <w:tcPr>
            <w:tcW w:w="552" w:type="dxa"/>
          </w:tcPr>
          <w:p w:rsidR="00653CD6" w:rsidRPr="00B12030" w:rsidRDefault="00653CD6" w:rsidP="00387366">
            <w:pPr>
              <w:spacing w:line="360" w:lineRule="auto"/>
              <w:jc w:val="center"/>
              <w:rPr>
                <w:sz w:val="22"/>
                <w:szCs w:val="22"/>
              </w:rPr>
            </w:pPr>
            <w:r>
              <w:rPr>
                <w:sz w:val="22"/>
                <w:szCs w:val="22"/>
              </w:rPr>
              <w:t>26</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ль,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 xml:space="preserve">Формировать воображение, выразительные средства мимики, жестов, </w:t>
            </w:r>
            <w:r>
              <w:rPr>
                <w:color w:val="000000"/>
                <w:sz w:val="22"/>
                <w:szCs w:val="22"/>
                <w:shd w:val="clear" w:color="auto" w:fill="FFFFFF"/>
              </w:rPr>
              <w:lastRenderedPageBreak/>
              <w:t>движений.</w:t>
            </w:r>
          </w:p>
          <w:p w:rsidR="00653CD6" w:rsidRPr="00513489" w:rsidRDefault="00653CD6" w:rsidP="00387366">
            <w:pPr>
              <w:widowControl w:val="0"/>
              <w:shd w:val="clear" w:color="auto" w:fill="FFFFFF"/>
              <w:autoSpaceDE w:val="0"/>
              <w:autoSpaceDN w:val="0"/>
              <w:adjustRightInd w:val="0"/>
              <w:ind w:right="77"/>
              <w:jc w:val="both"/>
              <w:rPr>
                <w:sz w:val="22"/>
                <w:szCs w:val="22"/>
              </w:rPr>
            </w:pPr>
            <w:r w:rsidRPr="00513489">
              <w:rPr>
                <w:color w:val="000000"/>
                <w:spacing w:val="5"/>
                <w:sz w:val="22"/>
                <w:szCs w:val="22"/>
              </w:rPr>
              <w:t xml:space="preserve">Развивать у детей наглядно-образное </w:t>
            </w:r>
            <w:r w:rsidRPr="00513489">
              <w:rPr>
                <w:color w:val="000000"/>
                <w:spacing w:val="-1"/>
                <w:sz w:val="22"/>
                <w:szCs w:val="22"/>
              </w:rPr>
              <w:t>и словесно-логическое мышление, развивать по</w:t>
            </w:r>
            <w:r w:rsidRPr="00513489">
              <w:rPr>
                <w:color w:val="000000"/>
                <w:sz w:val="22"/>
                <w:szCs w:val="22"/>
              </w:rPr>
              <w:t>знавательную активность; активизировать твор</w:t>
            </w:r>
            <w:r w:rsidRPr="00513489">
              <w:rPr>
                <w:color w:val="000000"/>
                <w:spacing w:val="9"/>
                <w:sz w:val="22"/>
                <w:szCs w:val="22"/>
              </w:rPr>
              <w:t xml:space="preserve">ческую фантазию, креативные способности </w:t>
            </w:r>
            <w:r w:rsidRPr="00513489">
              <w:rPr>
                <w:color w:val="000000"/>
                <w:sz w:val="22"/>
                <w:szCs w:val="22"/>
              </w:rPr>
              <w:t xml:space="preserve">(сравнивать объекты по нескольким признакам, </w:t>
            </w:r>
            <w:r w:rsidRPr="00513489">
              <w:rPr>
                <w:color w:val="000000"/>
                <w:spacing w:val="3"/>
                <w:sz w:val="22"/>
                <w:szCs w:val="22"/>
              </w:rPr>
              <w:t>выполнять действия по определенным услови</w:t>
            </w:r>
            <w:r w:rsidRPr="00513489">
              <w:rPr>
                <w:color w:val="000000"/>
                <w:spacing w:val="-2"/>
                <w:sz w:val="22"/>
                <w:szCs w:val="22"/>
              </w:rPr>
              <w:t xml:space="preserve">ям, планировать свои действия самостоятельно); </w:t>
            </w:r>
            <w:r w:rsidRPr="00513489">
              <w:rPr>
                <w:color w:val="000000"/>
                <w:spacing w:val="1"/>
                <w:sz w:val="22"/>
                <w:szCs w:val="22"/>
              </w:rPr>
              <w:t xml:space="preserve">закреплять навыки произвольной деятельности, </w:t>
            </w:r>
            <w:r w:rsidRPr="00513489">
              <w:rPr>
                <w:color w:val="000000"/>
                <w:spacing w:val="2"/>
                <w:sz w:val="22"/>
                <w:szCs w:val="22"/>
              </w:rPr>
              <w:t>внимания, ориентировки в пространстве, самоконтроля; совершенствовать развернутое, связ</w:t>
            </w:r>
            <w:r w:rsidRPr="00513489">
              <w:rPr>
                <w:color w:val="000000"/>
                <w:spacing w:val="7"/>
                <w:sz w:val="22"/>
                <w:szCs w:val="22"/>
              </w:rPr>
              <w:t>ное высказывание типа доказательства.</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lastRenderedPageBreak/>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с Танграмами.</w:t>
            </w:r>
          </w:p>
          <w:p w:rsidR="00653CD6" w:rsidRPr="001010E8" w:rsidRDefault="00653CD6" w:rsidP="00387366">
            <w:pPr>
              <w:jc w:val="both"/>
              <w:rPr>
                <w:sz w:val="22"/>
                <w:szCs w:val="22"/>
              </w:rPr>
            </w:pPr>
            <w:r>
              <w:rPr>
                <w:sz w:val="22"/>
                <w:szCs w:val="22"/>
              </w:rPr>
              <w:t>Дети рассказывают, как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lastRenderedPageBreak/>
              <w:t>Конверты с танграмами для каждого ребенка</w:t>
            </w:r>
            <w:r>
              <w:rPr>
                <w:color w:val="000000"/>
                <w:spacing w:val="2"/>
                <w:sz w:val="22"/>
                <w:szCs w:val="22"/>
              </w:rPr>
              <w:t>; таблица с изображением грибков</w:t>
            </w:r>
            <w:r w:rsidRPr="00513489">
              <w:rPr>
                <w:color w:val="000000"/>
                <w:spacing w:val="5"/>
                <w:sz w:val="22"/>
                <w:szCs w:val="22"/>
              </w:rPr>
              <w:t>, песочные часы</w:t>
            </w:r>
            <w:r w:rsidRPr="00513489">
              <w:rPr>
                <w:sz w:val="22"/>
                <w:szCs w:val="22"/>
              </w:rPr>
              <w:t xml:space="preserve"> </w:t>
            </w:r>
          </w:p>
        </w:tc>
      </w:tr>
      <w:tr w:rsidR="00942299" w:rsidRPr="00B12030"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lastRenderedPageBreak/>
              <w:t>II</w:t>
            </w:r>
            <w:r>
              <w:rPr>
                <w:sz w:val="22"/>
                <w:szCs w:val="22"/>
                <w:lang w:val="en-US"/>
              </w:rPr>
              <w:t>I</w:t>
            </w:r>
          </w:p>
        </w:tc>
        <w:tc>
          <w:tcPr>
            <w:tcW w:w="552" w:type="dxa"/>
          </w:tcPr>
          <w:p w:rsidR="00653CD6" w:rsidRPr="00B12030" w:rsidRDefault="00653CD6" w:rsidP="00387366">
            <w:pPr>
              <w:spacing w:line="360" w:lineRule="auto"/>
              <w:jc w:val="center"/>
              <w:rPr>
                <w:sz w:val="22"/>
                <w:szCs w:val="22"/>
              </w:rPr>
            </w:pPr>
            <w:r>
              <w:rPr>
                <w:sz w:val="22"/>
                <w:szCs w:val="22"/>
              </w:rPr>
              <w:t>27</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н,</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F09CD" w:rsidRDefault="00653CD6" w:rsidP="00387366">
            <w:pPr>
              <w:widowControl w:val="0"/>
              <w:shd w:val="clear" w:color="auto" w:fill="FFFFFF"/>
              <w:autoSpaceDE w:val="0"/>
              <w:autoSpaceDN w:val="0"/>
              <w:adjustRightInd w:val="0"/>
              <w:ind w:right="77"/>
              <w:jc w:val="both"/>
              <w:rPr>
                <w:sz w:val="22"/>
                <w:szCs w:val="22"/>
              </w:rPr>
            </w:pPr>
            <w:r>
              <w:rPr>
                <w:color w:val="000000"/>
                <w:spacing w:val="3"/>
                <w:sz w:val="22"/>
                <w:szCs w:val="22"/>
              </w:rPr>
              <w:t>Р</w:t>
            </w:r>
            <w:r w:rsidRPr="002F09CD">
              <w:rPr>
                <w:color w:val="000000"/>
                <w:spacing w:val="3"/>
                <w:sz w:val="22"/>
                <w:szCs w:val="22"/>
              </w:rPr>
              <w:t>азвивать у детей наглядно-образное и словесно-логическое мыш</w:t>
            </w:r>
            <w:r w:rsidRPr="002F09CD">
              <w:rPr>
                <w:color w:val="000000"/>
                <w:spacing w:val="3"/>
                <w:sz w:val="22"/>
                <w:szCs w:val="22"/>
              </w:rPr>
              <w:softHyphen/>
            </w:r>
            <w:r w:rsidRPr="002F09CD">
              <w:rPr>
                <w:color w:val="000000"/>
                <w:spacing w:val="5"/>
                <w:sz w:val="22"/>
                <w:szCs w:val="22"/>
              </w:rPr>
              <w:t xml:space="preserve">ление, активизировать творческую фантазию и креативные способности; </w:t>
            </w:r>
            <w:r w:rsidRPr="002F09CD">
              <w:rPr>
                <w:color w:val="000000"/>
                <w:spacing w:val="4"/>
                <w:sz w:val="22"/>
                <w:szCs w:val="22"/>
              </w:rPr>
              <w:t xml:space="preserve">закреплять навыки произвольной деятельности, внимания, ориентировки в </w:t>
            </w:r>
            <w:r w:rsidRPr="002F09CD">
              <w:rPr>
                <w:color w:val="000000"/>
                <w:spacing w:val="2"/>
                <w:sz w:val="22"/>
                <w:szCs w:val="22"/>
              </w:rPr>
              <w:t>пространстве, самоконтроля; совершенствовать развернутое, связное выска</w:t>
            </w:r>
            <w:r w:rsidRPr="002F09CD">
              <w:rPr>
                <w:color w:val="000000"/>
                <w:spacing w:val="4"/>
                <w:sz w:val="22"/>
                <w:szCs w:val="22"/>
              </w:rPr>
              <w:t>зывание типа доказательства; формировать умение и навыки работать со</w:t>
            </w:r>
            <w:r w:rsidRPr="002F09CD">
              <w:rPr>
                <w:color w:val="000000"/>
                <w:spacing w:val="4"/>
                <w:sz w:val="22"/>
                <w:szCs w:val="22"/>
              </w:rPr>
              <w:softHyphen/>
            </w:r>
            <w:r w:rsidRPr="002F09CD">
              <w:rPr>
                <w:color w:val="000000"/>
                <w:spacing w:val="6"/>
                <w:sz w:val="22"/>
                <w:szCs w:val="22"/>
              </w:rPr>
              <w:t>вместно и совместно составлять отчет о своей деятельности.</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в парах с Танграмами.</w:t>
            </w:r>
          </w:p>
          <w:p w:rsidR="00653CD6" w:rsidRPr="001010E8" w:rsidRDefault="00653CD6" w:rsidP="00387366">
            <w:pPr>
              <w:jc w:val="both"/>
              <w:rPr>
                <w:sz w:val="22"/>
                <w:szCs w:val="22"/>
              </w:rPr>
            </w:pPr>
            <w:r>
              <w:rPr>
                <w:sz w:val="22"/>
                <w:szCs w:val="22"/>
              </w:rPr>
              <w:t>Дети рассказывают, как они договаривались и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t>Конверты с танграмами для каждого ребенка</w:t>
            </w:r>
            <w:r>
              <w:rPr>
                <w:color w:val="000000"/>
                <w:spacing w:val="2"/>
                <w:sz w:val="22"/>
                <w:szCs w:val="22"/>
              </w:rPr>
              <w:t xml:space="preserve">; </w:t>
            </w:r>
            <w:r w:rsidRPr="00513489">
              <w:rPr>
                <w:color w:val="000000"/>
                <w:spacing w:val="5"/>
                <w:sz w:val="22"/>
                <w:szCs w:val="22"/>
              </w:rPr>
              <w:t>песочные часы</w:t>
            </w:r>
            <w:r w:rsidRPr="00513489">
              <w:rPr>
                <w:sz w:val="22"/>
                <w:szCs w:val="22"/>
              </w:rPr>
              <w:t xml:space="preserve"> </w:t>
            </w:r>
          </w:p>
        </w:tc>
      </w:tr>
      <w:tr w:rsidR="00942299" w:rsidRPr="005B7B92" w:rsidTr="00942299">
        <w:tc>
          <w:tcPr>
            <w:tcW w:w="851" w:type="dxa"/>
          </w:tcPr>
          <w:p w:rsidR="00653CD6" w:rsidRPr="000222AA" w:rsidRDefault="00653CD6" w:rsidP="00387366">
            <w:pPr>
              <w:spacing w:line="360" w:lineRule="auto"/>
              <w:jc w:val="center"/>
              <w:rPr>
                <w:sz w:val="22"/>
                <w:szCs w:val="22"/>
                <w:lang w:val="en-US"/>
              </w:rPr>
            </w:pPr>
            <w:r w:rsidRPr="00B12030">
              <w:rPr>
                <w:sz w:val="22"/>
                <w:szCs w:val="22"/>
              </w:rPr>
              <w:t>II</w:t>
            </w:r>
            <w:r>
              <w:rPr>
                <w:sz w:val="22"/>
                <w:szCs w:val="22"/>
                <w:lang w:val="en-US"/>
              </w:rPr>
              <w:t>I</w:t>
            </w:r>
          </w:p>
        </w:tc>
        <w:tc>
          <w:tcPr>
            <w:tcW w:w="552" w:type="dxa"/>
          </w:tcPr>
          <w:p w:rsidR="00653CD6" w:rsidRPr="005B7B92" w:rsidRDefault="00653CD6" w:rsidP="00387366">
            <w:pPr>
              <w:spacing w:line="360" w:lineRule="auto"/>
              <w:jc w:val="center"/>
              <w:rPr>
                <w:sz w:val="22"/>
                <w:szCs w:val="22"/>
              </w:rPr>
            </w:pPr>
            <w:r>
              <w:rPr>
                <w:sz w:val="22"/>
                <w:szCs w:val="22"/>
              </w:rPr>
              <w:t>28</w:t>
            </w:r>
            <w:r w:rsidRPr="005B7B92">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н,</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w:t>
            </w:r>
            <w:r w:rsidRPr="00213D54">
              <w:rPr>
                <w:color w:val="000000"/>
                <w:sz w:val="22"/>
                <w:szCs w:val="22"/>
                <w:shd w:val="clear" w:color="auto" w:fill="FFFFFF"/>
              </w:rPr>
              <w:lastRenderedPageBreak/>
              <w:t>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F09CD" w:rsidRDefault="00653CD6" w:rsidP="00387366">
            <w:pPr>
              <w:widowControl w:val="0"/>
              <w:shd w:val="clear" w:color="auto" w:fill="FFFFFF"/>
              <w:autoSpaceDE w:val="0"/>
              <w:autoSpaceDN w:val="0"/>
              <w:adjustRightInd w:val="0"/>
              <w:ind w:right="77"/>
              <w:jc w:val="both"/>
              <w:rPr>
                <w:sz w:val="22"/>
                <w:szCs w:val="22"/>
              </w:rPr>
            </w:pPr>
            <w:r>
              <w:rPr>
                <w:color w:val="000000"/>
                <w:spacing w:val="3"/>
                <w:sz w:val="22"/>
                <w:szCs w:val="22"/>
              </w:rPr>
              <w:t>Р</w:t>
            </w:r>
            <w:r w:rsidRPr="002F09CD">
              <w:rPr>
                <w:color w:val="000000"/>
                <w:spacing w:val="3"/>
                <w:sz w:val="22"/>
                <w:szCs w:val="22"/>
              </w:rPr>
              <w:t>азвивать у детей наглядно-образное и словесно-логическое мыш</w:t>
            </w:r>
            <w:r w:rsidRPr="002F09CD">
              <w:rPr>
                <w:color w:val="000000"/>
                <w:spacing w:val="3"/>
                <w:sz w:val="22"/>
                <w:szCs w:val="22"/>
              </w:rPr>
              <w:softHyphen/>
            </w:r>
            <w:r w:rsidRPr="002F09CD">
              <w:rPr>
                <w:color w:val="000000"/>
                <w:spacing w:val="5"/>
                <w:sz w:val="22"/>
                <w:szCs w:val="22"/>
              </w:rPr>
              <w:t xml:space="preserve">ление, активизировать творческую фантазию и креативные способности; </w:t>
            </w:r>
            <w:r w:rsidRPr="002F09CD">
              <w:rPr>
                <w:color w:val="000000"/>
                <w:spacing w:val="4"/>
                <w:sz w:val="22"/>
                <w:szCs w:val="22"/>
              </w:rPr>
              <w:t xml:space="preserve">закреплять навыки произвольной деятельности, внимания, ориентировки в </w:t>
            </w:r>
            <w:r w:rsidRPr="002F09CD">
              <w:rPr>
                <w:color w:val="000000"/>
                <w:spacing w:val="2"/>
                <w:sz w:val="22"/>
                <w:szCs w:val="22"/>
              </w:rPr>
              <w:t>пространстве, самоконтроля; совершенствовать развернутое, связное выска</w:t>
            </w:r>
            <w:r w:rsidRPr="002F09CD">
              <w:rPr>
                <w:color w:val="000000"/>
                <w:spacing w:val="4"/>
                <w:sz w:val="22"/>
                <w:szCs w:val="22"/>
              </w:rPr>
              <w:t>зывание типа доказательства; формировать умение и навыки работать со</w:t>
            </w:r>
            <w:r w:rsidRPr="002F09CD">
              <w:rPr>
                <w:color w:val="000000"/>
                <w:spacing w:val="4"/>
                <w:sz w:val="22"/>
                <w:szCs w:val="22"/>
              </w:rPr>
              <w:softHyphen/>
            </w:r>
            <w:r w:rsidRPr="002F09CD">
              <w:rPr>
                <w:color w:val="000000"/>
                <w:spacing w:val="6"/>
                <w:sz w:val="22"/>
                <w:szCs w:val="22"/>
              </w:rPr>
              <w:t>вместно и совместно составлять отчет о своей деятельности.</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 xml:space="preserve">Упражнения для развития выразительности мимики, </w:t>
            </w:r>
            <w:r>
              <w:rPr>
                <w:sz w:val="22"/>
                <w:szCs w:val="22"/>
              </w:rPr>
              <w:lastRenderedPageBreak/>
              <w:t>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коллективная с Танграмами.</w:t>
            </w:r>
          </w:p>
          <w:p w:rsidR="00653CD6" w:rsidRPr="001010E8" w:rsidRDefault="00653CD6" w:rsidP="00387366">
            <w:pPr>
              <w:jc w:val="both"/>
              <w:rPr>
                <w:sz w:val="22"/>
                <w:szCs w:val="22"/>
              </w:rPr>
            </w:pPr>
            <w:r>
              <w:rPr>
                <w:sz w:val="22"/>
                <w:szCs w:val="22"/>
              </w:rPr>
              <w:t>Дети рассказывают, как они договаривались и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lastRenderedPageBreak/>
              <w:t>Конверты с танграмами для каждого ребенка</w:t>
            </w:r>
            <w:r>
              <w:rPr>
                <w:color w:val="000000"/>
                <w:spacing w:val="2"/>
                <w:sz w:val="22"/>
                <w:szCs w:val="22"/>
              </w:rPr>
              <w:t xml:space="preserve">; </w:t>
            </w:r>
            <w:r w:rsidRPr="00513489">
              <w:rPr>
                <w:color w:val="000000"/>
                <w:spacing w:val="5"/>
                <w:sz w:val="22"/>
                <w:szCs w:val="22"/>
              </w:rPr>
              <w:t>песочные часы</w:t>
            </w:r>
            <w:r w:rsidRPr="00513489">
              <w:rPr>
                <w:sz w:val="22"/>
                <w:szCs w:val="22"/>
              </w:rPr>
              <w:t xml:space="preserve"> </w:t>
            </w:r>
          </w:p>
        </w:tc>
      </w:tr>
      <w:tr w:rsidR="00942299" w:rsidRPr="00B12030" w:rsidTr="00942299">
        <w:tc>
          <w:tcPr>
            <w:tcW w:w="851" w:type="dxa"/>
          </w:tcPr>
          <w:p w:rsidR="00653CD6" w:rsidRPr="00350585" w:rsidRDefault="00653CD6" w:rsidP="00387366">
            <w:pPr>
              <w:spacing w:line="360" w:lineRule="auto"/>
              <w:jc w:val="center"/>
              <w:rPr>
                <w:sz w:val="22"/>
                <w:szCs w:val="22"/>
                <w:lang w:val="en-US"/>
              </w:rPr>
            </w:pPr>
            <w:r>
              <w:rPr>
                <w:sz w:val="22"/>
                <w:szCs w:val="22"/>
                <w:lang w:val="en-US"/>
              </w:rPr>
              <w:lastRenderedPageBreak/>
              <w:t>IV</w:t>
            </w:r>
          </w:p>
        </w:tc>
        <w:tc>
          <w:tcPr>
            <w:tcW w:w="552" w:type="dxa"/>
          </w:tcPr>
          <w:p w:rsidR="00653CD6" w:rsidRPr="00B12030" w:rsidRDefault="00653CD6" w:rsidP="00387366">
            <w:pPr>
              <w:spacing w:line="360" w:lineRule="auto"/>
              <w:jc w:val="center"/>
              <w:rPr>
                <w:sz w:val="22"/>
                <w:szCs w:val="22"/>
              </w:rPr>
            </w:pPr>
            <w:r>
              <w:rPr>
                <w:sz w:val="22"/>
                <w:szCs w:val="22"/>
              </w:rPr>
              <w:t>29</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н,</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F09CD" w:rsidRDefault="00653CD6" w:rsidP="00387366">
            <w:pPr>
              <w:widowControl w:val="0"/>
              <w:shd w:val="clear" w:color="auto" w:fill="FFFFFF"/>
              <w:autoSpaceDE w:val="0"/>
              <w:autoSpaceDN w:val="0"/>
              <w:adjustRightInd w:val="0"/>
              <w:ind w:right="77"/>
              <w:jc w:val="both"/>
              <w:rPr>
                <w:sz w:val="22"/>
                <w:szCs w:val="22"/>
              </w:rPr>
            </w:pPr>
            <w:r>
              <w:rPr>
                <w:color w:val="000000"/>
                <w:spacing w:val="3"/>
                <w:sz w:val="22"/>
                <w:szCs w:val="22"/>
              </w:rPr>
              <w:t>Р</w:t>
            </w:r>
            <w:r w:rsidRPr="002F09CD">
              <w:rPr>
                <w:color w:val="000000"/>
                <w:spacing w:val="3"/>
                <w:sz w:val="22"/>
                <w:szCs w:val="22"/>
              </w:rPr>
              <w:t>азвивать у детей наглядно-образное и словесно-логическое мыш</w:t>
            </w:r>
            <w:r w:rsidRPr="002F09CD">
              <w:rPr>
                <w:color w:val="000000"/>
                <w:spacing w:val="3"/>
                <w:sz w:val="22"/>
                <w:szCs w:val="22"/>
              </w:rPr>
              <w:softHyphen/>
            </w:r>
            <w:r w:rsidRPr="002F09CD">
              <w:rPr>
                <w:color w:val="000000"/>
                <w:spacing w:val="5"/>
                <w:sz w:val="22"/>
                <w:szCs w:val="22"/>
              </w:rPr>
              <w:t xml:space="preserve">ление, активизировать творческую фантазию и креативные способности; </w:t>
            </w:r>
            <w:r w:rsidRPr="002F09CD">
              <w:rPr>
                <w:color w:val="000000"/>
                <w:spacing w:val="4"/>
                <w:sz w:val="22"/>
                <w:szCs w:val="22"/>
              </w:rPr>
              <w:t xml:space="preserve">закреплять навыки произвольной деятельности, внимания, ориентировки в </w:t>
            </w:r>
            <w:r w:rsidRPr="002F09CD">
              <w:rPr>
                <w:color w:val="000000"/>
                <w:spacing w:val="2"/>
                <w:sz w:val="22"/>
                <w:szCs w:val="22"/>
              </w:rPr>
              <w:t>пространстве, самоконтроля; совершенствовать развернутое, связное выска</w:t>
            </w:r>
            <w:r w:rsidRPr="002F09CD">
              <w:rPr>
                <w:color w:val="000000"/>
                <w:spacing w:val="4"/>
                <w:sz w:val="22"/>
                <w:szCs w:val="22"/>
              </w:rPr>
              <w:t>зывание типа доказательства; формировать умение и навыки работать со</w:t>
            </w:r>
            <w:r w:rsidRPr="002F09CD">
              <w:rPr>
                <w:color w:val="000000"/>
                <w:spacing w:val="4"/>
                <w:sz w:val="22"/>
                <w:szCs w:val="22"/>
              </w:rPr>
              <w:softHyphen/>
            </w:r>
            <w:r w:rsidRPr="002F09CD">
              <w:rPr>
                <w:color w:val="000000"/>
                <w:spacing w:val="6"/>
                <w:sz w:val="22"/>
                <w:szCs w:val="22"/>
              </w:rPr>
              <w:t>вместно и совместно составлять отчет о своей деятельности.</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коллективная с Танграмами.</w:t>
            </w:r>
          </w:p>
          <w:p w:rsidR="00653CD6" w:rsidRPr="001010E8" w:rsidRDefault="00653CD6" w:rsidP="00387366">
            <w:pPr>
              <w:jc w:val="both"/>
              <w:rPr>
                <w:sz w:val="22"/>
                <w:szCs w:val="22"/>
              </w:rPr>
            </w:pPr>
            <w:r>
              <w:rPr>
                <w:sz w:val="22"/>
                <w:szCs w:val="22"/>
              </w:rPr>
              <w:t>Дети рассказывают, как они договаривались и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t>Конверты с танграмами для каждого ребенка</w:t>
            </w:r>
            <w:r>
              <w:rPr>
                <w:color w:val="000000"/>
                <w:spacing w:val="2"/>
                <w:sz w:val="22"/>
                <w:szCs w:val="22"/>
              </w:rPr>
              <w:t xml:space="preserve">; </w:t>
            </w:r>
            <w:r w:rsidRPr="00513489">
              <w:rPr>
                <w:color w:val="000000"/>
                <w:spacing w:val="5"/>
                <w:sz w:val="22"/>
                <w:szCs w:val="22"/>
              </w:rPr>
              <w:t>песочные часы</w:t>
            </w:r>
            <w:r w:rsidRPr="00513489">
              <w:rPr>
                <w:sz w:val="22"/>
                <w:szCs w:val="22"/>
              </w:rPr>
              <w:t xml:space="preserve"> </w:t>
            </w:r>
          </w:p>
        </w:tc>
      </w:tr>
      <w:tr w:rsidR="00942299" w:rsidRPr="00B12030" w:rsidTr="00942299">
        <w:tc>
          <w:tcPr>
            <w:tcW w:w="851" w:type="dxa"/>
          </w:tcPr>
          <w:p w:rsidR="00653CD6" w:rsidRPr="00350585" w:rsidRDefault="00653CD6" w:rsidP="00387366">
            <w:pPr>
              <w:spacing w:line="360" w:lineRule="auto"/>
              <w:jc w:val="center"/>
              <w:rPr>
                <w:sz w:val="22"/>
                <w:szCs w:val="22"/>
                <w:lang w:val="en-US"/>
              </w:rPr>
            </w:pPr>
            <w:r>
              <w:rPr>
                <w:sz w:val="22"/>
                <w:szCs w:val="22"/>
                <w:lang w:val="en-US"/>
              </w:rPr>
              <w:t>IV</w:t>
            </w:r>
          </w:p>
        </w:tc>
        <w:tc>
          <w:tcPr>
            <w:tcW w:w="552" w:type="dxa"/>
          </w:tcPr>
          <w:p w:rsidR="00653CD6" w:rsidRPr="00B12030" w:rsidRDefault="00653CD6" w:rsidP="00387366">
            <w:pPr>
              <w:spacing w:line="360" w:lineRule="auto"/>
              <w:jc w:val="center"/>
              <w:rPr>
                <w:sz w:val="22"/>
                <w:szCs w:val="22"/>
              </w:rPr>
            </w:pPr>
            <w:r>
              <w:rPr>
                <w:sz w:val="22"/>
                <w:szCs w:val="22"/>
              </w:rPr>
              <w:t>30</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н,</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w:t>
            </w:r>
            <w:r w:rsidRPr="00213D54">
              <w:rPr>
                <w:color w:val="000000"/>
                <w:sz w:val="22"/>
                <w:szCs w:val="22"/>
                <w:shd w:val="clear" w:color="auto" w:fill="FFFFFF"/>
              </w:rPr>
              <w:lastRenderedPageBreak/>
              <w:t>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F09CD" w:rsidRDefault="00653CD6" w:rsidP="00387366">
            <w:pPr>
              <w:widowControl w:val="0"/>
              <w:shd w:val="clear" w:color="auto" w:fill="FFFFFF"/>
              <w:autoSpaceDE w:val="0"/>
              <w:autoSpaceDN w:val="0"/>
              <w:adjustRightInd w:val="0"/>
              <w:ind w:right="77"/>
              <w:jc w:val="both"/>
              <w:rPr>
                <w:sz w:val="22"/>
                <w:szCs w:val="22"/>
              </w:rPr>
            </w:pPr>
            <w:r>
              <w:rPr>
                <w:color w:val="000000"/>
                <w:spacing w:val="3"/>
                <w:sz w:val="22"/>
                <w:szCs w:val="22"/>
              </w:rPr>
              <w:t>Р</w:t>
            </w:r>
            <w:r w:rsidRPr="002F09CD">
              <w:rPr>
                <w:color w:val="000000"/>
                <w:spacing w:val="3"/>
                <w:sz w:val="22"/>
                <w:szCs w:val="22"/>
              </w:rPr>
              <w:t>азвивать у детей наглядно-образное и словесно-логическое мыш</w:t>
            </w:r>
            <w:r w:rsidRPr="002F09CD">
              <w:rPr>
                <w:color w:val="000000"/>
                <w:spacing w:val="3"/>
                <w:sz w:val="22"/>
                <w:szCs w:val="22"/>
              </w:rPr>
              <w:softHyphen/>
            </w:r>
            <w:r w:rsidRPr="002F09CD">
              <w:rPr>
                <w:color w:val="000000"/>
                <w:spacing w:val="5"/>
                <w:sz w:val="22"/>
                <w:szCs w:val="22"/>
              </w:rPr>
              <w:t xml:space="preserve">ление, активизировать творческую фантазию и креативные способности; </w:t>
            </w:r>
            <w:r w:rsidRPr="002F09CD">
              <w:rPr>
                <w:color w:val="000000"/>
                <w:spacing w:val="4"/>
                <w:sz w:val="22"/>
                <w:szCs w:val="22"/>
              </w:rPr>
              <w:t xml:space="preserve">закреплять навыки произвольной деятельности, внимания, ориентировки в </w:t>
            </w:r>
            <w:r w:rsidRPr="002F09CD">
              <w:rPr>
                <w:color w:val="000000"/>
                <w:spacing w:val="2"/>
                <w:sz w:val="22"/>
                <w:szCs w:val="22"/>
              </w:rPr>
              <w:t>пространстве, самоконтроля; совершенствовать развернутое, связное выска</w:t>
            </w:r>
            <w:r w:rsidRPr="002F09CD">
              <w:rPr>
                <w:color w:val="000000"/>
                <w:spacing w:val="4"/>
                <w:sz w:val="22"/>
                <w:szCs w:val="22"/>
              </w:rPr>
              <w:t>зывание типа доказательства; формировать умение и навыки работать со</w:t>
            </w:r>
            <w:r w:rsidRPr="002F09CD">
              <w:rPr>
                <w:color w:val="000000"/>
                <w:spacing w:val="4"/>
                <w:sz w:val="22"/>
                <w:szCs w:val="22"/>
              </w:rPr>
              <w:softHyphen/>
            </w:r>
            <w:r w:rsidRPr="002F09CD">
              <w:rPr>
                <w:color w:val="000000"/>
                <w:spacing w:val="6"/>
                <w:sz w:val="22"/>
                <w:szCs w:val="22"/>
              </w:rPr>
              <w:t>вместно и совместно составлять отчет о своей деятельности.</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 xml:space="preserve">Упражнения для развития выразительности мимики, </w:t>
            </w:r>
            <w:r>
              <w:rPr>
                <w:sz w:val="22"/>
                <w:szCs w:val="22"/>
              </w:rPr>
              <w:lastRenderedPageBreak/>
              <w:t>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Pr="00B12030" w:rsidRDefault="00653CD6" w:rsidP="00387366">
            <w:pPr>
              <w:jc w:val="both"/>
              <w:rPr>
                <w:b/>
                <w:sz w:val="22"/>
                <w:szCs w:val="22"/>
              </w:rPr>
            </w:pPr>
            <w:r w:rsidRPr="00B12030">
              <w:rPr>
                <w:b/>
                <w:sz w:val="22"/>
                <w:szCs w:val="22"/>
              </w:rPr>
              <w:t>Часть 2</w:t>
            </w:r>
          </w:p>
          <w:p w:rsidR="00653CD6" w:rsidRPr="005A7685" w:rsidRDefault="00653CD6" w:rsidP="00387366">
            <w:pPr>
              <w:widowControl w:val="0"/>
              <w:shd w:val="clear" w:color="auto" w:fill="FFFFFF"/>
              <w:autoSpaceDE w:val="0"/>
              <w:autoSpaceDN w:val="0"/>
              <w:adjustRightInd w:val="0"/>
              <w:ind w:left="19"/>
              <w:jc w:val="both"/>
              <w:rPr>
                <w:sz w:val="22"/>
                <w:szCs w:val="22"/>
              </w:rPr>
            </w:pPr>
            <w:r>
              <w:rPr>
                <w:color w:val="000000"/>
                <w:spacing w:val="1"/>
                <w:sz w:val="22"/>
                <w:szCs w:val="22"/>
              </w:rPr>
              <w:t>Работа коллективная с Танграмами.</w:t>
            </w:r>
          </w:p>
          <w:p w:rsidR="00653CD6" w:rsidRPr="001010E8" w:rsidRDefault="00653CD6" w:rsidP="00387366">
            <w:pPr>
              <w:jc w:val="both"/>
              <w:rPr>
                <w:sz w:val="22"/>
                <w:szCs w:val="22"/>
              </w:rPr>
            </w:pPr>
            <w:r>
              <w:rPr>
                <w:sz w:val="22"/>
                <w:szCs w:val="22"/>
              </w:rPr>
              <w:t>Дети рассказывают, как они договаривались и  выполняли задание.</w:t>
            </w:r>
          </w:p>
        </w:tc>
        <w:tc>
          <w:tcPr>
            <w:tcW w:w="3118" w:type="dxa"/>
          </w:tcPr>
          <w:p w:rsidR="00653CD6" w:rsidRPr="00513489" w:rsidRDefault="00653CD6" w:rsidP="00387366">
            <w:pPr>
              <w:jc w:val="both"/>
              <w:rPr>
                <w:sz w:val="22"/>
                <w:szCs w:val="22"/>
              </w:rPr>
            </w:pPr>
            <w:r w:rsidRPr="00513489">
              <w:rPr>
                <w:color w:val="000000"/>
                <w:spacing w:val="5"/>
                <w:sz w:val="22"/>
                <w:szCs w:val="22"/>
              </w:rPr>
              <w:lastRenderedPageBreak/>
              <w:t>Конверты с танграмами для каждого ребенка</w:t>
            </w:r>
            <w:r>
              <w:rPr>
                <w:color w:val="000000"/>
                <w:spacing w:val="2"/>
                <w:sz w:val="22"/>
                <w:szCs w:val="22"/>
              </w:rPr>
              <w:t xml:space="preserve">; </w:t>
            </w:r>
            <w:r w:rsidRPr="00513489">
              <w:rPr>
                <w:color w:val="000000"/>
                <w:spacing w:val="5"/>
                <w:sz w:val="22"/>
                <w:szCs w:val="22"/>
              </w:rPr>
              <w:t>песочные часы</w:t>
            </w:r>
            <w:r w:rsidRPr="00513489">
              <w:rPr>
                <w:sz w:val="22"/>
                <w:szCs w:val="22"/>
              </w:rPr>
              <w:t xml:space="preserve"> </w:t>
            </w:r>
          </w:p>
        </w:tc>
      </w:tr>
      <w:tr w:rsidR="00942299" w:rsidRPr="00B12030" w:rsidTr="00942299">
        <w:tc>
          <w:tcPr>
            <w:tcW w:w="15452" w:type="dxa"/>
            <w:gridSpan w:val="5"/>
          </w:tcPr>
          <w:p w:rsidR="00653CD6" w:rsidRPr="005B7B92" w:rsidRDefault="00653CD6" w:rsidP="00942299">
            <w:pPr>
              <w:jc w:val="center"/>
              <w:rPr>
                <w:color w:val="000000"/>
                <w:sz w:val="22"/>
                <w:szCs w:val="22"/>
                <w:shd w:val="clear" w:color="auto" w:fill="FFFFFF"/>
              </w:rPr>
            </w:pPr>
            <w:r w:rsidRPr="00F01516">
              <w:rPr>
                <w:b/>
                <w:color w:val="000000"/>
                <w:sz w:val="22"/>
                <w:szCs w:val="22"/>
                <w:shd w:val="clear" w:color="auto" w:fill="FFFFFF"/>
              </w:rPr>
              <w:lastRenderedPageBreak/>
              <w:t>Раздел «Работа с счетными палочками»</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t>IV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1</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р,</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B12030" w:rsidRDefault="00653CD6" w:rsidP="00387366">
            <w:pPr>
              <w:jc w:val="both"/>
              <w:rPr>
                <w:sz w:val="22"/>
                <w:szCs w:val="22"/>
              </w:rPr>
            </w:pPr>
            <w:r>
              <w:rPr>
                <w:color w:val="000000"/>
                <w:spacing w:val="3"/>
                <w:sz w:val="22"/>
                <w:szCs w:val="22"/>
              </w:rPr>
              <w:t>Совершенствование умения осуществлять целенаправленные поисковые действия умственного и практического плана, развитие смекалки.</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Pr="00B12030" w:rsidRDefault="00653CD6" w:rsidP="00942299">
            <w:pPr>
              <w:jc w:val="both"/>
              <w:rPr>
                <w:sz w:val="22"/>
                <w:szCs w:val="22"/>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tc>
        <w:tc>
          <w:tcPr>
            <w:tcW w:w="3118" w:type="dxa"/>
          </w:tcPr>
          <w:p w:rsidR="00653CD6" w:rsidRPr="00B12030" w:rsidRDefault="00653CD6" w:rsidP="00387366">
            <w:pPr>
              <w:jc w:val="both"/>
              <w:rPr>
                <w:sz w:val="22"/>
                <w:szCs w:val="22"/>
              </w:rPr>
            </w:pPr>
            <w:r>
              <w:rPr>
                <w:sz w:val="22"/>
                <w:szCs w:val="22"/>
              </w:rPr>
              <w:t>Наборы счетных палочек на каждого ребенка, таблица с изображением собачки или доска, мел, песочные часы или секундомер.</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t>IV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2</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рь,</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w:t>
            </w:r>
            <w:r w:rsidRPr="00213D54">
              <w:rPr>
                <w:color w:val="000000"/>
                <w:sz w:val="22"/>
                <w:szCs w:val="22"/>
                <w:shd w:val="clear" w:color="auto" w:fill="FFFFFF"/>
              </w:rPr>
              <w:lastRenderedPageBreak/>
              <w:t>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2F09CD" w:rsidRDefault="00653CD6" w:rsidP="00387366">
            <w:pPr>
              <w:jc w:val="both"/>
              <w:rPr>
                <w:sz w:val="22"/>
                <w:szCs w:val="22"/>
              </w:rPr>
            </w:pPr>
            <w:r w:rsidRPr="002F09CD">
              <w:rPr>
                <w:color w:val="000000"/>
                <w:spacing w:val="2"/>
                <w:sz w:val="22"/>
                <w:szCs w:val="22"/>
              </w:rPr>
              <w:t>Развитие умения составлять геометрические фигуры из определен</w:t>
            </w:r>
            <w:r w:rsidRPr="002F09CD">
              <w:rPr>
                <w:color w:val="000000"/>
                <w:spacing w:val="4"/>
                <w:sz w:val="22"/>
                <w:szCs w:val="22"/>
              </w:rPr>
              <w:t xml:space="preserve">ного количества спичек, пользуясь приемом построения и пристроения к </w:t>
            </w:r>
            <w:r w:rsidRPr="002F09CD">
              <w:rPr>
                <w:color w:val="000000"/>
                <w:spacing w:val="3"/>
                <w:sz w:val="22"/>
                <w:szCs w:val="22"/>
              </w:rPr>
              <w:t>одной фигуре, взятой за основу, другой фигуры; упражнять детей в самостоятельном поиске путей составления фигур на основе предварительного обдумывания хода работы, развивать умения формулировать предположи</w:t>
            </w:r>
            <w:r w:rsidRPr="002F09CD">
              <w:rPr>
                <w:color w:val="000000"/>
                <w:spacing w:val="6"/>
                <w:sz w:val="22"/>
                <w:szCs w:val="22"/>
              </w:rPr>
              <w:t>тельные способы решения поставленной задачи.</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 xml:space="preserve">Упражнения для развития выразительности мимики, </w:t>
            </w:r>
            <w:r>
              <w:rPr>
                <w:sz w:val="22"/>
                <w:szCs w:val="22"/>
              </w:rPr>
              <w:lastRenderedPageBreak/>
              <w:t>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653CD6" w:rsidRPr="00B12030" w:rsidRDefault="00653CD6" w:rsidP="00387366">
            <w:pPr>
              <w:jc w:val="both"/>
              <w:rPr>
                <w:sz w:val="22"/>
                <w:szCs w:val="22"/>
              </w:rPr>
            </w:pPr>
          </w:p>
        </w:tc>
        <w:tc>
          <w:tcPr>
            <w:tcW w:w="3118" w:type="dxa"/>
          </w:tcPr>
          <w:p w:rsidR="00653CD6" w:rsidRPr="00B12030" w:rsidRDefault="00653CD6" w:rsidP="00387366">
            <w:pPr>
              <w:jc w:val="both"/>
              <w:rPr>
                <w:sz w:val="22"/>
                <w:szCs w:val="22"/>
              </w:rPr>
            </w:pPr>
            <w:r>
              <w:rPr>
                <w:sz w:val="22"/>
                <w:szCs w:val="22"/>
              </w:rPr>
              <w:lastRenderedPageBreak/>
              <w:t>Наборы счетных палочек на каждого ребенка, таблица с изображением мельницы или доска, мел, песочные часы или секундомер.</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lastRenderedPageBreak/>
              <w:t>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3</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ч,</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EC2FBD" w:rsidRDefault="00653CD6" w:rsidP="00387366">
            <w:pPr>
              <w:shd w:val="clear" w:color="auto" w:fill="FFFFFF"/>
              <w:autoSpaceDE w:val="0"/>
              <w:autoSpaceDN w:val="0"/>
              <w:adjustRightInd w:val="0"/>
              <w:jc w:val="both"/>
              <w:rPr>
                <w:sz w:val="22"/>
                <w:szCs w:val="22"/>
              </w:rPr>
            </w:pPr>
            <w:r w:rsidRPr="00EC2FBD">
              <w:rPr>
                <w:color w:val="000000"/>
                <w:sz w:val="22"/>
                <w:szCs w:val="22"/>
              </w:rPr>
              <w:t>Развитие умения составлять геометрические фигуры из определенного количества с</w:t>
            </w:r>
            <w:r>
              <w:rPr>
                <w:color w:val="000000"/>
                <w:sz w:val="22"/>
                <w:szCs w:val="22"/>
              </w:rPr>
              <w:t>четных палочек</w:t>
            </w:r>
            <w:r w:rsidRPr="00EC2FBD">
              <w:rPr>
                <w:color w:val="000000"/>
                <w:sz w:val="22"/>
                <w:szCs w:val="22"/>
              </w:rPr>
              <w:t>, пользуясь приемом построения и пристроения к одной фигуре, взятой за основу, другой фигуры;</w:t>
            </w:r>
          </w:p>
          <w:p w:rsidR="00653CD6" w:rsidRPr="002F09CD" w:rsidRDefault="00653CD6" w:rsidP="00942299">
            <w:pPr>
              <w:shd w:val="clear" w:color="auto" w:fill="FFFFFF"/>
              <w:autoSpaceDE w:val="0"/>
              <w:autoSpaceDN w:val="0"/>
              <w:adjustRightInd w:val="0"/>
              <w:jc w:val="both"/>
              <w:rPr>
                <w:sz w:val="22"/>
                <w:szCs w:val="22"/>
              </w:rPr>
            </w:pPr>
            <w:r w:rsidRPr="00EC2FBD">
              <w:rPr>
                <w:color w:val="000000"/>
                <w:sz w:val="22"/>
                <w:szCs w:val="22"/>
              </w:rPr>
              <w:t>Упражнять детей в самостоятельном поиске путей составления фигур на основе предварительного обдумывания хода работы, развивать умения формулировать предположительные способы решения поставленной задачи; формировать умения конструировать предварительные суждения по планированию предстоящей работы, то есть умения вербализовать в виде учебного высказывания зрительный и мысли</w:t>
            </w:r>
            <w:r>
              <w:rPr>
                <w:color w:val="000000"/>
                <w:sz w:val="22"/>
                <w:szCs w:val="22"/>
              </w:rPr>
              <w:t>тельный анализ задачи, пред</w:t>
            </w:r>
            <w:r w:rsidRPr="00EC2FBD">
              <w:rPr>
                <w:color w:val="000000"/>
                <w:sz w:val="22"/>
                <w:szCs w:val="22"/>
              </w:rPr>
              <w:t>восхищать и представлять возможные изменения в фигуре.</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фигуры по замыслу из 10 палочек на время.</w:t>
            </w:r>
          </w:p>
          <w:p w:rsidR="00653CD6" w:rsidRDefault="00653CD6" w:rsidP="00387366">
            <w:pPr>
              <w:jc w:val="both"/>
              <w:rPr>
                <w:color w:val="000000"/>
                <w:sz w:val="22"/>
                <w:szCs w:val="22"/>
                <w:shd w:val="clear" w:color="auto" w:fill="FFFFFF"/>
              </w:rPr>
            </w:pPr>
            <w:r>
              <w:rPr>
                <w:color w:val="000000"/>
                <w:sz w:val="22"/>
                <w:szCs w:val="22"/>
                <w:shd w:val="clear" w:color="auto" w:fill="FFFFFF"/>
              </w:rPr>
              <w:t>Оценка работ товарищей, сравнение со своей.</w:t>
            </w:r>
          </w:p>
          <w:p w:rsidR="00653CD6" w:rsidRPr="00B12030" w:rsidRDefault="00653CD6" w:rsidP="00387366">
            <w:pPr>
              <w:jc w:val="both"/>
              <w:rPr>
                <w:sz w:val="22"/>
                <w:szCs w:val="22"/>
              </w:rPr>
            </w:pPr>
          </w:p>
        </w:tc>
        <w:tc>
          <w:tcPr>
            <w:tcW w:w="3118" w:type="dxa"/>
          </w:tcPr>
          <w:p w:rsidR="00653CD6" w:rsidRPr="00B12030" w:rsidRDefault="00653CD6" w:rsidP="00387366">
            <w:pPr>
              <w:jc w:val="both"/>
              <w:rPr>
                <w:sz w:val="22"/>
                <w:szCs w:val="22"/>
              </w:rPr>
            </w:pPr>
            <w:r>
              <w:rPr>
                <w:sz w:val="22"/>
                <w:szCs w:val="22"/>
              </w:rPr>
              <w:t>Наборы счетных палочек на каждого ребенка, доска, мел, песочные часы или секундомер.</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t>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4</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щ,</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 xml:space="preserve">ховое </w:t>
            </w:r>
            <w:r w:rsidRPr="005A7685">
              <w:rPr>
                <w:color w:val="000000"/>
                <w:spacing w:val="4"/>
                <w:sz w:val="22"/>
                <w:szCs w:val="22"/>
              </w:rPr>
              <w:lastRenderedPageBreak/>
              <w:t>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EC2FBD" w:rsidRDefault="00653CD6" w:rsidP="00387366">
            <w:pPr>
              <w:shd w:val="clear" w:color="auto" w:fill="FFFFFF"/>
              <w:autoSpaceDE w:val="0"/>
              <w:autoSpaceDN w:val="0"/>
              <w:adjustRightInd w:val="0"/>
              <w:jc w:val="both"/>
              <w:rPr>
                <w:sz w:val="22"/>
                <w:szCs w:val="22"/>
              </w:rPr>
            </w:pPr>
            <w:r w:rsidRPr="00EC2FBD">
              <w:rPr>
                <w:color w:val="000000"/>
                <w:sz w:val="22"/>
                <w:szCs w:val="22"/>
              </w:rPr>
              <w:t>Развитие умения составлять геометрические фигуры из определенного количества с</w:t>
            </w:r>
            <w:r>
              <w:rPr>
                <w:color w:val="000000"/>
                <w:sz w:val="22"/>
                <w:szCs w:val="22"/>
              </w:rPr>
              <w:t>четных палочек</w:t>
            </w:r>
            <w:r w:rsidRPr="00EC2FBD">
              <w:rPr>
                <w:color w:val="000000"/>
                <w:sz w:val="22"/>
                <w:szCs w:val="22"/>
              </w:rPr>
              <w:t>, пользуясь приемом построения и пристроения к одной фигуре, взятой за основу, другой фигуры;</w:t>
            </w:r>
          </w:p>
          <w:p w:rsidR="00653CD6" w:rsidRPr="002F09CD" w:rsidRDefault="00653CD6" w:rsidP="00942299">
            <w:pPr>
              <w:shd w:val="clear" w:color="auto" w:fill="FFFFFF"/>
              <w:autoSpaceDE w:val="0"/>
              <w:autoSpaceDN w:val="0"/>
              <w:adjustRightInd w:val="0"/>
              <w:jc w:val="both"/>
              <w:rPr>
                <w:sz w:val="22"/>
                <w:szCs w:val="22"/>
              </w:rPr>
            </w:pPr>
            <w:r w:rsidRPr="00EC2FBD">
              <w:rPr>
                <w:color w:val="000000"/>
                <w:sz w:val="22"/>
                <w:szCs w:val="22"/>
              </w:rPr>
              <w:t>Упражнять детей в самостоятельном поиске путей составления фигур на основе предварительного обдумывания хода работы, развивать умения формулировать предположительные способы решения поставленной задачи; формировать умения конструировать предварительные суждения по планированию предстоящей работы, то есть умения вербализовать в виде учебного высказывания зрительный и мысли</w:t>
            </w:r>
            <w:r>
              <w:rPr>
                <w:color w:val="000000"/>
                <w:sz w:val="22"/>
                <w:szCs w:val="22"/>
              </w:rPr>
              <w:t>тельный анализ задачи, пред</w:t>
            </w:r>
            <w:r w:rsidRPr="00EC2FBD">
              <w:rPr>
                <w:color w:val="000000"/>
                <w:sz w:val="22"/>
                <w:szCs w:val="22"/>
              </w:rPr>
              <w:t>восхищать и представлять возможные изменения в фигуре.</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 xml:space="preserve">Интегративная отработка элементов интонационной </w:t>
            </w:r>
            <w:r>
              <w:rPr>
                <w:sz w:val="22"/>
                <w:szCs w:val="22"/>
              </w:rPr>
              <w:lastRenderedPageBreak/>
              <w:t>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w:t>
            </w:r>
          </w:p>
          <w:p w:rsidR="00653CD6" w:rsidRDefault="00653CD6" w:rsidP="00387366">
            <w:pPr>
              <w:jc w:val="both"/>
              <w:rPr>
                <w:color w:val="000000"/>
                <w:sz w:val="22"/>
                <w:szCs w:val="22"/>
                <w:shd w:val="clear" w:color="auto" w:fill="FFFFFF"/>
              </w:rPr>
            </w:pPr>
            <w:r>
              <w:rPr>
                <w:color w:val="000000"/>
                <w:sz w:val="22"/>
                <w:szCs w:val="22"/>
                <w:shd w:val="clear" w:color="auto" w:fill="FFFFFF"/>
              </w:rPr>
              <w:t>Работа в парах - составление фигуры по замыслу из 10 палочек на время.</w:t>
            </w:r>
          </w:p>
          <w:p w:rsidR="00653CD6" w:rsidRDefault="00653CD6" w:rsidP="00387366">
            <w:pPr>
              <w:jc w:val="both"/>
              <w:rPr>
                <w:color w:val="000000"/>
                <w:sz w:val="22"/>
                <w:szCs w:val="22"/>
                <w:shd w:val="clear" w:color="auto" w:fill="FFFFFF"/>
              </w:rPr>
            </w:pPr>
            <w:r>
              <w:rPr>
                <w:color w:val="000000"/>
                <w:sz w:val="22"/>
                <w:szCs w:val="22"/>
                <w:shd w:val="clear" w:color="auto" w:fill="FFFFFF"/>
              </w:rPr>
              <w:t>Оценка работ товарищей, сравнение со своей.</w:t>
            </w:r>
          </w:p>
          <w:p w:rsidR="00653CD6" w:rsidRPr="00B12030" w:rsidRDefault="00653CD6" w:rsidP="00387366">
            <w:pPr>
              <w:jc w:val="both"/>
              <w:rPr>
                <w:sz w:val="22"/>
                <w:szCs w:val="22"/>
              </w:rPr>
            </w:pPr>
          </w:p>
        </w:tc>
        <w:tc>
          <w:tcPr>
            <w:tcW w:w="3118" w:type="dxa"/>
          </w:tcPr>
          <w:p w:rsidR="00653CD6" w:rsidRPr="00B12030" w:rsidRDefault="00653CD6" w:rsidP="00387366">
            <w:pPr>
              <w:jc w:val="both"/>
              <w:rPr>
                <w:sz w:val="22"/>
                <w:szCs w:val="22"/>
              </w:rPr>
            </w:pPr>
            <w:r>
              <w:rPr>
                <w:sz w:val="22"/>
                <w:szCs w:val="22"/>
              </w:rPr>
              <w:lastRenderedPageBreak/>
              <w:t>Наборы счетных палочек на каждого ребенка, доска, мел, песочные часы или секундомер.</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lastRenderedPageBreak/>
              <w:t>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5</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ч,</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EC2FBD" w:rsidRDefault="00653CD6" w:rsidP="00387366">
            <w:pPr>
              <w:shd w:val="clear" w:color="auto" w:fill="FFFFFF"/>
              <w:autoSpaceDE w:val="0"/>
              <w:autoSpaceDN w:val="0"/>
              <w:adjustRightInd w:val="0"/>
              <w:jc w:val="both"/>
              <w:rPr>
                <w:sz w:val="22"/>
                <w:szCs w:val="22"/>
              </w:rPr>
            </w:pPr>
            <w:r w:rsidRPr="00EC2FBD">
              <w:rPr>
                <w:color w:val="000000"/>
                <w:sz w:val="22"/>
                <w:szCs w:val="22"/>
              </w:rPr>
              <w:t>Развитие умения составлять геометрические фигуры из определенного количества с</w:t>
            </w:r>
            <w:r>
              <w:rPr>
                <w:color w:val="000000"/>
                <w:sz w:val="22"/>
                <w:szCs w:val="22"/>
              </w:rPr>
              <w:t>четных палочек</w:t>
            </w:r>
            <w:r w:rsidRPr="00EC2FBD">
              <w:rPr>
                <w:color w:val="000000"/>
                <w:sz w:val="22"/>
                <w:szCs w:val="22"/>
              </w:rPr>
              <w:t>, пользуясь приемом построения и пристроения к одной фигуре, взятой за основу, другой фигуры;</w:t>
            </w:r>
          </w:p>
          <w:p w:rsidR="00653CD6" w:rsidRPr="002F09CD" w:rsidRDefault="00653CD6" w:rsidP="00942299">
            <w:pPr>
              <w:shd w:val="clear" w:color="auto" w:fill="FFFFFF"/>
              <w:autoSpaceDE w:val="0"/>
              <w:autoSpaceDN w:val="0"/>
              <w:adjustRightInd w:val="0"/>
              <w:jc w:val="both"/>
              <w:rPr>
                <w:sz w:val="22"/>
                <w:szCs w:val="22"/>
              </w:rPr>
            </w:pPr>
            <w:r w:rsidRPr="00EC2FBD">
              <w:rPr>
                <w:color w:val="000000"/>
                <w:sz w:val="22"/>
                <w:szCs w:val="22"/>
              </w:rPr>
              <w:t xml:space="preserve">Упражнять детей в самостоятельном поиске путей составления фигур на основе предварительного обдумывания хода работы, развивать умения формулировать предположительные способы решения поставленной задачи; формировать умения конструировать предварительные суждения по планированию предстоящей работы, то есть умения вербализовать в виде </w:t>
            </w:r>
            <w:r w:rsidRPr="00EC2FBD">
              <w:rPr>
                <w:color w:val="000000"/>
                <w:sz w:val="22"/>
                <w:szCs w:val="22"/>
              </w:rPr>
              <w:lastRenderedPageBreak/>
              <w:t>учебного высказывания зрительный и мысли</w:t>
            </w:r>
            <w:r>
              <w:rPr>
                <w:color w:val="000000"/>
                <w:sz w:val="22"/>
                <w:szCs w:val="22"/>
              </w:rPr>
              <w:t>тельный анализ задачи, пред</w:t>
            </w:r>
            <w:r w:rsidRPr="00EC2FBD">
              <w:rPr>
                <w:color w:val="000000"/>
                <w:sz w:val="22"/>
                <w:szCs w:val="22"/>
              </w:rPr>
              <w:t>восхищать и представлять возможные изменения в фигуре.</w:t>
            </w:r>
          </w:p>
        </w:tc>
        <w:tc>
          <w:tcPr>
            <w:tcW w:w="3261" w:type="dxa"/>
          </w:tcPr>
          <w:p w:rsidR="00653CD6" w:rsidRPr="00B12030" w:rsidRDefault="00653CD6" w:rsidP="00387366">
            <w:pPr>
              <w:jc w:val="both"/>
              <w:rPr>
                <w:b/>
                <w:sz w:val="22"/>
                <w:szCs w:val="22"/>
              </w:rPr>
            </w:pPr>
            <w:r w:rsidRPr="00B12030">
              <w:rPr>
                <w:b/>
                <w:sz w:val="22"/>
                <w:szCs w:val="22"/>
              </w:rPr>
              <w:lastRenderedPageBreak/>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w:t>
            </w:r>
          </w:p>
          <w:p w:rsidR="00653CD6" w:rsidRDefault="00653CD6" w:rsidP="00387366">
            <w:pPr>
              <w:jc w:val="both"/>
              <w:rPr>
                <w:color w:val="000000"/>
                <w:sz w:val="22"/>
                <w:szCs w:val="22"/>
                <w:shd w:val="clear" w:color="auto" w:fill="FFFFFF"/>
              </w:rPr>
            </w:pPr>
            <w:r>
              <w:rPr>
                <w:color w:val="000000"/>
                <w:sz w:val="22"/>
                <w:szCs w:val="22"/>
                <w:shd w:val="clear" w:color="auto" w:fill="FFFFFF"/>
              </w:rPr>
              <w:t>Работа в парах - оставление фигуры по замыслу из 11 палочек на время.</w:t>
            </w:r>
          </w:p>
          <w:p w:rsidR="00653CD6" w:rsidRDefault="00653CD6" w:rsidP="00387366">
            <w:pPr>
              <w:jc w:val="both"/>
              <w:rPr>
                <w:color w:val="000000"/>
                <w:sz w:val="22"/>
                <w:szCs w:val="22"/>
                <w:shd w:val="clear" w:color="auto" w:fill="FFFFFF"/>
              </w:rPr>
            </w:pPr>
            <w:r>
              <w:rPr>
                <w:color w:val="000000"/>
                <w:sz w:val="22"/>
                <w:szCs w:val="22"/>
                <w:shd w:val="clear" w:color="auto" w:fill="FFFFFF"/>
              </w:rPr>
              <w:t>Оценка работ товарищей, сравнение со своей.</w:t>
            </w:r>
          </w:p>
          <w:p w:rsidR="00653CD6" w:rsidRPr="00B12030" w:rsidRDefault="00653CD6" w:rsidP="00387366">
            <w:pPr>
              <w:jc w:val="both"/>
              <w:rPr>
                <w:sz w:val="22"/>
                <w:szCs w:val="22"/>
              </w:rPr>
            </w:pPr>
          </w:p>
        </w:tc>
        <w:tc>
          <w:tcPr>
            <w:tcW w:w="3118" w:type="dxa"/>
          </w:tcPr>
          <w:p w:rsidR="00653CD6" w:rsidRPr="00B12030" w:rsidRDefault="00653CD6" w:rsidP="00387366">
            <w:pPr>
              <w:jc w:val="both"/>
              <w:rPr>
                <w:sz w:val="22"/>
                <w:szCs w:val="22"/>
              </w:rPr>
            </w:pPr>
            <w:r>
              <w:rPr>
                <w:sz w:val="22"/>
                <w:szCs w:val="22"/>
              </w:rPr>
              <w:t>Наборы счетных палочек на каждого ребенка, доска, мел, песочные часы или секундомер.</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lastRenderedPageBreak/>
              <w:t>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jc w:val="center"/>
              <w:rPr>
                <w:sz w:val="22"/>
                <w:szCs w:val="22"/>
              </w:rPr>
            </w:pPr>
            <w:r w:rsidRPr="00B12030">
              <w:rPr>
                <w:sz w:val="22"/>
                <w:szCs w:val="22"/>
              </w:rPr>
              <w:t>3</w:t>
            </w:r>
            <w:r>
              <w:rPr>
                <w:sz w:val="22"/>
                <w:szCs w:val="22"/>
              </w:rPr>
              <w:t>6</w:t>
            </w:r>
            <w:r w:rsidRPr="00B12030">
              <w:rPr>
                <w:sz w:val="22"/>
                <w:szCs w:val="22"/>
              </w:rPr>
              <w:t>.</w:t>
            </w:r>
          </w:p>
        </w:tc>
        <w:tc>
          <w:tcPr>
            <w:tcW w:w="7670" w:type="dxa"/>
          </w:tcPr>
          <w:p w:rsidR="00653CD6" w:rsidRDefault="00653CD6"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совмещение движений артикуляционного аппарата и кисти руки </w:t>
            </w:r>
            <w:r>
              <w:rPr>
                <w:color w:val="000000"/>
                <w:sz w:val="22"/>
                <w:szCs w:val="22"/>
                <w:shd w:val="clear" w:color="auto" w:fill="FFFFFF"/>
              </w:rPr>
              <w:t>(биоэнергопластика).</w:t>
            </w:r>
          </w:p>
          <w:p w:rsidR="00653CD6" w:rsidRDefault="00653CD6" w:rsidP="00387366">
            <w:pPr>
              <w:jc w:val="both"/>
              <w:rPr>
                <w:color w:val="000000"/>
                <w:sz w:val="22"/>
                <w:szCs w:val="22"/>
                <w:shd w:val="clear" w:color="auto" w:fill="FFFFFF"/>
              </w:rPr>
            </w:pPr>
            <w:r>
              <w:rPr>
                <w:sz w:val="22"/>
                <w:szCs w:val="22"/>
              </w:rPr>
              <w:t>Формирование умения и навыка правильно пользоваться речевым дыханием.</w:t>
            </w:r>
          </w:p>
          <w:p w:rsidR="00653CD6" w:rsidRPr="005A7685" w:rsidRDefault="00653CD6" w:rsidP="00387366">
            <w:pPr>
              <w:jc w:val="both"/>
              <w:rPr>
                <w:color w:val="000000"/>
                <w:spacing w:val="6"/>
                <w:sz w:val="22"/>
                <w:szCs w:val="22"/>
              </w:rPr>
            </w:pPr>
            <w:r w:rsidRPr="005A7685">
              <w:rPr>
                <w:color w:val="000000"/>
                <w:spacing w:val="4"/>
                <w:sz w:val="22"/>
                <w:szCs w:val="22"/>
              </w:rPr>
              <w:t xml:space="preserve">Уточнение артикуляции и отработка четкого произнесения звуков </w:t>
            </w:r>
            <w:r>
              <w:rPr>
                <w:i/>
                <w:iCs/>
                <w:color w:val="000000"/>
                <w:spacing w:val="3"/>
                <w:sz w:val="22"/>
                <w:szCs w:val="22"/>
              </w:rPr>
              <w:t>ч,</w:t>
            </w:r>
            <w:r w:rsidRPr="005A7685">
              <w:rPr>
                <w:i/>
                <w:iCs/>
                <w:color w:val="000000"/>
                <w:spacing w:val="3"/>
                <w:sz w:val="22"/>
                <w:szCs w:val="22"/>
              </w:rPr>
              <w:t xml:space="preserve"> </w:t>
            </w:r>
            <w:r w:rsidRPr="005A7685">
              <w:rPr>
                <w:color w:val="000000"/>
                <w:spacing w:val="3"/>
                <w:sz w:val="22"/>
                <w:szCs w:val="22"/>
              </w:rPr>
              <w:t>учить детей на слух воспринимать стихотворный текст, развивать слу</w:t>
            </w:r>
            <w:r w:rsidRPr="005A7685">
              <w:rPr>
                <w:color w:val="000000"/>
                <w:spacing w:val="4"/>
                <w:sz w:val="22"/>
                <w:szCs w:val="22"/>
              </w:rPr>
              <w:t>ховое восприятие, внимание и память; совершенствование умений и навы</w:t>
            </w:r>
            <w:r w:rsidRPr="005A7685">
              <w:rPr>
                <w:color w:val="000000"/>
                <w:spacing w:val="5"/>
                <w:sz w:val="22"/>
                <w:szCs w:val="22"/>
              </w:rPr>
              <w:t xml:space="preserve">ков детей выделять заданный звук, чётко его артикулируя, пользоваться </w:t>
            </w:r>
            <w:r w:rsidRPr="005A7685">
              <w:rPr>
                <w:color w:val="000000"/>
                <w:spacing w:val="2"/>
                <w:sz w:val="22"/>
                <w:szCs w:val="22"/>
              </w:rPr>
              <w:t>силой, высотой голоса, выделять ударный слог, изменять темп, тембр, эмо</w:t>
            </w:r>
            <w:r w:rsidRPr="005A7685">
              <w:rPr>
                <w:color w:val="000000"/>
                <w:spacing w:val="6"/>
                <w:sz w:val="22"/>
                <w:szCs w:val="22"/>
              </w:rPr>
              <w:t>циональную окраску речи.</w:t>
            </w:r>
          </w:p>
          <w:p w:rsidR="00653CD6" w:rsidRDefault="00653CD6"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w:t>
            </w:r>
            <w:r>
              <w:rPr>
                <w:color w:val="000000"/>
                <w:sz w:val="22"/>
                <w:szCs w:val="22"/>
                <w:shd w:val="clear" w:color="auto" w:fill="FFFFFF"/>
              </w:rPr>
              <w:t>, ритм</w:t>
            </w:r>
            <w:r w:rsidRPr="00213D54">
              <w:rPr>
                <w:color w:val="000000"/>
                <w:sz w:val="22"/>
                <w:szCs w:val="22"/>
                <w:shd w:val="clear" w:color="auto" w:fill="FFFFFF"/>
              </w:rPr>
              <w:t xml:space="preserve"> речи. </w:t>
            </w:r>
          </w:p>
          <w:p w:rsidR="00653CD6" w:rsidRDefault="00653CD6" w:rsidP="00387366">
            <w:pPr>
              <w:jc w:val="both"/>
              <w:rPr>
                <w:color w:val="000000"/>
                <w:sz w:val="22"/>
                <w:szCs w:val="22"/>
                <w:shd w:val="clear" w:color="auto" w:fill="FFFFFF"/>
              </w:rPr>
            </w:pPr>
            <w:r>
              <w:rPr>
                <w:color w:val="000000"/>
                <w:sz w:val="22"/>
                <w:szCs w:val="22"/>
                <w:shd w:val="clear" w:color="auto" w:fill="FFFFFF"/>
              </w:rPr>
              <w:t>Формировать воображение, выразительные средства мимики, жестов, движений.</w:t>
            </w:r>
          </w:p>
          <w:p w:rsidR="00653CD6" w:rsidRPr="00EC2FBD" w:rsidRDefault="00653CD6" w:rsidP="00387366">
            <w:pPr>
              <w:shd w:val="clear" w:color="auto" w:fill="FFFFFF"/>
              <w:autoSpaceDE w:val="0"/>
              <w:autoSpaceDN w:val="0"/>
              <w:adjustRightInd w:val="0"/>
              <w:jc w:val="both"/>
              <w:rPr>
                <w:sz w:val="22"/>
                <w:szCs w:val="22"/>
              </w:rPr>
            </w:pPr>
            <w:r w:rsidRPr="00EC2FBD">
              <w:rPr>
                <w:color w:val="000000"/>
                <w:sz w:val="22"/>
                <w:szCs w:val="22"/>
              </w:rPr>
              <w:t>Развитие умения составлять геометрические фигуры из определенного количества с</w:t>
            </w:r>
            <w:r>
              <w:rPr>
                <w:color w:val="000000"/>
                <w:sz w:val="22"/>
                <w:szCs w:val="22"/>
              </w:rPr>
              <w:t>четных палочек</w:t>
            </w:r>
            <w:r w:rsidRPr="00EC2FBD">
              <w:rPr>
                <w:color w:val="000000"/>
                <w:sz w:val="22"/>
                <w:szCs w:val="22"/>
              </w:rPr>
              <w:t>, пользуясь приемом построения и пристроения к одной фигуре, взятой за основу, другой фигуры;</w:t>
            </w:r>
          </w:p>
          <w:p w:rsidR="00653CD6" w:rsidRPr="002F09CD" w:rsidRDefault="00653CD6" w:rsidP="00387366">
            <w:pPr>
              <w:shd w:val="clear" w:color="auto" w:fill="FFFFFF"/>
              <w:autoSpaceDE w:val="0"/>
              <w:autoSpaceDN w:val="0"/>
              <w:adjustRightInd w:val="0"/>
              <w:jc w:val="both"/>
              <w:rPr>
                <w:sz w:val="22"/>
                <w:szCs w:val="22"/>
              </w:rPr>
            </w:pPr>
            <w:r w:rsidRPr="00EC2FBD">
              <w:rPr>
                <w:color w:val="000000"/>
                <w:sz w:val="22"/>
                <w:szCs w:val="22"/>
              </w:rPr>
              <w:t>Упражнять детей в самостоятельном поиске путей составления фигур на основе предварительного обдумывания хода работы, развивать умения формулировать предположительные способы решения поставленной задачи; формировать умения конструировать предварительные суждения по планированию предстоящей работы, то есть умения вербализовать в виде учебного высказывания зрительный и мысли</w:t>
            </w:r>
            <w:r>
              <w:rPr>
                <w:color w:val="000000"/>
                <w:sz w:val="22"/>
                <w:szCs w:val="22"/>
              </w:rPr>
              <w:t>тельный анализ задачи, пред</w:t>
            </w:r>
            <w:r w:rsidRPr="00EC2FBD">
              <w:rPr>
                <w:color w:val="000000"/>
                <w:sz w:val="22"/>
                <w:szCs w:val="22"/>
              </w:rPr>
              <w:t>восхищать и представлять возможные изменения в фигуре.</w:t>
            </w:r>
          </w:p>
        </w:tc>
        <w:tc>
          <w:tcPr>
            <w:tcW w:w="3261" w:type="dxa"/>
          </w:tcPr>
          <w:p w:rsidR="00653CD6" w:rsidRPr="00B12030" w:rsidRDefault="00653CD6" w:rsidP="00387366">
            <w:pPr>
              <w:jc w:val="both"/>
              <w:rPr>
                <w:b/>
                <w:sz w:val="22"/>
                <w:szCs w:val="22"/>
              </w:rPr>
            </w:pPr>
            <w:r w:rsidRPr="00B12030">
              <w:rPr>
                <w:b/>
                <w:sz w:val="22"/>
                <w:szCs w:val="22"/>
              </w:rPr>
              <w:t>Часть 1</w:t>
            </w:r>
          </w:p>
          <w:p w:rsidR="00653CD6" w:rsidRPr="00B12030" w:rsidRDefault="00653CD6" w:rsidP="00387366">
            <w:pPr>
              <w:jc w:val="both"/>
              <w:rPr>
                <w:sz w:val="22"/>
                <w:szCs w:val="22"/>
              </w:rPr>
            </w:pPr>
            <w:r w:rsidRPr="00B12030">
              <w:rPr>
                <w:sz w:val="22"/>
                <w:szCs w:val="22"/>
              </w:rPr>
              <w:t xml:space="preserve">Артикуляционные упражнения </w:t>
            </w:r>
            <w:r>
              <w:rPr>
                <w:sz w:val="22"/>
                <w:szCs w:val="22"/>
              </w:rPr>
              <w:t xml:space="preserve">(тренировка губных мышц, мышц языка) </w:t>
            </w:r>
          </w:p>
          <w:p w:rsidR="00653CD6" w:rsidRPr="00B12030" w:rsidRDefault="00653CD6" w:rsidP="00387366">
            <w:pPr>
              <w:jc w:val="both"/>
              <w:rPr>
                <w:sz w:val="22"/>
                <w:szCs w:val="22"/>
              </w:rPr>
            </w:pPr>
            <w:r>
              <w:rPr>
                <w:sz w:val="22"/>
                <w:szCs w:val="22"/>
              </w:rPr>
              <w:t>Интегративная отработка элементов интонационной выразительности (мелодика, темп, ритм речи, фразовое и логическое ударение, паузация)</w:t>
            </w:r>
          </w:p>
          <w:p w:rsidR="00653CD6" w:rsidRDefault="00653CD6" w:rsidP="00387366">
            <w:pPr>
              <w:jc w:val="both"/>
              <w:rPr>
                <w:sz w:val="22"/>
                <w:szCs w:val="22"/>
              </w:rPr>
            </w:pPr>
            <w:r>
              <w:rPr>
                <w:sz w:val="22"/>
                <w:szCs w:val="22"/>
              </w:rPr>
              <w:t>Упражнения для развития выразительности мимики, жеста и движения.</w:t>
            </w:r>
          </w:p>
          <w:p w:rsidR="00653CD6" w:rsidRPr="00B12030" w:rsidRDefault="00653CD6" w:rsidP="00387366">
            <w:pPr>
              <w:jc w:val="both"/>
              <w:rPr>
                <w:sz w:val="22"/>
                <w:szCs w:val="22"/>
              </w:rPr>
            </w:pPr>
            <w:r>
              <w:rPr>
                <w:sz w:val="22"/>
                <w:szCs w:val="22"/>
              </w:rPr>
              <w:t>Развитие речевого дыхания.</w:t>
            </w:r>
          </w:p>
          <w:p w:rsidR="00653CD6" w:rsidRDefault="00653CD6" w:rsidP="00387366">
            <w:pPr>
              <w:jc w:val="both"/>
              <w:rPr>
                <w:b/>
                <w:sz w:val="22"/>
                <w:szCs w:val="22"/>
              </w:rPr>
            </w:pPr>
            <w:r w:rsidRPr="005B7B92">
              <w:rPr>
                <w:b/>
                <w:sz w:val="22"/>
                <w:szCs w:val="22"/>
              </w:rPr>
              <w:t>Часть 2</w:t>
            </w:r>
          </w:p>
          <w:p w:rsidR="00653CD6" w:rsidRDefault="00653CD6"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w:t>
            </w:r>
          </w:p>
          <w:p w:rsidR="00653CD6" w:rsidRDefault="00653CD6" w:rsidP="00387366">
            <w:pPr>
              <w:jc w:val="both"/>
              <w:rPr>
                <w:color w:val="000000"/>
                <w:sz w:val="22"/>
                <w:szCs w:val="22"/>
                <w:shd w:val="clear" w:color="auto" w:fill="FFFFFF"/>
              </w:rPr>
            </w:pPr>
            <w:r>
              <w:rPr>
                <w:color w:val="000000"/>
                <w:sz w:val="22"/>
                <w:szCs w:val="22"/>
                <w:shd w:val="clear" w:color="auto" w:fill="FFFFFF"/>
              </w:rPr>
              <w:t>Работа в парах - оставление фигуры по замыслу из 12 палочек на время.</w:t>
            </w:r>
          </w:p>
          <w:p w:rsidR="00653CD6" w:rsidRDefault="00653CD6" w:rsidP="00387366">
            <w:pPr>
              <w:jc w:val="both"/>
              <w:rPr>
                <w:color w:val="000000"/>
                <w:sz w:val="22"/>
                <w:szCs w:val="22"/>
                <w:shd w:val="clear" w:color="auto" w:fill="FFFFFF"/>
              </w:rPr>
            </w:pPr>
            <w:r>
              <w:rPr>
                <w:color w:val="000000"/>
                <w:sz w:val="22"/>
                <w:szCs w:val="22"/>
                <w:shd w:val="clear" w:color="auto" w:fill="FFFFFF"/>
              </w:rPr>
              <w:t>Оценка работ товарищей, сравнение со своей.</w:t>
            </w:r>
          </w:p>
          <w:p w:rsidR="00653CD6" w:rsidRPr="00B12030" w:rsidRDefault="00653CD6" w:rsidP="00387366">
            <w:pPr>
              <w:jc w:val="both"/>
              <w:rPr>
                <w:sz w:val="22"/>
                <w:szCs w:val="22"/>
              </w:rPr>
            </w:pPr>
          </w:p>
        </w:tc>
        <w:tc>
          <w:tcPr>
            <w:tcW w:w="3118" w:type="dxa"/>
          </w:tcPr>
          <w:p w:rsidR="00653CD6" w:rsidRPr="00B12030" w:rsidRDefault="00653CD6" w:rsidP="00387366">
            <w:pPr>
              <w:jc w:val="both"/>
              <w:rPr>
                <w:sz w:val="22"/>
                <w:szCs w:val="22"/>
              </w:rPr>
            </w:pPr>
            <w:r>
              <w:rPr>
                <w:sz w:val="22"/>
                <w:szCs w:val="22"/>
              </w:rPr>
              <w:t>Наборы счетных палочек на каждого ребенка, доска, мел, песочные часы или секундомер.</w:t>
            </w:r>
          </w:p>
        </w:tc>
      </w:tr>
      <w:tr w:rsidR="00942299" w:rsidRPr="008554EF" w:rsidTr="00942299">
        <w:tc>
          <w:tcPr>
            <w:tcW w:w="15452" w:type="dxa"/>
            <w:gridSpan w:val="5"/>
          </w:tcPr>
          <w:p w:rsidR="00653CD6" w:rsidRPr="008554EF" w:rsidRDefault="00653CD6" w:rsidP="00942299">
            <w:pPr>
              <w:jc w:val="center"/>
              <w:rPr>
                <w:b/>
                <w:sz w:val="22"/>
                <w:szCs w:val="22"/>
              </w:rPr>
            </w:pPr>
            <w:r w:rsidRPr="008554EF">
              <w:rPr>
                <w:b/>
                <w:sz w:val="22"/>
                <w:szCs w:val="22"/>
              </w:rPr>
              <w:t>Диагностика – игра «</w:t>
            </w:r>
            <w:r>
              <w:rPr>
                <w:b/>
                <w:sz w:val="22"/>
                <w:szCs w:val="22"/>
              </w:rPr>
              <w:t>Знатоки»</w:t>
            </w:r>
          </w:p>
        </w:tc>
      </w:tr>
      <w:tr w:rsidR="00942299" w:rsidRPr="00B12030" w:rsidTr="00942299">
        <w:tc>
          <w:tcPr>
            <w:tcW w:w="851" w:type="dxa"/>
          </w:tcPr>
          <w:p w:rsidR="00653CD6" w:rsidRPr="00B12030" w:rsidRDefault="00653CD6" w:rsidP="00387366">
            <w:pPr>
              <w:jc w:val="center"/>
              <w:rPr>
                <w:sz w:val="22"/>
                <w:szCs w:val="22"/>
              </w:rPr>
            </w:pPr>
            <w:r w:rsidRPr="00B12030">
              <w:rPr>
                <w:sz w:val="22"/>
                <w:szCs w:val="22"/>
              </w:rPr>
              <w:t>V</w:t>
            </w:r>
          </w:p>
          <w:p w:rsidR="00653CD6" w:rsidRPr="00B12030" w:rsidRDefault="00653CD6" w:rsidP="00387366">
            <w:pPr>
              <w:spacing w:line="360" w:lineRule="auto"/>
              <w:jc w:val="center"/>
              <w:rPr>
                <w:sz w:val="22"/>
                <w:szCs w:val="22"/>
              </w:rPr>
            </w:pPr>
          </w:p>
        </w:tc>
        <w:tc>
          <w:tcPr>
            <w:tcW w:w="552" w:type="dxa"/>
          </w:tcPr>
          <w:p w:rsidR="00653CD6" w:rsidRPr="00B12030" w:rsidRDefault="00653CD6" w:rsidP="00387366">
            <w:pPr>
              <w:spacing w:line="360" w:lineRule="auto"/>
              <w:rPr>
                <w:sz w:val="22"/>
                <w:szCs w:val="22"/>
              </w:rPr>
            </w:pPr>
            <w:r>
              <w:rPr>
                <w:sz w:val="22"/>
                <w:szCs w:val="22"/>
              </w:rPr>
              <w:t>37.</w:t>
            </w:r>
          </w:p>
        </w:tc>
        <w:tc>
          <w:tcPr>
            <w:tcW w:w="7670" w:type="dxa"/>
          </w:tcPr>
          <w:p w:rsidR="00653CD6" w:rsidRDefault="00653CD6" w:rsidP="00387366">
            <w:pPr>
              <w:jc w:val="both"/>
              <w:rPr>
                <w:sz w:val="22"/>
                <w:szCs w:val="22"/>
              </w:rPr>
            </w:pPr>
            <w:r>
              <w:rPr>
                <w:sz w:val="22"/>
                <w:szCs w:val="22"/>
              </w:rPr>
              <w:t>Выявление уровня развития речемыслительной деятельности и культуры устной речи детей.</w:t>
            </w:r>
          </w:p>
          <w:p w:rsidR="00653CD6" w:rsidRPr="00B12030" w:rsidRDefault="00653CD6" w:rsidP="00387366">
            <w:pPr>
              <w:jc w:val="both"/>
              <w:rPr>
                <w:sz w:val="22"/>
                <w:szCs w:val="22"/>
              </w:rPr>
            </w:pPr>
            <w:r>
              <w:rPr>
                <w:sz w:val="22"/>
                <w:szCs w:val="22"/>
              </w:rPr>
              <w:t>Выявление уровня творческого развития.</w:t>
            </w:r>
          </w:p>
        </w:tc>
        <w:tc>
          <w:tcPr>
            <w:tcW w:w="3261" w:type="dxa"/>
          </w:tcPr>
          <w:p w:rsidR="00653CD6" w:rsidRPr="00142C22" w:rsidRDefault="00653CD6" w:rsidP="00387366">
            <w:pPr>
              <w:jc w:val="both"/>
              <w:rPr>
                <w:sz w:val="22"/>
                <w:szCs w:val="22"/>
              </w:rPr>
            </w:pPr>
            <w:r>
              <w:rPr>
                <w:sz w:val="22"/>
                <w:szCs w:val="22"/>
              </w:rPr>
              <w:t>И</w:t>
            </w:r>
            <w:r w:rsidRPr="00142C22">
              <w:rPr>
                <w:sz w:val="22"/>
                <w:szCs w:val="22"/>
              </w:rPr>
              <w:t>гра «</w:t>
            </w:r>
            <w:r>
              <w:rPr>
                <w:sz w:val="22"/>
                <w:szCs w:val="22"/>
              </w:rPr>
              <w:t>Знатоки</w:t>
            </w:r>
          </w:p>
        </w:tc>
        <w:tc>
          <w:tcPr>
            <w:tcW w:w="3118" w:type="dxa"/>
          </w:tcPr>
          <w:p w:rsidR="00653CD6" w:rsidRPr="00B12030" w:rsidRDefault="00653CD6" w:rsidP="00387366">
            <w:pPr>
              <w:jc w:val="both"/>
              <w:rPr>
                <w:sz w:val="22"/>
                <w:szCs w:val="22"/>
              </w:rPr>
            </w:pPr>
            <w:r>
              <w:rPr>
                <w:sz w:val="22"/>
                <w:szCs w:val="22"/>
              </w:rPr>
              <w:t>Доска, мел, «Танграм», счетные палочки увеличенные, демонстрационная таблица, таблица с «дорожками»</w:t>
            </w:r>
          </w:p>
        </w:tc>
      </w:tr>
    </w:tbl>
    <w:p w:rsidR="00942299" w:rsidRDefault="00942299" w:rsidP="00D17F7D">
      <w:pPr>
        <w:ind w:firstLine="709"/>
        <w:rPr>
          <w:b/>
          <w:i/>
          <w:sz w:val="22"/>
          <w:szCs w:val="22"/>
        </w:rPr>
      </w:pPr>
    </w:p>
    <w:p w:rsidR="00942299" w:rsidRDefault="00942299" w:rsidP="00D17F7D">
      <w:pPr>
        <w:ind w:firstLine="709"/>
        <w:rPr>
          <w:b/>
          <w:i/>
          <w:sz w:val="22"/>
          <w:szCs w:val="22"/>
        </w:rPr>
      </w:pPr>
    </w:p>
    <w:p w:rsidR="00942299" w:rsidRDefault="00942299" w:rsidP="00D17F7D">
      <w:pPr>
        <w:ind w:firstLine="709"/>
        <w:rPr>
          <w:b/>
          <w:i/>
          <w:sz w:val="22"/>
          <w:szCs w:val="22"/>
        </w:rPr>
      </w:pPr>
    </w:p>
    <w:p w:rsidR="00942299" w:rsidRDefault="00942299" w:rsidP="00D17F7D">
      <w:pPr>
        <w:ind w:firstLine="709"/>
        <w:rPr>
          <w:b/>
          <w:i/>
          <w:sz w:val="22"/>
          <w:szCs w:val="22"/>
        </w:rPr>
      </w:pPr>
    </w:p>
    <w:p w:rsidR="002C0F3D" w:rsidRDefault="002C0F3D" w:rsidP="00D17F7D">
      <w:pPr>
        <w:ind w:firstLine="709"/>
        <w:rPr>
          <w:b/>
          <w:i/>
          <w:sz w:val="22"/>
          <w:szCs w:val="22"/>
        </w:rPr>
        <w:sectPr w:rsidR="002C0F3D" w:rsidSect="002C0F3D">
          <w:pgSz w:w="16838" w:h="11906" w:orient="landscape" w:code="9"/>
          <w:pgMar w:top="567" w:right="851" w:bottom="1134" w:left="851" w:header="709" w:footer="709" w:gutter="0"/>
          <w:cols w:space="708"/>
          <w:docGrid w:linePitch="360"/>
        </w:sectPr>
      </w:pPr>
    </w:p>
    <w:p w:rsidR="00D17F7D" w:rsidRPr="004B0CFC" w:rsidRDefault="00046F87" w:rsidP="00D17F7D">
      <w:pPr>
        <w:ind w:firstLine="709"/>
        <w:jc w:val="both"/>
        <w:rPr>
          <w:b/>
          <w:i/>
          <w:sz w:val="22"/>
          <w:szCs w:val="22"/>
        </w:rPr>
      </w:pPr>
      <w:r w:rsidRPr="00D34DAA">
        <w:rPr>
          <w:b/>
          <w:i/>
          <w:sz w:val="22"/>
          <w:szCs w:val="22"/>
        </w:rPr>
        <w:lastRenderedPageBreak/>
        <w:t>2.3</w:t>
      </w:r>
      <w:r w:rsidR="00D17F7D" w:rsidRPr="00D34DAA">
        <w:rPr>
          <w:i/>
          <w:sz w:val="22"/>
          <w:szCs w:val="22"/>
        </w:rPr>
        <w:t xml:space="preserve"> </w:t>
      </w:r>
      <w:r w:rsidR="00D17F7D" w:rsidRPr="00D34DAA">
        <w:rPr>
          <w:b/>
          <w:i/>
          <w:sz w:val="22"/>
          <w:szCs w:val="22"/>
        </w:rPr>
        <w:t>Дополнительная образовательная программа социально-педагогической направленности</w:t>
      </w:r>
      <w:r w:rsidR="00D17F7D" w:rsidRPr="004B0CFC">
        <w:rPr>
          <w:b/>
          <w:i/>
          <w:sz w:val="22"/>
          <w:szCs w:val="22"/>
        </w:rPr>
        <w:t xml:space="preserve"> «Учусь говорить правильно»</w:t>
      </w:r>
      <w:r w:rsidR="00D17F7D">
        <w:rPr>
          <w:b/>
          <w:i/>
          <w:sz w:val="22"/>
          <w:szCs w:val="22"/>
        </w:rPr>
        <w:t xml:space="preserve"> 2 год.</w:t>
      </w:r>
    </w:p>
    <w:p w:rsidR="00D17F7D" w:rsidRPr="00E56785" w:rsidRDefault="00D17F7D" w:rsidP="00D17F7D">
      <w:pPr>
        <w:ind w:firstLine="709"/>
        <w:jc w:val="both"/>
        <w:rPr>
          <w:sz w:val="22"/>
          <w:szCs w:val="22"/>
        </w:rPr>
      </w:pPr>
      <w:r w:rsidRPr="00E56785">
        <w:rPr>
          <w:sz w:val="22"/>
          <w:szCs w:val="22"/>
        </w:rPr>
        <w:t>Программа представляет собой модифицированный вариант планирования образовательной деятельности в детском объединении - кружке - «Учусь говорить правильно», организованном по запросам родителей воспитанников.</w:t>
      </w:r>
    </w:p>
    <w:p w:rsidR="00D17F7D" w:rsidRPr="00C27D75" w:rsidRDefault="00D17F7D" w:rsidP="00D17F7D">
      <w:pPr>
        <w:ind w:firstLine="709"/>
        <w:jc w:val="both"/>
        <w:rPr>
          <w:sz w:val="22"/>
          <w:szCs w:val="22"/>
        </w:rPr>
      </w:pPr>
      <w:r w:rsidRPr="00C27D75">
        <w:rPr>
          <w:sz w:val="22"/>
          <w:szCs w:val="22"/>
        </w:rPr>
        <w:t xml:space="preserve">Программа составлена на основе пособия «Хочу в школу. Система упражнений, формирующих речемыслительную деятельность и культуру устной речи» </w:t>
      </w:r>
      <w:r>
        <w:rPr>
          <w:sz w:val="22"/>
          <w:szCs w:val="22"/>
        </w:rPr>
        <w:t xml:space="preserve">А.В. Ястребовой, </w:t>
      </w:r>
      <w:r w:rsidRPr="00C27D75">
        <w:rPr>
          <w:sz w:val="22"/>
          <w:szCs w:val="22"/>
        </w:rPr>
        <w:t>О.И. Лазаренко.</w:t>
      </w:r>
    </w:p>
    <w:p w:rsidR="00D17F7D" w:rsidRPr="00C27D75" w:rsidRDefault="00D17F7D" w:rsidP="00D17F7D">
      <w:pPr>
        <w:ind w:firstLine="709"/>
        <w:jc w:val="both"/>
        <w:rPr>
          <w:sz w:val="22"/>
          <w:szCs w:val="22"/>
        </w:rPr>
      </w:pPr>
      <w:r w:rsidRPr="00C27D75">
        <w:rPr>
          <w:i/>
          <w:sz w:val="22"/>
          <w:szCs w:val="22"/>
        </w:rPr>
        <w:t>Актуальность</w:t>
      </w:r>
      <w:r w:rsidRPr="00C27D75">
        <w:rPr>
          <w:sz w:val="22"/>
          <w:szCs w:val="22"/>
        </w:rPr>
        <w:t xml:space="preserve"> программы заключается в том, что она позволяет создать необходимую базу для обобщения и систематизации знаний детей, обогащения их словарного запаса, усвоения грамматических категорий, развития связной речи, что позволяет устранить отставание в речевом развитии и предупредить школьную неуспеваемость.  </w:t>
      </w:r>
    </w:p>
    <w:p w:rsidR="00D17F7D" w:rsidRPr="00C27D75" w:rsidRDefault="00D17F7D" w:rsidP="00D17F7D">
      <w:pPr>
        <w:ind w:firstLine="709"/>
        <w:jc w:val="both"/>
        <w:rPr>
          <w:sz w:val="22"/>
          <w:szCs w:val="22"/>
        </w:rPr>
      </w:pPr>
      <w:r w:rsidRPr="00C27D75">
        <w:rPr>
          <w:i/>
          <w:sz w:val="22"/>
          <w:szCs w:val="22"/>
        </w:rPr>
        <w:t>Педагогическая целесообразность программы</w:t>
      </w:r>
      <w:r w:rsidRPr="00C27D75">
        <w:rPr>
          <w:sz w:val="22"/>
          <w:szCs w:val="22"/>
        </w:rPr>
        <w:t xml:space="preserve"> заключается в том, что участниками реализации данной программы могут быть дети старшего дошкольного возраста, уровень речевого развития  которых средний или ниже возрастной нормы. </w:t>
      </w:r>
    </w:p>
    <w:p w:rsidR="00942299" w:rsidRPr="00942299" w:rsidRDefault="00D17F7D" w:rsidP="00D17F7D">
      <w:pPr>
        <w:ind w:firstLine="709"/>
        <w:jc w:val="both"/>
        <w:rPr>
          <w:i/>
          <w:sz w:val="22"/>
          <w:szCs w:val="22"/>
        </w:rPr>
      </w:pPr>
      <w:r w:rsidRPr="00942299">
        <w:rPr>
          <w:i/>
          <w:sz w:val="22"/>
          <w:szCs w:val="22"/>
        </w:rPr>
        <w:t xml:space="preserve">- </w:t>
      </w:r>
      <w:r w:rsidR="00D34DAA">
        <w:rPr>
          <w:b/>
          <w:i/>
          <w:sz w:val="22"/>
          <w:szCs w:val="22"/>
        </w:rPr>
        <w:t>Цель</w:t>
      </w:r>
      <w:r w:rsidRPr="00942299">
        <w:rPr>
          <w:i/>
          <w:sz w:val="22"/>
          <w:szCs w:val="22"/>
        </w:rPr>
        <w:t xml:space="preserve">: </w:t>
      </w:r>
    </w:p>
    <w:p w:rsidR="00D17F7D" w:rsidRPr="00C27D75" w:rsidRDefault="00942299" w:rsidP="00D17F7D">
      <w:pPr>
        <w:ind w:firstLine="709"/>
        <w:jc w:val="both"/>
        <w:rPr>
          <w:sz w:val="22"/>
          <w:szCs w:val="22"/>
        </w:rPr>
      </w:pPr>
      <w:r>
        <w:rPr>
          <w:sz w:val="22"/>
          <w:szCs w:val="22"/>
        </w:rPr>
        <w:t xml:space="preserve">- </w:t>
      </w:r>
      <w:r w:rsidR="00D17F7D" w:rsidRPr="00C27D75">
        <w:rPr>
          <w:sz w:val="22"/>
          <w:szCs w:val="22"/>
        </w:rPr>
        <w:t>формирование речемыслительной деятельности и культуры устной речи.</w:t>
      </w:r>
    </w:p>
    <w:p w:rsidR="00D17F7D" w:rsidRPr="00942299" w:rsidRDefault="00D17F7D" w:rsidP="00D17F7D">
      <w:pPr>
        <w:ind w:firstLine="709"/>
        <w:jc w:val="both"/>
        <w:rPr>
          <w:i/>
          <w:sz w:val="22"/>
          <w:szCs w:val="22"/>
        </w:rPr>
      </w:pPr>
      <w:r w:rsidRPr="00942299">
        <w:rPr>
          <w:i/>
          <w:sz w:val="22"/>
          <w:szCs w:val="22"/>
        </w:rPr>
        <w:t xml:space="preserve">- </w:t>
      </w:r>
      <w:r w:rsidR="00D34DAA">
        <w:rPr>
          <w:b/>
          <w:i/>
          <w:sz w:val="22"/>
          <w:szCs w:val="22"/>
        </w:rPr>
        <w:t>З</w:t>
      </w:r>
      <w:r w:rsidRPr="00942299">
        <w:rPr>
          <w:b/>
          <w:i/>
          <w:sz w:val="22"/>
          <w:szCs w:val="22"/>
        </w:rPr>
        <w:t>адач</w:t>
      </w:r>
      <w:r w:rsidR="00D34DAA">
        <w:rPr>
          <w:b/>
          <w:i/>
          <w:sz w:val="22"/>
          <w:szCs w:val="22"/>
        </w:rPr>
        <w:t>и</w:t>
      </w:r>
      <w:r w:rsidRPr="00942299">
        <w:rPr>
          <w:i/>
          <w:sz w:val="22"/>
          <w:szCs w:val="22"/>
        </w:rPr>
        <w:t>:</w:t>
      </w:r>
    </w:p>
    <w:p w:rsidR="00D17F7D" w:rsidRPr="00C27D75" w:rsidRDefault="00D17F7D" w:rsidP="00D17F7D">
      <w:pPr>
        <w:ind w:firstLine="709"/>
        <w:rPr>
          <w:sz w:val="22"/>
          <w:szCs w:val="22"/>
        </w:rPr>
      </w:pPr>
      <w:r w:rsidRPr="00C27D75">
        <w:rPr>
          <w:sz w:val="22"/>
          <w:szCs w:val="22"/>
        </w:rPr>
        <w:t>- развитие умения ориентироваться на листе бумаги,</w:t>
      </w:r>
    </w:p>
    <w:p w:rsidR="00D17F7D" w:rsidRPr="00C27D75" w:rsidRDefault="00D17F7D" w:rsidP="00D17F7D">
      <w:pPr>
        <w:ind w:firstLine="709"/>
        <w:rPr>
          <w:sz w:val="22"/>
          <w:szCs w:val="22"/>
        </w:rPr>
      </w:pPr>
      <w:r w:rsidRPr="00C27D75">
        <w:rPr>
          <w:sz w:val="22"/>
          <w:szCs w:val="22"/>
        </w:rPr>
        <w:t>- развитие зрительного и слухового внимания, памяти,</w:t>
      </w:r>
    </w:p>
    <w:p w:rsidR="00D17F7D" w:rsidRPr="00C27D75" w:rsidRDefault="00D17F7D" w:rsidP="00D17F7D">
      <w:pPr>
        <w:ind w:firstLine="709"/>
        <w:rPr>
          <w:sz w:val="22"/>
          <w:szCs w:val="22"/>
        </w:rPr>
      </w:pPr>
      <w:r w:rsidRPr="00C27D75">
        <w:rPr>
          <w:sz w:val="22"/>
          <w:szCs w:val="22"/>
        </w:rPr>
        <w:t>- формирование наглядно-образного и словесно-логического мышления,</w:t>
      </w:r>
    </w:p>
    <w:p w:rsidR="00D17F7D" w:rsidRPr="00C27D75" w:rsidRDefault="00D17F7D" w:rsidP="00D17F7D">
      <w:pPr>
        <w:ind w:firstLine="709"/>
        <w:rPr>
          <w:sz w:val="22"/>
          <w:szCs w:val="22"/>
        </w:rPr>
      </w:pPr>
      <w:r w:rsidRPr="00C27D75">
        <w:rPr>
          <w:sz w:val="22"/>
          <w:szCs w:val="22"/>
        </w:rPr>
        <w:t>- формирование самоконтроля,</w:t>
      </w:r>
    </w:p>
    <w:p w:rsidR="00D17F7D" w:rsidRPr="00C27D75" w:rsidRDefault="00D17F7D" w:rsidP="00D17F7D">
      <w:pPr>
        <w:ind w:firstLine="709"/>
        <w:rPr>
          <w:sz w:val="22"/>
          <w:szCs w:val="22"/>
        </w:rPr>
      </w:pPr>
      <w:r w:rsidRPr="00C27D75">
        <w:rPr>
          <w:sz w:val="22"/>
          <w:szCs w:val="22"/>
        </w:rPr>
        <w:t>- развитие фонематического слуха,</w:t>
      </w:r>
    </w:p>
    <w:p w:rsidR="00D17F7D" w:rsidRPr="00C27D75" w:rsidRDefault="00D17F7D" w:rsidP="00D17F7D">
      <w:pPr>
        <w:ind w:firstLine="709"/>
        <w:rPr>
          <w:sz w:val="22"/>
          <w:szCs w:val="22"/>
        </w:rPr>
      </w:pPr>
      <w:r w:rsidRPr="00C27D75">
        <w:rPr>
          <w:sz w:val="22"/>
          <w:szCs w:val="22"/>
        </w:rPr>
        <w:t xml:space="preserve">- формирование звуковой аналитико-синтетической активности как предпосылки обучения грамоте, </w:t>
      </w:r>
    </w:p>
    <w:p w:rsidR="00D17F7D" w:rsidRPr="00C27D75" w:rsidRDefault="00D17F7D" w:rsidP="00D17F7D">
      <w:pPr>
        <w:ind w:firstLine="709"/>
        <w:rPr>
          <w:sz w:val="22"/>
          <w:szCs w:val="22"/>
        </w:rPr>
      </w:pPr>
      <w:r w:rsidRPr="00C27D75">
        <w:rPr>
          <w:sz w:val="22"/>
          <w:szCs w:val="22"/>
        </w:rPr>
        <w:t>- формирование дикции, речевого дыхания, голоса, интонации,</w:t>
      </w:r>
    </w:p>
    <w:p w:rsidR="00D17F7D" w:rsidRPr="00C27D75" w:rsidRDefault="00D17F7D" w:rsidP="00D17F7D">
      <w:pPr>
        <w:ind w:firstLine="709"/>
        <w:rPr>
          <w:sz w:val="22"/>
          <w:szCs w:val="22"/>
        </w:rPr>
      </w:pPr>
      <w:r w:rsidRPr="00C27D75">
        <w:rPr>
          <w:sz w:val="22"/>
          <w:szCs w:val="22"/>
        </w:rPr>
        <w:t>- развитие навыков творческого, креативного мышления,</w:t>
      </w:r>
    </w:p>
    <w:p w:rsidR="00D17F7D" w:rsidRPr="00C27D75" w:rsidRDefault="00D17F7D" w:rsidP="00D17F7D">
      <w:pPr>
        <w:ind w:firstLine="709"/>
        <w:rPr>
          <w:sz w:val="22"/>
          <w:szCs w:val="22"/>
        </w:rPr>
      </w:pPr>
      <w:r w:rsidRPr="00C27D75">
        <w:rPr>
          <w:sz w:val="22"/>
          <w:szCs w:val="22"/>
        </w:rPr>
        <w:t xml:space="preserve">- формирование произвольности поведения и деятельности в целом, </w:t>
      </w:r>
    </w:p>
    <w:p w:rsidR="00D17F7D" w:rsidRPr="00C27D75" w:rsidRDefault="00D17F7D" w:rsidP="00D17F7D">
      <w:pPr>
        <w:ind w:firstLine="709"/>
        <w:rPr>
          <w:sz w:val="22"/>
          <w:szCs w:val="22"/>
        </w:rPr>
      </w:pPr>
      <w:r>
        <w:rPr>
          <w:sz w:val="22"/>
          <w:szCs w:val="22"/>
        </w:rPr>
        <w:t xml:space="preserve">- </w:t>
      </w:r>
      <w:r w:rsidRPr="00C27D75">
        <w:rPr>
          <w:sz w:val="22"/>
          <w:szCs w:val="22"/>
        </w:rPr>
        <w:t>формирование умения и навыка конструировать развернутое связное высказывание (доказательство, рассуждение).</w:t>
      </w:r>
    </w:p>
    <w:p w:rsidR="00D17F7D" w:rsidRPr="00C27D75" w:rsidRDefault="00D17F7D" w:rsidP="00D17F7D">
      <w:pPr>
        <w:ind w:firstLine="709"/>
        <w:jc w:val="both"/>
        <w:rPr>
          <w:sz w:val="22"/>
          <w:szCs w:val="22"/>
        </w:rPr>
      </w:pPr>
      <w:r w:rsidRPr="00C27D75">
        <w:rPr>
          <w:sz w:val="22"/>
          <w:szCs w:val="22"/>
        </w:rPr>
        <w:t>Особенностью организации учебного процесса является то, что каждое занятие состоит из 2 частей: 1 часть – формирование культуры устной речи, 2 часть – формирование творческого мышления. Основное содержание первой части складывается из следующих разделов: артикуляционные упражнения, развитие речевого дыхания, развитие мимической выразительности, формирование речевого голоса, воспитание интонационной выразительности. Вторая часть направлена на развитие творческого мышления и формирование предпосылок полноценной учебной деятельности через освоение трех блоков умений. Первый блок – умение четко, в полном объеме воспринимать учебный материал, т.е. полноценное восприятие и понимание учебного материала в соотнесении с заложенными в нем учебными задачами и целями. Второй блок – умение продуктивно осуществлять различные виды классификаций и обобщений, которые по своим психологическим механизмам находятся в прямом соотнесении с основными процессами мыслительной деятельности школьников: анализ, синтез, абстракция, обобщение. Третий блок – умение осуществлять контрольные действия и самоконтроль, особая роль самоконтроля проявляется в его связанности с развитием внимания.</w:t>
      </w:r>
    </w:p>
    <w:p w:rsidR="00D17F7D" w:rsidRPr="00C27D75" w:rsidRDefault="00D17F7D" w:rsidP="00D17F7D">
      <w:pPr>
        <w:ind w:firstLine="709"/>
        <w:jc w:val="both"/>
        <w:rPr>
          <w:sz w:val="22"/>
          <w:szCs w:val="22"/>
        </w:rPr>
      </w:pPr>
      <w:r w:rsidRPr="00C27D75">
        <w:rPr>
          <w:i/>
          <w:sz w:val="22"/>
          <w:szCs w:val="22"/>
        </w:rPr>
        <w:t>Сопутствующей формой обучения</w:t>
      </w:r>
      <w:r w:rsidRPr="00C27D75">
        <w:rPr>
          <w:sz w:val="22"/>
          <w:szCs w:val="22"/>
        </w:rPr>
        <w:t xml:space="preserve"> является совместная деятельность педагога с детьми по развитию речемыслительной деятельности и устной реи. </w:t>
      </w:r>
    </w:p>
    <w:p w:rsidR="00D17F7D" w:rsidRPr="00C27D75" w:rsidRDefault="00D17F7D" w:rsidP="00D17F7D">
      <w:pPr>
        <w:ind w:firstLine="709"/>
        <w:jc w:val="both"/>
        <w:rPr>
          <w:sz w:val="22"/>
          <w:szCs w:val="22"/>
        </w:rPr>
      </w:pPr>
      <w:r w:rsidRPr="00C27D75">
        <w:rPr>
          <w:sz w:val="22"/>
          <w:szCs w:val="22"/>
        </w:rPr>
        <w:t>Программа рассчитана на 37 занятий в год (1 занятие в неделю), длительность каждого занятия 30 минут.</w:t>
      </w:r>
    </w:p>
    <w:p w:rsidR="00D17F7D" w:rsidRDefault="00D17F7D" w:rsidP="00D17F7D">
      <w:pPr>
        <w:ind w:firstLine="709"/>
        <w:jc w:val="both"/>
        <w:rPr>
          <w:sz w:val="22"/>
          <w:szCs w:val="22"/>
        </w:rPr>
      </w:pPr>
      <w:r w:rsidRPr="00C27D75">
        <w:rPr>
          <w:sz w:val="22"/>
          <w:szCs w:val="22"/>
        </w:rPr>
        <w:t>Педагогический анализ знаний и умений детей (диагностика) проводится 1 раз в год: итоговая (май) в форме участия детей в интеллектуальной игре «Что? Где? Когда?» с приглашением родителей, учителей и учеников 1 класса школы, сотрудников детского сада.</w:t>
      </w:r>
    </w:p>
    <w:p w:rsidR="00942299" w:rsidRPr="00D17F7D" w:rsidRDefault="00BC397C" w:rsidP="00942299">
      <w:pPr>
        <w:ind w:firstLine="709"/>
        <w:jc w:val="both"/>
        <w:rPr>
          <w:b/>
          <w:i/>
          <w:sz w:val="22"/>
          <w:szCs w:val="22"/>
        </w:rPr>
      </w:pPr>
      <w:r>
        <w:rPr>
          <w:b/>
          <w:i/>
          <w:sz w:val="22"/>
          <w:szCs w:val="22"/>
        </w:rPr>
        <w:t xml:space="preserve">- </w:t>
      </w:r>
      <w:r w:rsidR="00942299" w:rsidRPr="00D17F7D">
        <w:rPr>
          <w:b/>
          <w:i/>
          <w:sz w:val="22"/>
          <w:szCs w:val="22"/>
        </w:rPr>
        <w:t>Принципы и подходы к формированию программы.</w:t>
      </w:r>
    </w:p>
    <w:p w:rsidR="00942299" w:rsidRDefault="00942299" w:rsidP="00942299">
      <w:pPr>
        <w:ind w:firstLine="709"/>
        <w:jc w:val="both"/>
        <w:rPr>
          <w:color w:val="000000"/>
          <w:sz w:val="22"/>
          <w:szCs w:val="22"/>
        </w:rPr>
      </w:pPr>
      <w:r>
        <w:rPr>
          <w:sz w:val="22"/>
          <w:szCs w:val="22"/>
        </w:rPr>
        <w:t xml:space="preserve">1. </w:t>
      </w:r>
      <w:r w:rsidRPr="00AE09D5">
        <w:rPr>
          <w:sz w:val="22"/>
          <w:szCs w:val="22"/>
        </w:rPr>
        <w:t>Принцип доступности</w:t>
      </w:r>
      <w:r>
        <w:rPr>
          <w:sz w:val="22"/>
          <w:szCs w:val="22"/>
        </w:rPr>
        <w:t xml:space="preserve"> 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w:t>
      </w:r>
    </w:p>
    <w:p w:rsidR="00942299" w:rsidRPr="00365FFD" w:rsidRDefault="00942299" w:rsidP="00942299">
      <w:pPr>
        <w:ind w:firstLine="709"/>
        <w:jc w:val="both"/>
        <w:rPr>
          <w:color w:val="000000"/>
          <w:sz w:val="22"/>
          <w:szCs w:val="22"/>
        </w:rPr>
      </w:pPr>
      <w:r>
        <w:rPr>
          <w:color w:val="000000"/>
          <w:sz w:val="22"/>
          <w:szCs w:val="22"/>
        </w:rPr>
        <w:t xml:space="preserve">2. Принцип научности 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942299" w:rsidRDefault="00942299" w:rsidP="00942299">
      <w:pPr>
        <w:ind w:firstLine="709"/>
        <w:jc w:val="both"/>
        <w:rPr>
          <w:color w:val="000000" w:themeColor="text1"/>
          <w:sz w:val="22"/>
          <w:szCs w:val="22"/>
          <w:shd w:val="clear" w:color="auto" w:fill="FFFFFF"/>
        </w:rPr>
      </w:pPr>
      <w:r>
        <w:rPr>
          <w:color w:val="000000"/>
          <w:sz w:val="22"/>
          <w:szCs w:val="22"/>
        </w:rPr>
        <w:t xml:space="preserve">3. Принцип наглядности 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942299" w:rsidRDefault="00942299" w:rsidP="00942299">
      <w:pPr>
        <w:ind w:firstLine="709"/>
        <w:jc w:val="both"/>
        <w:rPr>
          <w:color w:val="000000" w:themeColor="text1"/>
          <w:sz w:val="22"/>
          <w:szCs w:val="22"/>
          <w:shd w:val="clear" w:color="auto" w:fill="FFFFFF"/>
        </w:rPr>
      </w:pPr>
      <w:r>
        <w:rPr>
          <w:color w:val="000000" w:themeColor="text1"/>
          <w:sz w:val="22"/>
          <w:szCs w:val="22"/>
          <w:shd w:val="clear" w:color="auto" w:fill="FFFFFF"/>
        </w:rPr>
        <w:lastRenderedPageBreak/>
        <w:t>4. Принцип систематичности 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942299" w:rsidRPr="00365FFD" w:rsidRDefault="00942299" w:rsidP="00942299">
      <w:pPr>
        <w:ind w:firstLine="709"/>
        <w:jc w:val="both"/>
        <w:rPr>
          <w:color w:val="000000" w:themeColor="text1"/>
          <w:sz w:val="22"/>
          <w:szCs w:val="22"/>
          <w:shd w:val="clear" w:color="auto" w:fill="FFFFFF"/>
        </w:rPr>
      </w:pPr>
      <w:r>
        <w:rPr>
          <w:color w:val="000000" w:themeColor="text1"/>
          <w:sz w:val="22"/>
          <w:szCs w:val="22"/>
          <w:shd w:val="clear" w:color="auto" w:fill="FFFFFF"/>
        </w:rPr>
        <w:t xml:space="preserve">5. Принцип активности 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942299" w:rsidRPr="00D17F7D" w:rsidRDefault="00BC397C" w:rsidP="00942299">
      <w:pPr>
        <w:ind w:firstLine="709"/>
        <w:jc w:val="both"/>
        <w:rPr>
          <w:b/>
          <w:i/>
          <w:sz w:val="22"/>
          <w:szCs w:val="22"/>
        </w:rPr>
      </w:pPr>
      <w:r>
        <w:rPr>
          <w:b/>
          <w:i/>
          <w:sz w:val="22"/>
          <w:szCs w:val="22"/>
        </w:rPr>
        <w:t xml:space="preserve">- </w:t>
      </w:r>
      <w:r w:rsidR="00942299" w:rsidRPr="00D17F7D">
        <w:rPr>
          <w:b/>
          <w:i/>
          <w:sz w:val="22"/>
          <w:szCs w:val="22"/>
        </w:rPr>
        <w:t>Характеристика особенност</w:t>
      </w:r>
      <w:r w:rsidR="00942299">
        <w:rPr>
          <w:b/>
          <w:i/>
          <w:sz w:val="22"/>
          <w:szCs w:val="22"/>
        </w:rPr>
        <w:t>ей развития детей 6-7</w:t>
      </w:r>
      <w:r w:rsidR="00942299" w:rsidRPr="00D17F7D">
        <w:rPr>
          <w:b/>
          <w:i/>
          <w:sz w:val="22"/>
          <w:szCs w:val="22"/>
        </w:rPr>
        <w:t xml:space="preserve"> лет.</w:t>
      </w:r>
    </w:p>
    <w:p w:rsidR="00942299" w:rsidRPr="00942299" w:rsidRDefault="00942299" w:rsidP="00942299">
      <w:pPr>
        <w:shd w:val="clear" w:color="auto" w:fill="FFFFFF"/>
        <w:ind w:firstLine="709"/>
        <w:jc w:val="both"/>
        <w:rPr>
          <w:sz w:val="22"/>
          <w:szCs w:val="22"/>
        </w:rPr>
      </w:pPr>
      <w:r w:rsidRPr="00942299">
        <w:rPr>
          <w:sz w:val="22"/>
          <w:szCs w:val="22"/>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Области мозга сформированы почти как у взрослого. Хорошо развита двигательная сфера.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942299" w:rsidRPr="00942299" w:rsidRDefault="00942299" w:rsidP="00942299">
      <w:pPr>
        <w:shd w:val="clear" w:color="auto" w:fill="FFFFFF"/>
        <w:ind w:firstLine="709"/>
        <w:jc w:val="both"/>
        <w:rPr>
          <w:sz w:val="22"/>
          <w:szCs w:val="22"/>
        </w:rPr>
      </w:pPr>
      <w:r w:rsidRPr="00942299">
        <w:rPr>
          <w:sz w:val="22"/>
          <w:szCs w:val="22"/>
        </w:rPr>
        <w:t>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w:t>
      </w:r>
      <w:r>
        <w:rPr>
          <w:sz w:val="22"/>
          <w:szCs w:val="22"/>
        </w:rPr>
        <w:t>т</w:t>
      </w:r>
      <w:r w:rsidRPr="00942299">
        <w:rPr>
          <w:sz w:val="22"/>
          <w:szCs w:val="22"/>
        </w:rPr>
        <w:t>ся проявление произвольности всех психических процессов.</w:t>
      </w:r>
    </w:p>
    <w:p w:rsidR="00942299" w:rsidRPr="00942299" w:rsidRDefault="00942299" w:rsidP="00942299">
      <w:pPr>
        <w:shd w:val="clear" w:color="auto" w:fill="FFFFFF"/>
        <w:ind w:firstLine="709"/>
        <w:jc w:val="both"/>
        <w:rPr>
          <w:sz w:val="22"/>
          <w:szCs w:val="22"/>
        </w:rPr>
      </w:pPr>
      <w:r w:rsidRPr="00942299">
        <w:rPr>
          <w:sz w:val="22"/>
          <w:szCs w:val="22"/>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942299" w:rsidRPr="00942299" w:rsidRDefault="00942299" w:rsidP="00942299">
      <w:pPr>
        <w:shd w:val="clear" w:color="auto" w:fill="FFFFFF"/>
        <w:ind w:firstLine="709"/>
        <w:jc w:val="both"/>
        <w:rPr>
          <w:sz w:val="22"/>
          <w:szCs w:val="22"/>
        </w:rPr>
      </w:pPr>
      <w:r w:rsidRPr="00942299">
        <w:rPr>
          <w:sz w:val="22"/>
          <w:szCs w:val="22"/>
        </w:rPr>
        <w:t>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942299" w:rsidRPr="00942299" w:rsidRDefault="00942299" w:rsidP="00942299">
      <w:pPr>
        <w:shd w:val="clear" w:color="auto" w:fill="FFFFFF"/>
        <w:ind w:firstLine="709"/>
        <w:jc w:val="both"/>
        <w:rPr>
          <w:sz w:val="22"/>
          <w:szCs w:val="22"/>
        </w:rPr>
      </w:pPr>
      <w:r w:rsidRPr="00942299">
        <w:rPr>
          <w:sz w:val="22"/>
          <w:szCs w:val="22"/>
        </w:rPr>
        <w:t>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sidR="00046F87">
        <w:rPr>
          <w:sz w:val="22"/>
          <w:szCs w:val="22"/>
        </w:rPr>
        <w:t>ной памяти начинается с того мо</w:t>
      </w:r>
      <w:r w:rsidRPr="00942299">
        <w:rPr>
          <w:sz w:val="22"/>
          <w:szCs w:val="22"/>
        </w:rPr>
        <w:t>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942299" w:rsidRPr="00942299" w:rsidRDefault="00942299" w:rsidP="00942299">
      <w:pPr>
        <w:shd w:val="clear" w:color="auto" w:fill="FFFFFF"/>
        <w:ind w:firstLine="709"/>
        <w:jc w:val="both"/>
        <w:rPr>
          <w:sz w:val="22"/>
          <w:szCs w:val="22"/>
        </w:rPr>
      </w:pPr>
      <w:r w:rsidRPr="00942299">
        <w:rPr>
          <w:sz w:val="22"/>
          <w:szCs w:val="22"/>
        </w:rPr>
        <w:t xml:space="preserve">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w:t>
      </w:r>
      <w:r w:rsidRPr="00942299">
        <w:rPr>
          <w:sz w:val="22"/>
          <w:szCs w:val="22"/>
        </w:rPr>
        <w:lastRenderedPageBreak/>
        <w:t>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942299" w:rsidRPr="00942299" w:rsidRDefault="00942299" w:rsidP="00942299">
      <w:pPr>
        <w:shd w:val="clear" w:color="auto" w:fill="FFFFFF"/>
        <w:ind w:firstLine="709"/>
        <w:jc w:val="both"/>
        <w:rPr>
          <w:sz w:val="22"/>
          <w:szCs w:val="22"/>
        </w:rPr>
      </w:pPr>
      <w:r w:rsidRPr="00942299">
        <w:rPr>
          <w:sz w:val="22"/>
          <w:szCs w:val="22"/>
        </w:rPr>
        <w:t>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942299" w:rsidRPr="00942299" w:rsidRDefault="00942299" w:rsidP="00942299">
      <w:pPr>
        <w:shd w:val="clear" w:color="auto" w:fill="FFFFFF"/>
        <w:ind w:firstLine="709"/>
        <w:jc w:val="both"/>
        <w:rPr>
          <w:sz w:val="22"/>
          <w:szCs w:val="22"/>
        </w:rPr>
      </w:pPr>
      <w:r w:rsidRPr="00942299">
        <w:rPr>
          <w:sz w:val="22"/>
          <w:szCs w:val="22"/>
        </w:rPr>
        <w:t>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942299" w:rsidRPr="00942299" w:rsidRDefault="00942299" w:rsidP="00942299">
      <w:pPr>
        <w:shd w:val="clear" w:color="auto" w:fill="FFFFFF"/>
        <w:ind w:firstLine="709"/>
        <w:jc w:val="both"/>
        <w:rPr>
          <w:sz w:val="22"/>
          <w:szCs w:val="22"/>
        </w:rPr>
      </w:pPr>
      <w:r w:rsidRPr="00942299">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D17F7D" w:rsidRPr="00C27D75" w:rsidRDefault="00BC397C" w:rsidP="00D17F7D">
      <w:pPr>
        <w:ind w:firstLine="709"/>
        <w:jc w:val="both"/>
        <w:rPr>
          <w:b/>
          <w:i/>
          <w:sz w:val="22"/>
          <w:szCs w:val="22"/>
        </w:rPr>
      </w:pPr>
      <w:r>
        <w:rPr>
          <w:b/>
          <w:i/>
          <w:sz w:val="22"/>
          <w:szCs w:val="22"/>
        </w:rPr>
        <w:t xml:space="preserve">- </w:t>
      </w:r>
      <w:r w:rsidR="00D17F7D" w:rsidRPr="00C27D75">
        <w:rPr>
          <w:b/>
          <w:i/>
          <w:sz w:val="22"/>
          <w:szCs w:val="22"/>
        </w:rPr>
        <w:t>Содержание программы</w:t>
      </w:r>
      <w:r w:rsidR="00D34DAA">
        <w:rPr>
          <w:b/>
          <w:i/>
          <w:sz w:val="22"/>
          <w:szCs w:val="22"/>
        </w:rPr>
        <w:t>.</w:t>
      </w:r>
    </w:p>
    <w:p w:rsidR="00D17F7D" w:rsidRPr="00C27D75" w:rsidRDefault="00D17F7D" w:rsidP="00D17F7D">
      <w:pPr>
        <w:pStyle w:val="a3"/>
        <w:shd w:val="clear" w:color="auto" w:fill="FFFFFF"/>
        <w:spacing w:before="0" w:beforeAutospacing="0" w:after="0" w:afterAutospacing="0"/>
        <w:ind w:firstLine="709"/>
        <w:jc w:val="both"/>
        <w:rPr>
          <w:i/>
          <w:iCs/>
          <w:color w:val="000000"/>
          <w:sz w:val="22"/>
          <w:szCs w:val="22"/>
        </w:rPr>
      </w:pPr>
      <w:r w:rsidRPr="00C27D75">
        <w:rPr>
          <w:i/>
          <w:iCs/>
          <w:color w:val="000000"/>
          <w:sz w:val="22"/>
          <w:szCs w:val="22"/>
        </w:rPr>
        <w:t>1. Работа с геометрическим материалом.</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i/>
          <w:iCs/>
          <w:color w:val="000000"/>
          <w:sz w:val="22"/>
          <w:szCs w:val="22"/>
        </w:rPr>
        <w:t>Учебный материал:</w:t>
      </w:r>
      <w:r w:rsidRPr="00C27D75">
        <w:rPr>
          <w:rStyle w:val="apple-converted-space"/>
          <w:color w:val="000000"/>
          <w:sz w:val="22"/>
          <w:szCs w:val="22"/>
        </w:rPr>
        <w:t xml:space="preserve"> </w:t>
      </w:r>
      <w:r w:rsidRPr="00C27D75">
        <w:rPr>
          <w:color w:val="000000"/>
          <w:sz w:val="22"/>
          <w:szCs w:val="22"/>
        </w:rPr>
        <w:t>набор геометрических форм, разных по цвету и величине.</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В процессе работы с геометрическим материалом у детей формируются умения и навыки определять и находить различные по величине, форме и цвету геометрические фигуры, а также ориентироваться на листе бумаги. В ходе занятий отрабатывается адекватность называния каждой из используемых на занятиях геометрических фигур и четкость произнесения названия.</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Различные задания с геометрическим материалом, используемые во II части занятия, формируют важные качества личности ребенка: самостоятельность, наблюдательность, зрительную память, находчивость, сообразительность. В ходе выполнения заданий вырабатывается устойчивость, развиваются конструктивные умения. Подбирая материал к занятиям, мы старались, чтобы он был не очень сложен для ребенка. В том случае, когда занимательная задача доступна ребенку, у него складывается положительное эмоциональное отношение к ней, что и стимулирует мыслительную активность.</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В процессе и по следам выполненных действий организуются устные, по возможности развернутые высказывания детей.</w:t>
      </w:r>
    </w:p>
    <w:p w:rsidR="00D17F7D" w:rsidRPr="00C27D75" w:rsidRDefault="00D17F7D" w:rsidP="00D17F7D">
      <w:pPr>
        <w:pStyle w:val="a3"/>
        <w:shd w:val="clear" w:color="auto" w:fill="FFFFFF"/>
        <w:spacing w:before="0" w:beforeAutospacing="0" w:after="0" w:afterAutospacing="0"/>
        <w:ind w:firstLine="709"/>
        <w:jc w:val="both"/>
        <w:rPr>
          <w:i/>
          <w:iCs/>
          <w:color w:val="000000"/>
          <w:sz w:val="22"/>
          <w:szCs w:val="22"/>
        </w:rPr>
      </w:pPr>
      <w:r w:rsidRPr="00C27D75">
        <w:rPr>
          <w:i/>
          <w:iCs/>
          <w:color w:val="000000"/>
          <w:sz w:val="22"/>
          <w:szCs w:val="22"/>
        </w:rPr>
        <w:t>2. Работа по развитию умений и навыков осуществлять интеллектуальные операции установления последовательных взаимосвязей и упорядочивания различий (сериация).</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i/>
          <w:iCs/>
          <w:color w:val="000000"/>
          <w:sz w:val="22"/>
          <w:szCs w:val="22"/>
        </w:rPr>
        <w:t>Учебный материал:</w:t>
      </w:r>
      <w:r w:rsidRPr="00C27D75">
        <w:rPr>
          <w:rStyle w:val="apple-converted-space"/>
          <w:color w:val="000000"/>
          <w:sz w:val="22"/>
          <w:szCs w:val="22"/>
        </w:rPr>
        <w:t> </w:t>
      </w:r>
      <w:r w:rsidRPr="00C27D75">
        <w:rPr>
          <w:color w:val="000000"/>
          <w:sz w:val="22"/>
          <w:szCs w:val="22"/>
        </w:rPr>
        <w:t>демонстрационные таблицы с геометрическими фигурами, силуэтами деревьев, изображениями живых существ, цифр, букв, различных знаков.</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Сериация — одна из важнейших и вместе с тем наиболее простых мыслительных операций. Выполнение этих заданий осуществляется в определенной последовательности, в порядке усложнения. Методика проведения занятий на сериацию предусматривает гибкое сочетание индивидуальной и коллективной форм работы.</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При предъявлении задания педагог просит детей подумать о последовательности выполнения учебных действий. Первый ребенок, решивший задачу, выходит к доске. Педагог просит его подробно рассказать о последовательности решения предложенного задания. По ходу ответа педагог помогает ребенку более четко сформулировать последовательность рассуждений, с тем чтобы алгоритм решения задания был понятен всем.</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Зная детей, педагог без труда определяет причины возможных ошибок. Ошибка может быть результатом невнимательности, поспешности, а может быть и результатом недостаточной сформированности уровня мышления.</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Задания на сериацию могут быть представлены специальными таблицами, нарисованными мелом на доске, или индивидуальными карточками для каждого ребенка.</w:t>
      </w:r>
    </w:p>
    <w:p w:rsidR="00D17F7D" w:rsidRPr="00C27D75" w:rsidRDefault="00D17F7D" w:rsidP="00D17F7D">
      <w:pPr>
        <w:pStyle w:val="a3"/>
        <w:shd w:val="clear" w:color="auto" w:fill="FFFFFF"/>
        <w:spacing w:before="0" w:beforeAutospacing="0" w:after="0" w:afterAutospacing="0"/>
        <w:ind w:firstLine="709"/>
        <w:jc w:val="both"/>
        <w:rPr>
          <w:i/>
          <w:iCs/>
          <w:color w:val="000000"/>
          <w:sz w:val="22"/>
          <w:szCs w:val="22"/>
        </w:rPr>
      </w:pPr>
      <w:r w:rsidRPr="00C27D75">
        <w:rPr>
          <w:i/>
          <w:iCs/>
          <w:color w:val="000000"/>
          <w:sz w:val="22"/>
          <w:szCs w:val="22"/>
        </w:rPr>
        <w:t>3. Работа с геометрическим конструктором.</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(Имеются в виду задания по конструированию различных фигур из треугольников и работа с танграмом.)</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i/>
          <w:iCs/>
          <w:color w:val="000000"/>
          <w:sz w:val="22"/>
          <w:szCs w:val="22"/>
        </w:rPr>
        <w:t>Учебный материал:</w:t>
      </w:r>
      <w:r w:rsidRPr="00C27D75">
        <w:rPr>
          <w:rStyle w:val="apple-converted-space"/>
          <w:color w:val="000000"/>
          <w:sz w:val="22"/>
          <w:szCs w:val="22"/>
        </w:rPr>
        <w:t> </w:t>
      </w:r>
      <w:r w:rsidRPr="00C27D75">
        <w:rPr>
          <w:color w:val="000000"/>
          <w:sz w:val="22"/>
          <w:szCs w:val="22"/>
        </w:rPr>
        <w:t>конверты на каждого ребенка с восемью равнобедренными треугольниками; конверты с танграмом; таблицы с изображением фигур-силуэтов.</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lastRenderedPageBreak/>
        <w:t>В процессе этих заданий дети учатся анализировать расположение фигур на таблице, составлять фигуру-силуэт, ориентируясь на образец, сравнивать различные фигуры, находить общее в них и различия.</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По ходу работы с геометрическим конструктором у детей формируются наглядно-образное мышление, творческие способности, устойчивость и произвольность деятельности.</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Успешность работы с геометрическим конструктором зависит от уровня сенсорного развития ребенка. Дети должны знать не только название геометрических фигур, но и их свойства, отличительные признаки, владеть способами обследования формы зрительным и осязательно-двигательным путем, свободно перемещать их для получения новой фигуры. У детей должно быть развито умение анализировать простые изображения, выделять в них и в окружающих предметах геометрические формы.</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На первых занятиях по освоению работы с геометрическим конструктором проводится ряд упражнений, направленных на развитие у детей пространственных представлений, элементов геометрического воображения, на выработку практических умений в составлении новых фигур. Дети составляют новые фигуры по образцу, устному заданию, собственному замыслу. В тех случаях, когда дети выполняют задания по собственному замыслу, им предлагают сначала составить задание мысленно, а затем перейти к практическому его осуществлению.</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Более сложные задания — составление фигур-силуэтов по расчлененным образцам. Для успешного воссоздания фигур-силуэтов необходимо умение зрительно анализировать форму плоской фигуры и ее частей. Кроме этого, при воссоздании фигуры на плоскости очень важно умение мысленно представить изменения в расположении фигур, которые происходят в результате их трансформации.</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Детям предлагается по образцу составить из отдельных фрагментов аналогичную фигуру-силует (чайника, лисички, парохода, машины, самолета, вертолета и др.). Несмотря на кажущуюся легкость "копирования" способа пространственного расположения частей, дети допускают ошибки в составлении фигур</w:t>
      </w:r>
      <w:r w:rsidR="00D34DAA">
        <w:rPr>
          <w:color w:val="000000"/>
          <w:sz w:val="22"/>
          <w:szCs w:val="22"/>
        </w:rPr>
        <w:t xml:space="preserve">. </w:t>
      </w:r>
      <w:r w:rsidRPr="00C27D75">
        <w:rPr>
          <w:color w:val="000000"/>
          <w:sz w:val="22"/>
          <w:szCs w:val="22"/>
        </w:rPr>
        <w:t>Чтобы их предупредить, необходимо провести предварительный тщательный анализ пространственного расположения частей фигуры и лишь затем предложить составить ее. За анализом следуют упражнения в составлении фигур. Образец не убирается, дети могут вновь обращаться к нему в случае затруднения. (По мере накопления детьми опыта образец уже не используется.)</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В процессе и по следам выполненных действий организуются развернутые высказывания детей.</w:t>
      </w:r>
    </w:p>
    <w:p w:rsidR="00D17F7D" w:rsidRPr="00C27D75" w:rsidRDefault="00D17F7D" w:rsidP="00D17F7D">
      <w:pPr>
        <w:pStyle w:val="a3"/>
        <w:shd w:val="clear" w:color="auto" w:fill="FFFFFF"/>
        <w:spacing w:before="0" w:beforeAutospacing="0" w:after="0" w:afterAutospacing="0"/>
        <w:ind w:firstLine="709"/>
        <w:jc w:val="both"/>
        <w:rPr>
          <w:i/>
          <w:iCs/>
          <w:color w:val="000000"/>
          <w:sz w:val="22"/>
          <w:szCs w:val="22"/>
        </w:rPr>
      </w:pPr>
      <w:r w:rsidRPr="00C27D75">
        <w:rPr>
          <w:i/>
          <w:iCs/>
          <w:color w:val="000000"/>
          <w:sz w:val="22"/>
          <w:szCs w:val="22"/>
        </w:rPr>
        <w:t>4. Работа с счетными палочками.</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i/>
          <w:iCs/>
          <w:color w:val="000000"/>
          <w:sz w:val="22"/>
          <w:szCs w:val="22"/>
        </w:rPr>
        <w:t>Учебный материал:</w:t>
      </w:r>
      <w:r w:rsidRPr="00C27D75">
        <w:rPr>
          <w:rStyle w:val="apple-converted-space"/>
          <w:color w:val="000000"/>
          <w:sz w:val="22"/>
          <w:szCs w:val="22"/>
        </w:rPr>
        <w:t xml:space="preserve"> </w:t>
      </w:r>
      <w:r w:rsidRPr="00C27D75">
        <w:rPr>
          <w:color w:val="000000"/>
          <w:sz w:val="22"/>
          <w:szCs w:val="22"/>
        </w:rPr>
        <w:t>коробочки с счетными палочками; демонстрационные таблицы, доска и мел.</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Одним из видов работы геометрического характера, развивающих приемы самостоятельного поиска решения задач, смекалку детей, является работа с счетными палочками</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Поскольку в ходе выполнения различных заданий происходит трансфигурация — преобразование одних фигур в другие, а не только меняется их количество, то ребенок включается в активную умственную деятельность творческого характера, требующую абстрактного мышления.</w:t>
      </w:r>
    </w:p>
    <w:p w:rsidR="00D17F7D" w:rsidRPr="00C27D75" w:rsidRDefault="00D17F7D" w:rsidP="00D17F7D">
      <w:pPr>
        <w:pStyle w:val="a3"/>
        <w:shd w:val="clear" w:color="auto" w:fill="FFFFFF"/>
        <w:spacing w:before="0" w:beforeAutospacing="0" w:after="0" w:afterAutospacing="0"/>
        <w:ind w:firstLine="709"/>
        <w:jc w:val="both"/>
        <w:rPr>
          <w:i/>
          <w:iCs/>
          <w:color w:val="000000"/>
          <w:sz w:val="22"/>
          <w:szCs w:val="22"/>
        </w:rPr>
      </w:pPr>
      <w:r w:rsidRPr="00C27D75">
        <w:rPr>
          <w:i/>
          <w:iCs/>
          <w:color w:val="000000"/>
          <w:sz w:val="22"/>
          <w:szCs w:val="22"/>
        </w:rPr>
        <w:t>5. Работа с головоломками</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i/>
          <w:iCs/>
          <w:color w:val="000000"/>
          <w:sz w:val="22"/>
          <w:szCs w:val="22"/>
        </w:rPr>
        <w:t>Учебный материал:</w:t>
      </w:r>
      <w:r w:rsidRPr="00C27D75">
        <w:rPr>
          <w:rStyle w:val="apple-converted-space"/>
          <w:color w:val="000000"/>
          <w:sz w:val="22"/>
          <w:szCs w:val="22"/>
        </w:rPr>
        <w:t xml:space="preserve"> </w:t>
      </w:r>
      <w:r w:rsidRPr="00C27D75">
        <w:rPr>
          <w:color w:val="000000"/>
          <w:sz w:val="22"/>
          <w:szCs w:val="22"/>
        </w:rPr>
        <w:t>головоломки типа "Монгольская игра", "Колумбово яйцо", "Волшебный круг" и др.</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В процессе работы с головоломками различной сложности у детей формируются образное мышление, комбинаторные способности, навыки практических и умственных действий креативного характера. Кроме того, у них развиваются и совершенствуются волевые качества и произвольность деятельности (настойчивость, целеустремленность, поиск нестандартного решения и т. п.).</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Первая неделя посвящается выявлению уровня речевого развития детей (дыхание, голос, мимика, выразительная интонация, навыки общения и т. д.) и сформированности умений и навыков творческого (креативного мышления). Дополнительные данные об индивидуальных особенностях каждого ребенка педагог получает в процессе занятий.</w:t>
      </w:r>
    </w:p>
    <w:p w:rsidR="00D17F7D" w:rsidRPr="00C27D75" w:rsidRDefault="00D17F7D" w:rsidP="00D17F7D">
      <w:pPr>
        <w:pStyle w:val="a3"/>
        <w:shd w:val="clear" w:color="auto" w:fill="FFFFFF"/>
        <w:spacing w:before="0" w:beforeAutospacing="0" w:after="0" w:afterAutospacing="0"/>
        <w:ind w:firstLine="709"/>
        <w:jc w:val="both"/>
        <w:rPr>
          <w:color w:val="000000"/>
          <w:sz w:val="22"/>
          <w:szCs w:val="22"/>
        </w:rPr>
      </w:pPr>
      <w:r w:rsidRPr="00C27D75">
        <w:rPr>
          <w:color w:val="000000"/>
          <w:sz w:val="22"/>
          <w:szCs w:val="22"/>
        </w:rPr>
        <w:t>Чтобы убедиться в эффективности обучения (достаточном уровне сформированности предпосылок к полноценной учебной деятельности), аналогичная проверка осуществляется на последних занятиях, в процессе которой педагог делает выводы об уровне сформированности у детей общешкольных интеллектуальных умений: планирования предстоящей учебной работы, выбора способов, средств ее осуществления; проверки результатов собственной работы с коррекцией допущенных в процессе работы ошибок. В ходе проверки фиксируется также уровень умений и навыков конструирования развернутого учебного высказывания. Кроме того, на последних занятиях выявляются возможности и умения оказывать помощь друг другу, проявлять доброжелательность, радоваться успехам товарища, контактность, коммуникабельность.</w:t>
      </w:r>
    </w:p>
    <w:p w:rsidR="002C0F3D" w:rsidRDefault="002C0F3D" w:rsidP="00046F87">
      <w:pPr>
        <w:ind w:firstLine="709"/>
        <w:rPr>
          <w:b/>
          <w:i/>
          <w:sz w:val="22"/>
          <w:szCs w:val="22"/>
        </w:rPr>
      </w:pPr>
    </w:p>
    <w:p w:rsidR="002C0F3D" w:rsidRDefault="002C0F3D" w:rsidP="00046F87">
      <w:pPr>
        <w:ind w:firstLine="709"/>
        <w:rPr>
          <w:b/>
          <w:i/>
          <w:sz w:val="22"/>
          <w:szCs w:val="22"/>
        </w:rPr>
      </w:pPr>
    </w:p>
    <w:p w:rsidR="00D17F7D" w:rsidRPr="00C27D75" w:rsidRDefault="00D17F7D" w:rsidP="00046F87">
      <w:pPr>
        <w:ind w:firstLine="709"/>
        <w:rPr>
          <w:b/>
          <w:i/>
          <w:sz w:val="22"/>
          <w:szCs w:val="22"/>
        </w:rPr>
      </w:pPr>
      <w:r w:rsidRPr="00C27D75">
        <w:rPr>
          <w:b/>
          <w:i/>
          <w:sz w:val="22"/>
          <w:szCs w:val="22"/>
        </w:rPr>
        <w:t>Учебно-тематический план</w:t>
      </w:r>
      <w:r w:rsidR="00D34DAA">
        <w:rPr>
          <w:b/>
          <w:i/>
          <w:sz w:val="22"/>
          <w:szCs w:val="22"/>
        </w:rPr>
        <w:t>.</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130"/>
        <w:gridCol w:w="1956"/>
        <w:gridCol w:w="1993"/>
      </w:tblGrid>
      <w:tr w:rsidR="00D17F7D" w:rsidRPr="00C27D75" w:rsidTr="00D17F7D">
        <w:tc>
          <w:tcPr>
            <w:tcW w:w="817" w:type="dxa"/>
          </w:tcPr>
          <w:p w:rsidR="00D17F7D" w:rsidRPr="00C27D75" w:rsidRDefault="00D17F7D" w:rsidP="00D17F7D">
            <w:pPr>
              <w:jc w:val="center"/>
              <w:rPr>
                <w:b/>
                <w:sz w:val="22"/>
                <w:szCs w:val="22"/>
              </w:rPr>
            </w:pPr>
            <w:r w:rsidRPr="00C27D75">
              <w:rPr>
                <w:b/>
                <w:sz w:val="22"/>
                <w:szCs w:val="22"/>
              </w:rPr>
              <w:t>№</w:t>
            </w:r>
          </w:p>
        </w:tc>
        <w:tc>
          <w:tcPr>
            <w:tcW w:w="5130" w:type="dxa"/>
          </w:tcPr>
          <w:p w:rsidR="00D17F7D" w:rsidRPr="00C27D75" w:rsidRDefault="00D17F7D" w:rsidP="00D17F7D">
            <w:pPr>
              <w:jc w:val="center"/>
              <w:rPr>
                <w:b/>
                <w:sz w:val="22"/>
                <w:szCs w:val="22"/>
              </w:rPr>
            </w:pPr>
            <w:r w:rsidRPr="00C27D75">
              <w:rPr>
                <w:b/>
                <w:sz w:val="22"/>
                <w:szCs w:val="22"/>
              </w:rPr>
              <w:t>Раздел</w:t>
            </w:r>
          </w:p>
        </w:tc>
        <w:tc>
          <w:tcPr>
            <w:tcW w:w="1956" w:type="dxa"/>
          </w:tcPr>
          <w:p w:rsidR="00D17F7D" w:rsidRPr="00C27D75" w:rsidRDefault="00D17F7D" w:rsidP="00D17F7D">
            <w:pPr>
              <w:jc w:val="center"/>
              <w:rPr>
                <w:b/>
                <w:sz w:val="22"/>
                <w:szCs w:val="22"/>
              </w:rPr>
            </w:pPr>
            <w:r w:rsidRPr="00C27D75">
              <w:rPr>
                <w:b/>
                <w:sz w:val="22"/>
                <w:szCs w:val="22"/>
              </w:rPr>
              <w:t>Кол-во занятий</w:t>
            </w:r>
          </w:p>
        </w:tc>
        <w:tc>
          <w:tcPr>
            <w:tcW w:w="1993" w:type="dxa"/>
          </w:tcPr>
          <w:p w:rsidR="00D17F7D" w:rsidRPr="00C27D75" w:rsidRDefault="00D17F7D" w:rsidP="00D17F7D">
            <w:pPr>
              <w:jc w:val="center"/>
              <w:rPr>
                <w:b/>
                <w:sz w:val="22"/>
                <w:szCs w:val="22"/>
              </w:rPr>
            </w:pPr>
            <w:r w:rsidRPr="00C27D75">
              <w:rPr>
                <w:b/>
                <w:sz w:val="22"/>
                <w:szCs w:val="22"/>
              </w:rPr>
              <w:t>В том числе,</w:t>
            </w:r>
          </w:p>
          <w:p w:rsidR="00D17F7D" w:rsidRPr="00C27D75" w:rsidRDefault="00D17F7D" w:rsidP="00D17F7D">
            <w:pPr>
              <w:jc w:val="center"/>
              <w:rPr>
                <w:b/>
                <w:sz w:val="22"/>
                <w:szCs w:val="22"/>
              </w:rPr>
            </w:pPr>
            <w:r w:rsidRPr="00C27D75">
              <w:rPr>
                <w:b/>
                <w:sz w:val="22"/>
                <w:szCs w:val="22"/>
              </w:rPr>
              <w:t>практические</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lastRenderedPageBreak/>
              <w:t>1</w:t>
            </w:r>
          </w:p>
        </w:tc>
        <w:tc>
          <w:tcPr>
            <w:tcW w:w="5130" w:type="dxa"/>
          </w:tcPr>
          <w:p w:rsidR="00D17F7D" w:rsidRPr="00C27D75" w:rsidRDefault="00D17F7D" w:rsidP="00D17F7D">
            <w:pPr>
              <w:jc w:val="center"/>
              <w:rPr>
                <w:sz w:val="22"/>
                <w:szCs w:val="22"/>
              </w:rPr>
            </w:pPr>
            <w:r w:rsidRPr="00C27D75">
              <w:rPr>
                <w:sz w:val="22"/>
                <w:szCs w:val="22"/>
              </w:rPr>
              <w:t>Работа с геометрическим материалом</w:t>
            </w:r>
          </w:p>
        </w:tc>
        <w:tc>
          <w:tcPr>
            <w:tcW w:w="1956" w:type="dxa"/>
          </w:tcPr>
          <w:p w:rsidR="00D17F7D" w:rsidRPr="00C27D75" w:rsidRDefault="00D17F7D" w:rsidP="00D17F7D">
            <w:pPr>
              <w:jc w:val="center"/>
              <w:rPr>
                <w:sz w:val="22"/>
                <w:szCs w:val="22"/>
              </w:rPr>
            </w:pPr>
            <w:r w:rsidRPr="00C27D75">
              <w:rPr>
                <w:sz w:val="22"/>
                <w:szCs w:val="22"/>
              </w:rPr>
              <w:t>5</w:t>
            </w:r>
          </w:p>
        </w:tc>
        <w:tc>
          <w:tcPr>
            <w:tcW w:w="1993" w:type="dxa"/>
          </w:tcPr>
          <w:p w:rsidR="00D17F7D" w:rsidRPr="00C27D75" w:rsidRDefault="00D17F7D" w:rsidP="00D17F7D">
            <w:pPr>
              <w:jc w:val="center"/>
              <w:rPr>
                <w:sz w:val="22"/>
                <w:szCs w:val="22"/>
              </w:rPr>
            </w:pPr>
            <w:r w:rsidRPr="00C27D75">
              <w:rPr>
                <w:sz w:val="22"/>
                <w:szCs w:val="22"/>
              </w:rPr>
              <w:t>5</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t>2</w:t>
            </w:r>
          </w:p>
        </w:tc>
        <w:tc>
          <w:tcPr>
            <w:tcW w:w="5130" w:type="dxa"/>
          </w:tcPr>
          <w:p w:rsidR="00D17F7D" w:rsidRPr="00C27D75" w:rsidRDefault="00D17F7D" w:rsidP="00D17F7D">
            <w:pPr>
              <w:jc w:val="center"/>
              <w:rPr>
                <w:sz w:val="22"/>
                <w:szCs w:val="22"/>
              </w:rPr>
            </w:pPr>
            <w:r w:rsidRPr="00C27D75">
              <w:rPr>
                <w:sz w:val="22"/>
                <w:szCs w:val="22"/>
              </w:rPr>
              <w:t>Работа по развитию умений и навыков осуществлять интеллектуальные операции</w:t>
            </w:r>
          </w:p>
        </w:tc>
        <w:tc>
          <w:tcPr>
            <w:tcW w:w="1956" w:type="dxa"/>
          </w:tcPr>
          <w:p w:rsidR="00D17F7D" w:rsidRPr="00C27D75" w:rsidRDefault="00D17F7D" w:rsidP="00D17F7D">
            <w:pPr>
              <w:jc w:val="center"/>
              <w:rPr>
                <w:sz w:val="22"/>
                <w:szCs w:val="22"/>
              </w:rPr>
            </w:pPr>
            <w:r w:rsidRPr="00C27D75">
              <w:rPr>
                <w:sz w:val="22"/>
                <w:szCs w:val="22"/>
              </w:rPr>
              <w:t>7</w:t>
            </w:r>
          </w:p>
        </w:tc>
        <w:tc>
          <w:tcPr>
            <w:tcW w:w="1993" w:type="dxa"/>
          </w:tcPr>
          <w:p w:rsidR="00D17F7D" w:rsidRPr="00C27D75" w:rsidRDefault="00D17F7D" w:rsidP="00D17F7D">
            <w:pPr>
              <w:jc w:val="center"/>
              <w:rPr>
                <w:sz w:val="22"/>
                <w:szCs w:val="22"/>
              </w:rPr>
            </w:pPr>
            <w:r w:rsidRPr="00C27D75">
              <w:rPr>
                <w:sz w:val="22"/>
                <w:szCs w:val="22"/>
              </w:rPr>
              <w:t>7</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t>3</w:t>
            </w:r>
          </w:p>
        </w:tc>
        <w:tc>
          <w:tcPr>
            <w:tcW w:w="5130" w:type="dxa"/>
          </w:tcPr>
          <w:p w:rsidR="00D17F7D" w:rsidRPr="00C27D75" w:rsidRDefault="00D17F7D" w:rsidP="00D17F7D">
            <w:pPr>
              <w:jc w:val="center"/>
              <w:rPr>
                <w:sz w:val="22"/>
                <w:szCs w:val="22"/>
              </w:rPr>
            </w:pPr>
            <w:r w:rsidRPr="00C27D75">
              <w:rPr>
                <w:sz w:val="22"/>
                <w:szCs w:val="22"/>
              </w:rPr>
              <w:t>Работа с геометрическим конструктором</w:t>
            </w:r>
          </w:p>
        </w:tc>
        <w:tc>
          <w:tcPr>
            <w:tcW w:w="1956" w:type="dxa"/>
          </w:tcPr>
          <w:p w:rsidR="00D17F7D" w:rsidRPr="00C27D75" w:rsidRDefault="00D17F7D" w:rsidP="00D17F7D">
            <w:pPr>
              <w:jc w:val="center"/>
              <w:rPr>
                <w:sz w:val="22"/>
                <w:szCs w:val="22"/>
              </w:rPr>
            </w:pPr>
            <w:r w:rsidRPr="00C27D75">
              <w:rPr>
                <w:sz w:val="22"/>
                <w:szCs w:val="22"/>
              </w:rPr>
              <w:t>11</w:t>
            </w:r>
          </w:p>
        </w:tc>
        <w:tc>
          <w:tcPr>
            <w:tcW w:w="1993" w:type="dxa"/>
          </w:tcPr>
          <w:p w:rsidR="00D17F7D" w:rsidRPr="00C27D75" w:rsidRDefault="00D17F7D" w:rsidP="00D17F7D">
            <w:pPr>
              <w:jc w:val="center"/>
              <w:rPr>
                <w:sz w:val="22"/>
                <w:szCs w:val="22"/>
              </w:rPr>
            </w:pPr>
            <w:r w:rsidRPr="00C27D75">
              <w:rPr>
                <w:sz w:val="22"/>
                <w:szCs w:val="22"/>
              </w:rPr>
              <w:t>11</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t>4</w:t>
            </w:r>
          </w:p>
        </w:tc>
        <w:tc>
          <w:tcPr>
            <w:tcW w:w="5130" w:type="dxa"/>
          </w:tcPr>
          <w:p w:rsidR="00D17F7D" w:rsidRPr="00C27D75" w:rsidRDefault="00D17F7D" w:rsidP="00D17F7D">
            <w:pPr>
              <w:jc w:val="center"/>
              <w:rPr>
                <w:sz w:val="22"/>
                <w:szCs w:val="22"/>
              </w:rPr>
            </w:pPr>
            <w:r w:rsidRPr="00C27D75">
              <w:rPr>
                <w:sz w:val="22"/>
                <w:szCs w:val="22"/>
              </w:rPr>
              <w:t>Работа с счетными палочками</w:t>
            </w:r>
          </w:p>
        </w:tc>
        <w:tc>
          <w:tcPr>
            <w:tcW w:w="1956" w:type="dxa"/>
          </w:tcPr>
          <w:p w:rsidR="00D17F7D" w:rsidRPr="00C27D75" w:rsidRDefault="00D17F7D" w:rsidP="00D17F7D">
            <w:pPr>
              <w:jc w:val="center"/>
              <w:rPr>
                <w:sz w:val="22"/>
                <w:szCs w:val="22"/>
              </w:rPr>
            </w:pPr>
            <w:r w:rsidRPr="00C27D75">
              <w:rPr>
                <w:sz w:val="22"/>
                <w:szCs w:val="22"/>
              </w:rPr>
              <w:t>7</w:t>
            </w:r>
          </w:p>
        </w:tc>
        <w:tc>
          <w:tcPr>
            <w:tcW w:w="1993" w:type="dxa"/>
          </w:tcPr>
          <w:p w:rsidR="00D17F7D" w:rsidRPr="00C27D75" w:rsidRDefault="00D17F7D" w:rsidP="00D17F7D">
            <w:pPr>
              <w:jc w:val="center"/>
              <w:rPr>
                <w:sz w:val="22"/>
                <w:szCs w:val="22"/>
              </w:rPr>
            </w:pPr>
            <w:r w:rsidRPr="00C27D75">
              <w:rPr>
                <w:sz w:val="22"/>
                <w:szCs w:val="22"/>
              </w:rPr>
              <w:t>7</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t>5</w:t>
            </w:r>
          </w:p>
        </w:tc>
        <w:tc>
          <w:tcPr>
            <w:tcW w:w="5130" w:type="dxa"/>
          </w:tcPr>
          <w:p w:rsidR="00D17F7D" w:rsidRPr="00C27D75" w:rsidRDefault="00D17F7D" w:rsidP="00D17F7D">
            <w:pPr>
              <w:jc w:val="center"/>
              <w:rPr>
                <w:sz w:val="22"/>
                <w:szCs w:val="22"/>
              </w:rPr>
            </w:pPr>
            <w:r w:rsidRPr="00C27D75">
              <w:rPr>
                <w:sz w:val="22"/>
                <w:szCs w:val="22"/>
              </w:rPr>
              <w:t>Работа с головоломками</w:t>
            </w:r>
          </w:p>
        </w:tc>
        <w:tc>
          <w:tcPr>
            <w:tcW w:w="1956" w:type="dxa"/>
          </w:tcPr>
          <w:p w:rsidR="00D17F7D" w:rsidRPr="00C27D75" w:rsidRDefault="00D17F7D" w:rsidP="00D17F7D">
            <w:pPr>
              <w:jc w:val="center"/>
              <w:rPr>
                <w:sz w:val="22"/>
                <w:szCs w:val="22"/>
              </w:rPr>
            </w:pPr>
            <w:r w:rsidRPr="00C27D75">
              <w:rPr>
                <w:sz w:val="22"/>
                <w:szCs w:val="22"/>
              </w:rPr>
              <w:t>6</w:t>
            </w:r>
          </w:p>
        </w:tc>
        <w:tc>
          <w:tcPr>
            <w:tcW w:w="1993" w:type="dxa"/>
          </w:tcPr>
          <w:p w:rsidR="00D17F7D" w:rsidRPr="00C27D75" w:rsidRDefault="00D17F7D" w:rsidP="00D17F7D">
            <w:pPr>
              <w:jc w:val="center"/>
              <w:rPr>
                <w:sz w:val="22"/>
                <w:szCs w:val="22"/>
              </w:rPr>
            </w:pPr>
            <w:r w:rsidRPr="00C27D75">
              <w:rPr>
                <w:sz w:val="22"/>
                <w:szCs w:val="22"/>
              </w:rPr>
              <w:t>6</w:t>
            </w:r>
          </w:p>
        </w:tc>
      </w:tr>
      <w:tr w:rsidR="00D17F7D" w:rsidRPr="00C27D75" w:rsidTr="00D17F7D">
        <w:tc>
          <w:tcPr>
            <w:tcW w:w="817" w:type="dxa"/>
          </w:tcPr>
          <w:p w:rsidR="00D17F7D" w:rsidRPr="00C27D75" w:rsidRDefault="00D17F7D" w:rsidP="00D17F7D">
            <w:pPr>
              <w:jc w:val="center"/>
              <w:rPr>
                <w:sz w:val="22"/>
                <w:szCs w:val="22"/>
              </w:rPr>
            </w:pPr>
            <w:r w:rsidRPr="00C27D75">
              <w:rPr>
                <w:sz w:val="22"/>
                <w:szCs w:val="22"/>
              </w:rPr>
              <w:t>6</w:t>
            </w:r>
          </w:p>
        </w:tc>
        <w:tc>
          <w:tcPr>
            <w:tcW w:w="5130" w:type="dxa"/>
          </w:tcPr>
          <w:p w:rsidR="00D17F7D" w:rsidRPr="00C27D75" w:rsidRDefault="00D17F7D" w:rsidP="00D17F7D">
            <w:pPr>
              <w:jc w:val="center"/>
              <w:rPr>
                <w:sz w:val="22"/>
                <w:szCs w:val="22"/>
              </w:rPr>
            </w:pPr>
            <w:r w:rsidRPr="00C27D75">
              <w:rPr>
                <w:sz w:val="22"/>
                <w:szCs w:val="22"/>
              </w:rPr>
              <w:t>Интеллектуальная игра «Что? Где? Когда?»</w:t>
            </w:r>
          </w:p>
        </w:tc>
        <w:tc>
          <w:tcPr>
            <w:tcW w:w="1956" w:type="dxa"/>
          </w:tcPr>
          <w:p w:rsidR="00D17F7D" w:rsidRPr="00C27D75" w:rsidRDefault="00D17F7D" w:rsidP="00D17F7D">
            <w:pPr>
              <w:jc w:val="center"/>
              <w:rPr>
                <w:sz w:val="22"/>
                <w:szCs w:val="22"/>
              </w:rPr>
            </w:pPr>
            <w:r w:rsidRPr="00C27D75">
              <w:rPr>
                <w:sz w:val="22"/>
                <w:szCs w:val="22"/>
              </w:rPr>
              <w:t>1</w:t>
            </w:r>
          </w:p>
        </w:tc>
        <w:tc>
          <w:tcPr>
            <w:tcW w:w="1993" w:type="dxa"/>
          </w:tcPr>
          <w:p w:rsidR="00D17F7D" w:rsidRPr="00C27D75" w:rsidRDefault="00D17F7D" w:rsidP="00D17F7D">
            <w:pPr>
              <w:jc w:val="center"/>
              <w:rPr>
                <w:sz w:val="22"/>
                <w:szCs w:val="22"/>
              </w:rPr>
            </w:pPr>
            <w:r w:rsidRPr="00C27D75">
              <w:rPr>
                <w:sz w:val="22"/>
                <w:szCs w:val="22"/>
              </w:rPr>
              <w:t>1</w:t>
            </w:r>
          </w:p>
        </w:tc>
      </w:tr>
      <w:tr w:rsidR="00D17F7D" w:rsidRPr="00C27D75" w:rsidTr="00D17F7D">
        <w:trPr>
          <w:trHeight w:val="221"/>
        </w:trPr>
        <w:tc>
          <w:tcPr>
            <w:tcW w:w="817" w:type="dxa"/>
          </w:tcPr>
          <w:p w:rsidR="00D17F7D" w:rsidRPr="00C27D75" w:rsidRDefault="00D17F7D" w:rsidP="00D17F7D">
            <w:pPr>
              <w:jc w:val="center"/>
              <w:rPr>
                <w:sz w:val="22"/>
                <w:szCs w:val="22"/>
              </w:rPr>
            </w:pPr>
          </w:p>
        </w:tc>
        <w:tc>
          <w:tcPr>
            <w:tcW w:w="5130" w:type="dxa"/>
          </w:tcPr>
          <w:p w:rsidR="00D17F7D" w:rsidRPr="00C27D75" w:rsidRDefault="00D17F7D" w:rsidP="00D17F7D">
            <w:pPr>
              <w:rPr>
                <w:b/>
                <w:sz w:val="22"/>
                <w:szCs w:val="22"/>
              </w:rPr>
            </w:pPr>
            <w:r w:rsidRPr="00C27D75">
              <w:rPr>
                <w:b/>
                <w:sz w:val="22"/>
                <w:szCs w:val="22"/>
              </w:rPr>
              <w:t>Итого</w:t>
            </w:r>
          </w:p>
        </w:tc>
        <w:tc>
          <w:tcPr>
            <w:tcW w:w="1956" w:type="dxa"/>
          </w:tcPr>
          <w:p w:rsidR="00D17F7D" w:rsidRPr="00C27D75" w:rsidRDefault="00D17F7D" w:rsidP="00D17F7D">
            <w:pPr>
              <w:jc w:val="center"/>
              <w:rPr>
                <w:sz w:val="22"/>
                <w:szCs w:val="22"/>
              </w:rPr>
            </w:pPr>
            <w:r w:rsidRPr="00C27D75">
              <w:rPr>
                <w:sz w:val="22"/>
                <w:szCs w:val="22"/>
              </w:rPr>
              <w:t>37</w:t>
            </w:r>
          </w:p>
        </w:tc>
        <w:tc>
          <w:tcPr>
            <w:tcW w:w="1993" w:type="dxa"/>
          </w:tcPr>
          <w:p w:rsidR="00D17F7D" w:rsidRPr="00C27D75" w:rsidRDefault="00D17F7D" w:rsidP="00D17F7D">
            <w:pPr>
              <w:jc w:val="center"/>
              <w:rPr>
                <w:sz w:val="22"/>
                <w:szCs w:val="22"/>
              </w:rPr>
            </w:pPr>
            <w:r w:rsidRPr="00C27D75">
              <w:rPr>
                <w:sz w:val="22"/>
                <w:szCs w:val="22"/>
              </w:rPr>
              <w:t>37</w:t>
            </w:r>
          </w:p>
        </w:tc>
      </w:tr>
    </w:tbl>
    <w:p w:rsidR="00BC397C" w:rsidRDefault="00BC397C" w:rsidP="00D17F7D">
      <w:pPr>
        <w:ind w:firstLine="709"/>
        <w:rPr>
          <w:b/>
          <w:i/>
          <w:color w:val="000000" w:themeColor="text1"/>
          <w:sz w:val="22"/>
          <w:szCs w:val="22"/>
        </w:rPr>
      </w:pPr>
    </w:p>
    <w:p w:rsidR="00D17F7D" w:rsidRPr="00E23A33" w:rsidRDefault="00BC397C" w:rsidP="00D17F7D">
      <w:pPr>
        <w:ind w:firstLine="709"/>
        <w:rPr>
          <w:b/>
          <w:i/>
          <w:color w:val="000000" w:themeColor="text1"/>
          <w:sz w:val="22"/>
          <w:szCs w:val="22"/>
        </w:rPr>
      </w:pPr>
      <w:r>
        <w:rPr>
          <w:b/>
          <w:i/>
          <w:color w:val="000000" w:themeColor="text1"/>
          <w:sz w:val="22"/>
          <w:szCs w:val="22"/>
        </w:rPr>
        <w:t xml:space="preserve">- </w:t>
      </w:r>
      <w:r w:rsidR="00D17F7D" w:rsidRPr="00E23A33">
        <w:rPr>
          <w:b/>
          <w:i/>
          <w:color w:val="000000" w:themeColor="text1"/>
          <w:sz w:val="22"/>
          <w:szCs w:val="22"/>
        </w:rPr>
        <w:t>Целевые ориентиры</w:t>
      </w:r>
      <w:r w:rsidR="00D34DAA">
        <w:rPr>
          <w:b/>
          <w:i/>
          <w:color w:val="000000" w:themeColor="text1"/>
          <w:sz w:val="22"/>
          <w:szCs w:val="22"/>
        </w:rPr>
        <w:t>.</w:t>
      </w:r>
    </w:p>
    <w:p w:rsidR="00D17F7D" w:rsidRDefault="00D17F7D" w:rsidP="00D17F7D">
      <w:pPr>
        <w:ind w:firstLine="709"/>
        <w:jc w:val="both"/>
      </w:pPr>
      <w:r w:rsidRPr="004B0CFC">
        <w:rPr>
          <w:sz w:val="22"/>
          <w:szCs w:val="22"/>
        </w:rPr>
        <w:t>Образовательная деятельность по дополнительной общеобразовательной программе социально-педагогической направленности «Учусь говорить правильно»</w:t>
      </w:r>
      <w:r>
        <w:rPr>
          <w:sz w:val="22"/>
          <w:szCs w:val="22"/>
        </w:rPr>
        <w:t xml:space="preserve"> </w:t>
      </w:r>
      <w:r w:rsidRPr="004B0CFC">
        <w:rPr>
          <w:sz w:val="22"/>
          <w:szCs w:val="22"/>
        </w:rPr>
        <w:t>2 год</w:t>
      </w:r>
      <w:r>
        <w:rPr>
          <w:sz w:val="22"/>
          <w:szCs w:val="22"/>
        </w:rPr>
        <w:t xml:space="preserve"> направлена на:</w:t>
      </w:r>
      <w:r w:rsidRPr="004B0CFC">
        <w:t xml:space="preserve"> </w:t>
      </w:r>
    </w:p>
    <w:p w:rsidR="00D17F7D" w:rsidRDefault="00D17F7D" w:rsidP="00D17F7D">
      <w:pPr>
        <w:ind w:firstLine="709"/>
        <w:jc w:val="both"/>
        <w:rPr>
          <w:sz w:val="22"/>
          <w:szCs w:val="22"/>
        </w:rPr>
      </w:pPr>
      <w:r>
        <w:rPr>
          <w:sz w:val="22"/>
          <w:szCs w:val="22"/>
        </w:rPr>
        <w:t>- создание необходимой базы</w:t>
      </w:r>
      <w:r w:rsidRPr="00C27D75">
        <w:rPr>
          <w:sz w:val="22"/>
          <w:szCs w:val="22"/>
        </w:rPr>
        <w:t xml:space="preserve"> для обобщения и систематизации знаний детей, </w:t>
      </w:r>
    </w:p>
    <w:p w:rsidR="00D17F7D" w:rsidRDefault="00D17F7D" w:rsidP="00D17F7D">
      <w:pPr>
        <w:ind w:firstLine="709"/>
        <w:jc w:val="both"/>
        <w:rPr>
          <w:sz w:val="22"/>
          <w:szCs w:val="22"/>
        </w:rPr>
      </w:pPr>
      <w:r>
        <w:rPr>
          <w:sz w:val="22"/>
          <w:szCs w:val="22"/>
        </w:rPr>
        <w:t>- обогащение</w:t>
      </w:r>
      <w:r w:rsidRPr="00C27D75">
        <w:rPr>
          <w:sz w:val="22"/>
          <w:szCs w:val="22"/>
        </w:rPr>
        <w:t xml:space="preserve"> их словарного запаса, </w:t>
      </w:r>
    </w:p>
    <w:p w:rsidR="00D17F7D" w:rsidRDefault="00D17F7D" w:rsidP="00D17F7D">
      <w:pPr>
        <w:ind w:firstLine="709"/>
        <w:jc w:val="both"/>
        <w:rPr>
          <w:sz w:val="22"/>
          <w:szCs w:val="22"/>
        </w:rPr>
      </w:pPr>
      <w:r>
        <w:rPr>
          <w:sz w:val="22"/>
          <w:szCs w:val="22"/>
        </w:rPr>
        <w:t>- усвоение</w:t>
      </w:r>
      <w:r w:rsidRPr="00C27D75">
        <w:rPr>
          <w:sz w:val="22"/>
          <w:szCs w:val="22"/>
        </w:rPr>
        <w:t xml:space="preserve"> грамматических категорий, </w:t>
      </w:r>
    </w:p>
    <w:p w:rsidR="00D17F7D" w:rsidRPr="00C27D75" w:rsidRDefault="00D17F7D" w:rsidP="00D17F7D">
      <w:pPr>
        <w:ind w:firstLine="709"/>
        <w:jc w:val="both"/>
        <w:rPr>
          <w:sz w:val="22"/>
          <w:szCs w:val="22"/>
        </w:rPr>
      </w:pPr>
      <w:r>
        <w:rPr>
          <w:sz w:val="22"/>
          <w:szCs w:val="22"/>
        </w:rPr>
        <w:t>- развитие</w:t>
      </w:r>
      <w:r w:rsidRPr="00C27D75">
        <w:rPr>
          <w:sz w:val="22"/>
          <w:szCs w:val="22"/>
        </w:rPr>
        <w:t xml:space="preserve"> связной речи, что позволяет устранить отставание в речевом развитии и предупредить школьную неуспеваемость.  </w:t>
      </w:r>
    </w:p>
    <w:p w:rsidR="00D17F7D" w:rsidRDefault="00D17F7D"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046F87" w:rsidRDefault="00046F87" w:rsidP="00D17F7D">
      <w:pPr>
        <w:ind w:firstLine="709"/>
        <w:jc w:val="center"/>
        <w:rPr>
          <w:i/>
          <w:sz w:val="22"/>
          <w:szCs w:val="22"/>
        </w:rPr>
      </w:pPr>
    </w:p>
    <w:p w:rsidR="002C0F3D" w:rsidRDefault="002C0F3D" w:rsidP="00D17F7D">
      <w:pPr>
        <w:ind w:firstLine="709"/>
        <w:jc w:val="center"/>
        <w:rPr>
          <w:i/>
          <w:sz w:val="22"/>
          <w:szCs w:val="22"/>
        </w:rPr>
        <w:sectPr w:rsidR="002C0F3D" w:rsidSect="002C0F3D">
          <w:pgSz w:w="11906" w:h="16838" w:code="9"/>
          <w:pgMar w:top="851" w:right="567" w:bottom="851" w:left="1134" w:header="709" w:footer="709" w:gutter="0"/>
          <w:cols w:space="708"/>
          <w:docGrid w:linePitch="360"/>
        </w:sectPr>
      </w:pPr>
    </w:p>
    <w:p w:rsidR="00046F87" w:rsidRPr="00046F87" w:rsidRDefault="00046F87" w:rsidP="00046F87">
      <w:pPr>
        <w:ind w:firstLine="709"/>
        <w:rPr>
          <w:b/>
          <w:i/>
        </w:rPr>
      </w:pPr>
      <w:r w:rsidRPr="00046F87">
        <w:rPr>
          <w:b/>
          <w:i/>
        </w:rPr>
        <w:lastRenderedPageBreak/>
        <w:t xml:space="preserve">Календарно-тематическое планирование по дополнительному образованию социально-педагогической направленности </w:t>
      </w:r>
    </w:p>
    <w:p w:rsidR="00046F87" w:rsidRPr="00046F87" w:rsidRDefault="00046F87" w:rsidP="00046F87">
      <w:pPr>
        <w:ind w:firstLine="709"/>
        <w:rPr>
          <w:b/>
          <w:i/>
        </w:rPr>
      </w:pPr>
      <w:r w:rsidRPr="00046F87">
        <w:rPr>
          <w:b/>
          <w:i/>
        </w:rPr>
        <w:t>«Учусь говорить правильно», 2 год обучения</w:t>
      </w:r>
    </w:p>
    <w:tbl>
      <w:tblPr>
        <w:tblW w:w="157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52"/>
        <w:gridCol w:w="6819"/>
        <w:gridCol w:w="3828"/>
        <w:gridCol w:w="850"/>
        <w:gridCol w:w="2552"/>
      </w:tblGrid>
      <w:tr w:rsidR="00046F87" w:rsidRPr="00B12030" w:rsidTr="00046F87">
        <w:trPr>
          <w:trHeight w:val="589"/>
        </w:trPr>
        <w:tc>
          <w:tcPr>
            <w:tcW w:w="1107" w:type="dxa"/>
          </w:tcPr>
          <w:p w:rsidR="00046F87" w:rsidRPr="00B12030" w:rsidRDefault="00046F87" w:rsidP="00046F87">
            <w:pPr>
              <w:jc w:val="center"/>
              <w:rPr>
                <w:b/>
                <w:sz w:val="22"/>
                <w:szCs w:val="22"/>
              </w:rPr>
            </w:pPr>
            <w:r w:rsidRPr="00B12030">
              <w:rPr>
                <w:b/>
                <w:sz w:val="22"/>
                <w:szCs w:val="22"/>
              </w:rPr>
              <w:t>дата</w:t>
            </w:r>
          </w:p>
        </w:tc>
        <w:tc>
          <w:tcPr>
            <w:tcW w:w="552" w:type="dxa"/>
            <w:vAlign w:val="center"/>
          </w:tcPr>
          <w:p w:rsidR="00046F87" w:rsidRPr="00B12030" w:rsidRDefault="00046F87" w:rsidP="00387366">
            <w:pPr>
              <w:jc w:val="center"/>
              <w:rPr>
                <w:b/>
                <w:sz w:val="22"/>
                <w:szCs w:val="22"/>
              </w:rPr>
            </w:pPr>
            <w:r w:rsidRPr="00B12030">
              <w:rPr>
                <w:b/>
                <w:sz w:val="22"/>
                <w:szCs w:val="22"/>
              </w:rPr>
              <w:t>№</w:t>
            </w:r>
          </w:p>
        </w:tc>
        <w:tc>
          <w:tcPr>
            <w:tcW w:w="6819" w:type="dxa"/>
            <w:vAlign w:val="center"/>
          </w:tcPr>
          <w:p w:rsidR="00046F87" w:rsidRPr="00B12030" w:rsidRDefault="00046F87" w:rsidP="00387366">
            <w:pPr>
              <w:jc w:val="center"/>
              <w:rPr>
                <w:b/>
                <w:sz w:val="22"/>
                <w:szCs w:val="22"/>
              </w:rPr>
            </w:pPr>
            <w:r w:rsidRPr="00B12030">
              <w:rPr>
                <w:b/>
                <w:sz w:val="22"/>
                <w:szCs w:val="22"/>
              </w:rPr>
              <w:t>Цель</w:t>
            </w:r>
          </w:p>
        </w:tc>
        <w:tc>
          <w:tcPr>
            <w:tcW w:w="3828" w:type="dxa"/>
            <w:vAlign w:val="center"/>
          </w:tcPr>
          <w:p w:rsidR="00046F87" w:rsidRPr="00B12030" w:rsidRDefault="00046F87" w:rsidP="00387366">
            <w:pPr>
              <w:jc w:val="center"/>
              <w:rPr>
                <w:b/>
                <w:sz w:val="22"/>
                <w:szCs w:val="22"/>
              </w:rPr>
            </w:pPr>
            <w:r w:rsidRPr="00B12030">
              <w:rPr>
                <w:b/>
                <w:sz w:val="22"/>
                <w:szCs w:val="22"/>
              </w:rPr>
              <w:t>Содержание</w:t>
            </w:r>
          </w:p>
        </w:tc>
        <w:tc>
          <w:tcPr>
            <w:tcW w:w="3402" w:type="dxa"/>
            <w:gridSpan w:val="2"/>
            <w:vAlign w:val="center"/>
          </w:tcPr>
          <w:p w:rsidR="00046F87" w:rsidRPr="00B12030" w:rsidRDefault="00046F87" w:rsidP="00387366">
            <w:pPr>
              <w:jc w:val="center"/>
              <w:rPr>
                <w:b/>
                <w:sz w:val="22"/>
                <w:szCs w:val="22"/>
              </w:rPr>
            </w:pPr>
            <w:r w:rsidRPr="00B12030">
              <w:rPr>
                <w:b/>
                <w:sz w:val="22"/>
                <w:szCs w:val="22"/>
              </w:rPr>
              <w:t>Материал</w:t>
            </w:r>
          </w:p>
        </w:tc>
      </w:tr>
      <w:tr w:rsidR="00046F87" w:rsidRPr="00B12030" w:rsidTr="00046F87">
        <w:trPr>
          <w:trHeight w:val="425"/>
        </w:trPr>
        <w:tc>
          <w:tcPr>
            <w:tcW w:w="15708" w:type="dxa"/>
            <w:gridSpan w:val="6"/>
          </w:tcPr>
          <w:p w:rsidR="00046F87" w:rsidRPr="00B12030" w:rsidRDefault="00046F87" w:rsidP="00387366">
            <w:pPr>
              <w:jc w:val="center"/>
              <w:rPr>
                <w:b/>
                <w:sz w:val="22"/>
                <w:szCs w:val="22"/>
              </w:rPr>
            </w:pPr>
            <w:r>
              <w:rPr>
                <w:b/>
                <w:sz w:val="22"/>
                <w:szCs w:val="22"/>
              </w:rPr>
              <w:t>Раздел «Работа с геометрическим материалом</w:t>
            </w:r>
          </w:p>
        </w:tc>
      </w:tr>
      <w:tr w:rsidR="00046F87" w:rsidRPr="00B12030" w:rsidTr="00046F87">
        <w:trPr>
          <w:trHeight w:val="1134"/>
        </w:trPr>
        <w:tc>
          <w:tcPr>
            <w:tcW w:w="1107" w:type="dxa"/>
          </w:tcPr>
          <w:p w:rsidR="00046F87" w:rsidRPr="00B12030" w:rsidRDefault="00046F87" w:rsidP="00387366">
            <w:pPr>
              <w:spacing w:line="360" w:lineRule="auto"/>
              <w:jc w:val="center"/>
              <w:rPr>
                <w:sz w:val="22"/>
                <w:szCs w:val="22"/>
              </w:rPr>
            </w:pPr>
            <w:r w:rsidRPr="00B12030">
              <w:rPr>
                <w:sz w:val="22"/>
                <w:szCs w:val="22"/>
              </w:rPr>
              <w:t>IX</w:t>
            </w:r>
          </w:p>
        </w:tc>
        <w:tc>
          <w:tcPr>
            <w:tcW w:w="552" w:type="dxa"/>
          </w:tcPr>
          <w:p w:rsidR="00046F87" w:rsidRPr="00B12030" w:rsidRDefault="00046F87" w:rsidP="00387366">
            <w:pPr>
              <w:spacing w:line="360" w:lineRule="auto"/>
              <w:jc w:val="center"/>
              <w:rPr>
                <w:sz w:val="22"/>
                <w:szCs w:val="22"/>
              </w:rPr>
            </w:pPr>
            <w:r w:rsidRPr="00B12030">
              <w:rPr>
                <w:sz w:val="22"/>
                <w:szCs w:val="22"/>
              </w:rPr>
              <w:t>1.</w:t>
            </w:r>
          </w:p>
        </w:tc>
        <w:tc>
          <w:tcPr>
            <w:tcW w:w="6819" w:type="dxa"/>
          </w:tcPr>
          <w:p w:rsidR="00046F87" w:rsidRPr="00B12030" w:rsidRDefault="00046F87" w:rsidP="00387366">
            <w:pPr>
              <w:jc w:val="both"/>
              <w:rPr>
                <w:sz w:val="22"/>
                <w:szCs w:val="22"/>
              </w:rPr>
            </w:pPr>
            <w:r>
              <w:rPr>
                <w:color w:val="000000"/>
                <w:sz w:val="22"/>
                <w:szCs w:val="22"/>
                <w:shd w:val="clear" w:color="auto" w:fill="FFFFFF"/>
              </w:rPr>
              <w:t>Ф</w:t>
            </w:r>
            <w:r w:rsidRPr="00B12030">
              <w:rPr>
                <w:color w:val="000000"/>
                <w:sz w:val="22"/>
                <w:szCs w:val="22"/>
                <w:shd w:val="clear" w:color="auto" w:fill="FFFFFF"/>
              </w:rPr>
              <w:t>ормировать у детей четкие, энергичные движения губ и нижней челюсти, необходимые для выработки полноценной дикции.</w:t>
            </w:r>
          </w:p>
          <w:p w:rsidR="00046F87" w:rsidRDefault="00046F87" w:rsidP="00387366">
            <w:pPr>
              <w:tabs>
                <w:tab w:val="left" w:pos="2453"/>
              </w:tabs>
              <w:jc w:val="both"/>
              <w:rPr>
                <w:rStyle w:val="apple-converted-space"/>
                <w:color w:val="000000"/>
                <w:sz w:val="22"/>
                <w:szCs w:val="22"/>
                <w:shd w:val="clear" w:color="auto" w:fill="FFFFFF"/>
              </w:rPr>
            </w:pPr>
            <w:r>
              <w:rPr>
                <w:sz w:val="22"/>
                <w:szCs w:val="22"/>
              </w:rPr>
              <w:t>У</w:t>
            </w:r>
            <w:r w:rsidRPr="00B12030">
              <w:rPr>
                <w:color w:val="000000"/>
                <w:sz w:val="22"/>
                <w:szCs w:val="22"/>
                <w:shd w:val="clear" w:color="auto" w:fill="FFFFFF"/>
              </w:rPr>
              <w:t xml:space="preserve">точнение артикуляции и отработка четкого произношения гласных звуков а, у; учить воспринимать текст на слух, развивать слуховое восприятие, внимание и память; формирование умений и навыков выделять заданный звук, четко его артикулируя, выделять ударный слог в слове, менять ритм, темп и силу голоса. </w:t>
            </w:r>
          </w:p>
          <w:p w:rsidR="00046F87" w:rsidRDefault="00046F87" w:rsidP="00387366">
            <w:pPr>
              <w:tabs>
                <w:tab w:val="left" w:pos="2453"/>
              </w:tabs>
              <w:jc w:val="both"/>
              <w:rPr>
                <w:color w:val="000000"/>
                <w:sz w:val="22"/>
                <w:szCs w:val="22"/>
                <w:shd w:val="clear" w:color="auto" w:fill="FFFFFF"/>
              </w:rPr>
            </w:pPr>
            <w:r>
              <w:rPr>
                <w:rStyle w:val="apple-converted-space"/>
              </w:rPr>
              <w:t>С</w:t>
            </w:r>
            <w:r w:rsidRPr="00B12030">
              <w:rPr>
                <w:color w:val="000000"/>
                <w:sz w:val="22"/>
                <w:szCs w:val="22"/>
                <w:shd w:val="clear" w:color="auto" w:fill="FFFFFF"/>
              </w:rPr>
              <w:t>формировать умения и навыки активно пользоваться мимическими мышцами, жестом в соответствии с ситуацией. Ознакомить детей с особенностями речевого дыхания; формирование диафра</w:t>
            </w:r>
            <w:r>
              <w:rPr>
                <w:color w:val="000000"/>
                <w:sz w:val="22"/>
                <w:szCs w:val="22"/>
                <w:shd w:val="clear" w:color="auto" w:fill="FFFFFF"/>
              </w:rPr>
              <w:t>гменного дыхания</w:t>
            </w:r>
            <w:r w:rsidRPr="00B12030">
              <w:rPr>
                <w:color w:val="000000"/>
                <w:sz w:val="22"/>
                <w:szCs w:val="22"/>
                <w:shd w:val="clear" w:color="auto" w:fill="FFFFFF"/>
              </w:rPr>
              <w:t xml:space="preserve">; формирование умения и навыков незаметно для окружающих делать вдох (плечи при этом неподвижны) и постепенно, плавно выдыхать, равномерно расходуя воздух. развивать и тренировать умение и навыки детей распознавать эмоциональное состояние человека по его мимике. уточнение артикуляции и отработка четкого произношения гласных звуков А, У; учить воспринимать текст на слух, развивать слуховое восприятие, внимание и память, выделять заданный звук, уточнять его произношение; формировать умение и навыки менять высоту и силу голоса. </w:t>
            </w:r>
          </w:p>
          <w:p w:rsidR="00046F87" w:rsidRPr="00B12030" w:rsidRDefault="00046F87" w:rsidP="00387366">
            <w:pPr>
              <w:tabs>
                <w:tab w:val="left" w:pos="2453"/>
              </w:tabs>
              <w:jc w:val="both"/>
              <w:rPr>
                <w:sz w:val="22"/>
                <w:szCs w:val="22"/>
              </w:rPr>
            </w:pPr>
            <w:r>
              <w:rPr>
                <w:color w:val="000000"/>
                <w:sz w:val="22"/>
                <w:szCs w:val="22"/>
                <w:shd w:val="clear" w:color="auto" w:fill="FFFFFF"/>
              </w:rPr>
              <w:t>Р</w:t>
            </w:r>
            <w:r w:rsidRPr="00B12030">
              <w:rPr>
                <w:color w:val="000000"/>
                <w:sz w:val="22"/>
                <w:szCs w:val="22"/>
                <w:shd w:val="clear" w:color="auto" w:fill="FFFFFF"/>
              </w:rPr>
              <w:t>азвивать зрительное, слуховое внимание и память; развивать умение ориентироваться в форме и цвете геометрических фигур, в последовательности их расстановки. Закрепл</w:t>
            </w:r>
            <w:r>
              <w:rPr>
                <w:color w:val="000000"/>
                <w:sz w:val="22"/>
                <w:szCs w:val="22"/>
                <w:shd w:val="clear" w:color="auto" w:fill="FFFFFF"/>
              </w:rPr>
              <w:t>ять</w:t>
            </w:r>
            <w:r w:rsidRPr="00B12030">
              <w:rPr>
                <w:color w:val="000000"/>
                <w:sz w:val="22"/>
                <w:szCs w:val="22"/>
                <w:shd w:val="clear" w:color="auto" w:fill="FFFFFF"/>
              </w:rPr>
              <w:t xml:space="preserve"> названи</w:t>
            </w:r>
            <w:r>
              <w:rPr>
                <w:color w:val="000000"/>
                <w:sz w:val="22"/>
                <w:szCs w:val="22"/>
                <w:shd w:val="clear" w:color="auto" w:fill="FFFFFF"/>
              </w:rPr>
              <w:t>е</w:t>
            </w:r>
            <w:r w:rsidRPr="00B12030">
              <w:rPr>
                <w:color w:val="000000"/>
                <w:sz w:val="22"/>
                <w:szCs w:val="22"/>
                <w:shd w:val="clear" w:color="auto" w:fill="FFFFFF"/>
              </w:rPr>
              <w:t xml:space="preserve"> геометрических фигур и четкост</w:t>
            </w:r>
            <w:r>
              <w:rPr>
                <w:color w:val="000000"/>
                <w:sz w:val="22"/>
                <w:szCs w:val="22"/>
                <w:shd w:val="clear" w:color="auto" w:fill="FFFFFF"/>
              </w:rPr>
              <w:t>ь</w:t>
            </w:r>
            <w:r w:rsidRPr="00B12030">
              <w:rPr>
                <w:color w:val="000000"/>
                <w:sz w:val="22"/>
                <w:szCs w:val="22"/>
                <w:shd w:val="clear" w:color="auto" w:fill="FFFFFF"/>
              </w:rPr>
              <w:t xml:space="preserve"> их произнесения.</w:t>
            </w: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2.2</w:t>
            </w:r>
          </w:p>
          <w:p w:rsidR="00046F87" w:rsidRPr="00B12030" w:rsidRDefault="00046F87" w:rsidP="00387366">
            <w:pPr>
              <w:jc w:val="both"/>
              <w:rPr>
                <w:sz w:val="22"/>
                <w:szCs w:val="22"/>
              </w:rPr>
            </w:pPr>
            <w:r w:rsidRPr="00B12030">
              <w:rPr>
                <w:sz w:val="22"/>
                <w:szCs w:val="22"/>
              </w:rPr>
              <w:t>Развитие речевого дыхания – упр. 1</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в</w:t>
            </w:r>
            <w:r w:rsidRPr="00B12030">
              <w:rPr>
                <w:sz w:val="22"/>
                <w:szCs w:val="22"/>
              </w:rPr>
              <w:t>водное упр.</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четкого произношения гласных звуков А, У.</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sidRPr="00B12030">
              <w:rPr>
                <w:sz w:val="22"/>
                <w:szCs w:val="22"/>
              </w:rPr>
              <w:t>Дети выкладывают последовательность фигур, выполнение задания проверяется педагогом и детьми.</w:t>
            </w:r>
          </w:p>
          <w:p w:rsidR="00046F87" w:rsidRPr="00B12030" w:rsidRDefault="00046F87" w:rsidP="00387366">
            <w:pPr>
              <w:jc w:val="both"/>
              <w:rPr>
                <w:sz w:val="22"/>
                <w:szCs w:val="22"/>
              </w:rPr>
            </w:pPr>
            <w:r w:rsidRPr="00B12030">
              <w:rPr>
                <w:sz w:val="22"/>
                <w:szCs w:val="22"/>
              </w:rPr>
              <w:t>Дети воспроизводят выполненные ими учебные действия и их последовательность.</w:t>
            </w:r>
          </w:p>
        </w:tc>
        <w:tc>
          <w:tcPr>
            <w:tcW w:w="3402" w:type="dxa"/>
            <w:gridSpan w:val="2"/>
          </w:tcPr>
          <w:p w:rsidR="00046F87" w:rsidRPr="00B12030" w:rsidRDefault="00046F87" w:rsidP="00387366">
            <w:pPr>
              <w:jc w:val="both"/>
              <w:rPr>
                <w:sz w:val="22"/>
                <w:szCs w:val="22"/>
              </w:rPr>
            </w:pPr>
            <w:r>
              <w:rPr>
                <w:color w:val="000000"/>
                <w:sz w:val="22"/>
                <w:szCs w:val="22"/>
                <w:shd w:val="clear" w:color="auto" w:fill="FFFFFF"/>
              </w:rPr>
              <w:t>Н</w:t>
            </w:r>
            <w:r w:rsidRPr="00B12030">
              <w:rPr>
                <w:color w:val="000000"/>
                <w:sz w:val="22"/>
                <w:szCs w:val="22"/>
                <w:shd w:val="clear" w:color="auto" w:fill="FFFFFF"/>
              </w:rPr>
              <w:t>абор геометрических фигур одного размера</w:t>
            </w:r>
            <w:r>
              <w:rPr>
                <w:color w:val="000000"/>
                <w:sz w:val="22"/>
                <w:szCs w:val="22"/>
                <w:shd w:val="clear" w:color="auto" w:fill="FFFFFF"/>
              </w:rPr>
              <w:t xml:space="preserve"> на каждого ребенка</w:t>
            </w:r>
            <w:r w:rsidRPr="00B12030">
              <w:rPr>
                <w:color w:val="000000"/>
                <w:sz w:val="22"/>
                <w:szCs w:val="22"/>
                <w:shd w:val="clear" w:color="auto" w:fill="FFFFFF"/>
              </w:rPr>
              <w:t xml:space="preserve"> разного цвета, песочные часы или секундомер.</w:t>
            </w:r>
          </w:p>
        </w:tc>
      </w:tr>
      <w:tr w:rsidR="00046F87" w:rsidRPr="00213D54" w:rsidTr="00046F87">
        <w:trPr>
          <w:trHeight w:val="1134"/>
        </w:trPr>
        <w:tc>
          <w:tcPr>
            <w:tcW w:w="1107" w:type="dxa"/>
          </w:tcPr>
          <w:p w:rsidR="00046F87" w:rsidRPr="00213D54" w:rsidRDefault="00046F87" w:rsidP="00387366">
            <w:pPr>
              <w:spacing w:line="360" w:lineRule="auto"/>
              <w:jc w:val="center"/>
              <w:rPr>
                <w:sz w:val="22"/>
                <w:szCs w:val="22"/>
              </w:rPr>
            </w:pPr>
            <w:r w:rsidRPr="00213D54">
              <w:rPr>
                <w:sz w:val="22"/>
                <w:szCs w:val="22"/>
              </w:rPr>
              <w:t>IX</w:t>
            </w:r>
          </w:p>
        </w:tc>
        <w:tc>
          <w:tcPr>
            <w:tcW w:w="552" w:type="dxa"/>
          </w:tcPr>
          <w:p w:rsidR="00046F87" w:rsidRPr="00213D54" w:rsidRDefault="00046F87" w:rsidP="00387366">
            <w:pPr>
              <w:spacing w:line="360" w:lineRule="auto"/>
              <w:jc w:val="both"/>
              <w:rPr>
                <w:sz w:val="22"/>
                <w:szCs w:val="22"/>
              </w:rPr>
            </w:pPr>
            <w:r w:rsidRPr="00213D54">
              <w:rPr>
                <w:sz w:val="22"/>
                <w:szCs w:val="22"/>
              </w:rPr>
              <w:t>2.</w:t>
            </w:r>
          </w:p>
        </w:tc>
        <w:tc>
          <w:tcPr>
            <w:tcW w:w="6819" w:type="dxa"/>
          </w:tcPr>
          <w:p w:rsidR="00046F87" w:rsidRDefault="00046F87" w:rsidP="00387366">
            <w:pPr>
              <w:jc w:val="both"/>
              <w:rPr>
                <w:color w:val="000000"/>
                <w:sz w:val="22"/>
                <w:szCs w:val="22"/>
                <w:shd w:val="clear" w:color="auto" w:fill="FFFFFF"/>
              </w:rPr>
            </w:pPr>
            <w:r>
              <w:rPr>
                <w:color w:val="000000"/>
                <w:sz w:val="22"/>
                <w:szCs w:val="22"/>
                <w:shd w:val="clear" w:color="auto" w:fill="FFFFFF"/>
              </w:rPr>
              <w:t>З</w:t>
            </w:r>
            <w:r w:rsidRPr="00213D54">
              <w:rPr>
                <w:color w:val="000000"/>
                <w:sz w:val="22"/>
                <w:szCs w:val="22"/>
                <w:shd w:val="clear" w:color="auto" w:fill="FFFFFF"/>
              </w:rPr>
              <w:t xml:space="preserve">акреплять четкие, энергичные движения губ и нижней челюсти; формировать умение и навыки совмещать движения артикуляционного аппарата и кисти руки. </w:t>
            </w:r>
          </w:p>
          <w:p w:rsidR="00046F87" w:rsidRPr="00213D54" w:rsidRDefault="00046F87" w:rsidP="00387366">
            <w:pPr>
              <w:jc w:val="both"/>
              <w:rPr>
                <w:sz w:val="22"/>
                <w:szCs w:val="22"/>
              </w:rPr>
            </w:pPr>
            <w:r>
              <w:rPr>
                <w:color w:val="000000"/>
                <w:sz w:val="22"/>
                <w:szCs w:val="22"/>
                <w:shd w:val="clear" w:color="auto" w:fill="FFFFFF"/>
              </w:rPr>
              <w:t>Ф</w:t>
            </w:r>
            <w:r w:rsidRPr="00213D54">
              <w:rPr>
                <w:color w:val="000000"/>
                <w:sz w:val="22"/>
                <w:szCs w:val="22"/>
                <w:shd w:val="clear" w:color="auto" w:fill="FFFFFF"/>
              </w:rPr>
              <w:t>ормировать умения и навыки активно пользоваться мимическими мышцами.</w:t>
            </w:r>
          </w:p>
          <w:p w:rsidR="00046F87" w:rsidRDefault="00046F87" w:rsidP="00387366">
            <w:pPr>
              <w:tabs>
                <w:tab w:val="left" w:pos="4196"/>
              </w:tabs>
              <w:jc w:val="both"/>
              <w:rPr>
                <w:color w:val="000000"/>
                <w:sz w:val="22"/>
                <w:szCs w:val="22"/>
                <w:shd w:val="clear" w:color="auto" w:fill="FFFFFF"/>
              </w:rPr>
            </w:pPr>
            <w:r w:rsidRPr="00213D54">
              <w:rPr>
                <w:color w:val="000000"/>
                <w:sz w:val="22"/>
                <w:szCs w:val="22"/>
                <w:shd w:val="clear" w:color="auto" w:fill="FFFFFF"/>
              </w:rPr>
              <w:t>Отработка произнесения гласных Ы, Э.</w:t>
            </w:r>
            <w:r w:rsidRPr="00213D54">
              <w:rPr>
                <w:color w:val="000000"/>
                <w:sz w:val="22"/>
                <w:szCs w:val="22"/>
                <w:shd w:val="clear" w:color="auto" w:fill="FFFFFF"/>
              </w:rPr>
              <w:tab/>
            </w:r>
          </w:p>
          <w:p w:rsidR="00046F87" w:rsidRDefault="00046F87" w:rsidP="00387366">
            <w:pPr>
              <w:tabs>
                <w:tab w:val="left" w:pos="4196"/>
              </w:tabs>
              <w:jc w:val="both"/>
              <w:rPr>
                <w:color w:val="000000"/>
                <w:sz w:val="22"/>
                <w:szCs w:val="22"/>
                <w:shd w:val="clear" w:color="auto" w:fill="FFFFFF"/>
              </w:rPr>
            </w:pPr>
            <w:r>
              <w:rPr>
                <w:color w:val="000000"/>
                <w:sz w:val="22"/>
                <w:szCs w:val="22"/>
                <w:shd w:val="clear" w:color="auto" w:fill="FFFFFF"/>
              </w:rPr>
              <w:t>Ра</w:t>
            </w:r>
            <w:r w:rsidRPr="00213D54">
              <w:rPr>
                <w:color w:val="000000"/>
                <w:sz w:val="22"/>
                <w:szCs w:val="22"/>
                <w:shd w:val="clear" w:color="auto" w:fill="FFFFFF"/>
              </w:rPr>
              <w:t>звивать зрительное, слуховое внимание и память, умение ориентироваться в формах и цвете геометрических фигур; формировать умения и навыки свободно ор</w:t>
            </w:r>
            <w:r>
              <w:rPr>
                <w:color w:val="000000"/>
                <w:sz w:val="22"/>
                <w:szCs w:val="22"/>
                <w:shd w:val="clear" w:color="auto" w:fill="FFFFFF"/>
              </w:rPr>
              <w:t xml:space="preserve">иентироваться на листе </w:t>
            </w:r>
            <w:r>
              <w:rPr>
                <w:color w:val="000000"/>
                <w:sz w:val="22"/>
                <w:szCs w:val="22"/>
                <w:shd w:val="clear" w:color="auto" w:fill="FFFFFF"/>
              </w:rPr>
              <w:lastRenderedPageBreak/>
              <w:t>бумаги.</w:t>
            </w:r>
          </w:p>
          <w:p w:rsidR="00046F87" w:rsidRDefault="00046F87" w:rsidP="00387366">
            <w:pPr>
              <w:tabs>
                <w:tab w:val="left" w:pos="4196"/>
              </w:tabs>
              <w:jc w:val="both"/>
              <w:rPr>
                <w:color w:val="000000"/>
                <w:sz w:val="22"/>
                <w:szCs w:val="22"/>
                <w:shd w:val="clear" w:color="auto" w:fill="FFFFFF"/>
              </w:rPr>
            </w:pPr>
            <w:r>
              <w:rPr>
                <w:color w:val="000000"/>
                <w:sz w:val="22"/>
                <w:szCs w:val="22"/>
                <w:shd w:val="clear" w:color="auto" w:fill="FFFFFF"/>
              </w:rPr>
              <w:t>К</w:t>
            </w:r>
            <w:r w:rsidRPr="00213D54">
              <w:rPr>
                <w:color w:val="000000"/>
                <w:sz w:val="22"/>
                <w:szCs w:val="22"/>
                <w:shd w:val="clear" w:color="auto" w:fill="FFFFFF"/>
              </w:rPr>
              <w:t xml:space="preserve">онструирование связного учебного высказывания. </w:t>
            </w:r>
          </w:p>
          <w:p w:rsidR="00046F87" w:rsidRPr="00213D54" w:rsidRDefault="00046F87" w:rsidP="00387366">
            <w:pPr>
              <w:tabs>
                <w:tab w:val="left" w:pos="4196"/>
              </w:tabs>
              <w:jc w:val="both"/>
              <w:rPr>
                <w:sz w:val="22"/>
                <w:szCs w:val="22"/>
              </w:rPr>
            </w:pPr>
            <w:r>
              <w:rPr>
                <w:color w:val="000000"/>
                <w:sz w:val="22"/>
                <w:szCs w:val="22"/>
                <w:shd w:val="clear" w:color="auto" w:fill="FFFFFF"/>
              </w:rPr>
              <w:t>Ф</w:t>
            </w:r>
            <w:r w:rsidRPr="00213D54">
              <w:rPr>
                <w:color w:val="000000"/>
                <w:sz w:val="22"/>
                <w:szCs w:val="22"/>
                <w:shd w:val="clear" w:color="auto" w:fill="FFFFFF"/>
              </w:rPr>
              <w:t>ормир</w:t>
            </w:r>
            <w:r>
              <w:rPr>
                <w:color w:val="000000"/>
                <w:sz w:val="22"/>
                <w:szCs w:val="22"/>
                <w:shd w:val="clear" w:color="auto" w:fill="FFFFFF"/>
              </w:rPr>
              <w:t>ование</w:t>
            </w:r>
            <w:r w:rsidRPr="00213D54">
              <w:rPr>
                <w:color w:val="000000"/>
                <w:sz w:val="22"/>
                <w:szCs w:val="22"/>
                <w:shd w:val="clear" w:color="auto" w:fill="FFFFFF"/>
              </w:rPr>
              <w:t xml:space="preserve"> умени</w:t>
            </w:r>
            <w:r>
              <w:rPr>
                <w:color w:val="000000"/>
                <w:sz w:val="22"/>
                <w:szCs w:val="22"/>
                <w:shd w:val="clear" w:color="auto" w:fill="FFFFFF"/>
              </w:rPr>
              <w:t>я</w:t>
            </w:r>
            <w:r w:rsidRPr="00213D54">
              <w:rPr>
                <w:color w:val="000000"/>
                <w:sz w:val="22"/>
                <w:szCs w:val="22"/>
                <w:shd w:val="clear" w:color="auto" w:fill="FFFFFF"/>
              </w:rPr>
              <w:t xml:space="preserve"> воспроизводить последовательность учебных действий.</w:t>
            </w:r>
          </w:p>
        </w:tc>
        <w:tc>
          <w:tcPr>
            <w:tcW w:w="3828" w:type="dxa"/>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Артикуляционные упражнения – упр. 1.1, 2.1, 2.2</w:t>
            </w:r>
          </w:p>
          <w:p w:rsidR="00046F87" w:rsidRPr="00B12030" w:rsidRDefault="00046F87" w:rsidP="00387366">
            <w:pPr>
              <w:jc w:val="both"/>
              <w:rPr>
                <w:sz w:val="22"/>
                <w:szCs w:val="22"/>
              </w:rPr>
            </w:pPr>
            <w:r w:rsidRPr="00B12030">
              <w:rPr>
                <w:sz w:val="22"/>
                <w:szCs w:val="22"/>
              </w:rPr>
              <w:t>Развитие речевого дыхания – упр. 1</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w:t>
            </w:r>
            <w:r w:rsidRPr="00B12030">
              <w:rPr>
                <w:sz w:val="22"/>
                <w:szCs w:val="22"/>
              </w:rPr>
              <w:t>водное упр.</w:t>
            </w:r>
            <w:r>
              <w:rPr>
                <w:sz w:val="22"/>
                <w:szCs w:val="22"/>
              </w:rPr>
              <w:t xml:space="preserve"> Мимическая гимнастика.</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четкого произношения гласных звуков Ы, Э.</w:t>
            </w:r>
          </w:p>
          <w:p w:rsidR="00046F87" w:rsidRPr="00B12030" w:rsidRDefault="00046F87" w:rsidP="00387366">
            <w:pPr>
              <w:jc w:val="both"/>
              <w:rPr>
                <w:b/>
                <w:sz w:val="22"/>
                <w:szCs w:val="22"/>
              </w:rPr>
            </w:pPr>
            <w:r w:rsidRPr="00B12030">
              <w:rPr>
                <w:b/>
                <w:sz w:val="22"/>
                <w:szCs w:val="22"/>
              </w:rPr>
              <w:lastRenderedPageBreak/>
              <w:t>Часть 2</w:t>
            </w:r>
          </w:p>
          <w:p w:rsidR="00046F87" w:rsidRPr="00213D54" w:rsidRDefault="00046F87" w:rsidP="00387366">
            <w:pPr>
              <w:jc w:val="both"/>
              <w:rPr>
                <w:sz w:val="22"/>
                <w:szCs w:val="22"/>
              </w:rPr>
            </w:pPr>
            <w:r w:rsidRPr="00B12030">
              <w:rPr>
                <w:sz w:val="22"/>
                <w:szCs w:val="22"/>
              </w:rPr>
              <w:t xml:space="preserve">Дети выкладывают </w:t>
            </w:r>
            <w:r>
              <w:rPr>
                <w:sz w:val="22"/>
                <w:szCs w:val="22"/>
              </w:rPr>
              <w:t>геометрические фигуры на листе бумаги согласно заданиям педагога. В процессе проверки дети рассказывают о месте каждой фигуры. По следам проверки каждый ребенок составляет словесный отчет.</w:t>
            </w:r>
          </w:p>
        </w:tc>
        <w:tc>
          <w:tcPr>
            <w:tcW w:w="3402" w:type="dxa"/>
            <w:gridSpan w:val="2"/>
          </w:tcPr>
          <w:p w:rsidR="00046F87" w:rsidRPr="00213D54" w:rsidRDefault="00046F87" w:rsidP="00387366">
            <w:pPr>
              <w:jc w:val="both"/>
              <w:rPr>
                <w:sz w:val="22"/>
                <w:szCs w:val="22"/>
              </w:rPr>
            </w:pPr>
            <w:r>
              <w:rPr>
                <w:color w:val="000000"/>
                <w:sz w:val="22"/>
                <w:szCs w:val="22"/>
                <w:shd w:val="clear" w:color="auto" w:fill="FFFFFF"/>
              </w:rPr>
              <w:lastRenderedPageBreak/>
              <w:t>Н</w:t>
            </w:r>
            <w:r w:rsidRPr="00213D54">
              <w:rPr>
                <w:color w:val="000000"/>
                <w:sz w:val="22"/>
                <w:szCs w:val="22"/>
                <w:shd w:val="clear" w:color="auto" w:fill="FFFFFF"/>
              </w:rPr>
              <w:t>абор геометрических фигур разных цветов, чистый лист бумаги</w:t>
            </w:r>
            <w:r>
              <w:rPr>
                <w:color w:val="000000"/>
                <w:sz w:val="22"/>
                <w:szCs w:val="22"/>
                <w:shd w:val="clear" w:color="auto" w:fill="FFFFFF"/>
              </w:rPr>
              <w:t xml:space="preserve"> на каждого ребенка</w:t>
            </w:r>
            <w:r w:rsidRPr="00213D54">
              <w:rPr>
                <w:color w:val="000000"/>
                <w:sz w:val="22"/>
                <w:szCs w:val="22"/>
                <w:shd w:val="clear" w:color="auto" w:fill="FFFFFF"/>
              </w:rPr>
              <w:t>, песочные часы или секундомер.</w:t>
            </w:r>
          </w:p>
        </w:tc>
      </w:tr>
      <w:tr w:rsidR="00046F87" w:rsidRPr="00213D54" w:rsidTr="00046F87">
        <w:tc>
          <w:tcPr>
            <w:tcW w:w="1107" w:type="dxa"/>
          </w:tcPr>
          <w:p w:rsidR="00046F87" w:rsidRPr="00213D54" w:rsidRDefault="00046F87" w:rsidP="00387366">
            <w:pPr>
              <w:spacing w:line="360" w:lineRule="auto"/>
              <w:jc w:val="center"/>
              <w:rPr>
                <w:sz w:val="22"/>
                <w:szCs w:val="22"/>
              </w:rPr>
            </w:pPr>
            <w:r w:rsidRPr="00213D54">
              <w:rPr>
                <w:sz w:val="22"/>
                <w:szCs w:val="22"/>
              </w:rPr>
              <w:lastRenderedPageBreak/>
              <w:t>IX</w:t>
            </w:r>
          </w:p>
        </w:tc>
        <w:tc>
          <w:tcPr>
            <w:tcW w:w="552" w:type="dxa"/>
          </w:tcPr>
          <w:p w:rsidR="00046F87" w:rsidRPr="00213D54" w:rsidRDefault="00046F87" w:rsidP="00387366">
            <w:pPr>
              <w:spacing w:line="360" w:lineRule="auto"/>
              <w:jc w:val="both"/>
              <w:rPr>
                <w:sz w:val="22"/>
                <w:szCs w:val="22"/>
              </w:rPr>
            </w:pPr>
            <w:r w:rsidRPr="00213D54">
              <w:rPr>
                <w:sz w:val="22"/>
                <w:szCs w:val="22"/>
              </w:rPr>
              <w:t>3.</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Н</w:t>
            </w:r>
            <w:r w:rsidRPr="00213D54">
              <w:rPr>
                <w:color w:val="000000"/>
                <w:sz w:val="22"/>
                <w:szCs w:val="22"/>
                <w:shd w:val="clear" w:color="auto" w:fill="FFFFFF"/>
              </w:rPr>
              <w:t>аучить детей спокойному короткому вдоху и свободному, плавному, с достаточной силой выдоху. формировать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О, И.</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213D54" w:rsidRDefault="00046F87" w:rsidP="00387366">
            <w:pPr>
              <w:jc w:val="both"/>
              <w:rPr>
                <w:sz w:val="22"/>
                <w:szCs w:val="22"/>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выделять голосом ударный звук, изменять темп речи. </w:t>
            </w:r>
            <w:r>
              <w:rPr>
                <w:color w:val="000000"/>
                <w:sz w:val="22"/>
                <w:szCs w:val="22"/>
                <w:shd w:val="clear" w:color="auto" w:fill="FFFFFF"/>
              </w:rPr>
              <w:t>Р</w:t>
            </w:r>
            <w:r w:rsidRPr="00213D54">
              <w:rPr>
                <w:color w:val="000000"/>
                <w:sz w:val="22"/>
                <w:szCs w:val="22"/>
                <w:shd w:val="clear" w:color="auto" w:fill="FFFFFF"/>
              </w:rPr>
              <w:t>азвивать и закреплять умение детей быстро находить геометрические фигуры определенного цвета и формы; ориентироваться на листе бумаги, развивать зрительное и слуховое внимание и память, формировать самоконтроль; учить конструировать связные учебные высказывания.</w:t>
            </w:r>
          </w:p>
        </w:tc>
        <w:tc>
          <w:tcPr>
            <w:tcW w:w="3828" w:type="dxa"/>
            <w:vAlign w:val="center"/>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2.2</w:t>
            </w:r>
          </w:p>
          <w:p w:rsidR="00046F87" w:rsidRPr="00B12030" w:rsidRDefault="00046F87" w:rsidP="00387366">
            <w:pPr>
              <w:jc w:val="both"/>
              <w:rPr>
                <w:sz w:val="22"/>
                <w:szCs w:val="22"/>
              </w:rPr>
            </w:pPr>
            <w:r w:rsidRPr="00B12030">
              <w:rPr>
                <w:sz w:val="22"/>
                <w:szCs w:val="22"/>
              </w:rPr>
              <w:t>Развитие речевого дыхания – упр. 1</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мимическая гимнастика.</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О, И.</w:t>
            </w:r>
          </w:p>
          <w:p w:rsidR="00046F87" w:rsidRPr="00B12030" w:rsidRDefault="00046F87" w:rsidP="00387366">
            <w:pPr>
              <w:jc w:val="both"/>
              <w:rPr>
                <w:b/>
                <w:sz w:val="22"/>
                <w:szCs w:val="22"/>
              </w:rPr>
            </w:pPr>
            <w:r w:rsidRPr="00B12030">
              <w:rPr>
                <w:b/>
                <w:sz w:val="22"/>
                <w:szCs w:val="22"/>
              </w:rPr>
              <w:t>Часть 2</w:t>
            </w:r>
          </w:p>
          <w:p w:rsidR="00046F87" w:rsidRPr="00213D54" w:rsidRDefault="00046F87" w:rsidP="00387366">
            <w:pPr>
              <w:jc w:val="both"/>
              <w:rPr>
                <w:sz w:val="22"/>
                <w:szCs w:val="22"/>
              </w:rPr>
            </w:pPr>
            <w:r w:rsidRPr="00B12030">
              <w:rPr>
                <w:sz w:val="22"/>
                <w:szCs w:val="22"/>
              </w:rPr>
              <w:t xml:space="preserve">Дети выкладывают </w:t>
            </w:r>
            <w:r>
              <w:rPr>
                <w:sz w:val="22"/>
                <w:szCs w:val="22"/>
              </w:rPr>
              <w:t>геометрические фигуры на листе бумаги, комментируя свои действия. Затем из геометрических фигур дети выкладывают предмет по замыслу. В процессе проверки дети рассказывают о месте каждой фигуры. В конце дети воспроизводят выполненные ими учебные действия и их последовательность.</w:t>
            </w:r>
          </w:p>
        </w:tc>
        <w:tc>
          <w:tcPr>
            <w:tcW w:w="3402" w:type="dxa"/>
            <w:gridSpan w:val="2"/>
          </w:tcPr>
          <w:p w:rsidR="00046F87" w:rsidRPr="00213D54" w:rsidRDefault="00046F87" w:rsidP="00387366">
            <w:pPr>
              <w:jc w:val="both"/>
              <w:rPr>
                <w:sz w:val="22"/>
                <w:szCs w:val="22"/>
              </w:rPr>
            </w:pPr>
            <w:r>
              <w:rPr>
                <w:color w:val="000000"/>
                <w:sz w:val="22"/>
                <w:szCs w:val="22"/>
                <w:shd w:val="clear" w:color="auto" w:fill="FFFFFF"/>
              </w:rPr>
              <w:t>Н</w:t>
            </w:r>
            <w:r w:rsidRPr="00213D54">
              <w:rPr>
                <w:color w:val="000000"/>
                <w:sz w:val="22"/>
                <w:szCs w:val="22"/>
                <w:shd w:val="clear" w:color="auto" w:fill="FFFFFF"/>
              </w:rPr>
              <w:t>абор геометрических фигур разных цветов, чистый лист бумаги</w:t>
            </w:r>
            <w:r>
              <w:rPr>
                <w:color w:val="000000"/>
                <w:sz w:val="22"/>
                <w:szCs w:val="22"/>
                <w:shd w:val="clear" w:color="auto" w:fill="FFFFFF"/>
              </w:rPr>
              <w:t xml:space="preserve"> на каждого ребенка</w:t>
            </w:r>
            <w:r w:rsidRPr="00213D54">
              <w:rPr>
                <w:color w:val="000000"/>
                <w:sz w:val="22"/>
                <w:szCs w:val="22"/>
                <w:shd w:val="clear" w:color="auto" w:fill="FFFFFF"/>
              </w:rPr>
              <w:t>, песочные часы или секундомер.</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IX</w:t>
            </w:r>
          </w:p>
          <w:p w:rsidR="00046F87" w:rsidRPr="00B12030" w:rsidRDefault="00046F87" w:rsidP="00387366">
            <w:pPr>
              <w:spacing w:line="360" w:lineRule="auto"/>
              <w:rPr>
                <w:sz w:val="22"/>
                <w:szCs w:val="22"/>
              </w:rPr>
            </w:pPr>
          </w:p>
        </w:tc>
        <w:tc>
          <w:tcPr>
            <w:tcW w:w="552" w:type="dxa"/>
          </w:tcPr>
          <w:p w:rsidR="00046F87" w:rsidRPr="00B12030" w:rsidRDefault="00046F87" w:rsidP="00387366">
            <w:pPr>
              <w:spacing w:line="360" w:lineRule="auto"/>
              <w:jc w:val="center"/>
              <w:rPr>
                <w:sz w:val="22"/>
                <w:szCs w:val="22"/>
              </w:rPr>
            </w:pPr>
            <w:r w:rsidRPr="00B12030">
              <w:rPr>
                <w:sz w:val="22"/>
                <w:szCs w:val="22"/>
              </w:rPr>
              <w:t>4.</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Н</w:t>
            </w:r>
            <w:r w:rsidRPr="00213D54">
              <w:rPr>
                <w:color w:val="000000"/>
                <w:sz w:val="22"/>
                <w:szCs w:val="22"/>
                <w:shd w:val="clear" w:color="auto" w:fill="FFFFFF"/>
              </w:rPr>
              <w:t>аучить детей спокойному короткому вдоху и свободному, плавному, с достаточной силой выдоху. формировать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А, О, У, И, Ы, Э.</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B12030" w:rsidRDefault="00046F87" w:rsidP="00387366">
            <w:pPr>
              <w:jc w:val="both"/>
              <w:rPr>
                <w:sz w:val="22"/>
                <w:szCs w:val="22"/>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навыки выделять голосом ударный звук, изменять темп речи. </w:t>
            </w:r>
            <w:r>
              <w:rPr>
                <w:color w:val="000000"/>
                <w:sz w:val="22"/>
                <w:szCs w:val="22"/>
                <w:shd w:val="clear" w:color="auto" w:fill="FFFFFF"/>
              </w:rPr>
              <w:t>Р</w:t>
            </w:r>
            <w:r w:rsidRPr="00213D54">
              <w:rPr>
                <w:color w:val="000000"/>
                <w:sz w:val="22"/>
                <w:szCs w:val="22"/>
                <w:shd w:val="clear" w:color="auto" w:fill="FFFFFF"/>
              </w:rPr>
              <w:t xml:space="preserve">азвивать и закреплять умение детей быстро находить </w:t>
            </w:r>
            <w:r w:rsidRPr="00213D54">
              <w:rPr>
                <w:color w:val="000000"/>
                <w:sz w:val="22"/>
                <w:szCs w:val="22"/>
                <w:shd w:val="clear" w:color="auto" w:fill="FFFFFF"/>
              </w:rPr>
              <w:lastRenderedPageBreak/>
              <w:t>геометрические фигуры определенного цвета и формы; ориентироваться на листе бумаги, развивать зрительное и слуховое внимание и память, формировать самоконтроль; учить конструировать связные учебные высказывания.</w:t>
            </w:r>
          </w:p>
        </w:tc>
        <w:tc>
          <w:tcPr>
            <w:tcW w:w="3828" w:type="dxa"/>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Артикуляционные упражнения – упр. 1.1, 2.1, 2.2</w:t>
            </w:r>
            <w:r>
              <w:rPr>
                <w:sz w:val="22"/>
                <w:szCs w:val="22"/>
              </w:rPr>
              <w:t>, 3.1.</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2</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9, мимическая гимнастика.</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А, О, У, И, Ы, Э.</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 xml:space="preserve">Составление разрезной открытки. Затем, не переворачивая частей открытки, дети отвечают на вопросы педагога, воспроизводя по памяти </w:t>
            </w:r>
            <w:r>
              <w:rPr>
                <w:sz w:val="22"/>
                <w:szCs w:val="22"/>
              </w:rPr>
              <w:lastRenderedPageBreak/>
              <w:t>место той или иной геометрической фигуры. В конце дети воспроизводят выполненные ими учебные действия и их последовательность.</w:t>
            </w:r>
          </w:p>
        </w:tc>
        <w:tc>
          <w:tcPr>
            <w:tcW w:w="3402" w:type="dxa"/>
            <w:gridSpan w:val="2"/>
          </w:tcPr>
          <w:p w:rsidR="00046F87" w:rsidRPr="00B12030" w:rsidRDefault="00046F87" w:rsidP="00387366">
            <w:pPr>
              <w:jc w:val="both"/>
              <w:rPr>
                <w:sz w:val="22"/>
                <w:szCs w:val="22"/>
              </w:rPr>
            </w:pPr>
            <w:r>
              <w:rPr>
                <w:sz w:val="22"/>
                <w:szCs w:val="22"/>
              </w:rPr>
              <w:lastRenderedPageBreak/>
              <w:t>На каждого ребенка конверт с игровым полем, разделенным на 6 частей. В каждой части различные геометрические фигуры разного цвета. Разрезанная на 6 частей открытка, с обратной стороны каждой части которой аналогичные геометрические фигуры.</w:t>
            </w:r>
          </w:p>
        </w:tc>
      </w:tr>
      <w:tr w:rsidR="00046F87" w:rsidRPr="00B12030" w:rsidTr="00046F87">
        <w:tc>
          <w:tcPr>
            <w:tcW w:w="1107" w:type="dxa"/>
          </w:tcPr>
          <w:p w:rsidR="00046F87" w:rsidRPr="001407DA" w:rsidRDefault="00046F87" w:rsidP="00387366">
            <w:pPr>
              <w:spacing w:line="360" w:lineRule="auto"/>
              <w:jc w:val="center"/>
              <w:rPr>
                <w:sz w:val="22"/>
                <w:szCs w:val="22"/>
              </w:rPr>
            </w:pPr>
            <w:r w:rsidRPr="001407DA">
              <w:rPr>
                <w:sz w:val="22"/>
                <w:szCs w:val="22"/>
              </w:rPr>
              <w:lastRenderedPageBreak/>
              <w:t>X</w:t>
            </w:r>
          </w:p>
        </w:tc>
        <w:tc>
          <w:tcPr>
            <w:tcW w:w="552" w:type="dxa"/>
          </w:tcPr>
          <w:p w:rsidR="00046F87" w:rsidRPr="00B12030" w:rsidRDefault="00046F87" w:rsidP="00387366">
            <w:pPr>
              <w:spacing w:line="360" w:lineRule="auto"/>
              <w:jc w:val="center"/>
              <w:rPr>
                <w:sz w:val="22"/>
                <w:szCs w:val="22"/>
              </w:rPr>
            </w:pPr>
            <w:r w:rsidRPr="00B12030">
              <w:rPr>
                <w:sz w:val="22"/>
                <w:szCs w:val="22"/>
              </w:rPr>
              <w:t>5.</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гласных звуков Я, Е, Ё, Ю.</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ормировать умение детей пользоваться силой голоса, умения и 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101B7D">
              <w:rPr>
                <w:color w:val="000000"/>
                <w:sz w:val="22"/>
                <w:szCs w:val="22"/>
                <w:shd w:val="clear" w:color="auto" w:fill="FFFFFF"/>
              </w:rPr>
              <w:t>Закреплять умение детей быстро находить геометрические фигуры определенного цвета и формы, ориентироваться на листе бумаги; развивать и совершенствовать зрительное и слуховое внимание и память; формировать самостоятельность, развивать и совершенствовать фантазию детей; формировать умения и навыки конструировать развернутое связное высказывание (учить воспринимать, запоминать и воспроизводить развернутые формулировки вопросов-заданий).</w:t>
            </w:r>
          </w:p>
          <w:p w:rsidR="00046F87" w:rsidRDefault="00046F87" w:rsidP="00387366">
            <w:pPr>
              <w:jc w:val="both"/>
              <w:rPr>
                <w:color w:val="000000"/>
                <w:sz w:val="22"/>
                <w:szCs w:val="22"/>
                <w:shd w:val="clear" w:color="auto" w:fill="FFFFFF"/>
              </w:rPr>
            </w:pPr>
          </w:p>
          <w:p w:rsidR="00046F87" w:rsidRPr="00101B7D" w:rsidRDefault="00046F87" w:rsidP="00387366">
            <w:pPr>
              <w:jc w:val="both"/>
              <w:rPr>
                <w:sz w:val="22"/>
                <w:szCs w:val="22"/>
              </w:rPr>
            </w:pP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4, 3.1.</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4.</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Я, Е, Ё, Ю.</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Составление разрезной открытки. Педагог стимулирует детей задавать развернутые вопросы-задания, четко и правильно формулировать их. В конце дети воспроизводят выполненные ими учебные действия и их последовательность.</w:t>
            </w:r>
          </w:p>
        </w:tc>
        <w:tc>
          <w:tcPr>
            <w:tcW w:w="3402" w:type="dxa"/>
            <w:gridSpan w:val="2"/>
          </w:tcPr>
          <w:p w:rsidR="00046F87" w:rsidRPr="00B12030" w:rsidRDefault="00046F87" w:rsidP="00387366">
            <w:pPr>
              <w:jc w:val="both"/>
              <w:rPr>
                <w:sz w:val="22"/>
                <w:szCs w:val="22"/>
              </w:rPr>
            </w:pPr>
            <w:r>
              <w:rPr>
                <w:sz w:val="22"/>
                <w:szCs w:val="22"/>
              </w:rPr>
              <w:t>На каждого ребенка конверт с игровым полем, разделенным на 6 частей. В каждой части различные геометрические фигуры разного цвета. Разрезанная на 6 частей открытка, с обратной стороны каждой части которой аналогичные геометрические фигуры.</w:t>
            </w:r>
          </w:p>
        </w:tc>
      </w:tr>
      <w:tr w:rsidR="00046F87" w:rsidRPr="00B12030" w:rsidTr="00046F87">
        <w:tc>
          <w:tcPr>
            <w:tcW w:w="15708" w:type="dxa"/>
            <w:gridSpan w:val="6"/>
          </w:tcPr>
          <w:p w:rsidR="00046F87" w:rsidRPr="001407DA" w:rsidRDefault="00046F87" w:rsidP="00046F87">
            <w:pPr>
              <w:pStyle w:val="a3"/>
              <w:shd w:val="clear" w:color="auto" w:fill="FFFFFF"/>
              <w:spacing w:before="0" w:beforeAutospacing="0" w:after="0" w:afterAutospacing="0"/>
              <w:jc w:val="center"/>
              <w:rPr>
                <w:sz w:val="22"/>
                <w:szCs w:val="22"/>
              </w:rPr>
            </w:pPr>
            <w:r w:rsidRPr="001407DA">
              <w:rPr>
                <w:b/>
                <w:sz w:val="22"/>
                <w:szCs w:val="22"/>
              </w:rPr>
              <w:t>Раздел «</w:t>
            </w:r>
            <w:r w:rsidRPr="001407DA">
              <w:rPr>
                <w:b/>
                <w:iCs/>
                <w:color w:val="000000"/>
                <w:sz w:val="22"/>
                <w:szCs w:val="22"/>
              </w:rPr>
              <w:t>Работа по развитию умений и навыков осуществлять интеллектуальные операции установления последовательных взаимосвязей и упорядочивания различий (сериация)»</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w:t>
            </w:r>
          </w:p>
        </w:tc>
        <w:tc>
          <w:tcPr>
            <w:tcW w:w="552" w:type="dxa"/>
          </w:tcPr>
          <w:p w:rsidR="00046F87" w:rsidRPr="00B12030" w:rsidRDefault="00046F87" w:rsidP="00387366">
            <w:pPr>
              <w:spacing w:line="360" w:lineRule="auto"/>
              <w:jc w:val="center"/>
              <w:rPr>
                <w:sz w:val="22"/>
                <w:szCs w:val="22"/>
              </w:rPr>
            </w:pPr>
            <w:r w:rsidRPr="00B12030">
              <w:rPr>
                <w:sz w:val="22"/>
                <w:szCs w:val="22"/>
              </w:rPr>
              <w:t>6.</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 Б.</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 xml:space="preserve">ормирование умения продуктивно осуществлять различные виды </w:t>
            </w:r>
            <w:r>
              <w:rPr>
                <w:color w:val="000000"/>
                <w:sz w:val="22"/>
                <w:szCs w:val="22"/>
                <w:shd w:val="clear" w:color="auto" w:fill="FFFFFF"/>
              </w:rPr>
              <w:t>сериации</w:t>
            </w:r>
            <w:r w:rsidRPr="003450C8">
              <w:rPr>
                <w:color w:val="000000"/>
                <w:sz w:val="22"/>
                <w:szCs w:val="22"/>
                <w:shd w:val="clear" w:color="auto" w:fill="FFFFFF"/>
              </w:rPr>
              <w:t xml:space="preserve">, развитие внимания, памяти, самоконтроля, интереса к </w:t>
            </w:r>
            <w:r w:rsidRPr="003450C8">
              <w:rPr>
                <w:color w:val="000000"/>
                <w:sz w:val="22"/>
                <w:szCs w:val="22"/>
                <w:shd w:val="clear" w:color="auto" w:fill="FFFFFF"/>
              </w:rPr>
              <w:lastRenderedPageBreak/>
              <w:t>данному виду умственной деятельности.</w:t>
            </w:r>
          </w:p>
          <w:p w:rsidR="00046F87" w:rsidRDefault="00046F87" w:rsidP="00387366">
            <w:pPr>
              <w:jc w:val="both"/>
              <w:rPr>
                <w:color w:val="000000"/>
                <w:sz w:val="22"/>
                <w:szCs w:val="22"/>
                <w:shd w:val="clear" w:color="auto" w:fill="FFFFFF"/>
              </w:rPr>
            </w:pPr>
            <w:r>
              <w:rPr>
                <w:color w:val="000000"/>
                <w:sz w:val="22"/>
                <w:szCs w:val="22"/>
                <w:shd w:val="clear" w:color="auto" w:fill="FFFFFF"/>
              </w:rPr>
              <w:t>Формирование пространственных представлений, закрепление объемных форм (шар, куб, цилиндр, конус).</w:t>
            </w:r>
          </w:p>
          <w:p w:rsidR="00046F87" w:rsidRPr="003450C8" w:rsidRDefault="00046F87" w:rsidP="00387366">
            <w:pPr>
              <w:jc w:val="both"/>
              <w:rPr>
                <w:sz w:val="22"/>
                <w:szCs w:val="22"/>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 Б.</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 xml:space="preserve">Составление ряда по чередованию объемных форм на индивидуальном поле (шар, куб, цилиндр, конус, располагая их в сериационном ряду), а также комбинируя их в различных </w:t>
            </w:r>
            <w:r>
              <w:rPr>
                <w:sz w:val="22"/>
                <w:szCs w:val="22"/>
              </w:rPr>
              <w:lastRenderedPageBreak/>
              <w:t>модальностях, закрепляя пространственные представления.</w:t>
            </w:r>
          </w:p>
        </w:tc>
        <w:tc>
          <w:tcPr>
            <w:tcW w:w="3402" w:type="dxa"/>
            <w:gridSpan w:val="2"/>
          </w:tcPr>
          <w:p w:rsidR="00046F87" w:rsidRPr="00B12030" w:rsidRDefault="00046F87" w:rsidP="00387366">
            <w:pPr>
              <w:jc w:val="both"/>
              <w:rPr>
                <w:sz w:val="22"/>
                <w:szCs w:val="22"/>
              </w:rPr>
            </w:pPr>
            <w:r>
              <w:rPr>
                <w:sz w:val="22"/>
                <w:szCs w:val="22"/>
              </w:rPr>
              <w:lastRenderedPageBreak/>
              <w:t>На каждого ребенка геометрические тела - шар, куб, цилиндр, кону различных цветов,</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X</w:t>
            </w:r>
          </w:p>
        </w:tc>
        <w:tc>
          <w:tcPr>
            <w:tcW w:w="552" w:type="dxa"/>
          </w:tcPr>
          <w:p w:rsidR="00046F87" w:rsidRPr="00A75200" w:rsidRDefault="00046F87" w:rsidP="00387366">
            <w:pPr>
              <w:spacing w:line="360" w:lineRule="auto"/>
              <w:jc w:val="center"/>
              <w:rPr>
                <w:sz w:val="22"/>
                <w:szCs w:val="22"/>
              </w:rPr>
            </w:pPr>
            <w:r>
              <w:rPr>
                <w:sz w:val="22"/>
                <w:szCs w:val="22"/>
                <w:lang w:val="en-US"/>
              </w:rPr>
              <w:t>7</w:t>
            </w:r>
            <w:r>
              <w:rPr>
                <w:sz w:val="22"/>
                <w:szCs w:val="22"/>
              </w:rPr>
              <w:t>.</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 Б.</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046F87" w:rsidRDefault="00046F87"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 Б.</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rPr>
                <w:b/>
                <w:sz w:val="22"/>
                <w:szCs w:val="22"/>
              </w:rPr>
            </w:pPr>
            <w:r>
              <w:rPr>
                <w:sz w:val="22"/>
                <w:szCs w:val="22"/>
              </w:rPr>
              <w:t>Определить и нарисовать вместо вопросительного знака пропущенную фигуру. Дети подробно рассказывают, как получили верный ответ.</w:t>
            </w:r>
          </w:p>
        </w:tc>
        <w:tc>
          <w:tcPr>
            <w:tcW w:w="3402" w:type="dxa"/>
            <w:gridSpan w:val="2"/>
          </w:tcPr>
          <w:p w:rsidR="00046F87" w:rsidRDefault="00046F87" w:rsidP="00387366">
            <w:pPr>
              <w:jc w:val="both"/>
              <w:rPr>
                <w:sz w:val="22"/>
                <w:szCs w:val="22"/>
              </w:rPr>
            </w:pPr>
            <w:r>
              <w:rPr>
                <w:sz w:val="22"/>
                <w:szCs w:val="22"/>
              </w:rPr>
              <w:t>Карточки с заданиями типа «Недостающая фигура»</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w:t>
            </w:r>
          </w:p>
        </w:tc>
        <w:tc>
          <w:tcPr>
            <w:tcW w:w="552" w:type="dxa"/>
          </w:tcPr>
          <w:p w:rsidR="00046F87" w:rsidRPr="00B12030" w:rsidRDefault="00046F87" w:rsidP="00387366">
            <w:pPr>
              <w:spacing w:line="360" w:lineRule="auto"/>
              <w:jc w:val="center"/>
              <w:rPr>
                <w:sz w:val="22"/>
                <w:szCs w:val="22"/>
              </w:rPr>
            </w:pPr>
            <w:r>
              <w:rPr>
                <w:sz w:val="22"/>
                <w:szCs w:val="22"/>
              </w:rPr>
              <w:t>8.</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Пь, Бь.</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046F87" w:rsidRDefault="00046F87"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046F87" w:rsidRDefault="00046F87" w:rsidP="00387366">
            <w:pPr>
              <w:jc w:val="both"/>
              <w:rPr>
                <w:color w:val="000000"/>
                <w:sz w:val="22"/>
                <w:szCs w:val="22"/>
                <w:shd w:val="clear" w:color="auto" w:fill="FFFFFF"/>
              </w:rPr>
            </w:pPr>
            <w:r>
              <w:rPr>
                <w:color w:val="000000"/>
                <w:sz w:val="22"/>
                <w:szCs w:val="22"/>
                <w:shd w:val="clear" w:color="auto" w:fill="FFFFFF"/>
              </w:rPr>
              <w:t xml:space="preserve">Закреплять умение конструировать развернутое связное </w:t>
            </w:r>
            <w:r>
              <w:rPr>
                <w:color w:val="000000"/>
                <w:sz w:val="22"/>
                <w:szCs w:val="22"/>
                <w:shd w:val="clear" w:color="auto" w:fill="FFFFFF"/>
              </w:rPr>
              <w:lastRenderedPageBreak/>
              <w:t>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Пь, Бь.</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b/>
                <w:sz w:val="22"/>
                <w:szCs w:val="22"/>
              </w:rPr>
            </w:pPr>
            <w:r>
              <w:rPr>
                <w:sz w:val="22"/>
                <w:szCs w:val="22"/>
              </w:rPr>
              <w:t>Составление ряда по таким понятиям, как высота и толщина. Демонстрация на вертикальной плоскости и на наклонной поверхности.</w:t>
            </w:r>
          </w:p>
        </w:tc>
        <w:tc>
          <w:tcPr>
            <w:tcW w:w="3402" w:type="dxa"/>
            <w:gridSpan w:val="2"/>
          </w:tcPr>
          <w:p w:rsidR="00046F87" w:rsidRDefault="00046F87" w:rsidP="00387366">
            <w:pPr>
              <w:jc w:val="both"/>
              <w:rPr>
                <w:sz w:val="22"/>
                <w:szCs w:val="22"/>
              </w:rPr>
            </w:pPr>
            <w:r>
              <w:rPr>
                <w:sz w:val="22"/>
                <w:szCs w:val="22"/>
              </w:rPr>
              <w:t>«Блоки Дьенеша» на каждого ребенка.</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X</w:t>
            </w:r>
          </w:p>
        </w:tc>
        <w:tc>
          <w:tcPr>
            <w:tcW w:w="552" w:type="dxa"/>
          </w:tcPr>
          <w:p w:rsidR="00046F87" w:rsidRPr="00B12030" w:rsidRDefault="00046F87" w:rsidP="00387366">
            <w:pPr>
              <w:spacing w:line="360" w:lineRule="auto"/>
              <w:jc w:val="center"/>
              <w:rPr>
                <w:sz w:val="22"/>
                <w:szCs w:val="22"/>
              </w:rPr>
            </w:pPr>
            <w:r>
              <w:rPr>
                <w:sz w:val="22"/>
                <w:szCs w:val="22"/>
              </w:rPr>
              <w:t>9.</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Пь, Бь.</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sz w:val="22"/>
                <w:szCs w:val="22"/>
              </w:rPr>
            </w:pPr>
            <w:r>
              <w:rPr>
                <w:sz w:val="22"/>
                <w:szCs w:val="22"/>
              </w:rPr>
              <w:t xml:space="preserve">Закрепление ориентировки в пространстве и пространственной терминологии и цветовосприятия. </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Пь, Бь.</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b/>
                <w:sz w:val="22"/>
                <w:szCs w:val="22"/>
              </w:rPr>
            </w:pPr>
            <w:r>
              <w:rPr>
                <w:sz w:val="22"/>
                <w:szCs w:val="22"/>
              </w:rPr>
              <w:t>Составление ряда по чередованию элементов по такому признаку, как направление. Усложнение при составлении ряда – составление по двум признакам: цвет и направление элементов. Выбор цвета может осуществляться и из тех цветов, которые не представлены в образце. Тем самым, закрепляются не только ориентировка в пространстве и пространственная терминология, но и цветовосприятие.</w:t>
            </w:r>
          </w:p>
        </w:tc>
        <w:tc>
          <w:tcPr>
            <w:tcW w:w="3402" w:type="dxa"/>
            <w:gridSpan w:val="2"/>
          </w:tcPr>
          <w:p w:rsidR="00046F87" w:rsidRDefault="00046F87" w:rsidP="00387366">
            <w:pPr>
              <w:jc w:val="both"/>
              <w:rPr>
                <w:sz w:val="22"/>
                <w:szCs w:val="22"/>
              </w:rPr>
            </w:pPr>
            <w:r>
              <w:rPr>
                <w:sz w:val="22"/>
                <w:szCs w:val="22"/>
              </w:rPr>
              <w:t>Набор стрелок на каждого ребенка, счетные палочки разных цветов.</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XI</w:t>
            </w:r>
          </w:p>
        </w:tc>
        <w:tc>
          <w:tcPr>
            <w:tcW w:w="552" w:type="dxa"/>
          </w:tcPr>
          <w:p w:rsidR="00046F87" w:rsidRPr="00B12030" w:rsidRDefault="00046F87" w:rsidP="00387366">
            <w:pPr>
              <w:spacing w:line="360" w:lineRule="auto"/>
              <w:jc w:val="center"/>
              <w:rPr>
                <w:sz w:val="22"/>
                <w:szCs w:val="22"/>
              </w:rPr>
            </w:pPr>
            <w:r>
              <w:rPr>
                <w:sz w:val="22"/>
                <w:szCs w:val="22"/>
              </w:rPr>
              <w:t>10.</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Б, П., Пь, Бь.</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046F87" w:rsidRDefault="00046F87" w:rsidP="00387366">
            <w:pPr>
              <w:jc w:val="both"/>
              <w:rPr>
                <w:sz w:val="22"/>
                <w:szCs w:val="22"/>
              </w:rPr>
            </w:pPr>
            <w:r>
              <w:rPr>
                <w:sz w:val="22"/>
                <w:szCs w:val="22"/>
              </w:rPr>
              <w:t>Закрепление ориентировки в пространстве и пространственной терминологии и цветовосприятия, закрепление геометрических фигур.</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3</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10.</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П, Б, Пь, Бь.</w:t>
            </w:r>
          </w:p>
          <w:p w:rsidR="00046F87" w:rsidRPr="00A75200" w:rsidRDefault="00046F87" w:rsidP="00387366">
            <w:pPr>
              <w:jc w:val="both"/>
              <w:rPr>
                <w:b/>
                <w:sz w:val="22"/>
                <w:szCs w:val="22"/>
              </w:rPr>
            </w:pPr>
            <w:r w:rsidRPr="00A75200">
              <w:rPr>
                <w:b/>
                <w:sz w:val="22"/>
                <w:szCs w:val="22"/>
              </w:rPr>
              <w:t>Часть 2</w:t>
            </w:r>
          </w:p>
          <w:p w:rsidR="00046F87" w:rsidRPr="00B12030" w:rsidRDefault="00046F87" w:rsidP="00387366">
            <w:pPr>
              <w:jc w:val="both"/>
              <w:rPr>
                <w:b/>
                <w:sz w:val="22"/>
                <w:szCs w:val="22"/>
              </w:rPr>
            </w:pPr>
            <w:r w:rsidRPr="00A75200">
              <w:rPr>
                <w:color w:val="000000"/>
                <w:sz w:val="22"/>
                <w:szCs w:val="22"/>
              </w:rPr>
              <w:t xml:space="preserve">Составление ряда по трем сенсорным признакам: форма, оттенок, направление. Ребенку предлагается составить ряд из близких оттенков и фигур, например, из четырехугольников (квадрат и ромб, квадрат и трапеция), тем самым закрепляя представления о них. Ребенку предлагается составить ряд из близких оттенков и фигур, например, из четырехугольников </w:t>
            </w:r>
            <w:r w:rsidRPr="00A75200">
              <w:rPr>
                <w:color w:val="000000"/>
                <w:sz w:val="22"/>
                <w:szCs w:val="22"/>
              </w:rPr>
              <w:lastRenderedPageBreak/>
              <w:t>(квадрат и ромб, квадрат и трапеция), тем самым закрепляя представления о них.</w:t>
            </w:r>
          </w:p>
        </w:tc>
        <w:tc>
          <w:tcPr>
            <w:tcW w:w="3402" w:type="dxa"/>
            <w:gridSpan w:val="2"/>
          </w:tcPr>
          <w:p w:rsidR="00046F87" w:rsidRDefault="00046F87" w:rsidP="00387366">
            <w:pPr>
              <w:jc w:val="both"/>
              <w:rPr>
                <w:sz w:val="22"/>
                <w:szCs w:val="22"/>
              </w:rPr>
            </w:pPr>
            <w:r>
              <w:rPr>
                <w:color w:val="000000"/>
                <w:sz w:val="22"/>
                <w:szCs w:val="22"/>
              </w:rPr>
              <w:lastRenderedPageBreak/>
              <w:t xml:space="preserve">Набор </w:t>
            </w:r>
            <w:r w:rsidRPr="00A75200">
              <w:rPr>
                <w:color w:val="000000"/>
                <w:sz w:val="22"/>
                <w:szCs w:val="22"/>
              </w:rPr>
              <w:t>четырехугольников (квадрат и ромб, квадрат и трапеция)</w:t>
            </w:r>
            <w:r>
              <w:rPr>
                <w:color w:val="000000"/>
                <w:sz w:val="22"/>
                <w:szCs w:val="22"/>
              </w:rPr>
              <w:t xml:space="preserve"> близких оттенков на каждого ребенка.</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XI</w:t>
            </w:r>
          </w:p>
        </w:tc>
        <w:tc>
          <w:tcPr>
            <w:tcW w:w="552" w:type="dxa"/>
          </w:tcPr>
          <w:p w:rsidR="00046F87" w:rsidRPr="00B12030" w:rsidRDefault="00046F87" w:rsidP="00387366">
            <w:pPr>
              <w:spacing w:line="360" w:lineRule="auto"/>
              <w:jc w:val="center"/>
              <w:rPr>
                <w:sz w:val="22"/>
                <w:szCs w:val="22"/>
              </w:rPr>
            </w:pPr>
            <w:r>
              <w:rPr>
                <w:sz w:val="22"/>
                <w:szCs w:val="22"/>
              </w:rPr>
              <w:t>11</w:t>
            </w:r>
            <w:r w:rsidRPr="00B12030">
              <w:rPr>
                <w:sz w:val="22"/>
                <w:szCs w:val="22"/>
              </w:rPr>
              <w:t>.</w:t>
            </w:r>
          </w:p>
        </w:tc>
        <w:tc>
          <w:tcPr>
            <w:tcW w:w="6819" w:type="dxa"/>
          </w:tcPr>
          <w:p w:rsidR="00046F87" w:rsidRDefault="00046F87" w:rsidP="00387366">
            <w:pPr>
              <w:jc w:val="both"/>
              <w:rPr>
                <w:sz w:val="22"/>
                <w:szCs w:val="22"/>
              </w:rPr>
            </w:pPr>
            <w:r>
              <w:rPr>
                <w:color w:val="000000"/>
                <w:sz w:val="22"/>
                <w:szCs w:val="22"/>
                <w:shd w:val="clear" w:color="auto" w:fill="FFFFFF"/>
              </w:rPr>
              <w:t>Р</w:t>
            </w:r>
            <w:r w:rsidRPr="00213D54">
              <w:rPr>
                <w:color w:val="000000"/>
                <w:sz w:val="22"/>
                <w:szCs w:val="22"/>
                <w:shd w:val="clear" w:color="auto" w:fill="FFFFFF"/>
              </w:rPr>
              <w:t>азвитие гибкости и подвижности отдельных частей речевого аппарата, совмещение движений артикуляционного аппарата и кисти руки для развития саморегуляции.</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ормировать выразительные средства мимики. уточнение артикуляции и отработка четкого про</w:t>
            </w:r>
            <w:r>
              <w:rPr>
                <w:color w:val="000000"/>
                <w:sz w:val="22"/>
                <w:szCs w:val="22"/>
                <w:shd w:val="clear" w:color="auto" w:fill="FFFFFF"/>
              </w:rPr>
              <w:t>изнесения согласных звуков Д, Т.</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чить на слух воспринимать стихотворный текст, развивать слуховое восприятие, внимание и память, выделять заданный з</w:t>
            </w:r>
            <w:r>
              <w:rPr>
                <w:color w:val="000000"/>
                <w:sz w:val="22"/>
                <w:szCs w:val="22"/>
                <w:shd w:val="clear" w:color="auto" w:fill="FFFFFF"/>
              </w:rPr>
              <w:t>вук; уточнение его произношения.</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046F87" w:rsidRDefault="00046F87"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046F87" w:rsidRPr="00B12030" w:rsidRDefault="00046F87" w:rsidP="00387366">
            <w:pPr>
              <w:jc w:val="both"/>
              <w:rPr>
                <w:sz w:val="22"/>
                <w:szCs w:val="22"/>
              </w:rPr>
            </w:pPr>
            <w:r>
              <w:rPr>
                <w:color w:val="000000"/>
                <w:sz w:val="22"/>
                <w:szCs w:val="22"/>
                <w:shd w:val="clear" w:color="auto" w:fill="FFFFFF"/>
              </w:rPr>
              <w:t>Закреплять умение конструировать развернутое связное высказывание, типа доказательства.</w:t>
            </w:r>
          </w:p>
        </w:tc>
        <w:tc>
          <w:tcPr>
            <w:tcW w:w="3828" w:type="dxa"/>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Артикуляционные упражнения – упр. 1.1, 2.1, 2.</w:t>
            </w:r>
            <w:r>
              <w:rPr>
                <w:sz w:val="22"/>
                <w:szCs w:val="22"/>
              </w:rPr>
              <w:t>4, 3.2.</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4.</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11.</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Д, Т.</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Определить и нарисовать вместо вопросительного знака пропущенную фигуру. Дети подробно рассказывают, почему изобразили именно эту фигуру, а не другую.</w:t>
            </w:r>
          </w:p>
        </w:tc>
        <w:tc>
          <w:tcPr>
            <w:tcW w:w="3402" w:type="dxa"/>
            <w:gridSpan w:val="2"/>
          </w:tcPr>
          <w:p w:rsidR="00046F87" w:rsidRPr="00B12030" w:rsidRDefault="00046F87" w:rsidP="00387366">
            <w:pPr>
              <w:jc w:val="both"/>
              <w:rPr>
                <w:sz w:val="22"/>
                <w:szCs w:val="22"/>
              </w:rPr>
            </w:pPr>
            <w:r>
              <w:rPr>
                <w:sz w:val="22"/>
                <w:szCs w:val="22"/>
              </w:rPr>
              <w:t>На каждого ребенка карточки с заданиями типа «Недостающая фигура»</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XI</w:t>
            </w:r>
          </w:p>
        </w:tc>
        <w:tc>
          <w:tcPr>
            <w:tcW w:w="552" w:type="dxa"/>
          </w:tcPr>
          <w:p w:rsidR="00046F87" w:rsidRPr="00B12030" w:rsidRDefault="00046F87" w:rsidP="00387366">
            <w:pPr>
              <w:spacing w:line="360" w:lineRule="auto"/>
              <w:jc w:val="center"/>
              <w:rPr>
                <w:sz w:val="22"/>
                <w:szCs w:val="22"/>
              </w:rPr>
            </w:pPr>
            <w:r>
              <w:rPr>
                <w:sz w:val="22"/>
                <w:szCs w:val="22"/>
              </w:rPr>
              <w:t>12</w:t>
            </w:r>
            <w:r w:rsidRPr="00B12030">
              <w:rPr>
                <w:sz w:val="22"/>
                <w:szCs w:val="22"/>
              </w:rPr>
              <w:t>.</w:t>
            </w:r>
          </w:p>
        </w:tc>
        <w:tc>
          <w:tcPr>
            <w:tcW w:w="6819" w:type="dxa"/>
          </w:tcPr>
          <w:p w:rsidR="00046F87" w:rsidRDefault="00046F87" w:rsidP="00387366">
            <w:pPr>
              <w:jc w:val="both"/>
              <w:rPr>
                <w:color w:val="000000"/>
                <w:sz w:val="22"/>
                <w:szCs w:val="22"/>
                <w:shd w:val="clear" w:color="auto" w:fill="FFFFFF"/>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w:t>
            </w:r>
            <w:r>
              <w:rPr>
                <w:color w:val="000000"/>
                <w:sz w:val="22"/>
                <w:szCs w:val="22"/>
                <w:shd w:val="clear" w:color="auto" w:fill="FFFFFF"/>
              </w:rPr>
              <w:t xml:space="preserve">самоконтроля за четкостью произношения, </w:t>
            </w:r>
            <w:r w:rsidRPr="00213D54">
              <w:rPr>
                <w:color w:val="000000"/>
                <w:sz w:val="22"/>
                <w:szCs w:val="22"/>
                <w:shd w:val="clear" w:color="auto" w:fill="FFFFFF"/>
              </w:rPr>
              <w:t>совм</w:t>
            </w:r>
            <w:r>
              <w:rPr>
                <w:color w:val="000000"/>
                <w:sz w:val="22"/>
                <w:szCs w:val="22"/>
                <w:shd w:val="clear" w:color="auto" w:fill="FFFFFF"/>
              </w:rPr>
              <w:t>ещение движений речевого</w:t>
            </w:r>
            <w:r w:rsidRPr="00213D54">
              <w:rPr>
                <w:color w:val="000000"/>
                <w:sz w:val="22"/>
                <w:szCs w:val="22"/>
                <w:shd w:val="clear" w:color="auto" w:fill="FFFFFF"/>
              </w:rPr>
              <w:t xml:space="preserve"> аппарата </w:t>
            </w:r>
            <w:r>
              <w:rPr>
                <w:color w:val="000000"/>
                <w:sz w:val="22"/>
                <w:szCs w:val="22"/>
                <w:shd w:val="clear" w:color="auto" w:fill="FFFFFF"/>
              </w:rPr>
              <w:t>с движениями обеих кистей рук.</w:t>
            </w:r>
          </w:p>
          <w:p w:rsidR="00046F87" w:rsidRDefault="00046F87" w:rsidP="00387366">
            <w:pPr>
              <w:jc w:val="both"/>
              <w:rPr>
                <w:sz w:val="22"/>
                <w:szCs w:val="22"/>
              </w:rPr>
            </w:pPr>
            <w:r>
              <w:rPr>
                <w:color w:val="000000"/>
                <w:sz w:val="22"/>
                <w:szCs w:val="22"/>
                <w:shd w:val="clear" w:color="auto" w:fill="FFFFFF"/>
              </w:rPr>
              <w:t>Выработать короткий вдох через нос и длительный выдох на легкий предмет (жук на ниточке), который постепенно удаляется от лица, для активной работы мышц живота.</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w:t>
            </w:r>
            <w:r>
              <w:rPr>
                <w:color w:val="000000"/>
                <w:sz w:val="22"/>
                <w:szCs w:val="22"/>
                <w:shd w:val="clear" w:color="auto" w:fill="FFFFFF"/>
              </w:rPr>
              <w:t>ть умение активно пользоваться мимическими мышцами в зависимости от эмоционального состояния.</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точнение артикуляции и отработка четкого про</w:t>
            </w:r>
            <w:r>
              <w:rPr>
                <w:color w:val="000000"/>
                <w:sz w:val="22"/>
                <w:szCs w:val="22"/>
                <w:shd w:val="clear" w:color="auto" w:fill="FFFFFF"/>
              </w:rPr>
              <w:t>изнесения согласных звуков Д, Т.</w:t>
            </w:r>
          </w:p>
          <w:p w:rsidR="00046F87" w:rsidRDefault="00046F87" w:rsidP="00387366">
            <w:pPr>
              <w:jc w:val="both"/>
              <w:rPr>
                <w:color w:val="000000"/>
                <w:sz w:val="22"/>
                <w:szCs w:val="22"/>
                <w:shd w:val="clear" w:color="auto" w:fill="FFFFFF"/>
              </w:rPr>
            </w:pPr>
            <w:r>
              <w:rPr>
                <w:color w:val="000000"/>
                <w:sz w:val="22"/>
                <w:szCs w:val="22"/>
                <w:shd w:val="clear" w:color="auto" w:fill="FFFFFF"/>
              </w:rPr>
              <w:t>Развитие слухового восприятия, внимания, памяти.</w:t>
            </w:r>
          </w:p>
          <w:p w:rsidR="00046F87" w:rsidRPr="003450C8"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3450C8">
              <w:rPr>
                <w:color w:val="000000"/>
                <w:sz w:val="22"/>
                <w:szCs w:val="22"/>
                <w:shd w:val="clear" w:color="auto" w:fill="FFFFFF"/>
              </w:rPr>
              <w:t>навыки выделять голосом ударный звук, изменять темп речи.</w:t>
            </w:r>
          </w:p>
          <w:p w:rsidR="00046F87" w:rsidRDefault="00046F87" w:rsidP="00387366">
            <w:pPr>
              <w:jc w:val="both"/>
              <w:rPr>
                <w:color w:val="000000"/>
                <w:sz w:val="22"/>
                <w:szCs w:val="22"/>
                <w:shd w:val="clear" w:color="auto" w:fill="FFFFFF"/>
              </w:rPr>
            </w:pPr>
            <w:r w:rsidRPr="003450C8">
              <w:rPr>
                <w:sz w:val="22"/>
                <w:szCs w:val="22"/>
              </w:rPr>
              <w:t>Ф</w:t>
            </w:r>
            <w:r w:rsidRPr="003450C8">
              <w:rPr>
                <w:color w:val="000000"/>
                <w:sz w:val="22"/>
                <w:szCs w:val="22"/>
                <w:shd w:val="clear" w:color="auto" w:fill="FFFFFF"/>
              </w:rPr>
              <w:t>ормирование умения продуктивно осуществлять различные виды классификации и обобщения, развитие внимания, памяти, самоконтроля, интереса к данному виду умственной деятельности.</w:t>
            </w:r>
          </w:p>
          <w:p w:rsidR="00046F87" w:rsidRDefault="00046F87" w:rsidP="00387366">
            <w:pPr>
              <w:jc w:val="both"/>
              <w:rPr>
                <w:color w:val="000000"/>
                <w:sz w:val="22"/>
                <w:szCs w:val="22"/>
                <w:shd w:val="clear" w:color="auto" w:fill="FFFFFF"/>
              </w:rPr>
            </w:pPr>
            <w:r>
              <w:rPr>
                <w:color w:val="000000"/>
                <w:sz w:val="22"/>
                <w:szCs w:val="22"/>
                <w:shd w:val="clear" w:color="auto" w:fill="FFFFFF"/>
              </w:rPr>
              <w:t>Формирование умения и навыка путем анализа и синтеза выбирать недостающую фигуру.</w:t>
            </w:r>
          </w:p>
          <w:p w:rsidR="00046F87" w:rsidRPr="00B12030" w:rsidRDefault="00046F87" w:rsidP="00387366">
            <w:pPr>
              <w:jc w:val="both"/>
              <w:rPr>
                <w:sz w:val="22"/>
                <w:szCs w:val="22"/>
              </w:rPr>
            </w:pPr>
            <w:r>
              <w:rPr>
                <w:color w:val="000000"/>
                <w:sz w:val="22"/>
                <w:szCs w:val="22"/>
                <w:shd w:val="clear" w:color="auto" w:fill="FFFFFF"/>
              </w:rPr>
              <w:t xml:space="preserve">Закреплять умение конструировать развернутое связное </w:t>
            </w:r>
            <w:r>
              <w:rPr>
                <w:color w:val="000000"/>
                <w:sz w:val="22"/>
                <w:szCs w:val="22"/>
                <w:shd w:val="clear" w:color="auto" w:fill="FFFFFF"/>
              </w:rPr>
              <w:lastRenderedPageBreak/>
              <w:t>высказывание, типа доказательства.</w:t>
            </w:r>
          </w:p>
          <w:p w:rsidR="00046F87" w:rsidRPr="00B12030" w:rsidRDefault="00046F87" w:rsidP="00387366">
            <w:pPr>
              <w:jc w:val="both"/>
              <w:rPr>
                <w:sz w:val="22"/>
                <w:szCs w:val="22"/>
              </w:rPr>
            </w:pPr>
          </w:p>
        </w:tc>
        <w:tc>
          <w:tcPr>
            <w:tcW w:w="3828" w:type="dxa"/>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 xml:space="preserve">Артикуляционные упражнения – упр. </w:t>
            </w:r>
            <w:r>
              <w:rPr>
                <w:sz w:val="22"/>
                <w:szCs w:val="22"/>
              </w:rPr>
              <w:t>1.1,</w:t>
            </w:r>
            <w:r w:rsidRPr="00B12030">
              <w:rPr>
                <w:sz w:val="22"/>
                <w:szCs w:val="22"/>
              </w:rPr>
              <w:t xml:space="preserve"> 2.</w:t>
            </w:r>
            <w:r>
              <w:rPr>
                <w:sz w:val="22"/>
                <w:szCs w:val="22"/>
              </w:rPr>
              <w:t>4, 3.1.</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4.</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11.</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Д, Т.</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Определить и нарисовать вместо вопросительного знака пропущенную фигуру. Дети анализируют условия задачи. В конце дети воспроизводят выполненные ими учебные действия и их последовательность.</w:t>
            </w:r>
          </w:p>
        </w:tc>
        <w:tc>
          <w:tcPr>
            <w:tcW w:w="3402" w:type="dxa"/>
            <w:gridSpan w:val="2"/>
          </w:tcPr>
          <w:p w:rsidR="00046F87" w:rsidRPr="00DF0306" w:rsidRDefault="00046F87" w:rsidP="00387366">
            <w:pPr>
              <w:jc w:val="both"/>
              <w:rPr>
                <w:sz w:val="22"/>
                <w:szCs w:val="22"/>
              </w:rPr>
            </w:pPr>
            <w:r>
              <w:rPr>
                <w:color w:val="000000"/>
                <w:sz w:val="22"/>
                <w:szCs w:val="22"/>
                <w:shd w:val="clear" w:color="auto" w:fill="FFFFFF"/>
              </w:rPr>
              <w:t>Д</w:t>
            </w:r>
            <w:r w:rsidRPr="00DF0306">
              <w:rPr>
                <w:color w:val="000000"/>
                <w:sz w:val="22"/>
                <w:szCs w:val="22"/>
                <w:shd w:val="clear" w:color="auto" w:fill="FFFFFF"/>
              </w:rPr>
              <w:t>емонстрационные таблицы (5 шт.); у каждого ребенка по 5 конвертов, отдельный для каждого задания, в которые вложены наборы геометрических форм</w:t>
            </w:r>
            <w:r>
              <w:rPr>
                <w:color w:val="000000"/>
                <w:sz w:val="22"/>
                <w:szCs w:val="22"/>
                <w:shd w:val="clear" w:color="auto" w:fill="FFFFFF"/>
              </w:rPr>
              <w:t>.</w:t>
            </w:r>
          </w:p>
        </w:tc>
      </w:tr>
      <w:tr w:rsidR="00046F87" w:rsidRPr="00DF0306" w:rsidTr="00046F87">
        <w:tc>
          <w:tcPr>
            <w:tcW w:w="15708" w:type="dxa"/>
            <w:gridSpan w:val="6"/>
          </w:tcPr>
          <w:p w:rsidR="00046F87" w:rsidRPr="00DF0306" w:rsidRDefault="00046F87" w:rsidP="00046F87">
            <w:pPr>
              <w:jc w:val="center"/>
              <w:rPr>
                <w:b/>
                <w:color w:val="000000"/>
                <w:sz w:val="22"/>
                <w:szCs w:val="22"/>
                <w:shd w:val="clear" w:color="auto" w:fill="FFFFFF"/>
              </w:rPr>
            </w:pPr>
            <w:r w:rsidRPr="00DF0306">
              <w:rPr>
                <w:b/>
                <w:color w:val="000000"/>
                <w:sz w:val="22"/>
                <w:szCs w:val="22"/>
                <w:shd w:val="clear" w:color="auto" w:fill="FFFFFF"/>
              </w:rPr>
              <w:lastRenderedPageBreak/>
              <w:t>Раздел «Работа с геометрическим конструктором»</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XI</w:t>
            </w:r>
          </w:p>
        </w:tc>
        <w:tc>
          <w:tcPr>
            <w:tcW w:w="552" w:type="dxa"/>
          </w:tcPr>
          <w:p w:rsidR="00046F87" w:rsidRPr="00B12030" w:rsidRDefault="00046F87" w:rsidP="00387366">
            <w:pPr>
              <w:spacing w:line="360" w:lineRule="auto"/>
              <w:jc w:val="center"/>
              <w:rPr>
                <w:sz w:val="22"/>
                <w:szCs w:val="22"/>
              </w:rPr>
            </w:pPr>
            <w:r>
              <w:rPr>
                <w:sz w:val="22"/>
                <w:szCs w:val="22"/>
              </w:rPr>
              <w:t>13.</w:t>
            </w:r>
          </w:p>
        </w:tc>
        <w:tc>
          <w:tcPr>
            <w:tcW w:w="6819" w:type="dxa"/>
          </w:tcPr>
          <w:p w:rsidR="00046F87" w:rsidRDefault="00046F87" w:rsidP="00387366">
            <w:pPr>
              <w:jc w:val="both"/>
              <w:rPr>
                <w:color w:val="000000"/>
                <w:sz w:val="22"/>
                <w:szCs w:val="22"/>
                <w:shd w:val="clear" w:color="auto" w:fill="FFFFFF"/>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w:t>
            </w:r>
            <w:r>
              <w:rPr>
                <w:color w:val="000000"/>
                <w:sz w:val="22"/>
                <w:szCs w:val="22"/>
                <w:shd w:val="clear" w:color="auto" w:fill="FFFFFF"/>
              </w:rPr>
              <w:t xml:space="preserve">самоконтроля за четкостью произношения, </w:t>
            </w:r>
            <w:r w:rsidRPr="00213D54">
              <w:rPr>
                <w:color w:val="000000"/>
                <w:sz w:val="22"/>
                <w:szCs w:val="22"/>
                <w:shd w:val="clear" w:color="auto" w:fill="FFFFFF"/>
              </w:rPr>
              <w:t>совм</w:t>
            </w:r>
            <w:r>
              <w:rPr>
                <w:color w:val="000000"/>
                <w:sz w:val="22"/>
                <w:szCs w:val="22"/>
                <w:shd w:val="clear" w:color="auto" w:fill="FFFFFF"/>
              </w:rPr>
              <w:t>ещение движений речевого</w:t>
            </w:r>
            <w:r w:rsidRPr="00213D54">
              <w:rPr>
                <w:color w:val="000000"/>
                <w:sz w:val="22"/>
                <w:szCs w:val="22"/>
                <w:shd w:val="clear" w:color="auto" w:fill="FFFFFF"/>
              </w:rPr>
              <w:t xml:space="preserve"> аппарата </w:t>
            </w:r>
            <w:r>
              <w:rPr>
                <w:color w:val="000000"/>
                <w:sz w:val="22"/>
                <w:szCs w:val="22"/>
                <w:shd w:val="clear" w:color="auto" w:fill="FFFFFF"/>
              </w:rPr>
              <w:t>с движениями обеих кистей рук.</w:t>
            </w:r>
          </w:p>
          <w:p w:rsidR="00046F87" w:rsidRDefault="00046F87" w:rsidP="00387366">
            <w:pPr>
              <w:jc w:val="both"/>
              <w:rPr>
                <w:sz w:val="22"/>
                <w:szCs w:val="22"/>
              </w:rPr>
            </w:pPr>
            <w:r>
              <w:rPr>
                <w:color w:val="000000"/>
                <w:sz w:val="22"/>
                <w:szCs w:val="22"/>
                <w:shd w:val="clear" w:color="auto" w:fill="FFFFFF"/>
              </w:rPr>
              <w:t>Выработать короткий вдох через нос и длительный выдох на легкий предмет (жук на ниточке), который постепенно удаляется от лица, для активной работы мышц живота.</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w:t>
            </w:r>
            <w:r>
              <w:rPr>
                <w:color w:val="000000"/>
                <w:sz w:val="22"/>
                <w:szCs w:val="22"/>
                <w:shd w:val="clear" w:color="auto" w:fill="FFFFFF"/>
              </w:rPr>
              <w:t>ть умение активно пользоваться мимическими мышцами в зависимости от эмоционального состояния.</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точнение артикуляции и отработка четкого про</w:t>
            </w:r>
            <w:r>
              <w:rPr>
                <w:color w:val="000000"/>
                <w:sz w:val="22"/>
                <w:szCs w:val="22"/>
                <w:shd w:val="clear" w:color="auto" w:fill="FFFFFF"/>
              </w:rPr>
              <w:t>изнесения согласных звуков Дь, Ть.</w:t>
            </w:r>
          </w:p>
          <w:p w:rsidR="00046F87" w:rsidRDefault="00046F87" w:rsidP="00387366">
            <w:pPr>
              <w:jc w:val="both"/>
              <w:rPr>
                <w:color w:val="000000"/>
                <w:sz w:val="22"/>
                <w:szCs w:val="22"/>
                <w:shd w:val="clear" w:color="auto" w:fill="FFFFFF"/>
              </w:rPr>
            </w:pPr>
            <w:r>
              <w:rPr>
                <w:color w:val="000000"/>
                <w:sz w:val="22"/>
                <w:szCs w:val="22"/>
                <w:shd w:val="clear" w:color="auto" w:fill="FFFFFF"/>
              </w:rPr>
              <w:t>Развитие слухового восприятия, внимания, памяти.</w:t>
            </w:r>
          </w:p>
          <w:p w:rsidR="00046F87" w:rsidRPr="00B864CF"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B864CF">
              <w:rPr>
                <w:color w:val="000000"/>
                <w:sz w:val="22"/>
                <w:szCs w:val="22"/>
                <w:shd w:val="clear" w:color="auto" w:fill="FFFFFF"/>
              </w:rPr>
              <w:t>навыки выделять голосом ударный звук, изменять темп речи.</w:t>
            </w:r>
          </w:p>
          <w:p w:rsidR="00046F87" w:rsidRPr="00B864CF" w:rsidRDefault="00046F87" w:rsidP="00387366">
            <w:pPr>
              <w:jc w:val="both"/>
              <w:rPr>
                <w:color w:val="000000"/>
                <w:sz w:val="22"/>
                <w:szCs w:val="22"/>
                <w:shd w:val="clear" w:color="auto" w:fill="FFFFFF"/>
              </w:rPr>
            </w:pPr>
            <w:r w:rsidRPr="00B864CF">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B12030" w:rsidRDefault="00046F87" w:rsidP="00387366">
            <w:pPr>
              <w:jc w:val="both"/>
              <w:rPr>
                <w:sz w:val="22"/>
                <w:szCs w:val="22"/>
              </w:rPr>
            </w:pPr>
            <w:r w:rsidRPr="00B864CF">
              <w:rPr>
                <w:color w:val="000000"/>
                <w:sz w:val="22"/>
                <w:szCs w:val="22"/>
                <w:shd w:val="clear" w:color="auto" w:fill="FFFFFF"/>
              </w:rPr>
              <w:t>Учить анализировать расположение фигур, составлять фигуры-силуэты, ориентируясь на образец, сравнивать конфигурацию, находить в фигурах общее и различия.</w:t>
            </w:r>
            <w:r w:rsidRPr="00B864CF">
              <w:rPr>
                <w:color w:val="000000"/>
                <w:sz w:val="22"/>
                <w:szCs w:val="22"/>
              </w:rPr>
              <w:br/>
            </w:r>
            <w:r w:rsidRPr="00B864CF">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 xml:space="preserve">Артикуляционные упражнения – упр. </w:t>
            </w:r>
            <w:r>
              <w:rPr>
                <w:sz w:val="22"/>
                <w:szCs w:val="22"/>
              </w:rPr>
              <w:t>1.1,</w:t>
            </w:r>
            <w:r w:rsidRPr="00B12030">
              <w:rPr>
                <w:sz w:val="22"/>
                <w:szCs w:val="22"/>
              </w:rPr>
              <w:t xml:space="preserve"> 2.</w:t>
            </w:r>
            <w:r>
              <w:rPr>
                <w:sz w:val="22"/>
                <w:szCs w:val="22"/>
              </w:rPr>
              <w:t>3, 3.3.</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5.</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5.</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Дь, Ть.</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Выполнение заданий по конструированию различных фигур из треугольников.</w:t>
            </w:r>
          </w:p>
          <w:p w:rsidR="00046F87" w:rsidRPr="00B12030" w:rsidRDefault="00046F87" w:rsidP="00387366">
            <w:pPr>
              <w:jc w:val="both"/>
              <w:rPr>
                <w:sz w:val="22"/>
                <w:szCs w:val="22"/>
              </w:rPr>
            </w:pPr>
          </w:p>
        </w:tc>
        <w:tc>
          <w:tcPr>
            <w:tcW w:w="2552" w:type="dxa"/>
          </w:tcPr>
          <w:p w:rsidR="00046F87" w:rsidRPr="00DF0306" w:rsidRDefault="00046F87" w:rsidP="00387366">
            <w:pPr>
              <w:jc w:val="both"/>
              <w:rPr>
                <w:sz w:val="22"/>
                <w:szCs w:val="22"/>
              </w:rPr>
            </w:pPr>
            <w:r w:rsidRPr="00DF0306">
              <w:rPr>
                <w:color w:val="000000"/>
                <w:sz w:val="22"/>
                <w:szCs w:val="22"/>
                <w:shd w:val="clear" w:color="auto" w:fill="FFFFFF"/>
              </w:rPr>
              <w:t>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XII</w:t>
            </w:r>
          </w:p>
        </w:tc>
        <w:tc>
          <w:tcPr>
            <w:tcW w:w="552" w:type="dxa"/>
          </w:tcPr>
          <w:p w:rsidR="00046F87" w:rsidRPr="00B12030" w:rsidRDefault="00046F87" w:rsidP="00387366">
            <w:pPr>
              <w:spacing w:line="360" w:lineRule="auto"/>
              <w:jc w:val="center"/>
              <w:rPr>
                <w:sz w:val="22"/>
                <w:szCs w:val="22"/>
              </w:rPr>
            </w:pPr>
            <w:r w:rsidRPr="00B12030">
              <w:rPr>
                <w:sz w:val="22"/>
                <w:szCs w:val="22"/>
              </w:rPr>
              <w:t>1</w:t>
            </w:r>
            <w:r>
              <w:rPr>
                <w:sz w:val="22"/>
                <w:szCs w:val="22"/>
              </w:rPr>
              <w:t>4</w:t>
            </w:r>
            <w:r w:rsidRPr="00B12030">
              <w:rPr>
                <w:sz w:val="22"/>
                <w:szCs w:val="22"/>
              </w:rPr>
              <w:t>.</w:t>
            </w:r>
          </w:p>
        </w:tc>
        <w:tc>
          <w:tcPr>
            <w:tcW w:w="6819" w:type="dxa"/>
          </w:tcPr>
          <w:p w:rsidR="00046F87" w:rsidRDefault="00046F87" w:rsidP="00387366">
            <w:pPr>
              <w:jc w:val="both"/>
              <w:rPr>
                <w:color w:val="000000"/>
                <w:sz w:val="22"/>
                <w:szCs w:val="22"/>
                <w:shd w:val="clear" w:color="auto" w:fill="FFFFFF"/>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w:t>
            </w:r>
            <w:r>
              <w:rPr>
                <w:color w:val="000000"/>
                <w:sz w:val="22"/>
                <w:szCs w:val="22"/>
                <w:shd w:val="clear" w:color="auto" w:fill="FFFFFF"/>
              </w:rPr>
              <w:t xml:space="preserve">самоконтроля за четкостью произношения, </w:t>
            </w:r>
            <w:r w:rsidRPr="00213D54">
              <w:rPr>
                <w:color w:val="000000"/>
                <w:sz w:val="22"/>
                <w:szCs w:val="22"/>
                <w:shd w:val="clear" w:color="auto" w:fill="FFFFFF"/>
              </w:rPr>
              <w:t>совм</w:t>
            </w:r>
            <w:r>
              <w:rPr>
                <w:color w:val="000000"/>
                <w:sz w:val="22"/>
                <w:szCs w:val="22"/>
                <w:shd w:val="clear" w:color="auto" w:fill="FFFFFF"/>
              </w:rPr>
              <w:t>ещение движений речевого</w:t>
            </w:r>
            <w:r w:rsidRPr="00213D54">
              <w:rPr>
                <w:color w:val="000000"/>
                <w:sz w:val="22"/>
                <w:szCs w:val="22"/>
                <w:shd w:val="clear" w:color="auto" w:fill="FFFFFF"/>
              </w:rPr>
              <w:t xml:space="preserve"> аппарата </w:t>
            </w:r>
            <w:r>
              <w:rPr>
                <w:color w:val="000000"/>
                <w:sz w:val="22"/>
                <w:szCs w:val="22"/>
                <w:shd w:val="clear" w:color="auto" w:fill="FFFFFF"/>
              </w:rPr>
              <w:t>с движениями обеих кистей рук.</w:t>
            </w:r>
          </w:p>
          <w:p w:rsidR="00046F87" w:rsidRDefault="00046F87" w:rsidP="00387366">
            <w:pPr>
              <w:jc w:val="both"/>
              <w:rPr>
                <w:sz w:val="22"/>
                <w:szCs w:val="22"/>
              </w:rPr>
            </w:pPr>
            <w:r>
              <w:rPr>
                <w:color w:val="000000"/>
                <w:sz w:val="22"/>
                <w:szCs w:val="22"/>
                <w:shd w:val="clear" w:color="auto" w:fill="FFFFFF"/>
              </w:rPr>
              <w:t>Выработать короткий вдох через нос и длительный выдох на легкий предмет (жук на ниточке), который постепенно удаляется от лица, для активной работы мышц живота.</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w:t>
            </w:r>
            <w:r>
              <w:rPr>
                <w:color w:val="000000"/>
                <w:sz w:val="22"/>
                <w:szCs w:val="22"/>
                <w:shd w:val="clear" w:color="auto" w:fill="FFFFFF"/>
              </w:rPr>
              <w:t>ть умение активно пользоваться мимическими мышцами в зависимости от эмоционального состояния.</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точнение артикуляции и отработка четкого про</w:t>
            </w:r>
            <w:r>
              <w:rPr>
                <w:color w:val="000000"/>
                <w:sz w:val="22"/>
                <w:szCs w:val="22"/>
                <w:shd w:val="clear" w:color="auto" w:fill="FFFFFF"/>
              </w:rPr>
              <w:t>изнесения согласных звуков В, Ф.</w:t>
            </w:r>
          </w:p>
          <w:p w:rsidR="00046F87" w:rsidRDefault="00046F87" w:rsidP="00387366">
            <w:pPr>
              <w:jc w:val="both"/>
              <w:rPr>
                <w:color w:val="000000"/>
                <w:sz w:val="22"/>
                <w:szCs w:val="22"/>
                <w:shd w:val="clear" w:color="auto" w:fill="FFFFFF"/>
              </w:rPr>
            </w:pPr>
            <w:r>
              <w:rPr>
                <w:color w:val="000000"/>
                <w:sz w:val="22"/>
                <w:szCs w:val="22"/>
                <w:shd w:val="clear" w:color="auto" w:fill="FFFFFF"/>
              </w:rPr>
              <w:t>Развитие слухового восприятия, внимания, памяти.</w:t>
            </w:r>
          </w:p>
          <w:p w:rsidR="00046F87" w:rsidRPr="00B864CF"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B864CF">
              <w:rPr>
                <w:color w:val="000000"/>
                <w:sz w:val="22"/>
                <w:szCs w:val="22"/>
                <w:shd w:val="clear" w:color="auto" w:fill="FFFFFF"/>
              </w:rPr>
              <w:t>навыки выделять голосом ударный звук, изменять темп речи.</w:t>
            </w:r>
          </w:p>
          <w:p w:rsidR="00046F87" w:rsidRPr="00B864CF" w:rsidRDefault="00046F87" w:rsidP="00387366">
            <w:pPr>
              <w:jc w:val="both"/>
              <w:rPr>
                <w:color w:val="000000"/>
                <w:sz w:val="22"/>
                <w:szCs w:val="22"/>
                <w:shd w:val="clear" w:color="auto" w:fill="FFFFFF"/>
              </w:rPr>
            </w:pPr>
            <w:r w:rsidRPr="00B864CF">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B12030" w:rsidRDefault="00046F87" w:rsidP="00387366">
            <w:pPr>
              <w:jc w:val="both"/>
              <w:rPr>
                <w:sz w:val="22"/>
                <w:szCs w:val="22"/>
              </w:rPr>
            </w:pPr>
            <w:r w:rsidRPr="00B864CF">
              <w:rPr>
                <w:color w:val="000000"/>
                <w:sz w:val="22"/>
                <w:szCs w:val="22"/>
                <w:shd w:val="clear" w:color="auto" w:fill="FFFFFF"/>
              </w:rPr>
              <w:t>Учить анализировать расположение фигур, составлять фигуры-</w:t>
            </w:r>
            <w:r w:rsidRPr="00B864CF">
              <w:rPr>
                <w:color w:val="000000"/>
                <w:sz w:val="22"/>
                <w:szCs w:val="22"/>
                <w:shd w:val="clear" w:color="auto" w:fill="FFFFFF"/>
              </w:rPr>
              <w:lastRenderedPageBreak/>
              <w:t>силуэты, ориентируясь на образец, сравнивать конфигурацию, находить в фигурах общее и различия.</w:t>
            </w:r>
            <w:r w:rsidRPr="00B864CF">
              <w:rPr>
                <w:color w:val="000000"/>
                <w:sz w:val="22"/>
                <w:szCs w:val="22"/>
              </w:rPr>
              <w:br/>
            </w:r>
            <w:r w:rsidRPr="00B864CF">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B12030" w:rsidRDefault="00046F87" w:rsidP="00387366">
            <w:pPr>
              <w:rPr>
                <w:b/>
                <w:sz w:val="22"/>
                <w:szCs w:val="22"/>
              </w:rPr>
            </w:pPr>
            <w:r w:rsidRPr="00B12030">
              <w:rPr>
                <w:b/>
                <w:sz w:val="22"/>
                <w:szCs w:val="22"/>
              </w:rPr>
              <w:lastRenderedPageBreak/>
              <w:t>Часть 1</w:t>
            </w:r>
          </w:p>
          <w:p w:rsidR="00046F87" w:rsidRPr="00B12030" w:rsidRDefault="00046F87" w:rsidP="00387366">
            <w:pPr>
              <w:jc w:val="both"/>
              <w:rPr>
                <w:sz w:val="22"/>
                <w:szCs w:val="22"/>
              </w:rPr>
            </w:pPr>
            <w:r w:rsidRPr="00B12030">
              <w:rPr>
                <w:sz w:val="22"/>
                <w:szCs w:val="22"/>
              </w:rPr>
              <w:t xml:space="preserve">Артикуляционные упражнения – упр. </w:t>
            </w:r>
            <w:r>
              <w:rPr>
                <w:sz w:val="22"/>
                <w:szCs w:val="22"/>
              </w:rPr>
              <w:t>1.1,</w:t>
            </w:r>
            <w:r w:rsidRPr="00B12030">
              <w:rPr>
                <w:sz w:val="22"/>
                <w:szCs w:val="22"/>
              </w:rPr>
              <w:t xml:space="preserve"> 2.</w:t>
            </w:r>
            <w:r>
              <w:rPr>
                <w:sz w:val="22"/>
                <w:szCs w:val="22"/>
              </w:rPr>
              <w:t>3, 3.3.</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5.</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13.</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В, Ф.</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Выполнение заданий по конструированию различных фигур из треугольников.</w:t>
            </w:r>
          </w:p>
          <w:p w:rsidR="00046F87" w:rsidRPr="00B12030" w:rsidRDefault="00046F87" w:rsidP="00387366">
            <w:pPr>
              <w:jc w:val="both"/>
              <w:rPr>
                <w:sz w:val="22"/>
                <w:szCs w:val="22"/>
              </w:rPr>
            </w:pPr>
          </w:p>
        </w:tc>
        <w:tc>
          <w:tcPr>
            <w:tcW w:w="2552" w:type="dxa"/>
          </w:tcPr>
          <w:p w:rsidR="00046F87" w:rsidRPr="00B12030" w:rsidRDefault="00046F87" w:rsidP="00387366">
            <w:pPr>
              <w:jc w:val="both"/>
              <w:rPr>
                <w:sz w:val="22"/>
                <w:szCs w:val="22"/>
              </w:rPr>
            </w:pPr>
            <w:r w:rsidRPr="00DF0306">
              <w:rPr>
                <w:color w:val="000000"/>
                <w:sz w:val="22"/>
                <w:szCs w:val="22"/>
                <w:shd w:val="clear" w:color="auto" w:fill="FFFFFF"/>
              </w:rPr>
              <w:t>8 равнобедренных треугольников, вырезанных из двустороннего картона, — в конвертах на каждого ребенка; образц</w:t>
            </w:r>
            <w:r>
              <w:rPr>
                <w:color w:val="000000"/>
                <w:sz w:val="22"/>
                <w:szCs w:val="22"/>
                <w:shd w:val="clear" w:color="auto" w:fill="FFFFFF"/>
              </w:rPr>
              <w:t>ы фигур-силуэтов щенка и лисички</w:t>
            </w:r>
            <w:r w:rsidRPr="00DF0306">
              <w:rPr>
                <w:color w:val="000000"/>
                <w:sz w:val="22"/>
                <w:szCs w:val="22"/>
                <w:shd w:val="clear" w:color="auto" w:fill="FFFFFF"/>
              </w:rPr>
              <w:t>;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XII</w:t>
            </w:r>
          </w:p>
        </w:tc>
        <w:tc>
          <w:tcPr>
            <w:tcW w:w="552" w:type="dxa"/>
          </w:tcPr>
          <w:p w:rsidR="00046F87" w:rsidRPr="00B12030" w:rsidRDefault="00046F87" w:rsidP="00387366">
            <w:pPr>
              <w:spacing w:line="360" w:lineRule="auto"/>
              <w:jc w:val="center"/>
              <w:rPr>
                <w:sz w:val="22"/>
                <w:szCs w:val="22"/>
              </w:rPr>
            </w:pPr>
            <w:r w:rsidRPr="00B12030">
              <w:rPr>
                <w:sz w:val="22"/>
                <w:szCs w:val="22"/>
              </w:rPr>
              <w:t>1</w:t>
            </w:r>
            <w:r>
              <w:rPr>
                <w:sz w:val="22"/>
                <w:szCs w:val="22"/>
              </w:rPr>
              <w:t>5</w:t>
            </w:r>
            <w:r w:rsidRPr="00B12030">
              <w:rPr>
                <w:sz w:val="22"/>
                <w:szCs w:val="22"/>
              </w:rPr>
              <w:t>.</w:t>
            </w:r>
          </w:p>
        </w:tc>
        <w:tc>
          <w:tcPr>
            <w:tcW w:w="6819" w:type="dxa"/>
          </w:tcPr>
          <w:p w:rsidR="00046F87" w:rsidRDefault="00046F87" w:rsidP="00387366">
            <w:pPr>
              <w:jc w:val="both"/>
              <w:rPr>
                <w:color w:val="000000"/>
                <w:sz w:val="22"/>
                <w:szCs w:val="22"/>
                <w:shd w:val="clear" w:color="auto" w:fill="FFFFFF"/>
              </w:rPr>
            </w:pPr>
            <w:r>
              <w:rPr>
                <w:color w:val="000000"/>
                <w:sz w:val="22"/>
                <w:szCs w:val="22"/>
                <w:shd w:val="clear" w:color="auto" w:fill="FFFFFF"/>
              </w:rPr>
              <w:t>Р</w:t>
            </w:r>
            <w:r w:rsidRPr="00213D54">
              <w:rPr>
                <w:color w:val="000000"/>
                <w:sz w:val="22"/>
                <w:szCs w:val="22"/>
                <w:shd w:val="clear" w:color="auto" w:fill="FFFFFF"/>
              </w:rPr>
              <w:t xml:space="preserve">азвитие гибкости и подвижности отдельных частей речевого аппарата, </w:t>
            </w:r>
            <w:r>
              <w:rPr>
                <w:color w:val="000000"/>
                <w:sz w:val="22"/>
                <w:szCs w:val="22"/>
                <w:shd w:val="clear" w:color="auto" w:fill="FFFFFF"/>
              </w:rPr>
              <w:t xml:space="preserve">самоконтроля за четкостью произношения, </w:t>
            </w:r>
            <w:r w:rsidRPr="00213D54">
              <w:rPr>
                <w:color w:val="000000"/>
                <w:sz w:val="22"/>
                <w:szCs w:val="22"/>
                <w:shd w:val="clear" w:color="auto" w:fill="FFFFFF"/>
              </w:rPr>
              <w:t>совм</w:t>
            </w:r>
            <w:r>
              <w:rPr>
                <w:color w:val="000000"/>
                <w:sz w:val="22"/>
                <w:szCs w:val="22"/>
                <w:shd w:val="clear" w:color="auto" w:fill="FFFFFF"/>
              </w:rPr>
              <w:t>ещение движений речевого</w:t>
            </w:r>
            <w:r w:rsidRPr="00213D54">
              <w:rPr>
                <w:color w:val="000000"/>
                <w:sz w:val="22"/>
                <w:szCs w:val="22"/>
                <w:shd w:val="clear" w:color="auto" w:fill="FFFFFF"/>
              </w:rPr>
              <w:t xml:space="preserve"> аппарата </w:t>
            </w:r>
            <w:r>
              <w:rPr>
                <w:color w:val="000000"/>
                <w:sz w:val="22"/>
                <w:szCs w:val="22"/>
                <w:shd w:val="clear" w:color="auto" w:fill="FFFFFF"/>
              </w:rPr>
              <w:t>с движениями обеих кистей рук.</w:t>
            </w:r>
          </w:p>
          <w:p w:rsidR="00046F87" w:rsidRDefault="00046F87" w:rsidP="00387366">
            <w:pPr>
              <w:jc w:val="both"/>
              <w:rPr>
                <w:sz w:val="22"/>
                <w:szCs w:val="22"/>
              </w:rPr>
            </w:pPr>
            <w:r>
              <w:rPr>
                <w:color w:val="000000"/>
                <w:sz w:val="22"/>
                <w:szCs w:val="22"/>
                <w:shd w:val="clear" w:color="auto" w:fill="FFFFFF"/>
              </w:rPr>
              <w:t>Выработать короткий вдох через нос и длительный выдох на легкий предмет (жук на ниточке), который постепенно удаляется от лица, для активной работы мышц живота.</w:t>
            </w:r>
          </w:p>
          <w:p w:rsidR="00046F87" w:rsidRDefault="00046F87" w:rsidP="00387366">
            <w:pPr>
              <w:jc w:val="both"/>
              <w:rPr>
                <w:color w:val="000000"/>
                <w:sz w:val="22"/>
                <w:szCs w:val="22"/>
                <w:shd w:val="clear" w:color="auto" w:fill="FFFFFF"/>
              </w:rPr>
            </w:pPr>
            <w:r>
              <w:rPr>
                <w:sz w:val="22"/>
                <w:szCs w:val="22"/>
              </w:rPr>
              <w:t>Ф</w:t>
            </w:r>
            <w:r w:rsidRPr="00213D54">
              <w:rPr>
                <w:color w:val="000000"/>
                <w:sz w:val="22"/>
                <w:szCs w:val="22"/>
                <w:shd w:val="clear" w:color="auto" w:fill="FFFFFF"/>
              </w:rPr>
              <w:t>ормирова</w:t>
            </w:r>
            <w:r>
              <w:rPr>
                <w:color w:val="000000"/>
                <w:sz w:val="22"/>
                <w:szCs w:val="22"/>
                <w:shd w:val="clear" w:color="auto" w:fill="FFFFFF"/>
              </w:rPr>
              <w:t>ть умение и навыки передавать эмоциональное состояние средствами мимики.</w:t>
            </w:r>
          </w:p>
          <w:p w:rsidR="00046F87" w:rsidRDefault="00046F87" w:rsidP="00387366">
            <w:pPr>
              <w:jc w:val="both"/>
              <w:rPr>
                <w:color w:val="000000"/>
                <w:sz w:val="22"/>
                <w:szCs w:val="22"/>
                <w:shd w:val="clear" w:color="auto" w:fill="FFFFFF"/>
              </w:rPr>
            </w:pPr>
            <w:r>
              <w:rPr>
                <w:color w:val="000000"/>
                <w:sz w:val="22"/>
                <w:szCs w:val="22"/>
                <w:shd w:val="clear" w:color="auto" w:fill="FFFFFF"/>
              </w:rPr>
              <w:t>У</w:t>
            </w:r>
            <w:r w:rsidRPr="00213D54">
              <w:rPr>
                <w:color w:val="000000"/>
                <w:sz w:val="22"/>
                <w:szCs w:val="22"/>
                <w:shd w:val="clear" w:color="auto" w:fill="FFFFFF"/>
              </w:rPr>
              <w:t>точнение артикуляции и отработка четкого про</w:t>
            </w:r>
            <w:r>
              <w:rPr>
                <w:color w:val="000000"/>
                <w:sz w:val="22"/>
                <w:szCs w:val="22"/>
                <w:shd w:val="clear" w:color="auto" w:fill="FFFFFF"/>
              </w:rPr>
              <w:t>изнесения согласных звуков Вь, Фь.</w:t>
            </w:r>
          </w:p>
          <w:p w:rsidR="00046F87" w:rsidRDefault="00046F87" w:rsidP="00387366">
            <w:pPr>
              <w:jc w:val="both"/>
              <w:rPr>
                <w:color w:val="000000"/>
                <w:sz w:val="22"/>
                <w:szCs w:val="22"/>
                <w:shd w:val="clear" w:color="auto" w:fill="FFFFFF"/>
              </w:rPr>
            </w:pPr>
            <w:r>
              <w:rPr>
                <w:color w:val="000000"/>
                <w:sz w:val="22"/>
                <w:szCs w:val="22"/>
                <w:shd w:val="clear" w:color="auto" w:fill="FFFFFF"/>
              </w:rPr>
              <w:t>Развитие слухового восприятия, внимания, памяти.</w:t>
            </w:r>
          </w:p>
          <w:p w:rsidR="00046F87" w:rsidRPr="00B864CF" w:rsidRDefault="00046F87" w:rsidP="00387366">
            <w:pPr>
              <w:jc w:val="both"/>
              <w:rPr>
                <w:color w:val="000000"/>
                <w:sz w:val="22"/>
                <w:szCs w:val="22"/>
                <w:shd w:val="clear" w:color="auto" w:fill="FFFFFF"/>
              </w:rPr>
            </w:pPr>
            <w:r>
              <w:rPr>
                <w:color w:val="000000"/>
                <w:sz w:val="22"/>
                <w:szCs w:val="22"/>
                <w:shd w:val="clear" w:color="auto" w:fill="FFFFFF"/>
              </w:rPr>
              <w:t>Ф</w:t>
            </w:r>
            <w:r w:rsidRPr="00213D54">
              <w:rPr>
                <w:color w:val="000000"/>
                <w:sz w:val="22"/>
                <w:szCs w:val="22"/>
                <w:shd w:val="clear" w:color="auto" w:fill="FFFFFF"/>
              </w:rPr>
              <w:t xml:space="preserve">ормировать умение детей пользоваться силой голоса, умения и </w:t>
            </w:r>
            <w:r w:rsidRPr="00B864CF">
              <w:rPr>
                <w:color w:val="000000"/>
                <w:sz w:val="22"/>
                <w:szCs w:val="22"/>
                <w:shd w:val="clear" w:color="auto" w:fill="FFFFFF"/>
              </w:rPr>
              <w:t>навыки выделять голосом ударный звук, изменять темп речи.</w:t>
            </w:r>
          </w:p>
          <w:p w:rsidR="00046F87" w:rsidRPr="00B864CF" w:rsidRDefault="00046F87" w:rsidP="00387366">
            <w:pPr>
              <w:jc w:val="both"/>
              <w:rPr>
                <w:color w:val="000000"/>
                <w:sz w:val="22"/>
                <w:szCs w:val="22"/>
                <w:shd w:val="clear" w:color="auto" w:fill="FFFFFF"/>
              </w:rPr>
            </w:pPr>
            <w:r w:rsidRPr="00B864CF">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B12030" w:rsidRDefault="00046F87" w:rsidP="00387366">
            <w:pPr>
              <w:jc w:val="both"/>
              <w:rPr>
                <w:sz w:val="22"/>
                <w:szCs w:val="22"/>
              </w:rPr>
            </w:pPr>
            <w:r w:rsidRPr="00B864CF">
              <w:rPr>
                <w:color w:val="000000"/>
                <w:sz w:val="22"/>
                <w:szCs w:val="22"/>
                <w:shd w:val="clear" w:color="auto" w:fill="FFFFFF"/>
              </w:rPr>
              <w:t>Учить анализировать расположение фигур, составлять фигуры-силуэты, ориентируясь на образец, сравнивать конфигурацию, находить в фигурах общее и различия.</w:t>
            </w:r>
            <w:r w:rsidRPr="00B864CF">
              <w:rPr>
                <w:color w:val="000000"/>
                <w:sz w:val="22"/>
                <w:szCs w:val="22"/>
              </w:rPr>
              <w:br/>
            </w:r>
            <w:r w:rsidRPr="00B864CF">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B12030" w:rsidRDefault="00046F87" w:rsidP="00387366">
            <w:pPr>
              <w:rPr>
                <w:b/>
                <w:sz w:val="22"/>
                <w:szCs w:val="22"/>
              </w:rPr>
            </w:pPr>
            <w:r w:rsidRPr="00B12030">
              <w:rPr>
                <w:b/>
                <w:sz w:val="22"/>
                <w:szCs w:val="22"/>
              </w:rPr>
              <w:t>Часть 1</w:t>
            </w:r>
          </w:p>
          <w:p w:rsidR="00046F87" w:rsidRPr="00B12030" w:rsidRDefault="00046F87" w:rsidP="00387366">
            <w:pPr>
              <w:jc w:val="both"/>
              <w:rPr>
                <w:sz w:val="22"/>
                <w:szCs w:val="22"/>
              </w:rPr>
            </w:pPr>
            <w:r w:rsidRPr="00B12030">
              <w:rPr>
                <w:sz w:val="22"/>
                <w:szCs w:val="22"/>
              </w:rPr>
              <w:t xml:space="preserve">Артикуляционные упражнения – упр. </w:t>
            </w:r>
            <w:r>
              <w:rPr>
                <w:sz w:val="22"/>
                <w:szCs w:val="22"/>
              </w:rPr>
              <w:t>2.4,</w:t>
            </w:r>
            <w:r w:rsidRPr="00B12030">
              <w:rPr>
                <w:sz w:val="22"/>
                <w:szCs w:val="22"/>
              </w:rPr>
              <w:t xml:space="preserve"> </w:t>
            </w:r>
            <w:r>
              <w:rPr>
                <w:sz w:val="22"/>
                <w:szCs w:val="22"/>
              </w:rPr>
              <w:t>3.1, 3.3.</w:t>
            </w:r>
          </w:p>
          <w:p w:rsidR="00046F87" w:rsidRPr="00B12030" w:rsidRDefault="00046F87" w:rsidP="00387366">
            <w:pPr>
              <w:jc w:val="both"/>
              <w:rPr>
                <w:sz w:val="22"/>
                <w:szCs w:val="22"/>
              </w:rPr>
            </w:pPr>
            <w:r w:rsidRPr="00B12030">
              <w:rPr>
                <w:sz w:val="22"/>
                <w:szCs w:val="22"/>
              </w:rPr>
              <w:t xml:space="preserve">Развитие речевого дыхания – упр. </w:t>
            </w:r>
            <w:r>
              <w:rPr>
                <w:sz w:val="22"/>
                <w:szCs w:val="22"/>
              </w:rPr>
              <w:t>6.</w:t>
            </w:r>
          </w:p>
          <w:p w:rsidR="00046F87" w:rsidRPr="00B12030" w:rsidRDefault="00046F87" w:rsidP="00387366">
            <w:pPr>
              <w:jc w:val="both"/>
              <w:rPr>
                <w:sz w:val="22"/>
                <w:szCs w:val="22"/>
              </w:rPr>
            </w:pPr>
            <w:r w:rsidRPr="00B12030">
              <w:rPr>
                <w:sz w:val="22"/>
                <w:szCs w:val="22"/>
              </w:rPr>
              <w:t>Развитие мимической выразительности</w:t>
            </w:r>
            <w:r>
              <w:rPr>
                <w:sz w:val="22"/>
                <w:szCs w:val="22"/>
              </w:rPr>
              <w:t xml:space="preserve"> – упр. 16.</w:t>
            </w:r>
          </w:p>
          <w:p w:rsidR="00046F87" w:rsidRPr="00B12030" w:rsidRDefault="00046F87" w:rsidP="00387366">
            <w:pPr>
              <w:jc w:val="both"/>
              <w:rPr>
                <w:sz w:val="22"/>
                <w:szCs w:val="22"/>
              </w:rPr>
            </w:pPr>
            <w:r w:rsidRPr="00B12030">
              <w:rPr>
                <w:sz w:val="22"/>
                <w:szCs w:val="22"/>
              </w:rPr>
              <w:t>Дикция</w:t>
            </w:r>
            <w:r>
              <w:rPr>
                <w:sz w:val="22"/>
                <w:szCs w:val="22"/>
              </w:rPr>
              <w:t xml:space="preserve"> – отработка </w:t>
            </w:r>
            <w:r>
              <w:rPr>
                <w:color w:val="000000"/>
                <w:sz w:val="22"/>
                <w:szCs w:val="22"/>
                <w:shd w:val="clear" w:color="auto" w:fill="FFFFFF"/>
              </w:rPr>
              <w:t>Вь, Фь.</w:t>
            </w:r>
          </w:p>
          <w:p w:rsidR="00046F87" w:rsidRPr="00B12030" w:rsidRDefault="00046F87" w:rsidP="00387366">
            <w:pPr>
              <w:jc w:val="both"/>
              <w:rPr>
                <w:b/>
                <w:sz w:val="22"/>
                <w:szCs w:val="22"/>
              </w:rPr>
            </w:pPr>
            <w:r w:rsidRPr="00B12030">
              <w:rPr>
                <w:b/>
                <w:sz w:val="22"/>
                <w:szCs w:val="22"/>
              </w:rPr>
              <w:t>Часть 2</w:t>
            </w:r>
          </w:p>
          <w:p w:rsidR="00046F87" w:rsidRPr="00B12030" w:rsidRDefault="00046F87" w:rsidP="00387366">
            <w:pPr>
              <w:jc w:val="both"/>
              <w:rPr>
                <w:sz w:val="22"/>
                <w:szCs w:val="22"/>
              </w:rPr>
            </w:pPr>
            <w:r>
              <w:rPr>
                <w:sz w:val="22"/>
                <w:szCs w:val="22"/>
              </w:rPr>
              <w:t>Выполнение заданий по конструированию различных фигур из треугольников. По следам выполненных заданий детям предлагается подробно рассказать о своей задумке и процессе выполнения работы.</w:t>
            </w:r>
          </w:p>
          <w:p w:rsidR="00046F87" w:rsidRPr="00B12030" w:rsidRDefault="00046F87" w:rsidP="00387366">
            <w:pPr>
              <w:jc w:val="both"/>
              <w:rPr>
                <w:sz w:val="22"/>
                <w:szCs w:val="22"/>
              </w:rPr>
            </w:pPr>
          </w:p>
        </w:tc>
        <w:tc>
          <w:tcPr>
            <w:tcW w:w="2552" w:type="dxa"/>
          </w:tcPr>
          <w:p w:rsidR="00046F87" w:rsidRPr="00B12030" w:rsidRDefault="00046F87" w:rsidP="00387366">
            <w:pPr>
              <w:jc w:val="both"/>
              <w:rPr>
                <w:sz w:val="22"/>
                <w:szCs w:val="22"/>
              </w:rPr>
            </w:pPr>
            <w:r w:rsidRPr="00DF0306">
              <w:rPr>
                <w:color w:val="000000"/>
                <w:sz w:val="22"/>
                <w:szCs w:val="22"/>
                <w:shd w:val="clear" w:color="auto" w:fill="FFFFFF"/>
              </w:rPr>
              <w:t>8 равнобедренных треугольников, вырезанных из двустороннего картона, — в конвертах на каждого ребенка; образц</w:t>
            </w:r>
            <w:r>
              <w:rPr>
                <w:color w:val="000000"/>
                <w:sz w:val="22"/>
                <w:szCs w:val="22"/>
                <w:shd w:val="clear" w:color="auto" w:fill="FFFFFF"/>
              </w:rPr>
              <w:t>ы фигур-силуэтов вертолета и чайника</w:t>
            </w:r>
            <w:r w:rsidRPr="00DF0306">
              <w:rPr>
                <w:color w:val="000000"/>
                <w:sz w:val="22"/>
                <w:szCs w:val="22"/>
                <w:shd w:val="clear" w:color="auto" w:fill="FFFFFF"/>
              </w:rPr>
              <w:t>; песочные часы.</w:t>
            </w:r>
          </w:p>
        </w:tc>
      </w:tr>
      <w:tr w:rsidR="00046F87" w:rsidRPr="00087847" w:rsidTr="00046F87">
        <w:tc>
          <w:tcPr>
            <w:tcW w:w="1107" w:type="dxa"/>
          </w:tcPr>
          <w:p w:rsidR="00046F87" w:rsidRPr="00087847" w:rsidRDefault="00046F87" w:rsidP="00387366">
            <w:pPr>
              <w:spacing w:line="360" w:lineRule="auto"/>
              <w:jc w:val="center"/>
              <w:rPr>
                <w:sz w:val="22"/>
                <w:szCs w:val="22"/>
              </w:rPr>
            </w:pPr>
            <w:r w:rsidRPr="00B12030">
              <w:rPr>
                <w:sz w:val="22"/>
                <w:szCs w:val="22"/>
              </w:rPr>
              <w:t>XII</w:t>
            </w:r>
          </w:p>
        </w:tc>
        <w:tc>
          <w:tcPr>
            <w:tcW w:w="552" w:type="dxa"/>
          </w:tcPr>
          <w:p w:rsidR="00046F87" w:rsidRPr="00087847" w:rsidRDefault="00046F87" w:rsidP="00387366">
            <w:pPr>
              <w:spacing w:line="360" w:lineRule="auto"/>
              <w:jc w:val="both"/>
              <w:rPr>
                <w:sz w:val="22"/>
                <w:szCs w:val="22"/>
              </w:rPr>
            </w:pPr>
            <w:r w:rsidRPr="00087847">
              <w:rPr>
                <w:sz w:val="22"/>
                <w:szCs w:val="22"/>
              </w:rPr>
              <w:t>1</w:t>
            </w:r>
            <w:r>
              <w:rPr>
                <w:sz w:val="22"/>
                <w:szCs w:val="22"/>
              </w:rPr>
              <w:t>6</w:t>
            </w:r>
            <w:r w:rsidRPr="00087847">
              <w:rPr>
                <w:sz w:val="22"/>
                <w:szCs w:val="22"/>
              </w:rPr>
              <w:t>.</w:t>
            </w:r>
          </w:p>
        </w:tc>
        <w:tc>
          <w:tcPr>
            <w:tcW w:w="6819" w:type="dxa"/>
          </w:tcPr>
          <w:p w:rsidR="00046F87" w:rsidRPr="00087847" w:rsidRDefault="00046F87" w:rsidP="00387366">
            <w:pPr>
              <w:jc w:val="both"/>
              <w:rPr>
                <w:color w:val="000000"/>
                <w:sz w:val="22"/>
                <w:szCs w:val="22"/>
                <w:shd w:val="clear" w:color="auto" w:fill="FFFFFF"/>
              </w:rPr>
            </w:pPr>
            <w:r>
              <w:rPr>
                <w:color w:val="000000"/>
                <w:sz w:val="22"/>
                <w:szCs w:val="22"/>
                <w:shd w:val="clear" w:color="auto" w:fill="FFFFFF"/>
              </w:rPr>
              <w:t>Р</w:t>
            </w:r>
            <w:r w:rsidRPr="00087847">
              <w:rPr>
                <w:color w:val="000000"/>
                <w:sz w:val="22"/>
                <w:szCs w:val="22"/>
                <w:shd w:val="clear" w:color="auto" w:fill="FFFFFF"/>
              </w:rPr>
              <w:t>азвивать гибкость отдельных частей речевого аппарата, совмещать движения артикуляционного аппарата и кистей рук для развития саморегуляции.</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Отработке подлежит умение детей сочетать быстрый вдох с переменой положения корпуса.</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формирование умений и навыков передавать эмоциональное состояние лисы на материале русской народной сказки "Заячья избушка".</w:t>
            </w:r>
          </w:p>
          <w:p w:rsidR="00046F87" w:rsidRPr="00087847" w:rsidRDefault="00046F87" w:rsidP="00387366">
            <w:pPr>
              <w:jc w:val="both"/>
              <w:rPr>
                <w:sz w:val="22"/>
                <w:szCs w:val="22"/>
              </w:rPr>
            </w:pPr>
            <w:r w:rsidRPr="00087847">
              <w:rPr>
                <w:color w:val="000000"/>
                <w:sz w:val="22"/>
                <w:szCs w:val="22"/>
                <w:shd w:val="clear" w:color="auto" w:fill="FFFFFF"/>
              </w:rPr>
              <w:t>Отработке подлежат согласные звуки С и 3, а также вопросительная и восклицательная интонации.</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087847" w:rsidRDefault="00046F87" w:rsidP="00387366">
            <w:pPr>
              <w:jc w:val="both"/>
              <w:rPr>
                <w:sz w:val="22"/>
                <w:szCs w:val="22"/>
              </w:rPr>
            </w:pPr>
            <w:r w:rsidRPr="00087847">
              <w:rPr>
                <w:color w:val="000000"/>
                <w:sz w:val="22"/>
                <w:szCs w:val="22"/>
                <w:shd w:val="clear" w:color="auto" w:fill="FFFFFF"/>
              </w:rPr>
              <w:t>Учить анализировать расположение фигур, составлять фигуры-силуэты, ориентируясь на образец, сравнивать конфигурацию, находить в фигурах общее и различия.</w:t>
            </w:r>
            <w:r w:rsidRPr="00087847">
              <w:rPr>
                <w:color w:val="000000"/>
                <w:sz w:val="22"/>
                <w:szCs w:val="22"/>
              </w:rPr>
              <w:br/>
            </w:r>
            <w:r w:rsidRPr="00087847">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087847" w:rsidRDefault="00046F87" w:rsidP="00387366">
            <w:pPr>
              <w:jc w:val="both"/>
              <w:rPr>
                <w:b/>
                <w:sz w:val="22"/>
                <w:szCs w:val="22"/>
              </w:rPr>
            </w:pPr>
            <w:r w:rsidRPr="00087847">
              <w:rPr>
                <w:b/>
                <w:sz w:val="22"/>
                <w:szCs w:val="22"/>
              </w:rPr>
              <w:t>Часть 1</w:t>
            </w:r>
          </w:p>
          <w:p w:rsidR="00046F87" w:rsidRPr="00087847" w:rsidRDefault="00046F87" w:rsidP="00387366">
            <w:pPr>
              <w:jc w:val="both"/>
              <w:rPr>
                <w:sz w:val="22"/>
                <w:szCs w:val="22"/>
              </w:rPr>
            </w:pPr>
            <w:r w:rsidRPr="00087847">
              <w:rPr>
                <w:sz w:val="22"/>
                <w:szCs w:val="22"/>
              </w:rPr>
              <w:t>Артикуляционные упражнения – упр. 1.1, 2.</w:t>
            </w:r>
            <w:r>
              <w:rPr>
                <w:sz w:val="22"/>
                <w:szCs w:val="22"/>
              </w:rPr>
              <w:t>2</w:t>
            </w:r>
            <w:r w:rsidRPr="00087847">
              <w:rPr>
                <w:sz w:val="22"/>
                <w:szCs w:val="22"/>
              </w:rPr>
              <w:t>, 3.</w:t>
            </w:r>
            <w:r>
              <w:rPr>
                <w:sz w:val="22"/>
                <w:szCs w:val="22"/>
              </w:rPr>
              <w:t>4</w:t>
            </w:r>
            <w:r w:rsidRPr="00087847">
              <w:rPr>
                <w:sz w:val="22"/>
                <w:szCs w:val="22"/>
              </w:rPr>
              <w:t>.</w:t>
            </w:r>
          </w:p>
          <w:p w:rsidR="00046F87" w:rsidRPr="00087847" w:rsidRDefault="00046F87" w:rsidP="00387366">
            <w:pPr>
              <w:jc w:val="both"/>
              <w:rPr>
                <w:sz w:val="22"/>
                <w:szCs w:val="22"/>
              </w:rPr>
            </w:pPr>
            <w:r w:rsidRPr="00087847">
              <w:rPr>
                <w:sz w:val="22"/>
                <w:szCs w:val="22"/>
              </w:rPr>
              <w:t xml:space="preserve">Развитие речевого дыхания – упр. </w:t>
            </w:r>
            <w:r>
              <w:rPr>
                <w:sz w:val="22"/>
                <w:szCs w:val="22"/>
              </w:rPr>
              <w:t>6</w:t>
            </w:r>
            <w:r w:rsidRPr="00087847">
              <w:rPr>
                <w:sz w:val="22"/>
                <w:szCs w:val="22"/>
              </w:rPr>
              <w:t>.</w:t>
            </w:r>
          </w:p>
          <w:p w:rsidR="00046F87" w:rsidRPr="00087847" w:rsidRDefault="00046F87" w:rsidP="00387366">
            <w:pPr>
              <w:jc w:val="both"/>
              <w:rPr>
                <w:sz w:val="22"/>
                <w:szCs w:val="22"/>
              </w:rPr>
            </w:pPr>
            <w:r w:rsidRPr="00087847">
              <w:rPr>
                <w:sz w:val="22"/>
                <w:szCs w:val="22"/>
              </w:rPr>
              <w:t>Развитие мимической выразительности</w:t>
            </w:r>
            <w:r>
              <w:rPr>
                <w:sz w:val="22"/>
                <w:szCs w:val="22"/>
              </w:rPr>
              <w:t xml:space="preserve"> – упр. 17</w:t>
            </w:r>
            <w:r w:rsidRPr="00087847">
              <w:rPr>
                <w:sz w:val="22"/>
                <w:szCs w:val="22"/>
              </w:rPr>
              <w:t>.</w:t>
            </w:r>
          </w:p>
          <w:p w:rsidR="00046F87" w:rsidRPr="00087847" w:rsidRDefault="00046F87" w:rsidP="00387366">
            <w:pPr>
              <w:jc w:val="both"/>
              <w:rPr>
                <w:sz w:val="22"/>
                <w:szCs w:val="22"/>
              </w:rPr>
            </w:pPr>
            <w:r w:rsidRPr="00087847">
              <w:rPr>
                <w:sz w:val="22"/>
                <w:szCs w:val="22"/>
              </w:rPr>
              <w:t xml:space="preserve">Дикция – отработка </w:t>
            </w:r>
            <w:r>
              <w:rPr>
                <w:color w:val="000000"/>
                <w:sz w:val="22"/>
                <w:szCs w:val="22"/>
                <w:shd w:val="clear" w:color="auto" w:fill="FFFFFF"/>
              </w:rPr>
              <w:t>С, З.</w:t>
            </w:r>
          </w:p>
          <w:p w:rsidR="00046F87" w:rsidRPr="00087847" w:rsidRDefault="00046F87" w:rsidP="00387366">
            <w:pPr>
              <w:jc w:val="both"/>
              <w:rPr>
                <w:b/>
                <w:sz w:val="22"/>
                <w:szCs w:val="22"/>
              </w:rPr>
            </w:pPr>
            <w:r w:rsidRPr="00087847">
              <w:rPr>
                <w:b/>
                <w:sz w:val="22"/>
                <w:szCs w:val="22"/>
              </w:rPr>
              <w:t>Часть 2</w:t>
            </w:r>
          </w:p>
          <w:p w:rsidR="00046F87" w:rsidRPr="00B12030" w:rsidRDefault="00046F87" w:rsidP="00387366">
            <w:pPr>
              <w:jc w:val="both"/>
              <w:rPr>
                <w:sz w:val="22"/>
                <w:szCs w:val="22"/>
              </w:rPr>
            </w:pPr>
            <w:r>
              <w:rPr>
                <w:sz w:val="22"/>
                <w:szCs w:val="22"/>
              </w:rPr>
              <w:t>Выполнение заданий по конструированию самолета и парохода из треугольников, по замыслу. По следам выполненных заданий детям предлагается подробно рассказать о своей задумке и процессе выполнения работы.</w:t>
            </w:r>
          </w:p>
          <w:p w:rsidR="00046F87" w:rsidRPr="00087847" w:rsidRDefault="00046F87" w:rsidP="00387366">
            <w:pPr>
              <w:jc w:val="both"/>
              <w:rPr>
                <w:sz w:val="22"/>
                <w:szCs w:val="22"/>
              </w:rPr>
            </w:pPr>
          </w:p>
        </w:tc>
        <w:tc>
          <w:tcPr>
            <w:tcW w:w="2552" w:type="dxa"/>
          </w:tcPr>
          <w:p w:rsidR="00046F87" w:rsidRPr="00087847" w:rsidRDefault="00046F87" w:rsidP="00387366">
            <w:pPr>
              <w:jc w:val="both"/>
              <w:rPr>
                <w:sz w:val="22"/>
                <w:szCs w:val="22"/>
              </w:rPr>
            </w:pPr>
            <w:r w:rsidRPr="00087847">
              <w:rPr>
                <w:color w:val="000000"/>
                <w:sz w:val="22"/>
                <w:szCs w:val="22"/>
                <w:shd w:val="clear" w:color="auto" w:fill="FFFFFF"/>
              </w:rPr>
              <w:t>конверты с восемью равнобедренными треугольниками — для каждого ребенка; образцы фигур-силуэтов самолета и парохода; песочные часы.</w:t>
            </w:r>
          </w:p>
        </w:tc>
      </w:tr>
      <w:tr w:rsidR="00046F87" w:rsidRPr="00087847" w:rsidTr="00046F87">
        <w:tc>
          <w:tcPr>
            <w:tcW w:w="1107" w:type="dxa"/>
          </w:tcPr>
          <w:p w:rsidR="00046F87" w:rsidRPr="00087847" w:rsidRDefault="00046F87" w:rsidP="00387366">
            <w:pPr>
              <w:spacing w:line="360" w:lineRule="auto"/>
              <w:jc w:val="center"/>
              <w:rPr>
                <w:sz w:val="22"/>
                <w:szCs w:val="22"/>
              </w:rPr>
            </w:pPr>
            <w:r w:rsidRPr="00B12030">
              <w:rPr>
                <w:sz w:val="22"/>
                <w:szCs w:val="22"/>
              </w:rPr>
              <w:lastRenderedPageBreak/>
              <w:t>XII</w:t>
            </w:r>
          </w:p>
        </w:tc>
        <w:tc>
          <w:tcPr>
            <w:tcW w:w="552" w:type="dxa"/>
          </w:tcPr>
          <w:p w:rsidR="00046F87" w:rsidRPr="00087847" w:rsidRDefault="00046F87" w:rsidP="00387366">
            <w:pPr>
              <w:spacing w:line="360" w:lineRule="auto"/>
              <w:jc w:val="center"/>
              <w:rPr>
                <w:sz w:val="22"/>
                <w:szCs w:val="22"/>
              </w:rPr>
            </w:pPr>
            <w:r w:rsidRPr="00087847">
              <w:rPr>
                <w:sz w:val="22"/>
                <w:szCs w:val="22"/>
              </w:rPr>
              <w:t>1</w:t>
            </w:r>
            <w:r>
              <w:rPr>
                <w:sz w:val="22"/>
                <w:szCs w:val="22"/>
              </w:rPr>
              <w:t>7</w:t>
            </w:r>
            <w:r w:rsidRPr="00087847">
              <w:rPr>
                <w:sz w:val="22"/>
                <w:szCs w:val="22"/>
              </w:rPr>
              <w:t>.</w:t>
            </w:r>
          </w:p>
        </w:tc>
        <w:tc>
          <w:tcPr>
            <w:tcW w:w="6819" w:type="dxa"/>
          </w:tcPr>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Развивать гибкость отдельных частей речевого аппарата, совмещать движения артикуляционного аппарата и кистей рук для развития саморегуляции.</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Отработке подлежит умение детей сочетать быстрый вдох с переменой положения корпуса.</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Формирование умений и навыков передавать эмоциональное состояние зайчика на материале русской народной сказки "Заячья избушка".</w:t>
            </w:r>
          </w:p>
          <w:p w:rsidR="00046F87" w:rsidRPr="00087847" w:rsidRDefault="00046F87" w:rsidP="00387366">
            <w:pPr>
              <w:jc w:val="both"/>
              <w:rPr>
                <w:sz w:val="22"/>
                <w:szCs w:val="22"/>
              </w:rPr>
            </w:pPr>
            <w:r w:rsidRPr="00087847">
              <w:rPr>
                <w:color w:val="000000"/>
                <w:sz w:val="22"/>
                <w:szCs w:val="22"/>
                <w:shd w:val="clear" w:color="auto" w:fill="FFFFFF"/>
              </w:rPr>
              <w:t>Отработке подлежат согласные звуки Сь и 3ь, а также вопросительная и восклицательная интонации.</w:t>
            </w:r>
          </w:p>
          <w:p w:rsidR="00046F87" w:rsidRPr="00087847" w:rsidRDefault="00046F87" w:rsidP="00387366">
            <w:pPr>
              <w:jc w:val="both"/>
              <w:rPr>
                <w:color w:val="000000"/>
                <w:sz w:val="22"/>
                <w:szCs w:val="22"/>
                <w:shd w:val="clear" w:color="auto" w:fill="FFFFFF"/>
              </w:rPr>
            </w:pPr>
            <w:r w:rsidRPr="00087847">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087847" w:rsidRDefault="00046F87" w:rsidP="00387366">
            <w:pPr>
              <w:jc w:val="both"/>
              <w:rPr>
                <w:sz w:val="22"/>
                <w:szCs w:val="22"/>
              </w:rPr>
            </w:pPr>
            <w:r w:rsidRPr="00087847">
              <w:rPr>
                <w:color w:val="000000"/>
                <w:sz w:val="22"/>
                <w:szCs w:val="22"/>
                <w:shd w:val="clear" w:color="auto" w:fill="FFFFFF"/>
              </w:rPr>
              <w:t>Учить анализировать расположение фигур, составлять фигуры-силуэты, ориентируясь на образец, сравнивать конфигурацию, находить в фигурах общее и различия.</w:t>
            </w:r>
            <w:r w:rsidRPr="00087847">
              <w:rPr>
                <w:color w:val="000000"/>
                <w:sz w:val="22"/>
                <w:szCs w:val="22"/>
              </w:rPr>
              <w:br/>
            </w:r>
            <w:r w:rsidRPr="00087847">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087847" w:rsidRDefault="00046F87" w:rsidP="00387366">
            <w:pPr>
              <w:rPr>
                <w:b/>
                <w:sz w:val="22"/>
                <w:szCs w:val="22"/>
              </w:rPr>
            </w:pPr>
            <w:r w:rsidRPr="00087847">
              <w:rPr>
                <w:b/>
                <w:sz w:val="22"/>
                <w:szCs w:val="22"/>
              </w:rPr>
              <w:t>Часть 1</w:t>
            </w:r>
          </w:p>
          <w:p w:rsidR="00046F87" w:rsidRPr="00087847" w:rsidRDefault="00046F87" w:rsidP="00387366">
            <w:pPr>
              <w:jc w:val="both"/>
              <w:rPr>
                <w:sz w:val="22"/>
                <w:szCs w:val="22"/>
              </w:rPr>
            </w:pPr>
            <w:r w:rsidRPr="00087847">
              <w:rPr>
                <w:sz w:val="22"/>
                <w:szCs w:val="22"/>
              </w:rPr>
              <w:t>Артикуляционные упражнения – упр. 1.1, 2.3, 3.4.</w:t>
            </w:r>
          </w:p>
          <w:p w:rsidR="00046F87" w:rsidRPr="00087847" w:rsidRDefault="00046F87" w:rsidP="00387366">
            <w:pPr>
              <w:jc w:val="both"/>
              <w:rPr>
                <w:sz w:val="22"/>
                <w:szCs w:val="22"/>
              </w:rPr>
            </w:pPr>
            <w:r w:rsidRPr="00087847">
              <w:rPr>
                <w:sz w:val="22"/>
                <w:szCs w:val="22"/>
              </w:rPr>
              <w:t>Развитие речевого дыхания – упр.</w:t>
            </w:r>
            <w:r>
              <w:rPr>
                <w:sz w:val="22"/>
                <w:szCs w:val="22"/>
              </w:rPr>
              <w:t xml:space="preserve"> 7</w:t>
            </w:r>
            <w:r w:rsidRPr="00087847">
              <w:rPr>
                <w:sz w:val="22"/>
                <w:szCs w:val="22"/>
              </w:rPr>
              <w:t>.</w:t>
            </w:r>
          </w:p>
          <w:p w:rsidR="00046F87" w:rsidRPr="00087847" w:rsidRDefault="00046F87" w:rsidP="00387366">
            <w:pPr>
              <w:jc w:val="both"/>
              <w:rPr>
                <w:sz w:val="22"/>
                <w:szCs w:val="22"/>
              </w:rPr>
            </w:pPr>
            <w:r w:rsidRPr="00087847">
              <w:rPr>
                <w:sz w:val="22"/>
                <w:szCs w:val="22"/>
              </w:rPr>
              <w:t>Развитие мимической выразительности – упр. 18.</w:t>
            </w:r>
          </w:p>
          <w:p w:rsidR="00046F87" w:rsidRPr="00087847" w:rsidRDefault="00046F87" w:rsidP="00387366">
            <w:pPr>
              <w:jc w:val="both"/>
              <w:rPr>
                <w:sz w:val="22"/>
                <w:szCs w:val="22"/>
              </w:rPr>
            </w:pPr>
            <w:r w:rsidRPr="00087847">
              <w:rPr>
                <w:sz w:val="22"/>
                <w:szCs w:val="22"/>
              </w:rPr>
              <w:t xml:space="preserve">Дикция – отработка </w:t>
            </w:r>
            <w:r w:rsidRPr="00087847">
              <w:rPr>
                <w:color w:val="000000"/>
                <w:sz w:val="22"/>
                <w:szCs w:val="22"/>
                <w:shd w:val="clear" w:color="auto" w:fill="FFFFFF"/>
              </w:rPr>
              <w:t>Сь, Зь.</w:t>
            </w:r>
          </w:p>
          <w:p w:rsidR="00046F87" w:rsidRPr="00087847" w:rsidRDefault="00046F87" w:rsidP="00387366">
            <w:pPr>
              <w:jc w:val="both"/>
              <w:rPr>
                <w:b/>
                <w:sz w:val="22"/>
                <w:szCs w:val="22"/>
              </w:rPr>
            </w:pPr>
            <w:r w:rsidRPr="00087847">
              <w:rPr>
                <w:b/>
                <w:sz w:val="22"/>
                <w:szCs w:val="22"/>
              </w:rPr>
              <w:t>Часть 2</w:t>
            </w:r>
          </w:p>
          <w:p w:rsidR="00046F87" w:rsidRPr="00087847" w:rsidRDefault="00046F87" w:rsidP="00387366">
            <w:pPr>
              <w:jc w:val="both"/>
              <w:rPr>
                <w:sz w:val="22"/>
                <w:szCs w:val="22"/>
              </w:rPr>
            </w:pPr>
            <w:r w:rsidRPr="00087847">
              <w:rPr>
                <w:color w:val="000000"/>
                <w:sz w:val="22"/>
                <w:szCs w:val="22"/>
                <w:shd w:val="clear" w:color="auto" w:fill="FFFFFF"/>
              </w:rPr>
              <w:t>Педагог</w:t>
            </w:r>
            <w:r w:rsidRPr="00087847">
              <w:rPr>
                <w:color w:val="000000"/>
                <w:sz w:val="22"/>
                <w:szCs w:val="22"/>
              </w:rPr>
              <w:br/>
            </w:r>
            <w:r w:rsidRPr="00087847">
              <w:rPr>
                <w:color w:val="000000"/>
                <w:sz w:val="22"/>
                <w:szCs w:val="22"/>
                <w:shd w:val="clear" w:color="auto" w:fill="FFFFFF"/>
              </w:rPr>
              <w:t>— Сделайте, что вам хочется, из набора треугольников.</w:t>
            </w:r>
            <w:r w:rsidRPr="00087847">
              <w:rPr>
                <w:color w:val="000000"/>
                <w:sz w:val="22"/>
                <w:szCs w:val="22"/>
              </w:rPr>
              <w:br/>
            </w:r>
            <w:r w:rsidRPr="00087847">
              <w:rPr>
                <w:color w:val="000000"/>
                <w:sz w:val="22"/>
                <w:szCs w:val="22"/>
                <w:shd w:val="clear" w:color="auto" w:fill="FFFFFF"/>
              </w:rPr>
              <w:t>— Расскажите, что у вас получилось. Как вы это сделали?</w:t>
            </w:r>
            <w:r w:rsidRPr="00087847">
              <w:rPr>
                <w:color w:val="000000"/>
                <w:sz w:val="22"/>
                <w:szCs w:val="22"/>
              </w:rPr>
              <w:br/>
            </w:r>
            <w:r w:rsidRPr="00087847">
              <w:rPr>
                <w:color w:val="000000"/>
                <w:sz w:val="22"/>
                <w:szCs w:val="22"/>
                <w:shd w:val="clear" w:color="auto" w:fill="FFFFFF"/>
              </w:rPr>
              <w:t>— Как вы думаете, кто более интересно реализовал свой замысел?</w:t>
            </w:r>
          </w:p>
        </w:tc>
        <w:tc>
          <w:tcPr>
            <w:tcW w:w="2552" w:type="dxa"/>
          </w:tcPr>
          <w:p w:rsidR="00046F87" w:rsidRPr="00087847" w:rsidRDefault="00046F87" w:rsidP="00387366">
            <w:pPr>
              <w:jc w:val="both"/>
              <w:rPr>
                <w:sz w:val="22"/>
                <w:szCs w:val="22"/>
              </w:rPr>
            </w:pPr>
            <w:r w:rsidRPr="00087847">
              <w:rPr>
                <w:color w:val="000000"/>
                <w:sz w:val="22"/>
                <w:szCs w:val="22"/>
                <w:shd w:val="clear" w:color="auto" w:fill="FFFFFF"/>
              </w:rPr>
              <w:t>Конверты с восемью равнобедренными треугольниками для каждого ребенка.</w:t>
            </w:r>
          </w:p>
        </w:tc>
      </w:tr>
      <w:tr w:rsidR="00046F87" w:rsidRPr="003B5C09" w:rsidTr="00046F87">
        <w:tc>
          <w:tcPr>
            <w:tcW w:w="1107" w:type="dxa"/>
          </w:tcPr>
          <w:p w:rsidR="00046F87" w:rsidRPr="003B5C09" w:rsidRDefault="00046F87" w:rsidP="00387366">
            <w:pPr>
              <w:jc w:val="center"/>
              <w:rPr>
                <w:sz w:val="22"/>
                <w:szCs w:val="22"/>
              </w:rPr>
            </w:pPr>
            <w:r w:rsidRPr="003B5C09">
              <w:rPr>
                <w:sz w:val="22"/>
                <w:szCs w:val="22"/>
              </w:rPr>
              <w:t>I</w:t>
            </w:r>
          </w:p>
        </w:tc>
        <w:tc>
          <w:tcPr>
            <w:tcW w:w="552" w:type="dxa"/>
          </w:tcPr>
          <w:p w:rsidR="00046F87" w:rsidRPr="003B5C09" w:rsidRDefault="00046F87" w:rsidP="00387366">
            <w:pPr>
              <w:jc w:val="both"/>
              <w:rPr>
                <w:sz w:val="22"/>
                <w:szCs w:val="22"/>
              </w:rPr>
            </w:pPr>
            <w:r w:rsidRPr="003B5C09">
              <w:rPr>
                <w:sz w:val="22"/>
                <w:szCs w:val="22"/>
              </w:rPr>
              <w:t>1</w:t>
            </w:r>
            <w:r>
              <w:rPr>
                <w:sz w:val="22"/>
                <w:szCs w:val="22"/>
              </w:rPr>
              <w:t>8</w:t>
            </w:r>
            <w:r w:rsidRPr="003B5C09">
              <w:rPr>
                <w:sz w:val="22"/>
                <w:szCs w:val="22"/>
              </w:rPr>
              <w:t>.</w:t>
            </w:r>
          </w:p>
        </w:tc>
        <w:tc>
          <w:tcPr>
            <w:tcW w:w="6819" w:type="dxa"/>
          </w:tcPr>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Развитие четкости и подвижности артикуляционного аппарата.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Отработка</w:t>
            </w:r>
            <w:r w:rsidRPr="003B5C09">
              <w:rPr>
                <w:color w:val="000000"/>
                <w:sz w:val="22"/>
                <w:szCs w:val="22"/>
                <w:shd w:val="clear" w:color="auto" w:fill="FFFFFF"/>
              </w:rPr>
              <w:t xml:space="preserve"> умени</w:t>
            </w:r>
            <w:r>
              <w:rPr>
                <w:color w:val="000000"/>
                <w:sz w:val="22"/>
                <w:szCs w:val="22"/>
                <w:shd w:val="clear" w:color="auto" w:fill="FFFFFF"/>
              </w:rPr>
              <w:t>я</w:t>
            </w:r>
            <w:r w:rsidRPr="003B5C09">
              <w:rPr>
                <w:color w:val="000000"/>
                <w:sz w:val="22"/>
                <w:szCs w:val="22"/>
                <w:shd w:val="clear" w:color="auto" w:fill="FFFFFF"/>
              </w:rPr>
              <w:t xml:space="preserve"> детей сочетать быстрый вдох с переменой положения корпуса.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Ф</w:t>
            </w:r>
            <w:r w:rsidRPr="003B5C09">
              <w:rPr>
                <w:color w:val="000000"/>
                <w:sz w:val="22"/>
                <w:szCs w:val="22"/>
                <w:shd w:val="clear" w:color="auto" w:fill="FFFFFF"/>
              </w:rPr>
              <w:t>ормирование умений и навыков передавать эмоциональное состояние на материале сказки С. Маршака "Кошкин дом".</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О</w:t>
            </w:r>
            <w:r w:rsidRPr="003B5C09">
              <w:rPr>
                <w:color w:val="000000"/>
                <w:sz w:val="22"/>
                <w:szCs w:val="22"/>
                <w:shd w:val="clear" w:color="auto" w:fill="FFFFFF"/>
              </w:rPr>
              <w:t>тработк</w:t>
            </w:r>
            <w:r>
              <w:rPr>
                <w:color w:val="000000"/>
                <w:sz w:val="22"/>
                <w:szCs w:val="22"/>
                <w:shd w:val="clear" w:color="auto" w:fill="FFFFFF"/>
              </w:rPr>
              <w:t>а</w:t>
            </w:r>
            <w:r w:rsidRPr="003B5C09">
              <w:rPr>
                <w:color w:val="000000"/>
                <w:sz w:val="22"/>
                <w:szCs w:val="22"/>
                <w:shd w:val="clear" w:color="auto" w:fill="FFFFFF"/>
              </w:rPr>
              <w:t xml:space="preserve"> умения передавать средствами интонационной выразительности отношение к персонажу текста. Отработке подлежит согласный звук Ц.</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Тренировка</w:t>
            </w:r>
            <w:r w:rsidRPr="003B5C09">
              <w:rPr>
                <w:color w:val="000000"/>
                <w:sz w:val="22"/>
                <w:szCs w:val="22"/>
                <w:shd w:val="clear" w:color="auto" w:fill="FFFFFF"/>
              </w:rPr>
              <w:t xml:space="preserve"> в произнесении скороговорки с вопросительной и восклицательной интонациями.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 xml:space="preserve">Учить анализировать расположение фигур, составлять фигуры-силуэты по </w:t>
            </w:r>
            <w:r>
              <w:rPr>
                <w:color w:val="000000"/>
                <w:sz w:val="22"/>
                <w:szCs w:val="22"/>
                <w:shd w:val="clear" w:color="auto" w:fill="FFFFFF"/>
              </w:rPr>
              <w:t>образцу</w:t>
            </w:r>
            <w:r w:rsidRPr="003B5C09">
              <w:rPr>
                <w:color w:val="000000"/>
                <w:sz w:val="22"/>
                <w:szCs w:val="22"/>
                <w:shd w:val="clear" w:color="auto" w:fill="FFFFFF"/>
              </w:rPr>
              <w:t>, сравнивать конфигурацию, находить в фигурах общее и различия.</w:t>
            </w:r>
          </w:p>
          <w:p w:rsidR="00046F87" w:rsidRPr="003B5C09" w:rsidRDefault="00046F87" w:rsidP="00387366">
            <w:pPr>
              <w:jc w:val="both"/>
              <w:rPr>
                <w:color w:val="000000"/>
                <w:sz w:val="22"/>
                <w:szCs w:val="22"/>
                <w:shd w:val="clear" w:color="auto" w:fill="FFFFFF"/>
              </w:rPr>
            </w:pPr>
            <w:r>
              <w:rPr>
                <w:rStyle w:val="apple-converted-space"/>
                <w:color w:val="000000"/>
                <w:sz w:val="22"/>
                <w:szCs w:val="22"/>
                <w:shd w:val="clear" w:color="auto" w:fill="FFFFFF"/>
              </w:rPr>
              <w:t xml:space="preserve">В </w:t>
            </w:r>
            <w:r w:rsidRPr="003B5C09">
              <w:rPr>
                <w:color w:val="000000"/>
                <w:sz w:val="22"/>
                <w:szCs w:val="22"/>
                <w:shd w:val="clear" w:color="auto" w:fill="FFFFFF"/>
              </w:rPr>
              <w:t>процессе работы с танграмом совершенств</w:t>
            </w:r>
            <w:r>
              <w:rPr>
                <w:color w:val="000000"/>
                <w:sz w:val="22"/>
                <w:szCs w:val="22"/>
                <w:shd w:val="clear" w:color="auto" w:fill="FFFFFF"/>
              </w:rPr>
              <w:t>ование</w:t>
            </w:r>
            <w:r w:rsidRPr="003B5C09">
              <w:rPr>
                <w:color w:val="000000"/>
                <w:sz w:val="22"/>
                <w:szCs w:val="22"/>
                <w:shd w:val="clear" w:color="auto" w:fill="FFFFFF"/>
              </w:rPr>
              <w:t xml:space="preserve"> умения и навыки осуществлять конструктивную деятельность мысленно, обдумывая пути решения.</w:t>
            </w:r>
          </w:p>
          <w:p w:rsidR="00046F87" w:rsidRPr="003B5C09" w:rsidRDefault="00046F87" w:rsidP="00387366">
            <w:pPr>
              <w:jc w:val="both"/>
              <w:rPr>
                <w:sz w:val="22"/>
                <w:szCs w:val="22"/>
              </w:rPr>
            </w:pPr>
            <w:r w:rsidRPr="003B5C09">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3B5C09" w:rsidRDefault="00046F87" w:rsidP="00387366">
            <w:pPr>
              <w:jc w:val="both"/>
              <w:rPr>
                <w:b/>
                <w:sz w:val="22"/>
                <w:szCs w:val="22"/>
              </w:rPr>
            </w:pPr>
            <w:r w:rsidRPr="003B5C09">
              <w:rPr>
                <w:b/>
                <w:sz w:val="22"/>
                <w:szCs w:val="22"/>
              </w:rPr>
              <w:t>Часть 1</w:t>
            </w:r>
          </w:p>
          <w:p w:rsidR="00046F87" w:rsidRPr="003B5C09" w:rsidRDefault="00046F87" w:rsidP="00387366">
            <w:pPr>
              <w:jc w:val="both"/>
              <w:rPr>
                <w:sz w:val="22"/>
                <w:szCs w:val="22"/>
              </w:rPr>
            </w:pPr>
            <w:r w:rsidRPr="003B5C09">
              <w:rPr>
                <w:sz w:val="22"/>
                <w:szCs w:val="22"/>
              </w:rPr>
              <w:t>Артикуляционные упражнения – упр. 2.3, 3</w:t>
            </w:r>
            <w:r>
              <w:rPr>
                <w:sz w:val="22"/>
                <w:szCs w:val="22"/>
              </w:rPr>
              <w:t>.3, 3.5</w:t>
            </w:r>
            <w:r w:rsidRPr="003B5C09">
              <w:rPr>
                <w:sz w:val="22"/>
                <w:szCs w:val="22"/>
              </w:rPr>
              <w:t>.</w:t>
            </w:r>
          </w:p>
          <w:p w:rsidR="00046F87" w:rsidRPr="003B5C09" w:rsidRDefault="00046F87" w:rsidP="00387366">
            <w:pPr>
              <w:jc w:val="both"/>
              <w:rPr>
                <w:sz w:val="22"/>
                <w:szCs w:val="22"/>
              </w:rPr>
            </w:pPr>
            <w:r w:rsidRPr="003B5C09">
              <w:rPr>
                <w:sz w:val="22"/>
                <w:szCs w:val="22"/>
              </w:rPr>
              <w:t xml:space="preserve">Развитие речевого дыхания – упр. </w:t>
            </w:r>
            <w:r>
              <w:rPr>
                <w:sz w:val="22"/>
                <w:szCs w:val="22"/>
              </w:rPr>
              <w:t>8</w:t>
            </w:r>
            <w:r w:rsidRPr="003B5C09">
              <w:rPr>
                <w:sz w:val="22"/>
                <w:szCs w:val="22"/>
              </w:rPr>
              <w:t>.</w:t>
            </w:r>
          </w:p>
          <w:p w:rsidR="00046F87" w:rsidRPr="003B5C09" w:rsidRDefault="00046F87" w:rsidP="00387366">
            <w:pPr>
              <w:jc w:val="both"/>
              <w:rPr>
                <w:sz w:val="22"/>
                <w:szCs w:val="22"/>
              </w:rPr>
            </w:pPr>
            <w:r w:rsidRPr="003B5C09">
              <w:rPr>
                <w:sz w:val="22"/>
                <w:szCs w:val="22"/>
              </w:rPr>
              <w:t>Развитие мимической выразительности – упр. 1</w:t>
            </w:r>
            <w:r>
              <w:rPr>
                <w:sz w:val="22"/>
                <w:szCs w:val="22"/>
              </w:rPr>
              <w:t>9</w:t>
            </w:r>
            <w:r w:rsidRPr="003B5C09">
              <w:rPr>
                <w:sz w:val="22"/>
                <w:szCs w:val="22"/>
              </w:rPr>
              <w:t>.</w:t>
            </w:r>
          </w:p>
          <w:p w:rsidR="00046F87" w:rsidRPr="003B5C09" w:rsidRDefault="00046F87" w:rsidP="00387366">
            <w:pPr>
              <w:jc w:val="both"/>
              <w:rPr>
                <w:color w:val="000000"/>
                <w:sz w:val="22"/>
                <w:szCs w:val="22"/>
                <w:shd w:val="clear" w:color="auto" w:fill="FFFFFF"/>
              </w:rPr>
            </w:pPr>
            <w:r w:rsidRPr="003B5C09">
              <w:rPr>
                <w:sz w:val="22"/>
                <w:szCs w:val="22"/>
              </w:rPr>
              <w:t xml:space="preserve">Дикция – отработка </w:t>
            </w:r>
            <w:r>
              <w:rPr>
                <w:color w:val="000000"/>
                <w:sz w:val="22"/>
                <w:szCs w:val="22"/>
                <w:shd w:val="clear" w:color="auto" w:fill="FFFFFF"/>
              </w:rPr>
              <w:t>звука Ц</w:t>
            </w:r>
            <w:r w:rsidRPr="003B5C09">
              <w:rPr>
                <w:color w:val="000000"/>
                <w:sz w:val="22"/>
                <w:szCs w:val="22"/>
                <w:shd w:val="clear" w:color="auto" w:fill="FFFFFF"/>
              </w:rPr>
              <w:t xml:space="preserve"> а также вопросительная и восклицательная интонации.</w:t>
            </w:r>
          </w:p>
          <w:p w:rsidR="00046F87" w:rsidRPr="003B5C09" w:rsidRDefault="00046F87" w:rsidP="00387366">
            <w:pPr>
              <w:jc w:val="both"/>
              <w:rPr>
                <w:b/>
                <w:sz w:val="22"/>
                <w:szCs w:val="22"/>
              </w:rPr>
            </w:pPr>
            <w:r w:rsidRPr="003B5C09">
              <w:rPr>
                <w:b/>
                <w:sz w:val="22"/>
                <w:szCs w:val="22"/>
              </w:rPr>
              <w:t>Часть 2</w:t>
            </w:r>
          </w:p>
          <w:p w:rsidR="00046F87" w:rsidRPr="003B5C09" w:rsidRDefault="00046F87" w:rsidP="00387366">
            <w:pPr>
              <w:pStyle w:val="a3"/>
              <w:shd w:val="clear" w:color="auto" w:fill="FFFFFF"/>
              <w:spacing w:before="0" w:beforeAutospacing="0" w:after="0" w:afterAutospacing="0"/>
              <w:jc w:val="both"/>
              <w:rPr>
                <w:color w:val="000000"/>
                <w:sz w:val="22"/>
                <w:szCs w:val="22"/>
              </w:rPr>
            </w:pPr>
            <w:r w:rsidRPr="003B5C09">
              <w:rPr>
                <w:i/>
                <w:iCs/>
                <w:color w:val="000000"/>
                <w:sz w:val="22"/>
                <w:szCs w:val="22"/>
              </w:rPr>
              <w:t>Задания:</w:t>
            </w:r>
            <w:r w:rsidRPr="003B5C09">
              <w:rPr>
                <w:color w:val="000000"/>
                <w:sz w:val="22"/>
                <w:szCs w:val="22"/>
              </w:rPr>
              <w:br/>
              <w:t>1) Подумайте и мысленно представьте себе, какая геометрическая фигура получится, если соединить большой и средний треугольники.</w:t>
            </w:r>
            <w:r w:rsidRPr="003B5C09">
              <w:rPr>
                <w:color w:val="000000"/>
                <w:sz w:val="22"/>
                <w:szCs w:val="22"/>
              </w:rPr>
              <w:br/>
              <w:t>Составьте ее и расскажите, как вы это делали.</w:t>
            </w:r>
          </w:p>
          <w:p w:rsidR="00046F87" w:rsidRPr="003B5C09" w:rsidRDefault="00046F87" w:rsidP="00387366">
            <w:pPr>
              <w:pStyle w:val="a3"/>
              <w:shd w:val="clear" w:color="auto" w:fill="FFFFFF"/>
              <w:spacing w:before="0" w:beforeAutospacing="0" w:after="0" w:afterAutospacing="0"/>
              <w:jc w:val="both"/>
              <w:rPr>
                <w:color w:val="000000"/>
                <w:sz w:val="22"/>
                <w:szCs w:val="22"/>
              </w:rPr>
            </w:pPr>
            <w:r w:rsidRPr="003B5C09">
              <w:rPr>
                <w:color w:val="000000"/>
                <w:sz w:val="22"/>
                <w:szCs w:val="22"/>
              </w:rPr>
              <w:t>2) Составьте фигуру-силуэт чайника, ориентируясь на образец.</w:t>
            </w:r>
          </w:p>
          <w:p w:rsidR="00046F87" w:rsidRPr="003B5C09" w:rsidRDefault="00046F87" w:rsidP="00387366">
            <w:pPr>
              <w:pStyle w:val="a3"/>
              <w:shd w:val="clear" w:color="auto" w:fill="FFFFFF"/>
              <w:spacing w:before="0" w:beforeAutospacing="0" w:after="0" w:afterAutospacing="0"/>
              <w:jc w:val="both"/>
              <w:rPr>
                <w:color w:val="000000"/>
                <w:sz w:val="22"/>
                <w:szCs w:val="22"/>
              </w:rPr>
            </w:pPr>
            <w:r w:rsidRPr="003B5C09">
              <w:rPr>
                <w:sz w:val="22"/>
                <w:szCs w:val="22"/>
              </w:rPr>
              <w:t>По следам выполненных заданий детям предлагается подробно рассказать о процессе выполнения работы.</w:t>
            </w:r>
          </w:p>
        </w:tc>
        <w:tc>
          <w:tcPr>
            <w:tcW w:w="2552" w:type="dxa"/>
          </w:tcPr>
          <w:p w:rsidR="00046F87" w:rsidRPr="003B5C09" w:rsidRDefault="00046F87" w:rsidP="00387366">
            <w:pPr>
              <w:jc w:val="both"/>
              <w:rPr>
                <w:sz w:val="22"/>
                <w:szCs w:val="22"/>
              </w:rPr>
            </w:pPr>
            <w:r w:rsidRPr="003B5C09">
              <w:rPr>
                <w:color w:val="000000"/>
                <w:sz w:val="22"/>
                <w:szCs w:val="22"/>
                <w:shd w:val="clear" w:color="auto" w:fill="FFFFFF"/>
              </w:rPr>
              <w:t xml:space="preserve">Конверты с танграмами для каждого ребенка, таблица — образец </w:t>
            </w:r>
            <w:r>
              <w:rPr>
                <w:color w:val="000000"/>
                <w:sz w:val="22"/>
                <w:szCs w:val="22"/>
                <w:shd w:val="clear" w:color="auto" w:fill="FFFFFF"/>
              </w:rPr>
              <w:t>«</w:t>
            </w:r>
            <w:r w:rsidRPr="003B5C09">
              <w:rPr>
                <w:color w:val="000000"/>
                <w:sz w:val="22"/>
                <w:szCs w:val="22"/>
                <w:shd w:val="clear" w:color="auto" w:fill="FFFFFF"/>
              </w:rPr>
              <w:t>чайника</w:t>
            </w:r>
            <w:r>
              <w:rPr>
                <w:color w:val="000000"/>
                <w:sz w:val="22"/>
                <w:szCs w:val="22"/>
                <w:shd w:val="clear" w:color="auto" w:fill="FFFFFF"/>
              </w:rPr>
              <w:t>»</w:t>
            </w:r>
            <w:r w:rsidRPr="003B5C09">
              <w:rPr>
                <w:color w:val="000000"/>
                <w:sz w:val="22"/>
                <w:szCs w:val="22"/>
                <w:shd w:val="clear" w:color="auto" w:fill="FFFFFF"/>
              </w:rPr>
              <w:t>;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I</w:t>
            </w:r>
          </w:p>
        </w:tc>
        <w:tc>
          <w:tcPr>
            <w:tcW w:w="552" w:type="dxa"/>
          </w:tcPr>
          <w:p w:rsidR="00046F87" w:rsidRPr="00B12030" w:rsidRDefault="00046F87" w:rsidP="00387366">
            <w:pPr>
              <w:spacing w:line="360" w:lineRule="auto"/>
              <w:jc w:val="center"/>
              <w:rPr>
                <w:sz w:val="22"/>
                <w:szCs w:val="22"/>
              </w:rPr>
            </w:pPr>
            <w:r w:rsidRPr="00B12030">
              <w:rPr>
                <w:sz w:val="22"/>
                <w:szCs w:val="22"/>
              </w:rPr>
              <w:t>1</w:t>
            </w:r>
            <w:r>
              <w:rPr>
                <w:sz w:val="22"/>
                <w:szCs w:val="22"/>
              </w:rPr>
              <w:t>9</w:t>
            </w:r>
            <w:r w:rsidRPr="00B12030">
              <w:rPr>
                <w:sz w:val="22"/>
                <w:szCs w:val="22"/>
              </w:rPr>
              <w:t>.</w:t>
            </w:r>
          </w:p>
        </w:tc>
        <w:tc>
          <w:tcPr>
            <w:tcW w:w="6819" w:type="dxa"/>
          </w:tcPr>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Развитие четкости и подвижности артикуляционного аппарата.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Отработка</w:t>
            </w:r>
            <w:r w:rsidRPr="003B5C09">
              <w:rPr>
                <w:color w:val="000000"/>
                <w:sz w:val="22"/>
                <w:szCs w:val="22"/>
                <w:shd w:val="clear" w:color="auto" w:fill="FFFFFF"/>
              </w:rPr>
              <w:t xml:space="preserve"> умени</w:t>
            </w:r>
            <w:r>
              <w:rPr>
                <w:color w:val="000000"/>
                <w:sz w:val="22"/>
                <w:szCs w:val="22"/>
                <w:shd w:val="clear" w:color="auto" w:fill="FFFFFF"/>
              </w:rPr>
              <w:t>я</w:t>
            </w:r>
            <w:r w:rsidRPr="003B5C09">
              <w:rPr>
                <w:color w:val="000000"/>
                <w:sz w:val="22"/>
                <w:szCs w:val="22"/>
                <w:shd w:val="clear" w:color="auto" w:fill="FFFFFF"/>
              </w:rPr>
              <w:t xml:space="preserve"> детей сочетать быстрый вдох с переменой положения корпуса.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lastRenderedPageBreak/>
              <w:t>Ф</w:t>
            </w:r>
            <w:r w:rsidRPr="003B5C09">
              <w:rPr>
                <w:color w:val="000000"/>
                <w:sz w:val="22"/>
                <w:szCs w:val="22"/>
                <w:shd w:val="clear" w:color="auto" w:fill="FFFFFF"/>
              </w:rPr>
              <w:t xml:space="preserve">ормирование умений </w:t>
            </w:r>
            <w:r>
              <w:rPr>
                <w:color w:val="000000"/>
                <w:sz w:val="22"/>
                <w:szCs w:val="22"/>
                <w:shd w:val="clear" w:color="auto" w:fill="FFFFFF"/>
              </w:rPr>
              <w:t>активно пользоваться мимическими мышцами в зависимости от эмоционального состояния.</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Отработк</w:t>
            </w:r>
            <w:r>
              <w:rPr>
                <w:color w:val="000000"/>
                <w:sz w:val="22"/>
                <w:szCs w:val="22"/>
                <w:shd w:val="clear" w:color="auto" w:fill="FFFFFF"/>
              </w:rPr>
              <w:t>а</w:t>
            </w:r>
            <w:r w:rsidRPr="003B5C09">
              <w:rPr>
                <w:color w:val="000000"/>
                <w:sz w:val="22"/>
                <w:szCs w:val="22"/>
                <w:shd w:val="clear" w:color="auto" w:fill="FFFFFF"/>
              </w:rPr>
              <w:t xml:space="preserve"> подлежит согласный звук </w:t>
            </w:r>
            <w:r>
              <w:rPr>
                <w:color w:val="000000"/>
                <w:sz w:val="22"/>
                <w:szCs w:val="22"/>
                <w:shd w:val="clear" w:color="auto" w:fill="FFFFFF"/>
              </w:rPr>
              <w:t>Ш</w:t>
            </w:r>
            <w:r w:rsidRPr="003B5C09">
              <w:rPr>
                <w:color w:val="000000"/>
                <w:sz w:val="22"/>
                <w:szCs w:val="22"/>
                <w:shd w:val="clear" w:color="auto" w:fill="FFFFFF"/>
              </w:rPr>
              <w:t>.</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Тренировка</w:t>
            </w:r>
            <w:r w:rsidRPr="003B5C09">
              <w:rPr>
                <w:color w:val="000000"/>
                <w:sz w:val="22"/>
                <w:szCs w:val="22"/>
                <w:shd w:val="clear" w:color="auto" w:fill="FFFFFF"/>
              </w:rPr>
              <w:t xml:space="preserve"> в произнесении скороговорки с вопросительной и восклицательной интонациями.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 xml:space="preserve">Учить анализировать расположение фигур, составлять фигуры-силуэты по </w:t>
            </w:r>
            <w:r>
              <w:rPr>
                <w:color w:val="000000"/>
                <w:sz w:val="22"/>
                <w:szCs w:val="22"/>
                <w:shd w:val="clear" w:color="auto" w:fill="FFFFFF"/>
              </w:rPr>
              <w:t>образцу</w:t>
            </w:r>
            <w:r w:rsidRPr="003B5C09">
              <w:rPr>
                <w:color w:val="000000"/>
                <w:sz w:val="22"/>
                <w:szCs w:val="22"/>
                <w:shd w:val="clear" w:color="auto" w:fill="FFFFFF"/>
              </w:rPr>
              <w:t>, сравнивать конфигурацию, находить в фигурах общее и различия.</w:t>
            </w:r>
          </w:p>
          <w:p w:rsidR="00046F87" w:rsidRPr="003B5C09" w:rsidRDefault="00046F87" w:rsidP="00387366">
            <w:pPr>
              <w:jc w:val="both"/>
              <w:rPr>
                <w:color w:val="000000"/>
                <w:sz w:val="22"/>
                <w:szCs w:val="22"/>
                <w:shd w:val="clear" w:color="auto" w:fill="FFFFFF"/>
              </w:rPr>
            </w:pPr>
            <w:r>
              <w:rPr>
                <w:rStyle w:val="apple-converted-space"/>
                <w:color w:val="000000"/>
                <w:sz w:val="22"/>
                <w:szCs w:val="22"/>
                <w:shd w:val="clear" w:color="auto" w:fill="FFFFFF"/>
              </w:rPr>
              <w:t xml:space="preserve">В </w:t>
            </w:r>
            <w:r w:rsidRPr="003B5C09">
              <w:rPr>
                <w:color w:val="000000"/>
                <w:sz w:val="22"/>
                <w:szCs w:val="22"/>
                <w:shd w:val="clear" w:color="auto" w:fill="FFFFFF"/>
              </w:rPr>
              <w:t>процессе работы с танграмом совершенств</w:t>
            </w:r>
            <w:r>
              <w:rPr>
                <w:color w:val="000000"/>
                <w:sz w:val="22"/>
                <w:szCs w:val="22"/>
                <w:shd w:val="clear" w:color="auto" w:fill="FFFFFF"/>
              </w:rPr>
              <w:t>ование</w:t>
            </w:r>
            <w:r w:rsidRPr="003B5C09">
              <w:rPr>
                <w:color w:val="000000"/>
                <w:sz w:val="22"/>
                <w:szCs w:val="22"/>
                <w:shd w:val="clear" w:color="auto" w:fill="FFFFFF"/>
              </w:rPr>
              <w:t xml:space="preserve"> умения и навыки осуществлять конструктивную деятельность мысленно, обдумывая пути решения.</w:t>
            </w:r>
          </w:p>
          <w:p w:rsidR="00046F87" w:rsidRPr="00B12030" w:rsidRDefault="00046F87" w:rsidP="00387366">
            <w:pPr>
              <w:jc w:val="both"/>
              <w:rPr>
                <w:sz w:val="22"/>
                <w:szCs w:val="22"/>
              </w:rPr>
            </w:pPr>
            <w:r w:rsidRPr="003B5C09">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3B5C09" w:rsidRDefault="00046F87" w:rsidP="00387366">
            <w:pPr>
              <w:jc w:val="both"/>
              <w:rPr>
                <w:b/>
                <w:sz w:val="22"/>
                <w:szCs w:val="22"/>
              </w:rPr>
            </w:pPr>
            <w:r w:rsidRPr="003B5C09">
              <w:rPr>
                <w:b/>
                <w:sz w:val="22"/>
                <w:szCs w:val="22"/>
              </w:rPr>
              <w:lastRenderedPageBreak/>
              <w:t>Часть 1</w:t>
            </w:r>
          </w:p>
          <w:p w:rsidR="00046F87" w:rsidRPr="003B5C09" w:rsidRDefault="00046F87" w:rsidP="00387366">
            <w:pPr>
              <w:jc w:val="both"/>
              <w:rPr>
                <w:sz w:val="22"/>
                <w:szCs w:val="22"/>
              </w:rPr>
            </w:pPr>
            <w:r w:rsidRPr="003B5C09">
              <w:rPr>
                <w:sz w:val="22"/>
                <w:szCs w:val="22"/>
              </w:rPr>
              <w:t>Артикуляционные упражнения – упр., 2.3, 3.</w:t>
            </w:r>
            <w:r>
              <w:rPr>
                <w:sz w:val="22"/>
                <w:szCs w:val="22"/>
              </w:rPr>
              <w:t>3, 3.5</w:t>
            </w:r>
            <w:r w:rsidRPr="003B5C09">
              <w:rPr>
                <w:sz w:val="22"/>
                <w:szCs w:val="22"/>
              </w:rPr>
              <w:t>.</w:t>
            </w:r>
          </w:p>
          <w:p w:rsidR="00046F87" w:rsidRPr="003B5C09" w:rsidRDefault="00046F87" w:rsidP="00387366">
            <w:pPr>
              <w:jc w:val="both"/>
              <w:rPr>
                <w:sz w:val="22"/>
                <w:szCs w:val="22"/>
              </w:rPr>
            </w:pPr>
            <w:r w:rsidRPr="003B5C09">
              <w:rPr>
                <w:sz w:val="22"/>
                <w:szCs w:val="22"/>
              </w:rPr>
              <w:lastRenderedPageBreak/>
              <w:t xml:space="preserve">Развитие речевого дыхания – упр. </w:t>
            </w:r>
            <w:r>
              <w:rPr>
                <w:sz w:val="22"/>
                <w:szCs w:val="22"/>
              </w:rPr>
              <w:t>9</w:t>
            </w:r>
            <w:r w:rsidRPr="003B5C09">
              <w:rPr>
                <w:sz w:val="22"/>
                <w:szCs w:val="22"/>
              </w:rPr>
              <w:t>.</w:t>
            </w:r>
          </w:p>
          <w:p w:rsidR="00046F87" w:rsidRPr="003B5C09" w:rsidRDefault="00046F87" w:rsidP="00387366">
            <w:pPr>
              <w:jc w:val="both"/>
              <w:rPr>
                <w:sz w:val="22"/>
                <w:szCs w:val="22"/>
              </w:rPr>
            </w:pPr>
            <w:r w:rsidRPr="003B5C09">
              <w:rPr>
                <w:sz w:val="22"/>
                <w:szCs w:val="22"/>
              </w:rPr>
              <w:t>Развитие мимической выразительности – упр. 1</w:t>
            </w:r>
            <w:r>
              <w:rPr>
                <w:sz w:val="22"/>
                <w:szCs w:val="22"/>
              </w:rPr>
              <w:t>4</w:t>
            </w:r>
            <w:r w:rsidRPr="003B5C09">
              <w:rPr>
                <w:sz w:val="22"/>
                <w:szCs w:val="22"/>
              </w:rPr>
              <w:t>.</w:t>
            </w:r>
          </w:p>
          <w:p w:rsidR="00046F87" w:rsidRPr="003B5C09" w:rsidRDefault="00046F87" w:rsidP="00387366">
            <w:pPr>
              <w:jc w:val="both"/>
              <w:rPr>
                <w:color w:val="000000"/>
                <w:sz w:val="22"/>
                <w:szCs w:val="22"/>
                <w:shd w:val="clear" w:color="auto" w:fill="FFFFFF"/>
              </w:rPr>
            </w:pPr>
            <w:r w:rsidRPr="003B5C09">
              <w:rPr>
                <w:sz w:val="22"/>
                <w:szCs w:val="22"/>
              </w:rPr>
              <w:t xml:space="preserve">Дикция – отработка </w:t>
            </w:r>
            <w:r>
              <w:rPr>
                <w:color w:val="000000"/>
                <w:sz w:val="22"/>
                <w:szCs w:val="22"/>
                <w:shd w:val="clear" w:color="auto" w:fill="FFFFFF"/>
              </w:rPr>
              <w:t>звука Ш,</w:t>
            </w:r>
            <w:r w:rsidRPr="003B5C09">
              <w:rPr>
                <w:color w:val="000000"/>
                <w:sz w:val="22"/>
                <w:szCs w:val="22"/>
                <w:shd w:val="clear" w:color="auto" w:fill="FFFFFF"/>
              </w:rPr>
              <w:t xml:space="preserve"> а также вопросительная интон</w:t>
            </w:r>
            <w:r>
              <w:rPr>
                <w:color w:val="000000"/>
                <w:sz w:val="22"/>
                <w:szCs w:val="22"/>
                <w:shd w:val="clear" w:color="auto" w:fill="FFFFFF"/>
              </w:rPr>
              <w:t xml:space="preserve">ация каждого слова с восходящей мелодией </w:t>
            </w:r>
          </w:p>
          <w:p w:rsidR="00046F87" w:rsidRPr="003B5C09" w:rsidRDefault="00046F87" w:rsidP="00387366">
            <w:pPr>
              <w:jc w:val="both"/>
              <w:rPr>
                <w:b/>
                <w:sz w:val="22"/>
                <w:szCs w:val="22"/>
              </w:rPr>
            </w:pPr>
            <w:r w:rsidRPr="003B5C09">
              <w:rPr>
                <w:b/>
                <w:sz w:val="22"/>
                <w:szCs w:val="22"/>
              </w:rPr>
              <w:t>Часть 2</w:t>
            </w:r>
          </w:p>
          <w:p w:rsidR="00046F87" w:rsidRPr="003B5C09" w:rsidRDefault="00046F87" w:rsidP="00387366">
            <w:pPr>
              <w:pStyle w:val="a3"/>
              <w:shd w:val="clear" w:color="auto" w:fill="FFFFFF"/>
              <w:spacing w:before="0" w:beforeAutospacing="0" w:after="0" w:afterAutospacing="0"/>
              <w:jc w:val="both"/>
              <w:rPr>
                <w:color w:val="000000"/>
                <w:sz w:val="22"/>
                <w:szCs w:val="22"/>
              </w:rPr>
            </w:pPr>
            <w:r w:rsidRPr="003B5C09">
              <w:rPr>
                <w:i/>
                <w:iCs/>
                <w:color w:val="000000"/>
                <w:sz w:val="22"/>
                <w:szCs w:val="22"/>
              </w:rPr>
              <w:t>Задания:</w:t>
            </w:r>
            <w:r w:rsidRPr="003B5C09">
              <w:rPr>
                <w:color w:val="000000"/>
                <w:sz w:val="22"/>
                <w:szCs w:val="22"/>
              </w:rPr>
              <w:br/>
              <w:t>1) Подумайте и мысленно представьте себе, какая геометрическая фигура получится, если соединить большой и средний треугольники.</w:t>
            </w:r>
            <w:r w:rsidRPr="003B5C09">
              <w:rPr>
                <w:color w:val="000000"/>
                <w:sz w:val="22"/>
                <w:szCs w:val="22"/>
              </w:rPr>
              <w:br/>
              <w:t>Составьте ее и расскажите, как вы это делали.</w:t>
            </w:r>
          </w:p>
          <w:p w:rsidR="00046F87" w:rsidRPr="003B5C09" w:rsidRDefault="00046F87" w:rsidP="00387366">
            <w:pPr>
              <w:pStyle w:val="a3"/>
              <w:shd w:val="clear" w:color="auto" w:fill="FFFFFF"/>
              <w:spacing w:before="0" w:beforeAutospacing="0" w:after="0" w:afterAutospacing="0"/>
              <w:jc w:val="both"/>
              <w:rPr>
                <w:color w:val="000000"/>
                <w:sz w:val="22"/>
                <w:szCs w:val="22"/>
              </w:rPr>
            </w:pPr>
            <w:r w:rsidRPr="003B5C09">
              <w:rPr>
                <w:color w:val="000000"/>
                <w:sz w:val="22"/>
                <w:szCs w:val="22"/>
              </w:rPr>
              <w:t>2) Составьте фигуру-силуэт чайника, ориентируясь на образец.</w:t>
            </w:r>
          </w:p>
          <w:p w:rsidR="00046F87" w:rsidRPr="00B12030" w:rsidRDefault="00046F87" w:rsidP="00387366">
            <w:pPr>
              <w:jc w:val="both"/>
              <w:rPr>
                <w:sz w:val="22"/>
                <w:szCs w:val="22"/>
              </w:rPr>
            </w:pPr>
            <w:r w:rsidRPr="003B5C09">
              <w:rPr>
                <w:sz w:val="22"/>
                <w:szCs w:val="22"/>
              </w:rPr>
              <w:t>По следам выполненных заданий детям предлагается подробно рассказать о процессе выполнения работы.</w:t>
            </w:r>
          </w:p>
        </w:tc>
        <w:tc>
          <w:tcPr>
            <w:tcW w:w="2552" w:type="dxa"/>
          </w:tcPr>
          <w:p w:rsidR="00046F87" w:rsidRPr="00B12030" w:rsidRDefault="00046F87" w:rsidP="00387366">
            <w:pPr>
              <w:jc w:val="both"/>
              <w:rPr>
                <w:sz w:val="22"/>
                <w:szCs w:val="22"/>
              </w:rPr>
            </w:pPr>
            <w:r w:rsidRPr="003B5C09">
              <w:rPr>
                <w:color w:val="000000"/>
                <w:sz w:val="22"/>
                <w:szCs w:val="22"/>
                <w:shd w:val="clear" w:color="auto" w:fill="FFFFFF"/>
              </w:rPr>
              <w:lastRenderedPageBreak/>
              <w:t xml:space="preserve">Конверты с танграмами для каждого ребенка, таблица — образец </w:t>
            </w:r>
            <w:r>
              <w:rPr>
                <w:color w:val="000000"/>
                <w:sz w:val="22"/>
                <w:szCs w:val="22"/>
                <w:shd w:val="clear" w:color="auto" w:fill="FFFFFF"/>
              </w:rPr>
              <w:lastRenderedPageBreak/>
              <w:t>«вертолета»</w:t>
            </w:r>
            <w:r w:rsidRPr="003B5C09">
              <w:rPr>
                <w:color w:val="000000"/>
                <w:sz w:val="22"/>
                <w:szCs w:val="22"/>
                <w:shd w:val="clear" w:color="auto" w:fill="FFFFFF"/>
              </w:rPr>
              <w:t>;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I</w:t>
            </w:r>
          </w:p>
        </w:tc>
        <w:tc>
          <w:tcPr>
            <w:tcW w:w="552" w:type="dxa"/>
          </w:tcPr>
          <w:p w:rsidR="00046F87" w:rsidRPr="00B12030" w:rsidRDefault="00046F87" w:rsidP="00387366">
            <w:pPr>
              <w:spacing w:line="360" w:lineRule="auto"/>
              <w:jc w:val="center"/>
              <w:rPr>
                <w:sz w:val="22"/>
                <w:szCs w:val="22"/>
              </w:rPr>
            </w:pPr>
            <w:r>
              <w:rPr>
                <w:sz w:val="22"/>
                <w:szCs w:val="22"/>
              </w:rPr>
              <w:t>20</w:t>
            </w:r>
            <w:r w:rsidRPr="00B12030">
              <w:rPr>
                <w:sz w:val="22"/>
                <w:szCs w:val="22"/>
              </w:rPr>
              <w:t>.</w:t>
            </w:r>
          </w:p>
        </w:tc>
        <w:tc>
          <w:tcPr>
            <w:tcW w:w="6819" w:type="dxa"/>
          </w:tcPr>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Развитие четкости и подвижности артикуляционного аппарата.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Отработка</w:t>
            </w:r>
            <w:r w:rsidRPr="003B5C09">
              <w:rPr>
                <w:color w:val="000000"/>
                <w:sz w:val="22"/>
                <w:szCs w:val="22"/>
                <w:shd w:val="clear" w:color="auto" w:fill="FFFFFF"/>
              </w:rPr>
              <w:t xml:space="preserve"> умени</w:t>
            </w:r>
            <w:r>
              <w:rPr>
                <w:color w:val="000000"/>
                <w:sz w:val="22"/>
                <w:szCs w:val="22"/>
                <w:shd w:val="clear" w:color="auto" w:fill="FFFFFF"/>
              </w:rPr>
              <w:t>я</w:t>
            </w:r>
            <w:r w:rsidRPr="003B5C09">
              <w:rPr>
                <w:color w:val="000000"/>
                <w:sz w:val="22"/>
                <w:szCs w:val="22"/>
                <w:shd w:val="clear" w:color="auto" w:fill="FFFFFF"/>
              </w:rPr>
              <w:t xml:space="preserve"> детей сочетать быстрый вдох с переменой положения корпуса.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Ф</w:t>
            </w:r>
            <w:r w:rsidRPr="003B5C09">
              <w:rPr>
                <w:color w:val="000000"/>
                <w:sz w:val="22"/>
                <w:szCs w:val="22"/>
                <w:shd w:val="clear" w:color="auto" w:fill="FFFFFF"/>
              </w:rPr>
              <w:t xml:space="preserve">ормирование умений </w:t>
            </w:r>
            <w:r>
              <w:rPr>
                <w:color w:val="000000"/>
                <w:sz w:val="22"/>
                <w:szCs w:val="22"/>
                <w:shd w:val="clear" w:color="auto" w:fill="FFFFFF"/>
              </w:rPr>
              <w:t>активно пользоваться мимическими мышцами в зависимости от эмоционального состояния.</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Отработк</w:t>
            </w:r>
            <w:r>
              <w:rPr>
                <w:color w:val="000000"/>
                <w:sz w:val="22"/>
                <w:szCs w:val="22"/>
                <w:shd w:val="clear" w:color="auto" w:fill="FFFFFF"/>
              </w:rPr>
              <w:t>а</w:t>
            </w:r>
            <w:r w:rsidRPr="003B5C09">
              <w:rPr>
                <w:color w:val="000000"/>
                <w:sz w:val="22"/>
                <w:szCs w:val="22"/>
                <w:shd w:val="clear" w:color="auto" w:fill="FFFFFF"/>
              </w:rPr>
              <w:t xml:space="preserve"> подлежит согласный звук </w:t>
            </w:r>
            <w:r>
              <w:rPr>
                <w:color w:val="000000"/>
                <w:sz w:val="22"/>
                <w:szCs w:val="22"/>
                <w:shd w:val="clear" w:color="auto" w:fill="FFFFFF"/>
              </w:rPr>
              <w:t>Ж</w:t>
            </w:r>
            <w:r w:rsidRPr="003B5C09">
              <w:rPr>
                <w:color w:val="000000"/>
                <w:sz w:val="22"/>
                <w:szCs w:val="22"/>
                <w:shd w:val="clear" w:color="auto" w:fill="FFFFFF"/>
              </w:rPr>
              <w:t>.</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Тренировка</w:t>
            </w:r>
            <w:r w:rsidRPr="003B5C09">
              <w:rPr>
                <w:color w:val="000000"/>
                <w:sz w:val="22"/>
                <w:szCs w:val="22"/>
                <w:shd w:val="clear" w:color="auto" w:fill="FFFFFF"/>
              </w:rPr>
              <w:t xml:space="preserve"> в произнесении скороговорки с вопросительной и восклицательной интонациями.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 xml:space="preserve">Учить анализировать расположение фигур, составлять фигуры-силуэты по </w:t>
            </w:r>
            <w:r>
              <w:rPr>
                <w:color w:val="000000"/>
                <w:sz w:val="22"/>
                <w:szCs w:val="22"/>
                <w:shd w:val="clear" w:color="auto" w:fill="FFFFFF"/>
              </w:rPr>
              <w:t>образцу</w:t>
            </w:r>
            <w:r w:rsidRPr="003B5C09">
              <w:rPr>
                <w:color w:val="000000"/>
                <w:sz w:val="22"/>
                <w:szCs w:val="22"/>
                <w:shd w:val="clear" w:color="auto" w:fill="FFFFFF"/>
              </w:rPr>
              <w:t>, сравнивать конфигурацию, находить в фигурах общее и различия.</w:t>
            </w:r>
          </w:p>
          <w:p w:rsidR="00046F87" w:rsidRPr="003B5C09" w:rsidRDefault="00046F87" w:rsidP="00387366">
            <w:pPr>
              <w:jc w:val="both"/>
              <w:rPr>
                <w:color w:val="000000"/>
                <w:sz w:val="22"/>
                <w:szCs w:val="22"/>
                <w:shd w:val="clear" w:color="auto" w:fill="FFFFFF"/>
              </w:rPr>
            </w:pPr>
            <w:r>
              <w:rPr>
                <w:rStyle w:val="apple-converted-space"/>
                <w:color w:val="000000"/>
                <w:sz w:val="22"/>
                <w:szCs w:val="22"/>
                <w:shd w:val="clear" w:color="auto" w:fill="FFFFFF"/>
              </w:rPr>
              <w:t xml:space="preserve">В </w:t>
            </w:r>
            <w:r w:rsidRPr="003B5C09">
              <w:rPr>
                <w:color w:val="000000"/>
                <w:sz w:val="22"/>
                <w:szCs w:val="22"/>
                <w:shd w:val="clear" w:color="auto" w:fill="FFFFFF"/>
              </w:rPr>
              <w:t>процессе работы с танграмом совершенств</w:t>
            </w:r>
            <w:r>
              <w:rPr>
                <w:color w:val="000000"/>
                <w:sz w:val="22"/>
                <w:szCs w:val="22"/>
                <w:shd w:val="clear" w:color="auto" w:fill="FFFFFF"/>
              </w:rPr>
              <w:t>ование</w:t>
            </w:r>
            <w:r w:rsidRPr="003B5C09">
              <w:rPr>
                <w:color w:val="000000"/>
                <w:sz w:val="22"/>
                <w:szCs w:val="22"/>
                <w:shd w:val="clear" w:color="auto" w:fill="FFFFFF"/>
              </w:rPr>
              <w:t xml:space="preserve"> умения и навыки осуществлять конструктивную деятельность мысленно, обдумывая пути решения.</w:t>
            </w:r>
          </w:p>
          <w:p w:rsidR="00046F87" w:rsidRPr="00B12030" w:rsidRDefault="00046F87" w:rsidP="00387366">
            <w:pPr>
              <w:jc w:val="both"/>
              <w:rPr>
                <w:sz w:val="22"/>
                <w:szCs w:val="22"/>
              </w:rPr>
            </w:pPr>
            <w:r w:rsidRPr="003B5C09">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3B5C09" w:rsidRDefault="00046F87" w:rsidP="00387366">
            <w:pPr>
              <w:jc w:val="both"/>
              <w:rPr>
                <w:b/>
                <w:sz w:val="22"/>
                <w:szCs w:val="22"/>
              </w:rPr>
            </w:pPr>
            <w:r w:rsidRPr="003B5C09">
              <w:rPr>
                <w:b/>
                <w:sz w:val="22"/>
                <w:szCs w:val="22"/>
              </w:rPr>
              <w:t>Часть 1</w:t>
            </w:r>
          </w:p>
          <w:p w:rsidR="00046F87" w:rsidRPr="003B5C09" w:rsidRDefault="00046F87" w:rsidP="00387366">
            <w:pPr>
              <w:jc w:val="both"/>
              <w:rPr>
                <w:sz w:val="22"/>
                <w:szCs w:val="22"/>
              </w:rPr>
            </w:pPr>
            <w:r w:rsidRPr="003B5C09">
              <w:rPr>
                <w:sz w:val="22"/>
                <w:szCs w:val="22"/>
              </w:rPr>
              <w:t xml:space="preserve">Артикуляционные упражнения – упр., </w:t>
            </w:r>
            <w:r>
              <w:rPr>
                <w:sz w:val="22"/>
                <w:szCs w:val="22"/>
              </w:rPr>
              <w:t>1.1, 2.1, 3.1.</w:t>
            </w:r>
          </w:p>
          <w:p w:rsidR="00046F87" w:rsidRPr="003B5C09" w:rsidRDefault="00046F87" w:rsidP="00387366">
            <w:pPr>
              <w:jc w:val="both"/>
              <w:rPr>
                <w:sz w:val="22"/>
                <w:szCs w:val="22"/>
              </w:rPr>
            </w:pPr>
            <w:r w:rsidRPr="003B5C09">
              <w:rPr>
                <w:sz w:val="22"/>
                <w:szCs w:val="22"/>
              </w:rPr>
              <w:t xml:space="preserve">Развитие речевого дыхания – упр. </w:t>
            </w:r>
            <w:r>
              <w:rPr>
                <w:sz w:val="22"/>
                <w:szCs w:val="22"/>
              </w:rPr>
              <w:t>10</w:t>
            </w:r>
            <w:r w:rsidRPr="003B5C09">
              <w:rPr>
                <w:sz w:val="22"/>
                <w:szCs w:val="22"/>
              </w:rPr>
              <w:t>.</w:t>
            </w:r>
          </w:p>
          <w:p w:rsidR="00046F87" w:rsidRPr="003B5C09" w:rsidRDefault="00046F87" w:rsidP="00387366">
            <w:pPr>
              <w:jc w:val="both"/>
              <w:rPr>
                <w:sz w:val="22"/>
                <w:szCs w:val="22"/>
              </w:rPr>
            </w:pPr>
            <w:r w:rsidRPr="003B5C09">
              <w:rPr>
                <w:sz w:val="22"/>
                <w:szCs w:val="22"/>
              </w:rPr>
              <w:t>Развитие мимической выразительности – упр. 1</w:t>
            </w:r>
            <w:r>
              <w:rPr>
                <w:sz w:val="22"/>
                <w:szCs w:val="22"/>
              </w:rPr>
              <w:t>5</w:t>
            </w:r>
            <w:r w:rsidRPr="003B5C09">
              <w:rPr>
                <w:sz w:val="22"/>
                <w:szCs w:val="22"/>
              </w:rPr>
              <w:t>.</w:t>
            </w:r>
          </w:p>
          <w:p w:rsidR="00046F87" w:rsidRPr="003B5C09" w:rsidRDefault="00046F87" w:rsidP="00387366">
            <w:pPr>
              <w:jc w:val="both"/>
              <w:rPr>
                <w:color w:val="000000"/>
                <w:sz w:val="22"/>
                <w:szCs w:val="22"/>
                <w:shd w:val="clear" w:color="auto" w:fill="FFFFFF"/>
              </w:rPr>
            </w:pPr>
            <w:r w:rsidRPr="003B5C09">
              <w:rPr>
                <w:sz w:val="22"/>
                <w:szCs w:val="22"/>
              </w:rPr>
              <w:t xml:space="preserve">Дикция – отработка </w:t>
            </w:r>
            <w:r>
              <w:rPr>
                <w:color w:val="000000"/>
                <w:sz w:val="22"/>
                <w:szCs w:val="22"/>
                <w:shd w:val="clear" w:color="auto" w:fill="FFFFFF"/>
              </w:rPr>
              <w:t>звука Ш,</w:t>
            </w:r>
            <w:r w:rsidRPr="003B5C09">
              <w:rPr>
                <w:color w:val="000000"/>
                <w:sz w:val="22"/>
                <w:szCs w:val="22"/>
                <w:shd w:val="clear" w:color="auto" w:fill="FFFFFF"/>
              </w:rPr>
              <w:t xml:space="preserve"> а также вопросительная интон</w:t>
            </w:r>
            <w:r>
              <w:rPr>
                <w:color w:val="000000"/>
                <w:sz w:val="22"/>
                <w:szCs w:val="22"/>
                <w:shd w:val="clear" w:color="auto" w:fill="FFFFFF"/>
              </w:rPr>
              <w:t xml:space="preserve">ация каждого слова с восходящей и нисходящей мелодией </w:t>
            </w:r>
          </w:p>
          <w:p w:rsidR="00046F87" w:rsidRDefault="00046F87" w:rsidP="00387366">
            <w:pPr>
              <w:jc w:val="both"/>
              <w:rPr>
                <w:b/>
                <w:sz w:val="22"/>
                <w:szCs w:val="22"/>
              </w:rPr>
            </w:pPr>
            <w:r w:rsidRPr="003B5C09">
              <w:rPr>
                <w:b/>
                <w:sz w:val="22"/>
                <w:szCs w:val="22"/>
              </w:rPr>
              <w:t>Часть 2</w:t>
            </w:r>
          </w:p>
          <w:p w:rsidR="00046F87" w:rsidRDefault="00046F87" w:rsidP="00387366">
            <w:pPr>
              <w:jc w:val="both"/>
              <w:rPr>
                <w:color w:val="000000"/>
                <w:sz w:val="22"/>
                <w:szCs w:val="22"/>
              </w:rPr>
            </w:pPr>
            <w:r w:rsidRPr="0048603C">
              <w:rPr>
                <w:i/>
                <w:iCs/>
                <w:color w:val="000000"/>
                <w:sz w:val="22"/>
                <w:szCs w:val="22"/>
              </w:rPr>
              <w:t>Задания:</w:t>
            </w:r>
            <w:r w:rsidRPr="0048603C">
              <w:rPr>
                <w:i/>
                <w:iCs/>
                <w:color w:val="000000"/>
                <w:sz w:val="22"/>
                <w:szCs w:val="22"/>
              </w:rPr>
              <w:br/>
            </w:r>
            <w:r w:rsidRPr="0048603C">
              <w:rPr>
                <w:color w:val="000000"/>
                <w:sz w:val="22"/>
                <w:szCs w:val="22"/>
              </w:rPr>
              <w:t>1) Подумайте и мысленно представьте себе, какая геометрическая фигура получится из квадрата, двух больших треугольников и одного треугольника средней величины. Составьте ее и расскажите, как это можно сделать.</w:t>
            </w:r>
          </w:p>
          <w:p w:rsidR="00046F87" w:rsidRPr="005B7B92" w:rsidRDefault="00046F87" w:rsidP="00387366">
            <w:pPr>
              <w:jc w:val="both"/>
              <w:rPr>
                <w:b/>
                <w:sz w:val="22"/>
                <w:szCs w:val="22"/>
              </w:rPr>
            </w:pPr>
            <w:r w:rsidRPr="0048603C">
              <w:rPr>
                <w:color w:val="000000"/>
                <w:sz w:val="22"/>
                <w:szCs w:val="22"/>
              </w:rPr>
              <w:t>2) Составьте фигуру-силуэт лисички.</w:t>
            </w:r>
            <w:r w:rsidRPr="0048603C">
              <w:rPr>
                <w:color w:val="000000"/>
                <w:sz w:val="22"/>
                <w:szCs w:val="22"/>
              </w:rPr>
              <w:br/>
              <w:t>(Образец демонстрируется в течение 20 секунд.)</w:t>
            </w:r>
          </w:p>
          <w:p w:rsidR="00046F87" w:rsidRPr="00B12030" w:rsidRDefault="00046F87" w:rsidP="00387366">
            <w:pPr>
              <w:jc w:val="both"/>
              <w:rPr>
                <w:sz w:val="22"/>
                <w:szCs w:val="22"/>
              </w:rPr>
            </w:pPr>
            <w:r w:rsidRPr="003B5C09">
              <w:rPr>
                <w:sz w:val="22"/>
                <w:szCs w:val="22"/>
              </w:rPr>
              <w:t>По следам выполненных заданий детям предлагается подробно рассказать о процессе выполнения работы.</w:t>
            </w:r>
          </w:p>
        </w:tc>
        <w:tc>
          <w:tcPr>
            <w:tcW w:w="2552" w:type="dxa"/>
          </w:tcPr>
          <w:p w:rsidR="00046F87" w:rsidRPr="00B12030" w:rsidRDefault="00046F87" w:rsidP="00387366">
            <w:pPr>
              <w:jc w:val="both"/>
              <w:rPr>
                <w:sz w:val="22"/>
                <w:szCs w:val="22"/>
              </w:rPr>
            </w:pPr>
            <w:r w:rsidRPr="003B5C09">
              <w:rPr>
                <w:color w:val="000000"/>
                <w:sz w:val="22"/>
                <w:szCs w:val="22"/>
                <w:shd w:val="clear" w:color="auto" w:fill="FFFFFF"/>
              </w:rPr>
              <w:t xml:space="preserve">Конверты с танграмами для каждого ребенка, таблица — образец </w:t>
            </w:r>
            <w:r>
              <w:rPr>
                <w:color w:val="000000"/>
                <w:sz w:val="22"/>
                <w:szCs w:val="22"/>
                <w:shd w:val="clear" w:color="auto" w:fill="FFFFFF"/>
              </w:rPr>
              <w:t>«лисички»</w:t>
            </w:r>
            <w:r w:rsidRPr="003B5C09">
              <w:rPr>
                <w:color w:val="000000"/>
                <w:sz w:val="22"/>
                <w:szCs w:val="22"/>
                <w:shd w:val="clear" w:color="auto" w:fill="FFFFFF"/>
              </w:rPr>
              <w:t>;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II</w:t>
            </w:r>
          </w:p>
        </w:tc>
        <w:tc>
          <w:tcPr>
            <w:tcW w:w="552" w:type="dxa"/>
          </w:tcPr>
          <w:p w:rsidR="00046F87" w:rsidRPr="00B12030" w:rsidRDefault="00046F87" w:rsidP="00387366">
            <w:pPr>
              <w:spacing w:line="360" w:lineRule="auto"/>
              <w:jc w:val="center"/>
              <w:rPr>
                <w:sz w:val="22"/>
                <w:szCs w:val="22"/>
              </w:rPr>
            </w:pPr>
            <w:r>
              <w:rPr>
                <w:sz w:val="22"/>
                <w:szCs w:val="22"/>
              </w:rPr>
              <w:t>21</w:t>
            </w:r>
            <w:r w:rsidRPr="00B12030">
              <w:rPr>
                <w:sz w:val="22"/>
                <w:szCs w:val="22"/>
              </w:rPr>
              <w:t>.</w:t>
            </w:r>
          </w:p>
        </w:tc>
        <w:tc>
          <w:tcPr>
            <w:tcW w:w="6819" w:type="dxa"/>
          </w:tcPr>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Развитие четкости и подвижности артикуляционного аппарата.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Отработка</w:t>
            </w:r>
            <w:r w:rsidRPr="003B5C09">
              <w:rPr>
                <w:color w:val="000000"/>
                <w:sz w:val="22"/>
                <w:szCs w:val="22"/>
                <w:shd w:val="clear" w:color="auto" w:fill="FFFFFF"/>
              </w:rPr>
              <w:t xml:space="preserve"> умени</w:t>
            </w:r>
            <w:r>
              <w:rPr>
                <w:color w:val="000000"/>
                <w:sz w:val="22"/>
                <w:szCs w:val="22"/>
                <w:shd w:val="clear" w:color="auto" w:fill="FFFFFF"/>
              </w:rPr>
              <w:t>я</w:t>
            </w:r>
            <w:r w:rsidRPr="003B5C09">
              <w:rPr>
                <w:color w:val="000000"/>
                <w:sz w:val="22"/>
                <w:szCs w:val="22"/>
                <w:shd w:val="clear" w:color="auto" w:fill="FFFFFF"/>
              </w:rPr>
              <w:t xml:space="preserve"> детей сочетать быстрый вдох с переменой положения корпуса.</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Ф</w:t>
            </w:r>
            <w:r w:rsidRPr="003B5C09">
              <w:rPr>
                <w:color w:val="000000"/>
                <w:sz w:val="22"/>
                <w:szCs w:val="22"/>
                <w:shd w:val="clear" w:color="auto" w:fill="FFFFFF"/>
              </w:rPr>
              <w:t xml:space="preserve">ормирование умений </w:t>
            </w:r>
            <w:r>
              <w:rPr>
                <w:color w:val="000000"/>
                <w:sz w:val="22"/>
                <w:szCs w:val="22"/>
                <w:shd w:val="clear" w:color="auto" w:fill="FFFFFF"/>
              </w:rPr>
              <w:t>активно пользоваться мимическими мышцами в зависимости от эмоционального состояния.</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Отработк</w:t>
            </w:r>
            <w:r>
              <w:rPr>
                <w:color w:val="000000"/>
                <w:sz w:val="22"/>
                <w:szCs w:val="22"/>
                <w:shd w:val="clear" w:color="auto" w:fill="FFFFFF"/>
              </w:rPr>
              <w:t>а</w:t>
            </w:r>
            <w:r w:rsidRPr="003B5C09">
              <w:rPr>
                <w:color w:val="000000"/>
                <w:sz w:val="22"/>
                <w:szCs w:val="22"/>
                <w:shd w:val="clear" w:color="auto" w:fill="FFFFFF"/>
              </w:rPr>
              <w:t xml:space="preserve"> подлежит согласный звук</w:t>
            </w:r>
            <w:r>
              <w:rPr>
                <w:color w:val="000000"/>
                <w:sz w:val="22"/>
                <w:szCs w:val="22"/>
                <w:shd w:val="clear" w:color="auto" w:fill="FFFFFF"/>
              </w:rPr>
              <w:t xml:space="preserve"> К, Г,</w:t>
            </w:r>
            <w:r w:rsidRPr="003B5C09">
              <w:rPr>
                <w:color w:val="000000"/>
                <w:sz w:val="22"/>
                <w:szCs w:val="22"/>
                <w:shd w:val="clear" w:color="auto" w:fill="FFFFFF"/>
              </w:rPr>
              <w:t xml:space="preserve"> </w:t>
            </w:r>
            <w:r>
              <w:rPr>
                <w:color w:val="000000"/>
                <w:sz w:val="22"/>
                <w:szCs w:val="22"/>
                <w:shd w:val="clear" w:color="auto" w:fill="FFFFFF"/>
              </w:rPr>
              <w:t>Х</w:t>
            </w:r>
            <w:r w:rsidRPr="003B5C09">
              <w:rPr>
                <w:color w:val="000000"/>
                <w:sz w:val="22"/>
                <w:szCs w:val="22"/>
                <w:shd w:val="clear" w:color="auto" w:fill="FFFFFF"/>
              </w:rPr>
              <w:t>.</w:t>
            </w:r>
          </w:p>
          <w:p w:rsidR="00046F87" w:rsidRPr="003B5C09" w:rsidRDefault="00046F87" w:rsidP="00387366">
            <w:pPr>
              <w:jc w:val="both"/>
              <w:rPr>
                <w:color w:val="000000"/>
                <w:sz w:val="22"/>
                <w:szCs w:val="22"/>
                <w:shd w:val="clear" w:color="auto" w:fill="FFFFFF"/>
              </w:rPr>
            </w:pPr>
            <w:r>
              <w:rPr>
                <w:color w:val="000000"/>
                <w:sz w:val="22"/>
                <w:szCs w:val="22"/>
                <w:shd w:val="clear" w:color="auto" w:fill="FFFFFF"/>
              </w:rPr>
              <w:t>Тренировка</w:t>
            </w:r>
            <w:r w:rsidRPr="003B5C09">
              <w:rPr>
                <w:color w:val="000000"/>
                <w:sz w:val="22"/>
                <w:szCs w:val="22"/>
                <w:shd w:val="clear" w:color="auto" w:fill="FFFFFF"/>
              </w:rPr>
              <w:t xml:space="preserve"> в произнесении скороговорки </w:t>
            </w:r>
            <w:r>
              <w:rPr>
                <w:color w:val="000000"/>
                <w:sz w:val="22"/>
                <w:szCs w:val="22"/>
                <w:shd w:val="clear" w:color="auto" w:fill="FFFFFF"/>
              </w:rPr>
              <w:t>в</w:t>
            </w:r>
            <w:r w:rsidRPr="003B5C09">
              <w:rPr>
                <w:color w:val="000000"/>
                <w:sz w:val="22"/>
                <w:szCs w:val="22"/>
                <w:shd w:val="clear" w:color="auto" w:fill="FFFFFF"/>
              </w:rPr>
              <w:t xml:space="preserve"> </w:t>
            </w:r>
            <w:r>
              <w:rPr>
                <w:color w:val="000000"/>
                <w:sz w:val="22"/>
                <w:szCs w:val="22"/>
                <w:shd w:val="clear" w:color="auto" w:fill="FFFFFF"/>
              </w:rPr>
              <w:t>разном темпе, тембре и высоте голоса</w:t>
            </w:r>
            <w:r w:rsidRPr="003B5C09">
              <w:rPr>
                <w:color w:val="000000"/>
                <w:sz w:val="22"/>
                <w:szCs w:val="22"/>
                <w:shd w:val="clear" w:color="auto" w:fill="FFFFFF"/>
              </w:rPr>
              <w:t>.</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Формировать наглядно-образное мышление, устойчивость и произвольность деятельности (творческая фантазия и креативные способности).</w:t>
            </w:r>
          </w:p>
          <w:p w:rsidR="00046F87" w:rsidRPr="003B5C09" w:rsidRDefault="00046F87" w:rsidP="00387366">
            <w:pPr>
              <w:jc w:val="both"/>
              <w:rPr>
                <w:color w:val="000000"/>
                <w:sz w:val="22"/>
                <w:szCs w:val="22"/>
                <w:shd w:val="clear" w:color="auto" w:fill="FFFFFF"/>
              </w:rPr>
            </w:pPr>
            <w:r w:rsidRPr="003B5C09">
              <w:rPr>
                <w:color w:val="000000"/>
                <w:sz w:val="22"/>
                <w:szCs w:val="22"/>
                <w:shd w:val="clear" w:color="auto" w:fill="FFFFFF"/>
              </w:rPr>
              <w:t xml:space="preserve">Учить анализировать расположение фигур, составлять фигуры-силуэты по </w:t>
            </w:r>
            <w:r>
              <w:rPr>
                <w:color w:val="000000"/>
                <w:sz w:val="22"/>
                <w:szCs w:val="22"/>
                <w:shd w:val="clear" w:color="auto" w:fill="FFFFFF"/>
              </w:rPr>
              <w:t>образцу</w:t>
            </w:r>
            <w:r w:rsidRPr="003B5C09">
              <w:rPr>
                <w:color w:val="000000"/>
                <w:sz w:val="22"/>
                <w:szCs w:val="22"/>
                <w:shd w:val="clear" w:color="auto" w:fill="FFFFFF"/>
              </w:rPr>
              <w:t>, сравнивать конфигурацию, находить в фигурах общее и различия.</w:t>
            </w:r>
          </w:p>
          <w:p w:rsidR="00046F87" w:rsidRPr="003B5C09" w:rsidRDefault="00046F87" w:rsidP="00387366">
            <w:pPr>
              <w:jc w:val="both"/>
              <w:rPr>
                <w:color w:val="000000"/>
                <w:sz w:val="22"/>
                <w:szCs w:val="22"/>
                <w:shd w:val="clear" w:color="auto" w:fill="FFFFFF"/>
              </w:rPr>
            </w:pPr>
            <w:r>
              <w:rPr>
                <w:rStyle w:val="apple-converted-space"/>
                <w:color w:val="000000"/>
                <w:sz w:val="22"/>
                <w:szCs w:val="22"/>
                <w:shd w:val="clear" w:color="auto" w:fill="FFFFFF"/>
              </w:rPr>
              <w:t xml:space="preserve">В </w:t>
            </w:r>
            <w:r w:rsidRPr="003B5C09">
              <w:rPr>
                <w:color w:val="000000"/>
                <w:sz w:val="22"/>
                <w:szCs w:val="22"/>
                <w:shd w:val="clear" w:color="auto" w:fill="FFFFFF"/>
              </w:rPr>
              <w:t>процессе работы с танграмом совершенств</w:t>
            </w:r>
            <w:r>
              <w:rPr>
                <w:color w:val="000000"/>
                <w:sz w:val="22"/>
                <w:szCs w:val="22"/>
                <w:shd w:val="clear" w:color="auto" w:fill="FFFFFF"/>
              </w:rPr>
              <w:t>ование</w:t>
            </w:r>
            <w:r w:rsidRPr="003B5C09">
              <w:rPr>
                <w:color w:val="000000"/>
                <w:sz w:val="22"/>
                <w:szCs w:val="22"/>
                <w:shd w:val="clear" w:color="auto" w:fill="FFFFFF"/>
              </w:rPr>
              <w:t xml:space="preserve"> умения и навыки осуществлять конструктивную деятельность мысленно, обдумывая пути решения.</w:t>
            </w:r>
          </w:p>
          <w:p w:rsidR="00046F87" w:rsidRPr="00B12030" w:rsidRDefault="00046F87" w:rsidP="00387366">
            <w:pPr>
              <w:jc w:val="both"/>
              <w:rPr>
                <w:sz w:val="22"/>
                <w:szCs w:val="22"/>
              </w:rPr>
            </w:pPr>
            <w:r w:rsidRPr="003B5C09">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3B5C09" w:rsidRDefault="00046F87" w:rsidP="00387366">
            <w:pPr>
              <w:jc w:val="both"/>
              <w:rPr>
                <w:b/>
                <w:sz w:val="22"/>
                <w:szCs w:val="22"/>
              </w:rPr>
            </w:pPr>
            <w:r w:rsidRPr="003B5C09">
              <w:rPr>
                <w:b/>
                <w:sz w:val="22"/>
                <w:szCs w:val="22"/>
              </w:rPr>
              <w:t>Часть 1</w:t>
            </w:r>
          </w:p>
          <w:p w:rsidR="00046F87" w:rsidRPr="003B5C09" w:rsidRDefault="00046F87" w:rsidP="00387366">
            <w:pPr>
              <w:jc w:val="both"/>
              <w:rPr>
                <w:sz w:val="22"/>
                <w:szCs w:val="22"/>
              </w:rPr>
            </w:pPr>
            <w:r w:rsidRPr="003B5C09">
              <w:rPr>
                <w:sz w:val="22"/>
                <w:szCs w:val="22"/>
              </w:rPr>
              <w:t xml:space="preserve">Артикуляционные упражнения – упр., </w:t>
            </w:r>
            <w:r>
              <w:rPr>
                <w:sz w:val="22"/>
                <w:szCs w:val="22"/>
              </w:rPr>
              <w:t>1.1, 2.1, 3.1.</w:t>
            </w:r>
          </w:p>
          <w:p w:rsidR="00046F87" w:rsidRPr="003B5C09" w:rsidRDefault="00046F87" w:rsidP="00387366">
            <w:pPr>
              <w:jc w:val="both"/>
              <w:rPr>
                <w:sz w:val="22"/>
                <w:szCs w:val="22"/>
              </w:rPr>
            </w:pPr>
            <w:r w:rsidRPr="003B5C09">
              <w:rPr>
                <w:sz w:val="22"/>
                <w:szCs w:val="22"/>
              </w:rPr>
              <w:t xml:space="preserve">Развитие речевого дыхания – упр. </w:t>
            </w:r>
            <w:r>
              <w:rPr>
                <w:sz w:val="22"/>
                <w:szCs w:val="22"/>
              </w:rPr>
              <w:t>11</w:t>
            </w:r>
            <w:r w:rsidRPr="003B5C09">
              <w:rPr>
                <w:sz w:val="22"/>
                <w:szCs w:val="22"/>
              </w:rPr>
              <w:t>.</w:t>
            </w:r>
          </w:p>
          <w:p w:rsidR="00046F87" w:rsidRPr="003B5C09" w:rsidRDefault="00046F87" w:rsidP="00387366">
            <w:pPr>
              <w:jc w:val="both"/>
              <w:rPr>
                <w:sz w:val="22"/>
                <w:szCs w:val="22"/>
              </w:rPr>
            </w:pPr>
            <w:r w:rsidRPr="003B5C09">
              <w:rPr>
                <w:sz w:val="22"/>
                <w:szCs w:val="22"/>
              </w:rPr>
              <w:t xml:space="preserve">Развитие мимической выразительности – упр. </w:t>
            </w:r>
            <w:r>
              <w:rPr>
                <w:sz w:val="22"/>
                <w:szCs w:val="22"/>
              </w:rPr>
              <w:t>6</w:t>
            </w:r>
            <w:r w:rsidRPr="003B5C09">
              <w:rPr>
                <w:sz w:val="22"/>
                <w:szCs w:val="22"/>
              </w:rPr>
              <w:t>.</w:t>
            </w:r>
          </w:p>
          <w:p w:rsidR="00046F87" w:rsidRPr="005B7B92" w:rsidRDefault="00046F87" w:rsidP="00387366">
            <w:pPr>
              <w:jc w:val="both"/>
              <w:rPr>
                <w:color w:val="000000"/>
                <w:sz w:val="22"/>
                <w:szCs w:val="22"/>
                <w:shd w:val="clear" w:color="auto" w:fill="FFFFFF"/>
              </w:rPr>
            </w:pPr>
            <w:r w:rsidRPr="003B5C09">
              <w:rPr>
                <w:sz w:val="22"/>
                <w:szCs w:val="22"/>
              </w:rPr>
              <w:t xml:space="preserve">Дикция – отработка </w:t>
            </w:r>
            <w:r>
              <w:rPr>
                <w:color w:val="000000"/>
                <w:sz w:val="22"/>
                <w:szCs w:val="22"/>
                <w:shd w:val="clear" w:color="auto" w:fill="FFFFFF"/>
              </w:rPr>
              <w:t>звука К, Г, Х,</w:t>
            </w:r>
            <w:r w:rsidRPr="003B5C09">
              <w:rPr>
                <w:color w:val="000000"/>
                <w:sz w:val="22"/>
                <w:szCs w:val="22"/>
                <w:shd w:val="clear" w:color="auto" w:fill="FFFFFF"/>
              </w:rPr>
              <w:t xml:space="preserve"> а также произнесени</w:t>
            </w:r>
            <w:r>
              <w:rPr>
                <w:color w:val="000000"/>
                <w:sz w:val="22"/>
                <w:szCs w:val="22"/>
                <w:shd w:val="clear" w:color="auto" w:fill="FFFFFF"/>
              </w:rPr>
              <w:t>е</w:t>
            </w:r>
            <w:r w:rsidRPr="003B5C09">
              <w:rPr>
                <w:color w:val="000000"/>
                <w:sz w:val="22"/>
                <w:szCs w:val="22"/>
                <w:shd w:val="clear" w:color="auto" w:fill="FFFFFF"/>
              </w:rPr>
              <w:t xml:space="preserve"> скороговорки </w:t>
            </w:r>
            <w:r>
              <w:rPr>
                <w:color w:val="000000"/>
                <w:sz w:val="22"/>
                <w:szCs w:val="22"/>
                <w:shd w:val="clear" w:color="auto" w:fill="FFFFFF"/>
              </w:rPr>
              <w:t>в</w:t>
            </w:r>
            <w:r w:rsidRPr="003B5C09">
              <w:rPr>
                <w:color w:val="000000"/>
                <w:sz w:val="22"/>
                <w:szCs w:val="22"/>
                <w:shd w:val="clear" w:color="auto" w:fill="FFFFFF"/>
              </w:rPr>
              <w:t xml:space="preserve"> </w:t>
            </w:r>
            <w:r>
              <w:rPr>
                <w:color w:val="000000"/>
                <w:sz w:val="22"/>
                <w:szCs w:val="22"/>
                <w:shd w:val="clear" w:color="auto" w:fill="FFFFFF"/>
              </w:rPr>
              <w:t>разном темпе, тембре и высоте голоса</w:t>
            </w:r>
            <w:r w:rsidRPr="003B5C09">
              <w:rPr>
                <w:color w:val="000000"/>
                <w:sz w:val="22"/>
                <w:szCs w:val="22"/>
                <w:shd w:val="clear" w:color="auto" w:fill="FFFFFF"/>
              </w:rPr>
              <w:t>.</w:t>
            </w:r>
          </w:p>
          <w:p w:rsidR="00046F87" w:rsidRPr="005B7B92" w:rsidRDefault="00046F87" w:rsidP="00387366">
            <w:pPr>
              <w:jc w:val="both"/>
              <w:rPr>
                <w:b/>
                <w:sz w:val="22"/>
                <w:szCs w:val="22"/>
              </w:rPr>
            </w:pPr>
            <w:r w:rsidRPr="005B7B92">
              <w:rPr>
                <w:b/>
                <w:sz w:val="22"/>
                <w:szCs w:val="22"/>
              </w:rPr>
              <w:t>Часть 2</w:t>
            </w:r>
          </w:p>
          <w:p w:rsidR="00046F87" w:rsidRPr="005B7B92" w:rsidRDefault="00046F87" w:rsidP="00387366">
            <w:pPr>
              <w:jc w:val="both"/>
              <w:rPr>
                <w:color w:val="000000"/>
                <w:sz w:val="22"/>
                <w:szCs w:val="22"/>
              </w:rPr>
            </w:pPr>
            <w:r w:rsidRPr="005B7B92">
              <w:rPr>
                <w:i/>
                <w:iCs/>
                <w:color w:val="000000"/>
                <w:sz w:val="22"/>
                <w:szCs w:val="22"/>
              </w:rPr>
              <w:t>Задания:</w:t>
            </w:r>
            <w:r w:rsidRPr="005B7B92">
              <w:rPr>
                <w:i/>
                <w:iCs/>
                <w:color w:val="000000"/>
                <w:sz w:val="22"/>
                <w:szCs w:val="22"/>
              </w:rPr>
              <w:br/>
            </w:r>
            <w:r w:rsidRPr="005B7B92">
              <w:rPr>
                <w:color w:val="000000"/>
                <w:sz w:val="22"/>
                <w:szCs w:val="22"/>
              </w:rPr>
              <w:t>1) Подумайте и мысленно представьте себе, какая геометрическая фигура получится из двух маленьких треугольников и четырехугольника? Составьте ее и расскажите, как это можно сделать.</w:t>
            </w:r>
          </w:p>
          <w:p w:rsidR="00046F87" w:rsidRPr="005B7B92" w:rsidRDefault="00046F87" w:rsidP="00387366">
            <w:pPr>
              <w:jc w:val="both"/>
              <w:rPr>
                <w:color w:val="000000"/>
                <w:sz w:val="22"/>
                <w:szCs w:val="22"/>
              </w:rPr>
            </w:pPr>
            <w:r w:rsidRPr="005B7B92">
              <w:rPr>
                <w:color w:val="000000"/>
                <w:sz w:val="22"/>
                <w:szCs w:val="22"/>
              </w:rPr>
              <w:t>2) Составьте фигуру — силуэт машины.</w:t>
            </w:r>
            <w:r w:rsidRPr="005B7B92">
              <w:rPr>
                <w:color w:val="000000"/>
                <w:sz w:val="22"/>
                <w:szCs w:val="22"/>
              </w:rPr>
              <w:br/>
              <w:t>(Образец демонстрируется 20-30 секунд.)</w:t>
            </w:r>
          </w:p>
          <w:p w:rsidR="00046F87" w:rsidRPr="005B7B92" w:rsidRDefault="00046F87" w:rsidP="00387366">
            <w:pPr>
              <w:jc w:val="both"/>
              <w:rPr>
                <w:b/>
                <w:sz w:val="22"/>
                <w:szCs w:val="22"/>
              </w:rPr>
            </w:pPr>
            <w:r w:rsidRPr="005B7B92">
              <w:rPr>
                <w:color w:val="000000"/>
                <w:sz w:val="22"/>
                <w:szCs w:val="22"/>
                <w:shd w:val="clear" w:color="auto" w:fill="FFFFFF"/>
              </w:rPr>
              <w:t>3) Сделайте любой вид транспорта из данных фигур.</w:t>
            </w:r>
            <w:r w:rsidRPr="005B7B92">
              <w:rPr>
                <w:rStyle w:val="apple-converted-space"/>
                <w:color w:val="000000"/>
                <w:sz w:val="22"/>
                <w:szCs w:val="22"/>
                <w:shd w:val="clear" w:color="auto" w:fill="FFFFFF"/>
              </w:rPr>
              <w:t> </w:t>
            </w:r>
          </w:p>
        </w:tc>
        <w:tc>
          <w:tcPr>
            <w:tcW w:w="2552" w:type="dxa"/>
          </w:tcPr>
          <w:p w:rsidR="00046F87" w:rsidRPr="00B12030" w:rsidRDefault="00046F87" w:rsidP="00387366">
            <w:pPr>
              <w:jc w:val="both"/>
              <w:rPr>
                <w:sz w:val="22"/>
                <w:szCs w:val="22"/>
              </w:rPr>
            </w:pPr>
            <w:r w:rsidRPr="003B5C09">
              <w:rPr>
                <w:color w:val="000000"/>
                <w:sz w:val="22"/>
                <w:szCs w:val="22"/>
                <w:shd w:val="clear" w:color="auto" w:fill="FFFFFF"/>
              </w:rPr>
              <w:t xml:space="preserve">Конверты с танграмами для каждого ребенка, таблица — образец </w:t>
            </w:r>
            <w:r>
              <w:rPr>
                <w:color w:val="000000"/>
                <w:sz w:val="22"/>
                <w:szCs w:val="22"/>
                <w:shd w:val="clear" w:color="auto" w:fill="FFFFFF"/>
              </w:rPr>
              <w:t>«машины»</w:t>
            </w:r>
            <w:r w:rsidRPr="003B5C09">
              <w:rPr>
                <w:color w:val="000000"/>
                <w:sz w:val="22"/>
                <w:szCs w:val="22"/>
                <w:shd w:val="clear" w:color="auto" w:fill="FFFFFF"/>
              </w:rPr>
              <w:t>; песочные часы.</w:t>
            </w:r>
          </w:p>
        </w:tc>
      </w:tr>
      <w:tr w:rsidR="00046F87" w:rsidRPr="005B7B92" w:rsidTr="00046F87">
        <w:tc>
          <w:tcPr>
            <w:tcW w:w="1107" w:type="dxa"/>
          </w:tcPr>
          <w:p w:rsidR="00046F87" w:rsidRPr="005B7B92" w:rsidRDefault="00046F87" w:rsidP="00387366">
            <w:pPr>
              <w:spacing w:line="360" w:lineRule="auto"/>
              <w:jc w:val="center"/>
              <w:rPr>
                <w:sz w:val="22"/>
                <w:szCs w:val="22"/>
              </w:rPr>
            </w:pPr>
            <w:r w:rsidRPr="00B12030">
              <w:rPr>
                <w:sz w:val="22"/>
                <w:szCs w:val="22"/>
              </w:rPr>
              <w:t>II</w:t>
            </w:r>
          </w:p>
        </w:tc>
        <w:tc>
          <w:tcPr>
            <w:tcW w:w="552" w:type="dxa"/>
          </w:tcPr>
          <w:p w:rsidR="00046F87" w:rsidRPr="005B7B92" w:rsidRDefault="00046F87" w:rsidP="00387366">
            <w:pPr>
              <w:spacing w:line="360" w:lineRule="auto"/>
              <w:jc w:val="center"/>
              <w:rPr>
                <w:sz w:val="22"/>
                <w:szCs w:val="22"/>
              </w:rPr>
            </w:pPr>
            <w:r>
              <w:rPr>
                <w:sz w:val="22"/>
                <w:szCs w:val="22"/>
              </w:rPr>
              <w:t>22</w:t>
            </w:r>
            <w:r w:rsidRPr="005B7B92">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закреплению умений и навыков изменять темп речи; силу, высоту и тембр голоса;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Отработка подлежит согласный звук Кь, Гь, Хь.</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Тренировка в произнесении скороговорки в разном темпе, тембре и высоте голоса.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Учить анализировать расположение фигур, составлять фигуры-силуэты по образцу, сравнивать конфигурацию, находить в фигурах общее и различия.</w:t>
            </w:r>
          </w:p>
          <w:p w:rsidR="00046F87" w:rsidRPr="005B7B92" w:rsidRDefault="00046F87" w:rsidP="00387366">
            <w:pPr>
              <w:jc w:val="both"/>
              <w:rPr>
                <w:color w:val="000000"/>
                <w:sz w:val="22"/>
                <w:szCs w:val="22"/>
                <w:shd w:val="clear" w:color="auto" w:fill="FFFFFF"/>
              </w:rPr>
            </w:pPr>
            <w:r w:rsidRPr="005B7B92">
              <w:rPr>
                <w:rStyle w:val="apple-converted-space"/>
                <w:color w:val="000000"/>
                <w:sz w:val="22"/>
                <w:szCs w:val="22"/>
                <w:shd w:val="clear" w:color="auto" w:fill="FFFFFF"/>
              </w:rPr>
              <w:lastRenderedPageBreak/>
              <w:t xml:space="preserve">В </w:t>
            </w:r>
            <w:r w:rsidRPr="005B7B92">
              <w:rPr>
                <w:color w:val="000000"/>
                <w:sz w:val="22"/>
                <w:szCs w:val="22"/>
                <w:shd w:val="clear" w:color="auto" w:fill="FFFFFF"/>
              </w:rPr>
              <w:t>процессе работы с танграмом совершенствование умения и навыки осуществлять конструктивную деятельность мысленно, обдумывая пути решения.</w:t>
            </w:r>
          </w:p>
          <w:p w:rsidR="00046F87" w:rsidRPr="005B7B92" w:rsidRDefault="00046F87" w:rsidP="00387366">
            <w:pPr>
              <w:jc w:val="both"/>
              <w:rPr>
                <w:sz w:val="22"/>
                <w:szCs w:val="22"/>
              </w:rPr>
            </w:pPr>
            <w:r w:rsidRPr="005B7B92">
              <w:rPr>
                <w:color w:val="000000"/>
                <w:sz w:val="22"/>
                <w:szCs w:val="22"/>
                <w:shd w:val="clear" w:color="auto" w:fill="FFFFFF"/>
              </w:rPr>
              <w:t>Совершенствовать развернутое учебное высказывание.</w:t>
            </w:r>
          </w:p>
        </w:tc>
        <w:tc>
          <w:tcPr>
            <w:tcW w:w="4678" w:type="dxa"/>
            <w:gridSpan w:val="2"/>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2.3, 2.4, 3.3, 3.4.</w:t>
            </w:r>
          </w:p>
          <w:p w:rsidR="00046F87" w:rsidRPr="005B7B92" w:rsidRDefault="00046F87" w:rsidP="00387366">
            <w:pPr>
              <w:jc w:val="both"/>
              <w:rPr>
                <w:sz w:val="22"/>
                <w:szCs w:val="22"/>
              </w:rPr>
            </w:pPr>
            <w:r w:rsidRPr="005B7B92">
              <w:rPr>
                <w:sz w:val="22"/>
                <w:szCs w:val="22"/>
              </w:rPr>
              <w:t>Развитие речевого дыхания – упр. 11.</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7</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звука Кь, Гь, Хь, а также произнесение скороговорки в разном темпе, тембре и высоте голоса.</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rPr>
            </w:pPr>
            <w:r w:rsidRPr="005B7B92">
              <w:rPr>
                <w:i/>
                <w:iCs/>
                <w:color w:val="000000"/>
                <w:sz w:val="22"/>
                <w:szCs w:val="22"/>
              </w:rPr>
              <w:t>Задание:</w:t>
            </w:r>
            <w:r w:rsidRPr="005B7B92">
              <w:rPr>
                <w:i/>
                <w:iCs/>
                <w:color w:val="000000"/>
                <w:sz w:val="22"/>
                <w:szCs w:val="22"/>
              </w:rPr>
              <w:br/>
            </w:r>
            <w:r w:rsidRPr="005B7B92">
              <w:rPr>
                <w:color w:val="000000"/>
                <w:sz w:val="22"/>
                <w:szCs w:val="22"/>
              </w:rPr>
              <w:t>1) Составьте фигуру-силуэт парохода. (Образцы демонстрируются 20 секунд.)</w:t>
            </w:r>
          </w:p>
          <w:p w:rsidR="00046F87" w:rsidRDefault="00046F87" w:rsidP="00387366">
            <w:pPr>
              <w:jc w:val="both"/>
              <w:rPr>
                <w:color w:val="000000"/>
                <w:sz w:val="22"/>
                <w:szCs w:val="22"/>
              </w:rPr>
            </w:pPr>
            <w:r w:rsidRPr="005B7B92">
              <w:rPr>
                <w:color w:val="000000"/>
                <w:sz w:val="22"/>
                <w:szCs w:val="22"/>
              </w:rPr>
              <w:t>2) Составьте фигуру-силуэт самолета, ориентируясь на образец.</w:t>
            </w:r>
            <w:r w:rsidRPr="005B7B92">
              <w:rPr>
                <w:color w:val="000000"/>
                <w:sz w:val="22"/>
                <w:szCs w:val="22"/>
              </w:rPr>
              <w:br/>
              <w:t>Вспомните, как вы выполняли предыдущее задание.</w:t>
            </w:r>
          </w:p>
          <w:p w:rsidR="00046F87" w:rsidRPr="005B7B92" w:rsidRDefault="00046F87" w:rsidP="00387366">
            <w:pPr>
              <w:jc w:val="both"/>
              <w:rPr>
                <w:b/>
                <w:sz w:val="22"/>
                <w:szCs w:val="22"/>
              </w:rPr>
            </w:pPr>
            <w:r w:rsidRPr="005B7B92">
              <w:rPr>
                <w:color w:val="000000"/>
                <w:sz w:val="22"/>
                <w:szCs w:val="22"/>
              </w:rPr>
              <w:t>3) Сделайте то, что вам хочется, из данных фигур.</w:t>
            </w:r>
          </w:p>
        </w:tc>
        <w:tc>
          <w:tcPr>
            <w:tcW w:w="2552" w:type="dxa"/>
          </w:tcPr>
          <w:p w:rsidR="00046F87" w:rsidRPr="005B7B92" w:rsidRDefault="00046F87" w:rsidP="00387366">
            <w:pPr>
              <w:jc w:val="both"/>
              <w:rPr>
                <w:sz w:val="22"/>
                <w:szCs w:val="22"/>
              </w:rPr>
            </w:pPr>
            <w:r w:rsidRPr="005B7B92">
              <w:rPr>
                <w:color w:val="000000"/>
                <w:sz w:val="22"/>
                <w:szCs w:val="22"/>
                <w:shd w:val="clear" w:color="auto" w:fill="FFFFFF"/>
              </w:rPr>
              <w:t>Конверты с танграмами для каждого ребенка, таблица — образец «парохода» и «самолета»;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II</w:t>
            </w:r>
          </w:p>
        </w:tc>
        <w:tc>
          <w:tcPr>
            <w:tcW w:w="552" w:type="dxa"/>
          </w:tcPr>
          <w:p w:rsidR="00046F87" w:rsidRPr="00B12030" w:rsidRDefault="00046F87" w:rsidP="00387366">
            <w:pPr>
              <w:spacing w:line="360" w:lineRule="auto"/>
              <w:jc w:val="center"/>
              <w:rPr>
                <w:sz w:val="22"/>
                <w:szCs w:val="22"/>
              </w:rPr>
            </w:pPr>
            <w:r>
              <w:rPr>
                <w:sz w:val="22"/>
                <w:szCs w:val="22"/>
              </w:rPr>
              <w:t>23</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закреплению умений и навыков изменять темп речи; силу, высоту и тембр голоса;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М, Мь.</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Тренировка в произнесении скороговорки в разном темпе, тембре и высоте голоса.</w:t>
            </w:r>
          </w:p>
          <w:p w:rsidR="00046F87" w:rsidRPr="0008364C" w:rsidRDefault="00046F87" w:rsidP="00387366">
            <w:pPr>
              <w:jc w:val="both"/>
              <w:rPr>
                <w:color w:val="000000"/>
                <w:sz w:val="22"/>
                <w:szCs w:val="22"/>
                <w:shd w:val="clear" w:color="auto" w:fill="FFFFFF"/>
              </w:rPr>
            </w:pPr>
            <w:r w:rsidRPr="0008364C">
              <w:rPr>
                <w:color w:val="000000"/>
                <w:sz w:val="22"/>
                <w:szCs w:val="22"/>
                <w:shd w:val="clear" w:color="auto" w:fill="FFFFFF"/>
              </w:rPr>
              <w:t xml:space="preserve">Развитие творческого воображения и фантазии. </w:t>
            </w:r>
          </w:p>
          <w:p w:rsidR="00046F87" w:rsidRPr="0008364C" w:rsidRDefault="00046F87" w:rsidP="00387366">
            <w:pPr>
              <w:jc w:val="both"/>
              <w:rPr>
                <w:color w:val="000000"/>
                <w:sz w:val="22"/>
                <w:szCs w:val="22"/>
                <w:shd w:val="clear" w:color="auto" w:fill="FFFFFF"/>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4678" w:type="dxa"/>
            <w:gridSpan w:val="2"/>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Артикуляционные упражнения – упр., 1.1, 2.</w:t>
            </w:r>
            <w:r>
              <w:rPr>
                <w:sz w:val="22"/>
                <w:szCs w:val="22"/>
              </w:rPr>
              <w:t>3</w:t>
            </w:r>
            <w:r w:rsidRPr="005B7B92">
              <w:rPr>
                <w:sz w:val="22"/>
                <w:szCs w:val="22"/>
              </w:rPr>
              <w:t>, 3.</w:t>
            </w:r>
            <w:r>
              <w:rPr>
                <w:sz w:val="22"/>
                <w:szCs w:val="22"/>
              </w:rPr>
              <w:t>2</w:t>
            </w:r>
            <w:r w:rsidRPr="005B7B92">
              <w:rPr>
                <w:sz w:val="22"/>
                <w:szCs w:val="22"/>
              </w:rPr>
              <w:t>.</w:t>
            </w:r>
          </w:p>
          <w:p w:rsidR="00046F87" w:rsidRPr="005B7B92" w:rsidRDefault="00046F87" w:rsidP="00387366">
            <w:pPr>
              <w:jc w:val="both"/>
              <w:rPr>
                <w:sz w:val="22"/>
                <w:szCs w:val="22"/>
              </w:rPr>
            </w:pPr>
            <w:r w:rsidRPr="005B7B92">
              <w:rPr>
                <w:sz w:val="22"/>
                <w:szCs w:val="22"/>
              </w:rPr>
              <w:t>Развитие речевого дыхания – упр. 11.</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27</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М, Мь</w:t>
            </w:r>
            <w:r w:rsidRPr="005B7B92">
              <w:rPr>
                <w:color w:val="000000"/>
                <w:sz w:val="22"/>
                <w:szCs w:val="22"/>
                <w:shd w:val="clear" w:color="auto" w:fill="FFFFFF"/>
              </w:rPr>
              <w:t xml:space="preserve">, а также произнесение скороговорки </w:t>
            </w:r>
            <w:r>
              <w:rPr>
                <w:color w:val="000000"/>
                <w:sz w:val="22"/>
                <w:szCs w:val="22"/>
                <w:shd w:val="clear" w:color="auto" w:fill="FFFFFF"/>
              </w:rPr>
              <w:t>с разной интонацией</w:t>
            </w:r>
          </w:p>
          <w:p w:rsidR="00046F87" w:rsidRDefault="00046F87" w:rsidP="00387366">
            <w:pPr>
              <w:jc w:val="both"/>
              <w:rPr>
                <w:b/>
                <w:sz w:val="22"/>
                <w:szCs w:val="22"/>
              </w:rPr>
            </w:pPr>
            <w:r w:rsidRPr="005B7B92">
              <w:rPr>
                <w:b/>
                <w:sz w:val="22"/>
                <w:szCs w:val="22"/>
              </w:rPr>
              <w:t>Часть 2</w:t>
            </w:r>
          </w:p>
          <w:p w:rsidR="00046F87" w:rsidRPr="0008364C" w:rsidRDefault="00046F87" w:rsidP="00387366">
            <w:pPr>
              <w:jc w:val="both"/>
              <w:rPr>
                <w:b/>
                <w:sz w:val="22"/>
                <w:szCs w:val="22"/>
              </w:rPr>
            </w:pPr>
            <w:r w:rsidRPr="0008364C">
              <w:rPr>
                <w:color w:val="000000"/>
                <w:sz w:val="22"/>
                <w:szCs w:val="22"/>
                <w:shd w:val="clear" w:color="auto" w:fill="FFFFFF"/>
              </w:rPr>
              <w:t>Самостоятельное составление детьми различных фигур на основе собственной творческой фантазии.</w:t>
            </w:r>
          </w:p>
        </w:tc>
        <w:tc>
          <w:tcPr>
            <w:tcW w:w="2552" w:type="dxa"/>
          </w:tcPr>
          <w:p w:rsidR="00046F87" w:rsidRPr="005B7B92" w:rsidRDefault="00046F87" w:rsidP="00387366">
            <w:pPr>
              <w:jc w:val="both"/>
              <w:rPr>
                <w:sz w:val="22"/>
                <w:szCs w:val="22"/>
              </w:rPr>
            </w:pPr>
            <w:r w:rsidRPr="005B7B92">
              <w:rPr>
                <w:color w:val="000000"/>
                <w:sz w:val="22"/>
                <w:szCs w:val="22"/>
                <w:shd w:val="clear" w:color="auto" w:fill="FFFFFF"/>
              </w:rPr>
              <w:t>Конверты с танграмами для каждого ребенка, песочные часы.</w:t>
            </w:r>
          </w:p>
        </w:tc>
      </w:tr>
      <w:tr w:rsidR="00046F87" w:rsidRPr="00B12030" w:rsidTr="00046F87">
        <w:tc>
          <w:tcPr>
            <w:tcW w:w="15708" w:type="dxa"/>
            <w:gridSpan w:val="6"/>
          </w:tcPr>
          <w:p w:rsidR="00046F87" w:rsidRPr="005B7B92" w:rsidRDefault="00046F87" w:rsidP="00046F87">
            <w:pPr>
              <w:jc w:val="center"/>
              <w:rPr>
                <w:color w:val="000000"/>
                <w:sz w:val="22"/>
                <w:szCs w:val="22"/>
                <w:shd w:val="clear" w:color="auto" w:fill="FFFFFF"/>
              </w:rPr>
            </w:pPr>
            <w:r w:rsidRPr="00F01516">
              <w:rPr>
                <w:b/>
                <w:color w:val="000000"/>
                <w:sz w:val="22"/>
                <w:szCs w:val="22"/>
                <w:shd w:val="clear" w:color="auto" w:fill="FFFFFF"/>
              </w:rPr>
              <w:t>Раздел «Работа с</w:t>
            </w:r>
            <w:r>
              <w:rPr>
                <w:b/>
                <w:color w:val="000000"/>
                <w:sz w:val="22"/>
                <w:szCs w:val="22"/>
                <w:shd w:val="clear" w:color="auto" w:fill="FFFFFF"/>
              </w:rPr>
              <w:t>о</w:t>
            </w:r>
            <w:r w:rsidRPr="00F01516">
              <w:rPr>
                <w:b/>
                <w:color w:val="000000"/>
                <w:sz w:val="22"/>
                <w:szCs w:val="22"/>
                <w:shd w:val="clear" w:color="auto" w:fill="FFFFFF"/>
              </w:rPr>
              <w:t xml:space="preserve"> счетными палочками»</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II</w:t>
            </w:r>
          </w:p>
        </w:tc>
        <w:tc>
          <w:tcPr>
            <w:tcW w:w="552" w:type="dxa"/>
          </w:tcPr>
          <w:p w:rsidR="00046F87" w:rsidRPr="00B12030" w:rsidRDefault="00046F87" w:rsidP="00387366">
            <w:pPr>
              <w:spacing w:line="360" w:lineRule="auto"/>
              <w:jc w:val="center"/>
              <w:rPr>
                <w:sz w:val="22"/>
                <w:szCs w:val="22"/>
              </w:rPr>
            </w:pPr>
            <w:r>
              <w:rPr>
                <w:sz w:val="22"/>
                <w:szCs w:val="22"/>
              </w:rPr>
              <w:t>24</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Л.</w:t>
            </w:r>
          </w:p>
          <w:p w:rsidR="00046F87" w:rsidRDefault="00046F87" w:rsidP="00387366">
            <w:pPr>
              <w:jc w:val="both"/>
              <w:rPr>
                <w:color w:val="000000"/>
                <w:sz w:val="22"/>
                <w:szCs w:val="22"/>
                <w:shd w:val="clear" w:color="auto" w:fill="FFFFFF"/>
              </w:rPr>
            </w:pPr>
            <w:r>
              <w:rPr>
                <w:color w:val="000000"/>
                <w:sz w:val="22"/>
                <w:szCs w:val="22"/>
                <w:shd w:val="clear" w:color="auto" w:fill="FFFFFF"/>
              </w:rPr>
              <w:t xml:space="preserve">Закрепление и совершенствование умения осуществлять </w:t>
            </w:r>
            <w:r>
              <w:rPr>
                <w:color w:val="000000"/>
                <w:sz w:val="22"/>
                <w:szCs w:val="22"/>
                <w:shd w:val="clear" w:color="auto" w:fill="FFFFFF"/>
              </w:rPr>
              <w:lastRenderedPageBreak/>
              <w:t>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2.1, 2.2, 2.4, 3.4.</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2</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21</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Л,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 xml:space="preserve">Составление фигуры по замыслу из </w:t>
            </w:r>
            <w:r>
              <w:rPr>
                <w:color w:val="000000"/>
                <w:sz w:val="22"/>
                <w:szCs w:val="22"/>
                <w:shd w:val="clear" w:color="auto" w:fill="FFFFFF"/>
              </w:rPr>
              <w:lastRenderedPageBreak/>
              <w:t>определенного количества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lastRenderedPageBreak/>
              <w:t>Наборы счетных палочек на каждого ребенка, доска, мел,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III</w:t>
            </w:r>
          </w:p>
        </w:tc>
        <w:tc>
          <w:tcPr>
            <w:tcW w:w="552" w:type="dxa"/>
          </w:tcPr>
          <w:p w:rsidR="00046F87" w:rsidRPr="00B12030" w:rsidRDefault="00046F87" w:rsidP="00387366">
            <w:pPr>
              <w:spacing w:line="360" w:lineRule="auto"/>
              <w:jc w:val="center"/>
              <w:rPr>
                <w:sz w:val="22"/>
                <w:szCs w:val="22"/>
              </w:rPr>
            </w:pPr>
            <w:r w:rsidRPr="00B12030">
              <w:rPr>
                <w:sz w:val="22"/>
                <w:szCs w:val="22"/>
              </w:rPr>
              <w:t>2</w:t>
            </w:r>
            <w:r>
              <w:rPr>
                <w:sz w:val="22"/>
                <w:szCs w:val="22"/>
              </w:rPr>
              <w:t>5</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Ль.</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осуществлять 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2.3, 2.4, 3.4.</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2</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22</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Ль,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Составление фигуры по замыслу из определенного количества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Наборы счетных палочек на каждого ребенка, доска, мел,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III</w:t>
            </w:r>
          </w:p>
        </w:tc>
        <w:tc>
          <w:tcPr>
            <w:tcW w:w="552" w:type="dxa"/>
          </w:tcPr>
          <w:p w:rsidR="00046F87" w:rsidRPr="00B12030" w:rsidRDefault="00046F87" w:rsidP="00387366">
            <w:pPr>
              <w:jc w:val="center"/>
              <w:rPr>
                <w:sz w:val="22"/>
                <w:szCs w:val="22"/>
              </w:rPr>
            </w:pPr>
            <w:r w:rsidRPr="00B12030">
              <w:rPr>
                <w:sz w:val="22"/>
                <w:szCs w:val="22"/>
              </w:rPr>
              <w:t>2</w:t>
            </w:r>
            <w:r>
              <w:rPr>
                <w:sz w:val="22"/>
                <w:szCs w:val="22"/>
              </w:rPr>
              <w:t>6</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lastRenderedPageBreak/>
              <w:t xml:space="preserve">Отработка подлежит согласный звук </w:t>
            </w:r>
            <w:r>
              <w:rPr>
                <w:color w:val="000000"/>
                <w:sz w:val="22"/>
                <w:szCs w:val="22"/>
                <w:shd w:val="clear" w:color="auto" w:fill="FFFFFF"/>
              </w:rPr>
              <w:t>Н и Нь.</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осуществлять 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1.1, 2.3., 3.5.</w:t>
            </w:r>
          </w:p>
          <w:p w:rsidR="00046F87" w:rsidRPr="005B7B92" w:rsidRDefault="00046F87" w:rsidP="00387366">
            <w:pPr>
              <w:jc w:val="both"/>
              <w:rPr>
                <w:sz w:val="22"/>
                <w:szCs w:val="22"/>
              </w:rPr>
            </w:pPr>
            <w:r w:rsidRPr="005B7B92">
              <w:rPr>
                <w:sz w:val="22"/>
                <w:szCs w:val="22"/>
              </w:rPr>
              <w:t xml:space="preserve">Развитие речевого дыхания – упр. </w:t>
            </w:r>
            <w:r>
              <w:rPr>
                <w:sz w:val="22"/>
                <w:szCs w:val="22"/>
              </w:rPr>
              <w:t>23</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22</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Н, Нь,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 xml:space="preserve">Составление и преобразование фигур из счетных палочек по образцу. Дети подробно рассказывают о своих </w:t>
            </w:r>
            <w:r>
              <w:rPr>
                <w:color w:val="000000"/>
                <w:sz w:val="22"/>
                <w:szCs w:val="22"/>
                <w:shd w:val="clear" w:color="auto" w:fill="FFFFFF"/>
              </w:rPr>
              <w:lastRenderedPageBreak/>
              <w:t>действиях.</w:t>
            </w:r>
          </w:p>
          <w:p w:rsidR="00046F87" w:rsidRPr="00B12030" w:rsidRDefault="00046F87" w:rsidP="00387366">
            <w:pPr>
              <w:jc w:val="both"/>
              <w:rPr>
                <w:sz w:val="22"/>
                <w:szCs w:val="22"/>
              </w:rPr>
            </w:pPr>
            <w:r>
              <w:rPr>
                <w:color w:val="000000"/>
                <w:sz w:val="22"/>
                <w:szCs w:val="22"/>
                <w:shd w:val="clear" w:color="auto" w:fill="FFFFFF"/>
              </w:rPr>
              <w:t>Составление фигуры по замыслу из определенного количества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lastRenderedPageBreak/>
              <w:t>Наборы счетных палочек на каждого ребенка, доска, мел, песочные часы.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lastRenderedPageBreak/>
              <w:t>III</w:t>
            </w:r>
          </w:p>
        </w:tc>
        <w:tc>
          <w:tcPr>
            <w:tcW w:w="552" w:type="dxa"/>
          </w:tcPr>
          <w:p w:rsidR="00046F87" w:rsidRPr="00B12030" w:rsidRDefault="00046F87" w:rsidP="00387366">
            <w:pPr>
              <w:jc w:val="center"/>
              <w:rPr>
                <w:sz w:val="22"/>
                <w:szCs w:val="22"/>
              </w:rPr>
            </w:pPr>
            <w:r w:rsidRPr="00B12030">
              <w:rPr>
                <w:sz w:val="22"/>
                <w:szCs w:val="22"/>
              </w:rPr>
              <w:t>2</w:t>
            </w:r>
            <w:r>
              <w:rPr>
                <w:sz w:val="22"/>
                <w:szCs w:val="22"/>
              </w:rPr>
              <w:t>7</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От</w:t>
            </w:r>
            <w:r>
              <w:rPr>
                <w:color w:val="000000"/>
                <w:sz w:val="22"/>
                <w:szCs w:val="22"/>
                <w:shd w:val="clear" w:color="auto" w:fill="FFFFFF"/>
              </w:rPr>
              <w:t>работка подлежит согласный звук Р.</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и навыка в процессе составления геометрических фигур из определенного количества счетных палочек, активизация самостоятельного поиска рациональных путей и средств решения учебной задачи на основе их предварительного обдумывания, развитие творческой фантазии.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1.1, 2.4, 3.1, 3.4.</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4</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20.</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Р,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Составление фигуры по замыслу из определенного количества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Наборы счетных палочек на каждого ребенка, доска, мел, песочные часы, графические задания (мел, доска или таблицы).</w:t>
            </w:r>
          </w:p>
        </w:tc>
      </w:tr>
      <w:tr w:rsidR="00046F87" w:rsidRPr="00B12030" w:rsidTr="00046F87">
        <w:tc>
          <w:tcPr>
            <w:tcW w:w="1107" w:type="dxa"/>
          </w:tcPr>
          <w:p w:rsidR="00046F87" w:rsidRPr="00B12030" w:rsidRDefault="00046F87" w:rsidP="00387366">
            <w:pPr>
              <w:spacing w:line="360" w:lineRule="auto"/>
              <w:jc w:val="center"/>
              <w:rPr>
                <w:sz w:val="22"/>
                <w:szCs w:val="22"/>
              </w:rPr>
            </w:pPr>
            <w:r w:rsidRPr="00B12030">
              <w:rPr>
                <w:sz w:val="22"/>
                <w:szCs w:val="22"/>
              </w:rPr>
              <w:t>III</w:t>
            </w:r>
          </w:p>
        </w:tc>
        <w:tc>
          <w:tcPr>
            <w:tcW w:w="552" w:type="dxa"/>
          </w:tcPr>
          <w:p w:rsidR="00046F87" w:rsidRPr="00B12030" w:rsidRDefault="00046F87" w:rsidP="00387366">
            <w:pPr>
              <w:jc w:val="center"/>
              <w:rPr>
                <w:sz w:val="22"/>
                <w:szCs w:val="22"/>
              </w:rPr>
            </w:pPr>
            <w:r w:rsidRPr="00B12030">
              <w:rPr>
                <w:sz w:val="22"/>
                <w:szCs w:val="22"/>
              </w:rPr>
              <w:t>2</w:t>
            </w:r>
            <w:r>
              <w:rPr>
                <w:sz w:val="22"/>
                <w:szCs w:val="22"/>
              </w:rPr>
              <w:t>8</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 xml:space="preserve">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w:t>
            </w:r>
            <w:r w:rsidRPr="005B7B92">
              <w:rPr>
                <w:color w:val="000000"/>
                <w:sz w:val="22"/>
                <w:szCs w:val="22"/>
                <w:shd w:val="clear" w:color="auto" w:fill="FFFFFF"/>
              </w:rPr>
              <w:lastRenderedPageBreak/>
              <w:t>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Рь.</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осуществлять 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1.1, 2.4, 3.4, 3.5.</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5</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24</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Рь,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 xml:space="preserve">Составление и преобразование фигур </w:t>
            </w:r>
            <w:r>
              <w:rPr>
                <w:color w:val="000000"/>
                <w:sz w:val="22"/>
                <w:szCs w:val="22"/>
                <w:shd w:val="clear" w:color="auto" w:fill="FFFFFF"/>
              </w:rPr>
              <w:lastRenderedPageBreak/>
              <w:t>из счетных палочек по образцу. Дети подробно рассказывают о своих действиях.</w:t>
            </w:r>
          </w:p>
          <w:p w:rsidR="00046F87" w:rsidRDefault="00046F87" w:rsidP="00387366">
            <w:pPr>
              <w:jc w:val="both"/>
              <w:rPr>
                <w:color w:val="000000"/>
                <w:sz w:val="22"/>
                <w:szCs w:val="22"/>
                <w:shd w:val="clear" w:color="auto" w:fill="FFFFFF"/>
              </w:rPr>
            </w:pPr>
            <w:r>
              <w:rPr>
                <w:color w:val="000000"/>
                <w:sz w:val="22"/>
                <w:szCs w:val="22"/>
                <w:shd w:val="clear" w:color="auto" w:fill="FFFFFF"/>
              </w:rPr>
              <w:t xml:space="preserve">Составление фигуры по замыслу из определенного количества счетных палочек. </w:t>
            </w:r>
          </w:p>
          <w:p w:rsidR="00046F87" w:rsidRPr="00B12030" w:rsidRDefault="00046F87" w:rsidP="00387366">
            <w:pPr>
              <w:jc w:val="both"/>
              <w:rPr>
                <w:sz w:val="22"/>
                <w:szCs w:val="22"/>
              </w:rPr>
            </w:pPr>
            <w:r>
              <w:rPr>
                <w:color w:val="000000"/>
                <w:sz w:val="22"/>
                <w:szCs w:val="22"/>
                <w:shd w:val="clear" w:color="auto" w:fill="FFFFFF"/>
              </w:rPr>
              <w:t>По следам выполнения задания дети дают развернутый словесный отчет о своем замысле и способе его реализации.</w:t>
            </w:r>
          </w:p>
        </w:tc>
        <w:tc>
          <w:tcPr>
            <w:tcW w:w="3402" w:type="dxa"/>
            <w:gridSpan w:val="2"/>
          </w:tcPr>
          <w:p w:rsidR="00046F87" w:rsidRPr="00B12030" w:rsidRDefault="00046F87" w:rsidP="00387366">
            <w:pPr>
              <w:jc w:val="both"/>
              <w:rPr>
                <w:sz w:val="22"/>
                <w:szCs w:val="22"/>
              </w:rPr>
            </w:pPr>
            <w:r>
              <w:rPr>
                <w:sz w:val="22"/>
                <w:szCs w:val="22"/>
              </w:rPr>
              <w:lastRenderedPageBreak/>
              <w:t>Наборы счетных палочек на каждого ребенка, доска, мел, песочные часы.</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lastRenderedPageBreak/>
              <w:t>IV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jc w:val="center"/>
              <w:rPr>
                <w:sz w:val="22"/>
                <w:szCs w:val="22"/>
              </w:rPr>
            </w:pPr>
            <w:r w:rsidRPr="00B12030">
              <w:rPr>
                <w:sz w:val="22"/>
                <w:szCs w:val="22"/>
              </w:rPr>
              <w:t>2</w:t>
            </w:r>
            <w:r>
              <w:rPr>
                <w:sz w:val="22"/>
                <w:szCs w:val="22"/>
              </w:rPr>
              <w:t>9</w:t>
            </w:r>
            <w:r w:rsidRPr="00B12030">
              <w:rPr>
                <w:sz w:val="22"/>
                <w:szCs w:val="22"/>
              </w:rPr>
              <w:t>.</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Ч.</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осуществлять 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1.1, 2.1, 3.1, 3.5.</w:t>
            </w:r>
          </w:p>
          <w:p w:rsidR="00046F87" w:rsidRPr="005B7B92" w:rsidRDefault="00046F87" w:rsidP="00387366">
            <w:pPr>
              <w:jc w:val="both"/>
              <w:rPr>
                <w:sz w:val="22"/>
                <w:szCs w:val="22"/>
              </w:rPr>
            </w:pPr>
            <w:r w:rsidRPr="005B7B92">
              <w:rPr>
                <w:sz w:val="22"/>
                <w:szCs w:val="22"/>
              </w:rPr>
              <w:t xml:space="preserve">Развитие речевого дыхания – упр. </w:t>
            </w:r>
            <w:r>
              <w:rPr>
                <w:sz w:val="22"/>
                <w:szCs w:val="22"/>
              </w:rPr>
              <w:t>15.</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25.</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Ч,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Составление своего портрета или портрета друга из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Наборы счетных палочек на каждого ребенка, доска, мел, песочные часы.</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IV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jc w:val="center"/>
              <w:rPr>
                <w:sz w:val="22"/>
                <w:szCs w:val="22"/>
              </w:rPr>
            </w:pPr>
            <w:r w:rsidRPr="00B12030">
              <w:rPr>
                <w:sz w:val="22"/>
                <w:szCs w:val="22"/>
              </w:rPr>
              <w:t>30.</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 xml:space="preserve">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w:t>
            </w:r>
            <w:r w:rsidRPr="005B7B92">
              <w:rPr>
                <w:color w:val="000000"/>
                <w:sz w:val="22"/>
                <w:szCs w:val="22"/>
                <w:shd w:val="clear" w:color="auto" w:fill="FFFFFF"/>
              </w:rPr>
              <w:lastRenderedPageBreak/>
              <w:t>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 xml:space="preserve">Отработка подлежит согласный звук </w:t>
            </w:r>
            <w:r>
              <w:rPr>
                <w:color w:val="000000"/>
                <w:sz w:val="22"/>
                <w:szCs w:val="22"/>
                <w:shd w:val="clear" w:color="auto" w:fill="FFFFFF"/>
              </w:rPr>
              <w:t>Ч.</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умения осуществлять целенаправленные поисковые действия умственного и практического плана, развитие смекалки.</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Включение детей в активную умственную деятельность творческого характера с элементами абстрактного мышления.</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 высказывание на основе критической оценки своей работы или работы своих товарищей (рецензирование).</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1.1, 2.1, 3.1, 3.5.</w:t>
            </w:r>
          </w:p>
          <w:p w:rsidR="00046F87" w:rsidRPr="005B7B92" w:rsidRDefault="00046F87" w:rsidP="00387366">
            <w:pPr>
              <w:jc w:val="both"/>
              <w:rPr>
                <w:sz w:val="22"/>
                <w:szCs w:val="22"/>
              </w:rPr>
            </w:pPr>
            <w:r w:rsidRPr="005B7B92">
              <w:rPr>
                <w:sz w:val="22"/>
                <w:szCs w:val="22"/>
              </w:rPr>
              <w:t xml:space="preserve">Развитие речевого дыхания – упр. </w:t>
            </w:r>
            <w:r>
              <w:rPr>
                <w:sz w:val="22"/>
                <w:szCs w:val="22"/>
              </w:rPr>
              <w:t>15.</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25.</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 отработка </w:t>
            </w:r>
            <w:r w:rsidRPr="005B7B92">
              <w:rPr>
                <w:color w:val="000000"/>
                <w:sz w:val="22"/>
                <w:szCs w:val="22"/>
                <w:shd w:val="clear" w:color="auto" w:fill="FFFFFF"/>
              </w:rPr>
              <w:t xml:space="preserve">звука </w:t>
            </w:r>
            <w:r>
              <w:rPr>
                <w:color w:val="000000"/>
                <w:sz w:val="22"/>
                <w:szCs w:val="22"/>
                <w:shd w:val="clear" w:color="auto" w:fill="FFFFFF"/>
              </w:rPr>
              <w:t>Ч, работа со скороговоркой.</w:t>
            </w:r>
          </w:p>
          <w:p w:rsidR="00046F87" w:rsidRDefault="00046F87" w:rsidP="00387366">
            <w:pPr>
              <w:jc w:val="both"/>
              <w:rPr>
                <w:b/>
                <w:sz w:val="22"/>
                <w:szCs w:val="22"/>
              </w:rPr>
            </w:pPr>
            <w:r w:rsidRPr="005B7B92">
              <w:rPr>
                <w:b/>
                <w:sz w:val="22"/>
                <w:szCs w:val="22"/>
              </w:rPr>
              <w:lastRenderedPageBreak/>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и преобразование фигур из счетных палочек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Составление своего портрета сказочного героя из счетных палочек. 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lastRenderedPageBreak/>
              <w:t>Наборы счетных палочек на каждого ребенка, доска, мел, песочные часы.</w:t>
            </w:r>
          </w:p>
        </w:tc>
      </w:tr>
      <w:tr w:rsidR="00046F87" w:rsidRPr="008554EF" w:rsidTr="00046F87">
        <w:tc>
          <w:tcPr>
            <w:tcW w:w="15708" w:type="dxa"/>
            <w:gridSpan w:val="6"/>
          </w:tcPr>
          <w:p w:rsidR="00046F87" w:rsidRPr="008554EF" w:rsidRDefault="00046F87" w:rsidP="00046F87">
            <w:pPr>
              <w:jc w:val="center"/>
              <w:rPr>
                <w:b/>
                <w:sz w:val="22"/>
                <w:szCs w:val="22"/>
              </w:rPr>
            </w:pPr>
            <w:r w:rsidRPr="008554EF">
              <w:rPr>
                <w:b/>
                <w:sz w:val="22"/>
                <w:szCs w:val="22"/>
              </w:rPr>
              <w:lastRenderedPageBreak/>
              <w:t>Раздел «Работа с головоломками»</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IV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31.</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1.1, 2.4, 3.4, 3.5.</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5</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24</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Дикция –</w:t>
            </w:r>
            <w:r>
              <w:rPr>
                <w:color w:val="000000"/>
                <w:sz w:val="22"/>
                <w:szCs w:val="22"/>
                <w:shd w:val="clear" w:color="auto" w:fill="FFFFFF"/>
              </w:rPr>
              <w:t xml:space="preserve">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Головоломки «Монгольская игра» на каждого ребенка.</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IV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32.</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 xml:space="preserve">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w:t>
            </w:r>
            <w:r w:rsidRPr="005B7B92">
              <w:rPr>
                <w:color w:val="000000"/>
                <w:sz w:val="22"/>
                <w:szCs w:val="22"/>
                <w:shd w:val="clear" w:color="auto" w:fill="FFFFFF"/>
              </w:rPr>
              <w:lastRenderedPageBreak/>
              <w:t>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1.1, 2.3., 3.5.</w:t>
            </w:r>
          </w:p>
          <w:p w:rsidR="00046F87" w:rsidRPr="005B7B92" w:rsidRDefault="00046F87" w:rsidP="00387366">
            <w:pPr>
              <w:jc w:val="both"/>
              <w:rPr>
                <w:sz w:val="22"/>
                <w:szCs w:val="22"/>
              </w:rPr>
            </w:pPr>
            <w:r w:rsidRPr="005B7B92">
              <w:rPr>
                <w:sz w:val="22"/>
                <w:szCs w:val="22"/>
              </w:rPr>
              <w:t xml:space="preserve">Развитие речевого дыхания – упр. </w:t>
            </w:r>
            <w:r>
              <w:rPr>
                <w:sz w:val="22"/>
                <w:szCs w:val="22"/>
              </w:rPr>
              <w:t>23</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22</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 xml:space="preserve">Дикция </w:t>
            </w:r>
            <w:r>
              <w:rPr>
                <w:color w:val="000000"/>
                <w:sz w:val="22"/>
                <w:szCs w:val="22"/>
                <w:shd w:val="clear" w:color="auto" w:fill="FFFFFF"/>
              </w:rPr>
              <w:t>-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lastRenderedPageBreak/>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lastRenderedPageBreak/>
              <w:t>Головоломки «Монгольская игра» на каждого ребенка.</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lastRenderedPageBreak/>
              <w:t>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33.</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1.1, 2.4, 3.4, 3.5.</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5</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24</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Дикция –</w:t>
            </w:r>
            <w:r>
              <w:rPr>
                <w:color w:val="000000"/>
                <w:sz w:val="22"/>
                <w:szCs w:val="22"/>
                <w:shd w:val="clear" w:color="auto" w:fill="FFFFFF"/>
              </w:rPr>
              <w:t xml:space="preserve">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Головоломки «Колумбово яйцо» на каждого ребенка.</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34.</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lastRenderedPageBreak/>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8C73E7" w:rsidRDefault="00046F87" w:rsidP="00387366">
            <w:pPr>
              <w:jc w:val="both"/>
              <w:rPr>
                <w:b/>
                <w:sz w:val="22"/>
                <w:szCs w:val="22"/>
              </w:rPr>
            </w:pPr>
            <w:r w:rsidRPr="008C73E7">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1.1, 2.3., 3.5.</w:t>
            </w:r>
          </w:p>
          <w:p w:rsidR="00046F87" w:rsidRPr="005B7B92" w:rsidRDefault="00046F87" w:rsidP="00387366">
            <w:pPr>
              <w:jc w:val="both"/>
              <w:rPr>
                <w:sz w:val="22"/>
                <w:szCs w:val="22"/>
              </w:rPr>
            </w:pPr>
            <w:r w:rsidRPr="005B7B92">
              <w:rPr>
                <w:sz w:val="22"/>
                <w:szCs w:val="22"/>
              </w:rPr>
              <w:t xml:space="preserve">Развитие речевого дыхания – упр. </w:t>
            </w:r>
            <w:r>
              <w:rPr>
                <w:sz w:val="22"/>
                <w:szCs w:val="22"/>
              </w:rPr>
              <w:t>23</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22</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Дикция –</w:t>
            </w:r>
            <w:r>
              <w:rPr>
                <w:sz w:val="22"/>
                <w:szCs w:val="22"/>
              </w:rPr>
              <w:t xml:space="preserve"> </w:t>
            </w:r>
            <w:r>
              <w:rPr>
                <w:color w:val="000000"/>
                <w:sz w:val="22"/>
                <w:szCs w:val="22"/>
                <w:shd w:val="clear" w:color="auto" w:fill="FFFFFF"/>
              </w:rPr>
              <w:t>работа со скороговоркой.</w:t>
            </w:r>
          </w:p>
          <w:p w:rsidR="00046F87" w:rsidRPr="008C73E7" w:rsidRDefault="00046F87" w:rsidP="00387366">
            <w:pPr>
              <w:jc w:val="both"/>
              <w:rPr>
                <w:b/>
                <w:sz w:val="22"/>
                <w:szCs w:val="22"/>
              </w:rPr>
            </w:pPr>
            <w:r w:rsidRPr="008C73E7">
              <w:rPr>
                <w:b/>
                <w:sz w:val="22"/>
                <w:szCs w:val="22"/>
              </w:rPr>
              <w:t>Часть 2</w:t>
            </w:r>
          </w:p>
          <w:p w:rsidR="00046F87" w:rsidRPr="008C73E7" w:rsidRDefault="00046F87" w:rsidP="00387366">
            <w:pPr>
              <w:jc w:val="both"/>
              <w:rPr>
                <w:sz w:val="22"/>
                <w:szCs w:val="22"/>
              </w:rPr>
            </w:pPr>
            <w:r w:rsidRPr="008C73E7">
              <w:rPr>
                <w:sz w:val="22"/>
                <w:szCs w:val="22"/>
              </w:rPr>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sidRPr="008C73E7">
              <w:rPr>
                <w:sz w:val="22"/>
                <w:szCs w:val="22"/>
              </w:rPr>
              <w:t xml:space="preserve">Развернутое учебное высказывание о </w:t>
            </w:r>
            <w:r w:rsidRPr="008C73E7">
              <w:rPr>
                <w:sz w:val="22"/>
                <w:szCs w:val="22"/>
              </w:rPr>
              <w:lastRenderedPageBreak/>
              <w:t>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lastRenderedPageBreak/>
              <w:t>Головоломки «Колумбово яйцо» на каждого ребенка.</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lastRenderedPageBreak/>
              <w:t>V</w:t>
            </w:r>
          </w:p>
          <w:p w:rsidR="00046F87" w:rsidRPr="00B12030" w:rsidRDefault="00046F87" w:rsidP="00387366">
            <w:pPr>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35.</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5B7B92" w:rsidRDefault="00046F87" w:rsidP="00387366">
            <w:pPr>
              <w:jc w:val="both"/>
              <w:rPr>
                <w:b/>
                <w:sz w:val="22"/>
                <w:szCs w:val="22"/>
              </w:rPr>
            </w:pPr>
            <w:r w:rsidRPr="005B7B92">
              <w:rPr>
                <w:b/>
                <w:sz w:val="22"/>
                <w:szCs w:val="22"/>
              </w:rPr>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1.1, 2.4, 3.4, 3.5.</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5</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24</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Дикция –</w:t>
            </w:r>
            <w:r>
              <w:rPr>
                <w:color w:val="000000"/>
                <w:sz w:val="22"/>
                <w:szCs w:val="22"/>
                <w:shd w:val="clear" w:color="auto" w:fill="FFFFFF"/>
              </w:rPr>
              <w:t xml:space="preserve">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Головоломки «Вьетнамская игра» на каждого ребенка.</w:t>
            </w: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V</w:t>
            </w:r>
          </w:p>
          <w:p w:rsidR="00046F87" w:rsidRPr="00B12030" w:rsidRDefault="00046F87" w:rsidP="00387366">
            <w:pPr>
              <w:jc w:val="center"/>
              <w:rPr>
                <w:sz w:val="22"/>
                <w:szCs w:val="22"/>
              </w:rPr>
            </w:pPr>
          </w:p>
        </w:tc>
        <w:tc>
          <w:tcPr>
            <w:tcW w:w="552" w:type="dxa"/>
          </w:tcPr>
          <w:p w:rsidR="00046F87" w:rsidRPr="00B12030" w:rsidRDefault="00046F87" w:rsidP="00387366">
            <w:pPr>
              <w:spacing w:line="360" w:lineRule="auto"/>
              <w:rPr>
                <w:sz w:val="22"/>
                <w:szCs w:val="22"/>
              </w:rPr>
            </w:pPr>
            <w:r w:rsidRPr="00B12030">
              <w:rPr>
                <w:sz w:val="22"/>
                <w:szCs w:val="22"/>
              </w:rPr>
              <w:t>36.</w:t>
            </w:r>
          </w:p>
        </w:tc>
        <w:tc>
          <w:tcPr>
            <w:tcW w:w="6819" w:type="dxa"/>
          </w:tcPr>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четкости и подвижности артикуляционного аппарата.</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Развитие речевого дыхания.</w:t>
            </w:r>
          </w:p>
          <w:p w:rsidR="00046F87" w:rsidRPr="005B7B92" w:rsidRDefault="00046F87" w:rsidP="00387366">
            <w:pPr>
              <w:jc w:val="both"/>
              <w:rPr>
                <w:color w:val="000000"/>
                <w:sz w:val="22"/>
                <w:szCs w:val="22"/>
                <w:shd w:val="clear" w:color="auto" w:fill="FFFFFF"/>
              </w:rPr>
            </w:pPr>
            <w:r w:rsidRPr="005B7B92">
              <w:rPr>
                <w:color w:val="000000"/>
                <w:sz w:val="22"/>
                <w:szCs w:val="22"/>
                <w:shd w:val="clear" w:color="auto" w:fill="FFFFFF"/>
              </w:rPr>
              <w:t>Формирование умений активно пользоваться мимическими мышцами в зависимости от эмоционального состояния.</w:t>
            </w:r>
          </w:p>
          <w:p w:rsidR="00046F87" w:rsidRPr="005B7B92" w:rsidRDefault="00046F87" w:rsidP="00387366">
            <w:pPr>
              <w:jc w:val="both"/>
              <w:rPr>
                <w:color w:val="000000"/>
                <w:sz w:val="22"/>
                <w:szCs w:val="22"/>
                <w:shd w:val="clear" w:color="auto" w:fill="FFFFFF"/>
              </w:rPr>
            </w:pPr>
            <w:r>
              <w:rPr>
                <w:color w:val="000000"/>
                <w:sz w:val="22"/>
                <w:szCs w:val="22"/>
                <w:shd w:val="clear" w:color="auto" w:fill="FFFFFF"/>
              </w:rPr>
              <w:t>Ф</w:t>
            </w:r>
            <w:r w:rsidRPr="005B7B92">
              <w:rPr>
                <w:color w:val="000000"/>
                <w:sz w:val="22"/>
                <w:szCs w:val="22"/>
                <w:shd w:val="clear" w:color="auto" w:fill="FFFFFF"/>
              </w:rPr>
              <w:t>ормировать умение интонационно-мелодически оформлять свое высказывание, учить определять настроение и чувства, выражаемые интонационно-мелодическими средствами; закреплять умение контролировать четкость собственного произношения, развивать слуховое восприятие, внимание и память; закреплять умение пользоваться высотой и силой голоса, менять темп речи, передавать интонацию вопроса и ответа; учить определять и выдерживать смысловую паузу.</w:t>
            </w:r>
          </w:p>
          <w:p w:rsidR="00046F87" w:rsidRDefault="00046F87" w:rsidP="00387366">
            <w:pPr>
              <w:jc w:val="both"/>
              <w:rPr>
                <w:color w:val="000000"/>
                <w:sz w:val="22"/>
                <w:szCs w:val="22"/>
                <w:shd w:val="clear" w:color="auto" w:fill="FFFFFF"/>
              </w:rPr>
            </w:pPr>
            <w:r>
              <w:rPr>
                <w:color w:val="000000"/>
                <w:sz w:val="22"/>
                <w:szCs w:val="22"/>
                <w:shd w:val="clear" w:color="auto" w:fill="FFFFFF"/>
              </w:rPr>
              <w:t>Закрепление и совершенствование образного мышления, комбинаторных способностей, практических и умственных действий.</w:t>
            </w:r>
          </w:p>
          <w:p w:rsidR="00046F87" w:rsidRPr="0008364C" w:rsidRDefault="00046F87" w:rsidP="00387366">
            <w:pPr>
              <w:jc w:val="both"/>
              <w:rPr>
                <w:color w:val="000000"/>
                <w:sz w:val="22"/>
                <w:szCs w:val="22"/>
                <w:shd w:val="clear" w:color="auto" w:fill="FFFFFF"/>
              </w:rPr>
            </w:pPr>
            <w:r>
              <w:rPr>
                <w:color w:val="000000"/>
                <w:sz w:val="22"/>
                <w:szCs w:val="22"/>
                <w:shd w:val="clear" w:color="auto" w:fill="FFFFFF"/>
              </w:rPr>
              <w:t>Развитие волевых качеств: настойчивости, целеустремленности, произвольности деятельности.</w:t>
            </w:r>
          </w:p>
          <w:p w:rsidR="00046F87" w:rsidRPr="00B12030" w:rsidRDefault="00046F87" w:rsidP="00387366">
            <w:pPr>
              <w:jc w:val="both"/>
              <w:rPr>
                <w:sz w:val="22"/>
                <w:szCs w:val="22"/>
              </w:rPr>
            </w:pPr>
            <w:r w:rsidRPr="0008364C">
              <w:rPr>
                <w:color w:val="000000"/>
                <w:sz w:val="22"/>
                <w:szCs w:val="22"/>
                <w:shd w:val="clear" w:color="auto" w:fill="FFFFFF"/>
              </w:rPr>
              <w:lastRenderedPageBreak/>
              <w:t>Формирование умения составлять развернутое</w:t>
            </w:r>
            <w:r>
              <w:rPr>
                <w:color w:val="000000"/>
                <w:sz w:val="22"/>
                <w:szCs w:val="22"/>
                <w:shd w:val="clear" w:color="auto" w:fill="FFFFFF"/>
              </w:rPr>
              <w:t xml:space="preserve"> учебное </w:t>
            </w:r>
            <w:r w:rsidRPr="0008364C">
              <w:rPr>
                <w:color w:val="000000"/>
                <w:sz w:val="22"/>
                <w:szCs w:val="22"/>
                <w:shd w:val="clear" w:color="auto" w:fill="FFFFFF"/>
              </w:rPr>
              <w:t xml:space="preserve"> высказывание </w:t>
            </w:r>
            <w:r>
              <w:rPr>
                <w:color w:val="000000"/>
                <w:sz w:val="22"/>
                <w:szCs w:val="22"/>
                <w:shd w:val="clear" w:color="auto" w:fill="FFFFFF"/>
              </w:rPr>
              <w:t>разной сложности.</w:t>
            </w:r>
          </w:p>
        </w:tc>
        <w:tc>
          <w:tcPr>
            <w:tcW w:w="3828" w:type="dxa"/>
          </w:tcPr>
          <w:p w:rsidR="00046F87" w:rsidRPr="005B7B92" w:rsidRDefault="00046F87" w:rsidP="00387366">
            <w:pPr>
              <w:jc w:val="both"/>
              <w:rPr>
                <w:b/>
                <w:sz w:val="22"/>
                <w:szCs w:val="22"/>
              </w:rPr>
            </w:pPr>
            <w:r w:rsidRPr="005B7B92">
              <w:rPr>
                <w:b/>
                <w:sz w:val="22"/>
                <w:szCs w:val="22"/>
              </w:rPr>
              <w:lastRenderedPageBreak/>
              <w:t>Часть 1</w:t>
            </w:r>
          </w:p>
          <w:p w:rsidR="00046F87" w:rsidRPr="005B7B92" w:rsidRDefault="00046F87" w:rsidP="00387366">
            <w:pPr>
              <w:jc w:val="both"/>
              <w:rPr>
                <w:sz w:val="22"/>
                <w:szCs w:val="22"/>
              </w:rPr>
            </w:pPr>
            <w:r w:rsidRPr="005B7B92">
              <w:rPr>
                <w:sz w:val="22"/>
                <w:szCs w:val="22"/>
              </w:rPr>
              <w:t xml:space="preserve">Артикуляционные упражнения – упр., </w:t>
            </w:r>
            <w:r>
              <w:rPr>
                <w:sz w:val="22"/>
                <w:szCs w:val="22"/>
              </w:rPr>
              <w:t>1.1, 2.4, 3.4, 3.5.</w:t>
            </w:r>
          </w:p>
          <w:p w:rsidR="00046F87" w:rsidRPr="005B7B92" w:rsidRDefault="00046F87" w:rsidP="00387366">
            <w:pPr>
              <w:jc w:val="both"/>
              <w:rPr>
                <w:sz w:val="22"/>
                <w:szCs w:val="22"/>
              </w:rPr>
            </w:pPr>
            <w:r w:rsidRPr="005B7B92">
              <w:rPr>
                <w:sz w:val="22"/>
                <w:szCs w:val="22"/>
              </w:rPr>
              <w:t>Развитие речевого дыхания – упр. 1</w:t>
            </w:r>
            <w:r>
              <w:rPr>
                <w:sz w:val="22"/>
                <w:szCs w:val="22"/>
              </w:rPr>
              <w:t>5</w:t>
            </w:r>
            <w:r w:rsidRPr="005B7B92">
              <w:rPr>
                <w:sz w:val="22"/>
                <w:szCs w:val="22"/>
              </w:rPr>
              <w:t>.</w:t>
            </w:r>
          </w:p>
          <w:p w:rsidR="00046F87" w:rsidRPr="005B7B92" w:rsidRDefault="00046F87" w:rsidP="00387366">
            <w:pPr>
              <w:jc w:val="both"/>
              <w:rPr>
                <w:sz w:val="22"/>
                <w:szCs w:val="22"/>
              </w:rPr>
            </w:pPr>
            <w:r w:rsidRPr="005B7B92">
              <w:rPr>
                <w:sz w:val="22"/>
                <w:szCs w:val="22"/>
              </w:rPr>
              <w:t xml:space="preserve">Развитие мимической выразительности – упр. </w:t>
            </w:r>
            <w:r>
              <w:rPr>
                <w:sz w:val="22"/>
                <w:szCs w:val="22"/>
              </w:rPr>
              <w:t>24</w:t>
            </w:r>
            <w:r w:rsidRPr="005B7B92">
              <w:rPr>
                <w:sz w:val="22"/>
                <w:szCs w:val="22"/>
              </w:rPr>
              <w:t>.</w:t>
            </w:r>
          </w:p>
          <w:p w:rsidR="00046F87" w:rsidRPr="005B7B92" w:rsidRDefault="00046F87" w:rsidP="00387366">
            <w:pPr>
              <w:jc w:val="both"/>
              <w:rPr>
                <w:color w:val="000000"/>
                <w:sz w:val="22"/>
                <w:szCs w:val="22"/>
                <w:shd w:val="clear" w:color="auto" w:fill="FFFFFF"/>
              </w:rPr>
            </w:pPr>
            <w:r w:rsidRPr="005B7B92">
              <w:rPr>
                <w:sz w:val="22"/>
                <w:szCs w:val="22"/>
              </w:rPr>
              <w:t>Дикция –</w:t>
            </w:r>
            <w:r>
              <w:rPr>
                <w:color w:val="000000"/>
                <w:sz w:val="22"/>
                <w:szCs w:val="22"/>
                <w:shd w:val="clear" w:color="auto" w:fill="FFFFFF"/>
              </w:rPr>
              <w:t xml:space="preserve"> работа со скороговоркой.</w:t>
            </w:r>
          </w:p>
          <w:p w:rsidR="00046F87" w:rsidRDefault="00046F87" w:rsidP="00387366">
            <w:pPr>
              <w:jc w:val="both"/>
              <w:rPr>
                <w:b/>
                <w:sz w:val="22"/>
                <w:szCs w:val="22"/>
              </w:rPr>
            </w:pPr>
            <w:r w:rsidRPr="005B7B92">
              <w:rPr>
                <w:b/>
                <w:sz w:val="22"/>
                <w:szCs w:val="22"/>
              </w:rPr>
              <w:t>Часть 2</w:t>
            </w:r>
          </w:p>
          <w:p w:rsidR="00046F87" w:rsidRDefault="00046F87" w:rsidP="00387366">
            <w:pPr>
              <w:jc w:val="both"/>
              <w:rPr>
                <w:color w:val="000000"/>
                <w:sz w:val="22"/>
                <w:szCs w:val="22"/>
                <w:shd w:val="clear" w:color="auto" w:fill="FFFFFF"/>
              </w:rPr>
            </w:pPr>
            <w:r>
              <w:rPr>
                <w:color w:val="000000"/>
                <w:sz w:val="22"/>
                <w:szCs w:val="22"/>
                <w:shd w:val="clear" w:color="auto" w:fill="FFFFFF"/>
              </w:rPr>
              <w:t>Составление фигур по образцу. Дети подробно рассказывают о своих действиях.</w:t>
            </w:r>
          </w:p>
          <w:p w:rsidR="00046F87" w:rsidRPr="00B12030" w:rsidRDefault="00046F87" w:rsidP="00387366">
            <w:pPr>
              <w:jc w:val="both"/>
              <w:rPr>
                <w:sz w:val="22"/>
                <w:szCs w:val="22"/>
              </w:rPr>
            </w:pPr>
            <w:r>
              <w:rPr>
                <w:color w:val="000000"/>
                <w:sz w:val="22"/>
                <w:szCs w:val="22"/>
                <w:shd w:val="clear" w:color="auto" w:fill="FFFFFF"/>
              </w:rPr>
              <w:t>Развернутое учебное высказывание о том, что было задумано и как выполнялось задание.</w:t>
            </w:r>
          </w:p>
        </w:tc>
        <w:tc>
          <w:tcPr>
            <w:tcW w:w="3402" w:type="dxa"/>
            <w:gridSpan w:val="2"/>
          </w:tcPr>
          <w:p w:rsidR="00046F87" w:rsidRPr="00B12030" w:rsidRDefault="00046F87" w:rsidP="00387366">
            <w:pPr>
              <w:jc w:val="both"/>
              <w:rPr>
                <w:sz w:val="22"/>
                <w:szCs w:val="22"/>
              </w:rPr>
            </w:pPr>
            <w:r>
              <w:rPr>
                <w:sz w:val="22"/>
                <w:szCs w:val="22"/>
              </w:rPr>
              <w:t>Головоломки «Вьетнамская игра» на каждого ребенка.</w:t>
            </w:r>
          </w:p>
        </w:tc>
      </w:tr>
      <w:tr w:rsidR="00046F87" w:rsidRPr="008554EF" w:rsidTr="00046F87">
        <w:tc>
          <w:tcPr>
            <w:tcW w:w="15708" w:type="dxa"/>
            <w:gridSpan w:val="6"/>
          </w:tcPr>
          <w:p w:rsidR="00046F87" w:rsidRPr="008554EF" w:rsidRDefault="00046F87" w:rsidP="00387366">
            <w:pPr>
              <w:jc w:val="center"/>
              <w:rPr>
                <w:b/>
                <w:sz w:val="22"/>
                <w:szCs w:val="22"/>
              </w:rPr>
            </w:pPr>
            <w:r w:rsidRPr="008554EF">
              <w:rPr>
                <w:b/>
                <w:sz w:val="22"/>
                <w:szCs w:val="22"/>
              </w:rPr>
              <w:lastRenderedPageBreak/>
              <w:t>Диагностика – игра «Что? Где? Когда?»</w:t>
            </w:r>
          </w:p>
          <w:p w:rsidR="00046F87" w:rsidRPr="008554EF" w:rsidRDefault="00046F87" w:rsidP="00387366">
            <w:pPr>
              <w:jc w:val="center"/>
              <w:rPr>
                <w:b/>
                <w:sz w:val="22"/>
                <w:szCs w:val="22"/>
              </w:rPr>
            </w:pPr>
          </w:p>
        </w:tc>
      </w:tr>
      <w:tr w:rsidR="00046F87" w:rsidRPr="00B12030" w:rsidTr="00046F87">
        <w:tc>
          <w:tcPr>
            <w:tcW w:w="1107" w:type="dxa"/>
          </w:tcPr>
          <w:p w:rsidR="00046F87" w:rsidRPr="00B12030" w:rsidRDefault="00046F87" w:rsidP="00387366">
            <w:pPr>
              <w:jc w:val="center"/>
              <w:rPr>
                <w:sz w:val="22"/>
                <w:szCs w:val="22"/>
              </w:rPr>
            </w:pPr>
            <w:r w:rsidRPr="00B12030">
              <w:rPr>
                <w:sz w:val="22"/>
                <w:szCs w:val="22"/>
              </w:rPr>
              <w:t>V</w:t>
            </w:r>
          </w:p>
          <w:p w:rsidR="00046F87" w:rsidRPr="00B12030" w:rsidRDefault="00046F87" w:rsidP="00387366">
            <w:pPr>
              <w:spacing w:line="360" w:lineRule="auto"/>
              <w:jc w:val="center"/>
              <w:rPr>
                <w:sz w:val="22"/>
                <w:szCs w:val="22"/>
              </w:rPr>
            </w:pPr>
          </w:p>
        </w:tc>
        <w:tc>
          <w:tcPr>
            <w:tcW w:w="552" w:type="dxa"/>
          </w:tcPr>
          <w:p w:rsidR="00046F87" w:rsidRPr="00B12030" w:rsidRDefault="00046F87" w:rsidP="00387366">
            <w:pPr>
              <w:spacing w:line="360" w:lineRule="auto"/>
              <w:rPr>
                <w:sz w:val="22"/>
                <w:szCs w:val="22"/>
              </w:rPr>
            </w:pPr>
            <w:r>
              <w:rPr>
                <w:sz w:val="22"/>
                <w:szCs w:val="22"/>
              </w:rPr>
              <w:t>37.</w:t>
            </w:r>
          </w:p>
        </w:tc>
        <w:tc>
          <w:tcPr>
            <w:tcW w:w="6819" w:type="dxa"/>
          </w:tcPr>
          <w:p w:rsidR="00046F87" w:rsidRDefault="00046F87" w:rsidP="00387366">
            <w:pPr>
              <w:jc w:val="both"/>
              <w:rPr>
                <w:sz w:val="22"/>
                <w:szCs w:val="22"/>
              </w:rPr>
            </w:pPr>
            <w:r>
              <w:rPr>
                <w:sz w:val="22"/>
                <w:szCs w:val="22"/>
              </w:rPr>
              <w:t>Выявление уровня развития речемыслительной деятельности и культуры устной речи детей.</w:t>
            </w:r>
          </w:p>
          <w:p w:rsidR="00046F87" w:rsidRPr="00B12030" w:rsidRDefault="00046F87" w:rsidP="00387366">
            <w:pPr>
              <w:jc w:val="both"/>
              <w:rPr>
                <w:sz w:val="22"/>
                <w:szCs w:val="22"/>
              </w:rPr>
            </w:pPr>
            <w:r>
              <w:rPr>
                <w:sz w:val="22"/>
                <w:szCs w:val="22"/>
              </w:rPr>
              <w:t>Выявление уровня творческого развития.</w:t>
            </w:r>
          </w:p>
        </w:tc>
        <w:tc>
          <w:tcPr>
            <w:tcW w:w="3828" w:type="dxa"/>
          </w:tcPr>
          <w:p w:rsidR="00046F87" w:rsidRPr="00142C22" w:rsidRDefault="00046F87" w:rsidP="00387366">
            <w:pPr>
              <w:jc w:val="both"/>
              <w:rPr>
                <w:sz w:val="22"/>
                <w:szCs w:val="22"/>
              </w:rPr>
            </w:pPr>
            <w:r>
              <w:rPr>
                <w:sz w:val="22"/>
                <w:szCs w:val="22"/>
              </w:rPr>
              <w:t>И</w:t>
            </w:r>
            <w:r w:rsidRPr="00142C22">
              <w:rPr>
                <w:sz w:val="22"/>
                <w:szCs w:val="22"/>
              </w:rPr>
              <w:t>гра «Что? Где? Когда?»</w:t>
            </w:r>
          </w:p>
        </w:tc>
        <w:tc>
          <w:tcPr>
            <w:tcW w:w="3402" w:type="dxa"/>
            <w:gridSpan w:val="2"/>
          </w:tcPr>
          <w:p w:rsidR="00046F87" w:rsidRPr="00B12030" w:rsidRDefault="00046F87" w:rsidP="00387366">
            <w:pPr>
              <w:jc w:val="both"/>
              <w:rPr>
                <w:sz w:val="22"/>
                <w:szCs w:val="22"/>
              </w:rPr>
            </w:pPr>
            <w:r>
              <w:rPr>
                <w:sz w:val="22"/>
                <w:szCs w:val="22"/>
              </w:rPr>
              <w:t>Доска, мел, «Танграм», счетные палочки увеличенные, игры «Монгольская игра», «Вьетнамская игра», «Колумбово яйцо» увеличенные, «черный ящик»</w:t>
            </w:r>
          </w:p>
        </w:tc>
      </w:tr>
    </w:tbl>
    <w:p w:rsidR="00046F87" w:rsidRDefault="00046F87" w:rsidP="00D17F7D">
      <w:pPr>
        <w:ind w:firstLine="709"/>
        <w:jc w:val="center"/>
        <w:rPr>
          <w:i/>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046F87" w:rsidRDefault="00046F87" w:rsidP="00D17F7D">
      <w:pPr>
        <w:ind w:firstLine="709"/>
        <w:jc w:val="both"/>
        <w:rPr>
          <w:sz w:val="22"/>
          <w:szCs w:val="22"/>
        </w:rPr>
      </w:pPr>
    </w:p>
    <w:p w:rsidR="002C0F3D" w:rsidRDefault="002C0F3D" w:rsidP="00D17F7D">
      <w:pPr>
        <w:ind w:firstLine="709"/>
        <w:jc w:val="both"/>
        <w:rPr>
          <w:sz w:val="22"/>
          <w:szCs w:val="22"/>
        </w:rPr>
        <w:sectPr w:rsidR="002C0F3D" w:rsidSect="002C0F3D">
          <w:pgSz w:w="16838" w:h="11906" w:orient="landscape" w:code="9"/>
          <w:pgMar w:top="567" w:right="851" w:bottom="1134" w:left="851" w:header="709" w:footer="709" w:gutter="0"/>
          <w:cols w:space="708"/>
          <w:docGrid w:linePitch="360"/>
        </w:sectPr>
      </w:pPr>
    </w:p>
    <w:p w:rsidR="00387366" w:rsidRDefault="00387366" w:rsidP="00387366">
      <w:pPr>
        <w:ind w:firstLine="709"/>
        <w:jc w:val="both"/>
        <w:rPr>
          <w:b/>
          <w:i/>
          <w:sz w:val="22"/>
          <w:szCs w:val="22"/>
        </w:rPr>
      </w:pPr>
      <w:r>
        <w:rPr>
          <w:b/>
          <w:i/>
          <w:sz w:val="22"/>
          <w:szCs w:val="22"/>
        </w:rPr>
        <w:lastRenderedPageBreak/>
        <w:t xml:space="preserve">2.4 Дополнительная образовательная программа </w:t>
      </w:r>
      <w:r w:rsidR="00767C8E">
        <w:rPr>
          <w:b/>
          <w:i/>
          <w:sz w:val="22"/>
          <w:szCs w:val="22"/>
        </w:rPr>
        <w:t>социально-педагогической</w:t>
      </w:r>
      <w:r>
        <w:rPr>
          <w:b/>
          <w:i/>
          <w:sz w:val="22"/>
          <w:szCs w:val="22"/>
        </w:rPr>
        <w:t xml:space="preserve"> направленности «Английский язык и дошкольник»</w:t>
      </w:r>
    </w:p>
    <w:p w:rsidR="00387366" w:rsidRPr="007B493E" w:rsidRDefault="00387366" w:rsidP="00387366">
      <w:pPr>
        <w:pStyle w:val="1"/>
        <w:spacing w:before="0" w:after="0"/>
        <w:ind w:firstLine="709"/>
        <w:jc w:val="both"/>
        <w:rPr>
          <w:rFonts w:ascii="Times New Roman" w:hAnsi="Times New Roman"/>
          <w:b w:val="0"/>
          <w:sz w:val="22"/>
          <w:szCs w:val="22"/>
          <w:lang w:val="ru-RU"/>
        </w:rPr>
      </w:pPr>
      <w:r>
        <w:rPr>
          <w:rFonts w:ascii="Times New Roman" w:hAnsi="Times New Roman"/>
          <w:b w:val="0"/>
          <w:sz w:val="22"/>
          <w:szCs w:val="22"/>
        </w:rPr>
        <w:t xml:space="preserve">Программа </w:t>
      </w:r>
      <w:r w:rsidRPr="007B493E">
        <w:rPr>
          <w:rFonts w:ascii="Times New Roman" w:hAnsi="Times New Roman"/>
          <w:b w:val="0"/>
          <w:sz w:val="22"/>
          <w:szCs w:val="22"/>
        </w:rPr>
        <w:t xml:space="preserve">дополнительного образования </w:t>
      </w:r>
      <w:r w:rsidR="00767C8E">
        <w:rPr>
          <w:rFonts w:ascii="Times New Roman" w:hAnsi="Times New Roman"/>
          <w:b w:val="0"/>
          <w:sz w:val="22"/>
          <w:szCs w:val="22"/>
          <w:lang w:val="ru-RU"/>
        </w:rPr>
        <w:t>социально-педагогической</w:t>
      </w:r>
      <w:r w:rsidRPr="007B493E">
        <w:rPr>
          <w:rFonts w:ascii="Times New Roman" w:hAnsi="Times New Roman"/>
          <w:b w:val="0"/>
          <w:sz w:val="22"/>
          <w:szCs w:val="22"/>
        </w:rPr>
        <w:t xml:space="preserve"> направленности «Английский язык и дошкольник» представляет собой модифицированный вариант планирования образовательной деятельности в детском объединении - кружке «Мой первый английский»</w:t>
      </w:r>
      <w:r>
        <w:rPr>
          <w:rFonts w:ascii="Times New Roman" w:hAnsi="Times New Roman"/>
          <w:b w:val="0"/>
          <w:sz w:val="22"/>
          <w:szCs w:val="22"/>
          <w:lang w:val="ru-RU"/>
        </w:rPr>
        <w:t>, организованном по запросам родителей,</w:t>
      </w:r>
      <w:r w:rsidRPr="007B493E">
        <w:rPr>
          <w:rFonts w:ascii="Times New Roman" w:hAnsi="Times New Roman"/>
          <w:b w:val="0"/>
          <w:sz w:val="22"/>
          <w:szCs w:val="22"/>
        </w:rPr>
        <w:t xml:space="preserve"> составлена на основе Программы обучения дошкольников английскому языку. Английский язык и дошкольник</w:t>
      </w:r>
      <w:r>
        <w:rPr>
          <w:rFonts w:ascii="Times New Roman" w:hAnsi="Times New Roman"/>
          <w:b w:val="0"/>
          <w:sz w:val="22"/>
          <w:szCs w:val="22"/>
          <w:lang w:val="ru-RU"/>
        </w:rPr>
        <w:t>.</w:t>
      </w:r>
      <w:r w:rsidRPr="007B493E">
        <w:rPr>
          <w:rFonts w:ascii="Times New Roman" w:hAnsi="Times New Roman"/>
          <w:b w:val="0"/>
          <w:sz w:val="22"/>
          <w:szCs w:val="22"/>
        </w:rPr>
        <w:t xml:space="preserve"> Штайнепрайс М.В.</w:t>
      </w:r>
    </w:p>
    <w:p w:rsidR="00387366" w:rsidRPr="00F31B94" w:rsidRDefault="00387366" w:rsidP="00387366">
      <w:pPr>
        <w:pStyle w:val="1"/>
        <w:spacing w:before="0" w:after="0"/>
        <w:ind w:firstLine="709"/>
        <w:jc w:val="both"/>
        <w:rPr>
          <w:rFonts w:ascii="Times New Roman" w:hAnsi="Times New Roman"/>
          <w:b w:val="0"/>
          <w:sz w:val="22"/>
          <w:szCs w:val="22"/>
          <w:lang w:val="ru-RU"/>
        </w:rPr>
      </w:pPr>
      <w:r w:rsidRPr="00F31B94">
        <w:rPr>
          <w:rFonts w:ascii="Times New Roman" w:hAnsi="Times New Roman"/>
          <w:b w:val="0"/>
          <w:i/>
          <w:sz w:val="22"/>
          <w:szCs w:val="22"/>
        </w:rPr>
        <w:t xml:space="preserve">Актуальность </w:t>
      </w:r>
      <w:r w:rsidRPr="00F31B94">
        <w:rPr>
          <w:rFonts w:ascii="Times New Roman" w:hAnsi="Times New Roman"/>
          <w:b w:val="0"/>
          <w:sz w:val="22"/>
          <w:szCs w:val="22"/>
        </w:rPr>
        <w:t>программы состоит в том, что английски</w:t>
      </w:r>
      <w:r w:rsidRPr="00F31B94">
        <w:rPr>
          <w:rFonts w:ascii="Times New Roman" w:hAnsi="Times New Roman"/>
          <w:b w:val="0"/>
          <w:sz w:val="22"/>
          <w:szCs w:val="22"/>
          <w:lang w:val="ru-RU"/>
        </w:rPr>
        <w:t>й</w:t>
      </w:r>
      <w:r w:rsidRPr="00F31B94">
        <w:rPr>
          <w:rFonts w:ascii="Times New Roman" w:hAnsi="Times New Roman"/>
          <w:b w:val="0"/>
          <w:sz w:val="22"/>
          <w:szCs w:val="22"/>
        </w:rPr>
        <w:t xml:space="preserve"> язык является международным, без знания английского языка невозможно существование в современном мире, начиная от свободного общения на отдыхе за границей и заканчивая получением престижной работы.</w:t>
      </w:r>
    </w:p>
    <w:p w:rsidR="00387366" w:rsidRPr="007B493E" w:rsidRDefault="00387366" w:rsidP="00387366">
      <w:pPr>
        <w:pStyle w:val="1"/>
        <w:spacing w:before="0" w:after="0"/>
        <w:ind w:firstLine="709"/>
        <w:jc w:val="both"/>
        <w:rPr>
          <w:rFonts w:ascii="Times New Roman" w:hAnsi="Times New Roman"/>
          <w:b w:val="0"/>
          <w:sz w:val="22"/>
          <w:szCs w:val="22"/>
          <w:lang w:val="ru-RU"/>
        </w:rPr>
      </w:pPr>
      <w:r w:rsidRPr="00F31B94">
        <w:rPr>
          <w:rFonts w:ascii="Times New Roman" w:hAnsi="Times New Roman"/>
          <w:b w:val="0"/>
          <w:sz w:val="22"/>
          <w:szCs w:val="22"/>
        </w:rPr>
        <w:t>Гибкость механизма запоминания, отсутствие языкового барьера объясняет относительную легкость осваивания иностранных языков у детей по сравнению с взрослыми. Способность усваивать информацию у детского мозга гораздо выше, чем этот показатель у взрослых. К трем годам мозг человека</w:t>
      </w:r>
      <w:r w:rsidRPr="007B493E">
        <w:rPr>
          <w:rFonts w:ascii="Times New Roman" w:hAnsi="Times New Roman"/>
          <w:b w:val="0"/>
          <w:sz w:val="22"/>
          <w:szCs w:val="22"/>
        </w:rPr>
        <w:t xml:space="preserve"> достигает 80% своего взрослого потенциала. В это время активно формируется база для последующего развития человека. В этом возрасте дети открыты всему новому, они активно познают окружающий мир. Это делает возможным использование этих природных факторов в обучении.</w:t>
      </w:r>
    </w:p>
    <w:p w:rsidR="00387366" w:rsidRPr="007B493E" w:rsidRDefault="00387366" w:rsidP="00387366">
      <w:pPr>
        <w:pStyle w:val="1"/>
        <w:spacing w:before="0" w:after="0"/>
        <w:ind w:firstLine="709"/>
        <w:jc w:val="both"/>
        <w:rPr>
          <w:rFonts w:ascii="Times New Roman" w:hAnsi="Times New Roman"/>
          <w:b w:val="0"/>
          <w:sz w:val="22"/>
          <w:szCs w:val="22"/>
          <w:lang w:val="ru-RU"/>
        </w:rPr>
      </w:pPr>
      <w:r w:rsidRPr="007B493E">
        <w:rPr>
          <w:rFonts w:ascii="Times New Roman" w:hAnsi="Times New Roman"/>
          <w:b w:val="0"/>
          <w:sz w:val="22"/>
          <w:szCs w:val="22"/>
        </w:rPr>
        <w:t xml:space="preserve"> Программа </w:t>
      </w:r>
      <w:r>
        <w:rPr>
          <w:rFonts w:ascii="Times New Roman" w:hAnsi="Times New Roman"/>
          <w:b w:val="0"/>
          <w:sz w:val="22"/>
          <w:szCs w:val="22"/>
        </w:rPr>
        <w:t xml:space="preserve">ориентирована </w:t>
      </w:r>
      <w:r w:rsidRPr="007B493E">
        <w:rPr>
          <w:rFonts w:ascii="Times New Roman" w:hAnsi="Times New Roman"/>
          <w:b w:val="0"/>
          <w:sz w:val="22"/>
          <w:szCs w:val="22"/>
        </w:rPr>
        <w:t>на использование методических разработок: Шишкова И.А., Вербовская М.Е. Английский для самых маленьких. Руководство для преподавателей и родителей; Шишкова И.А., Вербовская М.Е. Английский для самых маленьких; Коновалова Т.В. Весёлые стихи для запоминания английских слов</w:t>
      </w:r>
      <w:r w:rsidRPr="007B493E">
        <w:rPr>
          <w:rFonts w:ascii="Times New Roman" w:hAnsi="Times New Roman"/>
          <w:b w:val="0"/>
          <w:sz w:val="22"/>
          <w:szCs w:val="22"/>
          <w:lang w:val="ru-RU"/>
        </w:rPr>
        <w:t>.</w:t>
      </w:r>
    </w:p>
    <w:p w:rsidR="00387366" w:rsidRPr="007B493E" w:rsidRDefault="00387366" w:rsidP="00387366">
      <w:pPr>
        <w:pStyle w:val="1"/>
        <w:spacing w:before="0" w:after="0"/>
        <w:ind w:firstLine="709"/>
        <w:jc w:val="both"/>
        <w:rPr>
          <w:rFonts w:ascii="Times New Roman" w:hAnsi="Times New Roman"/>
          <w:b w:val="0"/>
          <w:sz w:val="22"/>
          <w:szCs w:val="22"/>
          <w:lang w:val="ru-RU"/>
        </w:rPr>
      </w:pPr>
      <w:r w:rsidRPr="00F31B94">
        <w:rPr>
          <w:rFonts w:ascii="Times New Roman" w:hAnsi="Times New Roman"/>
          <w:b w:val="0"/>
          <w:i/>
          <w:sz w:val="22"/>
          <w:szCs w:val="22"/>
        </w:rPr>
        <w:t>Отличительной особенностью</w:t>
      </w:r>
      <w:r>
        <w:rPr>
          <w:rFonts w:ascii="Times New Roman" w:hAnsi="Times New Roman"/>
          <w:b w:val="0"/>
          <w:sz w:val="22"/>
          <w:szCs w:val="22"/>
        </w:rPr>
        <w:t xml:space="preserve"> </w:t>
      </w:r>
      <w:r w:rsidRPr="007B493E">
        <w:rPr>
          <w:rFonts w:ascii="Times New Roman" w:hAnsi="Times New Roman"/>
          <w:b w:val="0"/>
          <w:sz w:val="22"/>
          <w:szCs w:val="22"/>
        </w:rPr>
        <w:t xml:space="preserve">данной </w:t>
      </w:r>
      <w:r>
        <w:rPr>
          <w:rFonts w:ascii="Times New Roman" w:hAnsi="Times New Roman"/>
          <w:b w:val="0"/>
          <w:sz w:val="22"/>
          <w:szCs w:val="22"/>
        </w:rPr>
        <w:t>программы является</w:t>
      </w:r>
      <w:r w:rsidRPr="007B493E">
        <w:rPr>
          <w:rFonts w:ascii="Times New Roman" w:hAnsi="Times New Roman"/>
          <w:b w:val="0"/>
          <w:sz w:val="22"/>
          <w:szCs w:val="22"/>
        </w:rPr>
        <w:t xml:space="preserve"> то, что на каждом занятии освоение и закрепление материала происходит в творческой деятельности – рисовании, раскрашивании, выполнении творческих заданий (соединить правильные ответы, найти и исправить ошибки и т.д.).</w:t>
      </w:r>
    </w:p>
    <w:p w:rsidR="00387366" w:rsidRPr="0027399E" w:rsidRDefault="00387366" w:rsidP="00387366">
      <w:pPr>
        <w:pStyle w:val="1"/>
        <w:spacing w:before="0" w:after="0"/>
        <w:ind w:firstLine="709"/>
        <w:jc w:val="both"/>
        <w:rPr>
          <w:rFonts w:ascii="Times New Roman" w:hAnsi="Times New Roman"/>
          <w:b w:val="0"/>
          <w:sz w:val="22"/>
          <w:szCs w:val="22"/>
          <w:lang w:val="ru-RU"/>
        </w:rPr>
      </w:pPr>
      <w:r w:rsidRPr="00F31B94">
        <w:rPr>
          <w:rFonts w:ascii="Times New Roman" w:hAnsi="Times New Roman"/>
          <w:b w:val="0"/>
          <w:i/>
          <w:sz w:val="22"/>
          <w:szCs w:val="22"/>
        </w:rPr>
        <w:t>Новизна</w:t>
      </w:r>
      <w:r w:rsidRPr="0027399E">
        <w:rPr>
          <w:rFonts w:ascii="Times New Roman" w:hAnsi="Times New Roman"/>
          <w:b w:val="0"/>
          <w:sz w:val="22"/>
          <w:szCs w:val="22"/>
        </w:rPr>
        <w:t xml:space="preserve"> программы заключается в том что, в программе предусмотрена реализация компонент ДОУ </w:t>
      </w:r>
      <w:r w:rsidRPr="0027399E">
        <w:rPr>
          <w:rFonts w:ascii="Times New Roman" w:hAnsi="Times New Roman"/>
          <w:b w:val="0"/>
          <w:sz w:val="22"/>
          <w:szCs w:val="22"/>
          <w:lang w:val="ru-RU"/>
        </w:rPr>
        <w:t>–социально-личностное развитие</w:t>
      </w:r>
      <w:r w:rsidRPr="0027399E">
        <w:rPr>
          <w:rFonts w:ascii="Times New Roman" w:hAnsi="Times New Roman"/>
          <w:b w:val="0"/>
          <w:sz w:val="22"/>
          <w:szCs w:val="22"/>
        </w:rPr>
        <w:t xml:space="preserve"> как часть занятий при изучении темы: «Моя семья», «Приветствие», «Мой дом».</w:t>
      </w:r>
    </w:p>
    <w:p w:rsidR="00387366" w:rsidRPr="007B18E4" w:rsidRDefault="00387366" w:rsidP="00387366">
      <w:pPr>
        <w:tabs>
          <w:tab w:val="left" w:pos="5150"/>
        </w:tabs>
        <w:ind w:firstLine="709"/>
        <w:jc w:val="both"/>
        <w:rPr>
          <w:sz w:val="22"/>
          <w:szCs w:val="22"/>
        </w:rPr>
      </w:pPr>
      <w:r w:rsidRPr="00F31B94">
        <w:rPr>
          <w:i/>
          <w:sz w:val="22"/>
          <w:szCs w:val="22"/>
        </w:rPr>
        <w:t>Педагогическая целесообразность</w:t>
      </w:r>
      <w:r w:rsidRPr="007B18E4">
        <w:rPr>
          <w:sz w:val="22"/>
          <w:szCs w:val="22"/>
        </w:rPr>
        <w:t xml:space="preserve"> реализации </w:t>
      </w:r>
      <w:r>
        <w:rPr>
          <w:sz w:val="22"/>
          <w:szCs w:val="22"/>
        </w:rPr>
        <w:t xml:space="preserve">программы </w:t>
      </w:r>
      <w:r w:rsidRPr="007B18E4">
        <w:rPr>
          <w:sz w:val="22"/>
          <w:szCs w:val="22"/>
        </w:rPr>
        <w:t>состоит в том, что и</w:t>
      </w:r>
      <w:r>
        <w:rPr>
          <w:sz w:val="22"/>
          <w:szCs w:val="22"/>
        </w:rPr>
        <w:t>менно дошкольное детство</w:t>
      </w:r>
      <w:r w:rsidRPr="007B18E4">
        <w:rPr>
          <w:sz w:val="22"/>
          <w:szCs w:val="22"/>
        </w:rPr>
        <w:t xml:space="preserve"> является благоприятны</w:t>
      </w:r>
      <w:r>
        <w:rPr>
          <w:sz w:val="22"/>
          <w:szCs w:val="22"/>
        </w:rPr>
        <w:t>м</w:t>
      </w:r>
      <w:r w:rsidRPr="007B18E4">
        <w:rPr>
          <w:sz w:val="22"/>
          <w:szCs w:val="22"/>
        </w:rPr>
        <w:t xml:space="preserve"> период</w:t>
      </w:r>
      <w:r>
        <w:rPr>
          <w:sz w:val="22"/>
          <w:szCs w:val="22"/>
        </w:rPr>
        <w:t>ом</w:t>
      </w:r>
      <w:r w:rsidRPr="007B18E4">
        <w:rPr>
          <w:sz w:val="22"/>
          <w:szCs w:val="22"/>
        </w:rPr>
        <w:t xml:space="preserve"> для овладения иностранными языками (Е.И. Негнивицкая, В.С. Мухина и др.). Так как именно в силу ряда психологически</w:t>
      </w:r>
      <w:r>
        <w:rPr>
          <w:sz w:val="22"/>
          <w:szCs w:val="22"/>
        </w:rPr>
        <w:t>х особенностей данного возраста</w:t>
      </w:r>
      <w:r w:rsidRPr="007B18E4">
        <w:rPr>
          <w:sz w:val="22"/>
          <w:szCs w:val="22"/>
        </w:rPr>
        <w:t xml:space="preserve"> интенсивное формирование познавательных способностей, быстрое и легкое запоминание языковой информации, особая чуткость к явлениям языка, способность к имитации, позволяют детям более успешно обучаться языку.</w:t>
      </w:r>
    </w:p>
    <w:p w:rsidR="00387366" w:rsidRPr="00387366" w:rsidRDefault="00D34DAA" w:rsidP="00387366">
      <w:pPr>
        <w:tabs>
          <w:tab w:val="left" w:pos="5150"/>
        </w:tabs>
        <w:ind w:firstLine="709"/>
        <w:jc w:val="both"/>
        <w:rPr>
          <w:b/>
          <w:i/>
          <w:sz w:val="22"/>
          <w:szCs w:val="22"/>
        </w:rPr>
      </w:pPr>
      <w:r>
        <w:rPr>
          <w:b/>
          <w:i/>
          <w:sz w:val="22"/>
          <w:szCs w:val="22"/>
        </w:rPr>
        <w:t>- Ц</w:t>
      </w:r>
      <w:r w:rsidR="00387366" w:rsidRPr="00387366">
        <w:rPr>
          <w:b/>
          <w:i/>
          <w:sz w:val="22"/>
          <w:szCs w:val="22"/>
        </w:rPr>
        <w:t>ель</w:t>
      </w:r>
      <w:r w:rsidR="00767C8E">
        <w:rPr>
          <w:b/>
          <w:i/>
          <w:sz w:val="22"/>
          <w:szCs w:val="22"/>
        </w:rPr>
        <w:t>:</w:t>
      </w:r>
    </w:p>
    <w:p w:rsidR="00387366" w:rsidRPr="007B18E4" w:rsidRDefault="00387366" w:rsidP="00387366">
      <w:pPr>
        <w:tabs>
          <w:tab w:val="left" w:pos="5150"/>
        </w:tabs>
        <w:ind w:firstLine="709"/>
        <w:jc w:val="both"/>
        <w:rPr>
          <w:sz w:val="22"/>
          <w:szCs w:val="22"/>
        </w:rPr>
      </w:pPr>
      <w:r w:rsidRPr="007B18E4">
        <w:rPr>
          <w:sz w:val="22"/>
          <w:szCs w:val="22"/>
        </w:rPr>
        <w:t xml:space="preserve">развитие коммуникативных способностей дошкольников, формирование положительной мотивации для дальнейшего изучения английского языка. </w:t>
      </w:r>
    </w:p>
    <w:p w:rsidR="00387366" w:rsidRPr="00387366" w:rsidRDefault="00D34DAA" w:rsidP="00387366">
      <w:pPr>
        <w:tabs>
          <w:tab w:val="left" w:pos="5150"/>
        </w:tabs>
        <w:ind w:firstLine="709"/>
        <w:jc w:val="both"/>
        <w:rPr>
          <w:b/>
          <w:i/>
          <w:sz w:val="22"/>
          <w:szCs w:val="22"/>
        </w:rPr>
      </w:pPr>
      <w:r>
        <w:rPr>
          <w:b/>
          <w:i/>
          <w:sz w:val="22"/>
          <w:szCs w:val="22"/>
        </w:rPr>
        <w:t>- З</w:t>
      </w:r>
      <w:r w:rsidR="00387366" w:rsidRPr="00387366">
        <w:rPr>
          <w:b/>
          <w:i/>
          <w:sz w:val="22"/>
          <w:szCs w:val="22"/>
        </w:rPr>
        <w:t>адачи:</w:t>
      </w:r>
    </w:p>
    <w:p w:rsidR="00387366" w:rsidRPr="007B18E4" w:rsidRDefault="00387366" w:rsidP="00D34DAA">
      <w:pPr>
        <w:tabs>
          <w:tab w:val="left" w:pos="5150"/>
        </w:tabs>
        <w:ind w:firstLine="709"/>
        <w:rPr>
          <w:sz w:val="22"/>
          <w:szCs w:val="22"/>
        </w:rPr>
      </w:pPr>
      <w:r w:rsidRPr="007B18E4">
        <w:rPr>
          <w:sz w:val="22"/>
          <w:szCs w:val="22"/>
        </w:rPr>
        <w:t>-</w:t>
      </w:r>
      <w:r w:rsidR="00D34DAA">
        <w:rPr>
          <w:sz w:val="22"/>
          <w:szCs w:val="22"/>
        </w:rPr>
        <w:t xml:space="preserve"> </w:t>
      </w:r>
      <w:r w:rsidRPr="007B18E4">
        <w:rPr>
          <w:sz w:val="22"/>
          <w:szCs w:val="22"/>
        </w:rPr>
        <w:t>учить дошкольников понимать речь преподавателя и сверстников в нормальном темпе;</w:t>
      </w:r>
    </w:p>
    <w:p w:rsidR="00387366" w:rsidRPr="007B18E4" w:rsidRDefault="00387366" w:rsidP="00D34DAA">
      <w:pPr>
        <w:tabs>
          <w:tab w:val="left" w:pos="5150"/>
        </w:tabs>
        <w:ind w:firstLine="709"/>
        <w:rPr>
          <w:sz w:val="22"/>
          <w:szCs w:val="22"/>
        </w:rPr>
      </w:pPr>
      <w:r w:rsidRPr="007B18E4">
        <w:rPr>
          <w:sz w:val="22"/>
          <w:szCs w:val="22"/>
        </w:rPr>
        <w:t>-</w:t>
      </w:r>
      <w:r w:rsidR="00D34DAA">
        <w:rPr>
          <w:sz w:val="22"/>
          <w:szCs w:val="22"/>
        </w:rPr>
        <w:t xml:space="preserve"> </w:t>
      </w:r>
      <w:r w:rsidRPr="007B18E4">
        <w:rPr>
          <w:sz w:val="22"/>
          <w:szCs w:val="22"/>
        </w:rPr>
        <w:t>учить дошкольников общаться по-английски между собой или с взрослыми в пределах четко продуманной игровой или семейно-бытовой ситуации;</w:t>
      </w:r>
    </w:p>
    <w:p w:rsidR="00387366" w:rsidRPr="007B18E4" w:rsidRDefault="00387366" w:rsidP="00D34DAA">
      <w:pPr>
        <w:tabs>
          <w:tab w:val="left" w:pos="5150"/>
        </w:tabs>
        <w:ind w:firstLine="709"/>
        <w:rPr>
          <w:sz w:val="22"/>
          <w:szCs w:val="22"/>
        </w:rPr>
      </w:pPr>
      <w:r w:rsidRPr="007B18E4">
        <w:rPr>
          <w:sz w:val="22"/>
          <w:szCs w:val="22"/>
        </w:rPr>
        <w:t>-</w:t>
      </w:r>
      <w:r w:rsidR="00D34DAA">
        <w:rPr>
          <w:sz w:val="22"/>
          <w:szCs w:val="22"/>
        </w:rPr>
        <w:t xml:space="preserve"> </w:t>
      </w:r>
      <w:r w:rsidRPr="007B18E4">
        <w:rPr>
          <w:sz w:val="22"/>
          <w:szCs w:val="22"/>
        </w:rPr>
        <w:t xml:space="preserve">формировать навыки и </w:t>
      </w:r>
      <w:r>
        <w:rPr>
          <w:sz w:val="22"/>
          <w:szCs w:val="22"/>
        </w:rPr>
        <w:t>умения самостоятельного решения простейших</w:t>
      </w:r>
      <w:r w:rsidRPr="007B18E4">
        <w:rPr>
          <w:sz w:val="22"/>
          <w:szCs w:val="22"/>
        </w:rPr>
        <w:t xml:space="preserve"> коммуникативно-познавательных задач в устной речи.</w:t>
      </w:r>
    </w:p>
    <w:p w:rsidR="00387366" w:rsidRPr="007B18E4" w:rsidRDefault="00387366" w:rsidP="00D34DAA">
      <w:pPr>
        <w:tabs>
          <w:tab w:val="left" w:pos="5150"/>
        </w:tabs>
        <w:ind w:firstLine="709"/>
        <w:rPr>
          <w:sz w:val="22"/>
          <w:szCs w:val="22"/>
        </w:rPr>
      </w:pPr>
      <w:r w:rsidRPr="007B18E4">
        <w:rPr>
          <w:sz w:val="22"/>
          <w:szCs w:val="22"/>
        </w:rPr>
        <w:t>-</w:t>
      </w:r>
      <w:r w:rsidR="00D34DAA">
        <w:rPr>
          <w:sz w:val="22"/>
          <w:szCs w:val="22"/>
        </w:rPr>
        <w:t xml:space="preserve"> </w:t>
      </w:r>
      <w:r w:rsidRPr="007B18E4">
        <w:rPr>
          <w:sz w:val="22"/>
          <w:szCs w:val="22"/>
        </w:rPr>
        <w:t>р</w:t>
      </w:r>
      <w:r>
        <w:rPr>
          <w:sz w:val="22"/>
          <w:szCs w:val="22"/>
        </w:rPr>
        <w:t xml:space="preserve">азвивать восприятие, внимание, </w:t>
      </w:r>
      <w:r w:rsidRPr="007B18E4">
        <w:rPr>
          <w:sz w:val="22"/>
          <w:szCs w:val="22"/>
        </w:rPr>
        <w:t>память, воображение, интуитивное и логическое мышление;</w:t>
      </w:r>
    </w:p>
    <w:p w:rsidR="00387366" w:rsidRPr="007B18E4" w:rsidRDefault="00387366" w:rsidP="00387366">
      <w:pPr>
        <w:tabs>
          <w:tab w:val="left" w:pos="5150"/>
        </w:tabs>
        <w:ind w:firstLine="709"/>
        <w:jc w:val="both"/>
        <w:rPr>
          <w:sz w:val="22"/>
          <w:szCs w:val="22"/>
        </w:rPr>
      </w:pPr>
      <w:r w:rsidRPr="007B18E4">
        <w:rPr>
          <w:sz w:val="22"/>
          <w:szCs w:val="22"/>
        </w:rPr>
        <w:t>-</w:t>
      </w:r>
      <w:r w:rsidR="00D34DAA">
        <w:rPr>
          <w:sz w:val="22"/>
          <w:szCs w:val="22"/>
        </w:rPr>
        <w:t xml:space="preserve"> </w:t>
      </w:r>
      <w:r>
        <w:rPr>
          <w:sz w:val="22"/>
          <w:szCs w:val="22"/>
        </w:rPr>
        <w:t xml:space="preserve">развивать </w:t>
      </w:r>
      <w:r w:rsidRPr="007B18E4">
        <w:rPr>
          <w:sz w:val="22"/>
          <w:szCs w:val="22"/>
        </w:rPr>
        <w:t>речевую культуру, а также культуру общения.</w:t>
      </w:r>
    </w:p>
    <w:p w:rsidR="00387366" w:rsidRPr="007B18E4" w:rsidRDefault="00387366" w:rsidP="00387366">
      <w:pPr>
        <w:tabs>
          <w:tab w:val="left" w:pos="5150"/>
        </w:tabs>
        <w:ind w:firstLine="709"/>
        <w:jc w:val="both"/>
        <w:rPr>
          <w:sz w:val="22"/>
          <w:szCs w:val="22"/>
        </w:rPr>
      </w:pPr>
      <w:r w:rsidRPr="007B18E4">
        <w:rPr>
          <w:sz w:val="22"/>
          <w:szCs w:val="22"/>
        </w:rPr>
        <w:t>- воспитывать у детей устойчивый интерес к изучению нового языка;</w:t>
      </w:r>
    </w:p>
    <w:p w:rsidR="00387366" w:rsidRPr="007B18E4" w:rsidRDefault="00387366" w:rsidP="00387366">
      <w:pPr>
        <w:tabs>
          <w:tab w:val="left" w:pos="5150"/>
        </w:tabs>
        <w:ind w:firstLine="709"/>
        <w:jc w:val="both"/>
        <w:rPr>
          <w:sz w:val="22"/>
          <w:szCs w:val="22"/>
        </w:rPr>
      </w:pPr>
      <w:r w:rsidRPr="007B18E4">
        <w:rPr>
          <w:sz w:val="22"/>
          <w:szCs w:val="22"/>
        </w:rPr>
        <w:t>- воспитывать у дошкольников желание и умение войти в мир иной культуры.</w:t>
      </w:r>
    </w:p>
    <w:p w:rsidR="00387366" w:rsidRPr="007B18E4" w:rsidRDefault="00387366" w:rsidP="00387366">
      <w:pPr>
        <w:tabs>
          <w:tab w:val="left" w:pos="5150"/>
        </w:tabs>
        <w:ind w:firstLine="709"/>
        <w:jc w:val="both"/>
        <w:rPr>
          <w:sz w:val="22"/>
          <w:szCs w:val="22"/>
        </w:rPr>
      </w:pPr>
      <w:r w:rsidRPr="007B18E4">
        <w:rPr>
          <w:sz w:val="22"/>
          <w:szCs w:val="22"/>
        </w:rPr>
        <w:t>Основные принципы обучения:</w:t>
      </w:r>
    </w:p>
    <w:p w:rsidR="00387366" w:rsidRPr="007B18E4" w:rsidRDefault="00387366" w:rsidP="00387366">
      <w:pPr>
        <w:ind w:firstLine="709"/>
        <w:jc w:val="both"/>
        <w:rPr>
          <w:sz w:val="22"/>
          <w:szCs w:val="22"/>
        </w:rPr>
      </w:pPr>
      <w:r w:rsidRPr="007B18E4">
        <w:rPr>
          <w:sz w:val="22"/>
          <w:szCs w:val="22"/>
        </w:rPr>
        <w:t>-обязательное использование различных средств поощрения, как вербальных, так и материальных;</w:t>
      </w:r>
    </w:p>
    <w:p w:rsidR="00387366" w:rsidRPr="007B18E4" w:rsidRDefault="00387366" w:rsidP="00387366">
      <w:pPr>
        <w:ind w:firstLine="709"/>
        <w:jc w:val="both"/>
        <w:rPr>
          <w:sz w:val="22"/>
          <w:szCs w:val="22"/>
        </w:rPr>
      </w:pPr>
      <w:r w:rsidRPr="007B18E4">
        <w:rPr>
          <w:sz w:val="22"/>
          <w:szCs w:val="22"/>
        </w:rPr>
        <w:t>-системное введение лексики: Первое занятие – 3 слова. Второе занятие – закрепление. Последующие занятия – активизация с использованием речевых конструкций + 3–4 новых слова;</w:t>
      </w:r>
    </w:p>
    <w:p w:rsidR="00387366" w:rsidRPr="007B18E4" w:rsidRDefault="00387366" w:rsidP="00387366">
      <w:pPr>
        <w:ind w:firstLine="709"/>
        <w:jc w:val="both"/>
        <w:rPr>
          <w:sz w:val="22"/>
          <w:szCs w:val="22"/>
        </w:rPr>
      </w:pPr>
      <w:r w:rsidRPr="007B18E4">
        <w:rPr>
          <w:sz w:val="22"/>
          <w:szCs w:val="22"/>
        </w:rPr>
        <w:t>-учет кратковременности памяти детей на данном этапе развития, системное возвращ</w:t>
      </w:r>
      <w:r>
        <w:rPr>
          <w:sz w:val="22"/>
          <w:szCs w:val="22"/>
        </w:rPr>
        <w:t>ение</w:t>
      </w:r>
      <w:r w:rsidRPr="007B18E4">
        <w:rPr>
          <w:sz w:val="22"/>
          <w:szCs w:val="22"/>
        </w:rPr>
        <w:t xml:space="preserve"> к ранее пройденному материалу и включение его в последующие занятия;</w:t>
      </w:r>
    </w:p>
    <w:p w:rsidR="00387366" w:rsidRPr="007B18E4" w:rsidRDefault="00387366" w:rsidP="00387366">
      <w:pPr>
        <w:ind w:firstLine="709"/>
        <w:jc w:val="both"/>
        <w:rPr>
          <w:sz w:val="22"/>
          <w:szCs w:val="22"/>
        </w:rPr>
      </w:pPr>
      <w:r w:rsidRPr="007B18E4">
        <w:rPr>
          <w:sz w:val="22"/>
          <w:szCs w:val="22"/>
        </w:rPr>
        <w:t>-обуч</w:t>
      </w:r>
      <w:r>
        <w:rPr>
          <w:sz w:val="22"/>
          <w:szCs w:val="22"/>
        </w:rPr>
        <w:t xml:space="preserve">ение полным речевым структурам, </w:t>
      </w:r>
      <w:r w:rsidRPr="007B18E4">
        <w:rPr>
          <w:sz w:val="22"/>
          <w:szCs w:val="22"/>
        </w:rPr>
        <w:t>развивающим навыки говорения;</w:t>
      </w:r>
    </w:p>
    <w:p w:rsidR="00387366" w:rsidRPr="007B18E4" w:rsidRDefault="00387366" w:rsidP="00387366">
      <w:pPr>
        <w:ind w:firstLine="709"/>
        <w:jc w:val="both"/>
        <w:rPr>
          <w:sz w:val="22"/>
          <w:szCs w:val="22"/>
        </w:rPr>
      </w:pPr>
      <w:r w:rsidRPr="007B18E4">
        <w:rPr>
          <w:sz w:val="22"/>
          <w:szCs w:val="22"/>
        </w:rPr>
        <w:t>-парное и групповое обучение</w:t>
      </w:r>
      <w:r>
        <w:rPr>
          <w:sz w:val="22"/>
          <w:szCs w:val="22"/>
        </w:rPr>
        <w:t>,</w:t>
      </w:r>
      <w:r w:rsidRPr="007B18E4">
        <w:rPr>
          <w:sz w:val="22"/>
          <w:szCs w:val="22"/>
        </w:rPr>
        <w:t xml:space="preserve"> позволяющее установить благоприятный психологический климат в группе и снять языковые барьеры.</w:t>
      </w:r>
    </w:p>
    <w:p w:rsidR="00387366" w:rsidRPr="007B18E4" w:rsidRDefault="00387366" w:rsidP="00387366">
      <w:pPr>
        <w:ind w:firstLine="709"/>
        <w:jc w:val="both"/>
        <w:rPr>
          <w:sz w:val="22"/>
          <w:szCs w:val="22"/>
        </w:rPr>
      </w:pPr>
      <w:r w:rsidRPr="007B18E4">
        <w:rPr>
          <w:sz w:val="22"/>
          <w:szCs w:val="22"/>
        </w:rPr>
        <w:t>Программа реализуется в течени</w:t>
      </w:r>
      <w:r>
        <w:rPr>
          <w:sz w:val="22"/>
          <w:szCs w:val="22"/>
        </w:rPr>
        <w:t>е</w:t>
      </w:r>
      <w:r w:rsidRPr="007B18E4">
        <w:rPr>
          <w:sz w:val="22"/>
          <w:szCs w:val="22"/>
        </w:rPr>
        <w:t xml:space="preserve"> двух лет. Для детей 5-6 лет запланиро</w:t>
      </w:r>
      <w:r>
        <w:rPr>
          <w:sz w:val="22"/>
          <w:szCs w:val="22"/>
        </w:rPr>
        <w:t xml:space="preserve">вано 37 занятий в год и </w:t>
      </w:r>
      <w:r w:rsidRPr="007B18E4">
        <w:rPr>
          <w:sz w:val="22"/>
          <w:szCs w:val="22"/>
        </w:rPr>
        <w:t>для де</w:t>
      </w:r>
      <w:r>
        <w:rPr>
          <w:sz w:val="22"/>
          <w:szCs w:val="22"/>
        </w:rPr>
        <w:t xml:space="preserve">тей 6-7 лет запланировано </w:t>
      </w:r>
      <w:r w:rsidRPr="007B18E4">
        <w:rPr>
          <w:sz w:val="22"/>
          <w:szCs w:val="22"/>
        </w:rPr>
        <w:t>3</w:t>
      </w:r>
      <w:r>
        <w:rPr>
          <w:sz w:val="22"/>
          <w:szCs w:val="22"/>
        </w:rPr>
        <w:t>7</w:t>
      </w:r>
      <w:r w:rsidRPr="007B18E4">
        <w:rPr>
          <w:sz w:val="22"/>
          <w:szCs w:val="22"/>
        </w:rPr>
        <w:t xml:space="preserve"> занятий в год.</w:t>
      </w:r>
    </w:p>
    <w:p w:rsidR="00387366" w:rsidRDefault="00387366" w:rsidP="00387366">
      <w:pPr>
        <w:ind w:firstLine="709"/>
        <w:jc w:val="both"/>
        <w:rPr>
          <w:sz w:val="22"/>
          <w:szCs w:val="22"/>
        </w:rPr>
      </w:pPr>
      <w:r w:rsidRPr="007B18E4">
        <w:rPr>
          <w:sz w:val="22"/>
          <w:szCs w:val="22"/>
        </w:rPr>
        <w:t xml:space="preserve">Занятия с детьми проводятся 1 раз в неделю. Длительность занятия для детей 5-6 лет 25 минут. </w:t>
      </w:r>
      <w:r>
        <w:rPr>
          <w:sz w:val="22"/>
          <w:szCs w:val="22"/>
        </w:rPr>
        <w:t xml:space="preserve">Длительность занятия </w:t>
      </w:r>
      <w:r w:rsidRPr="007B18E4">
        <w:rPr>
          <w:sz w:val="22"/>
          <w:szCs w:val="22"/>
        </w:rPr>
        <w:t>для детей 6-7 лет 30 минут.</w:t>
      </w:r>
    </w:p>
    <w:p w:rsidR="00387366" w:rsidRPr="001010E3" w:rsidRDefault="00387366" w:rsidP="00387366">
      <w:pPr>
        <w:pStyle w:val="a8"/>
        <w:spacing w:after="0"/>
        <w:ind w:firstLine="709"/>
        <w:jc w:val="both"/>
        <w:rPr>
          <w:sz w:val="22"/>
          <w:szCs w:val="22"/>
        </w:rPr>
      </w:pPr>
      <w:r>
        <w:rPr>
          <w:sz w:val="22"/>
          <w:szCs w:val="22"/>
        </w:rPr>
        <w:t>Программа</w:t>
      </w:r>
      <w:r w:rsidRPr="001010E3">
        <w:rPr>
          <w:sz w:val="22"/>
          <w:szCs w:val="22"/>
        </w:rPr>
        <w:t xml:space="preserve"> «</w:t>
      </w:r>
      <w:r>
        <w:rPr>
          <w:sz w:val="22"/>
          <w:szCs w:val="22"/>
        </w:rPr>
        <w:t>Английский язык и дошкольник</w:t>
      </w:r>
      <w:r w:rsidRPr="001010E3">
        <w:rPr>
          <w:sz w:val="22"/>
          <w:szCs w:val="22"/>
        </w:rPr>
        <w:t xml:space="preserve">» </w:t>
      </w:r>
      <w:r>
        <w:rPr>
          <w:sz w:val="22"/>
          <w:szCs w:val="22"/>
        </w:rPr>
        <w:t xml:space="preserve">предусматривает </w:t>
      </w:r>
      <w:r w:rsidRPr="001010E3">
        <w:rPr>
          <w:sz w:val="22"/>
          <w:szCs w:val="22"/>
        </w:rPr>
        <w:t>интеграцию по задачам и содержанию психолого-педагогической работы:</w:t>
      </w:r>
    </w:p>
    <w:p w:rsidR="00387366" w:rsidRPr="001010E3" w:rsidRDefault="00387366" w:rsidP="00387366">
      <w:pPr>
        <w:pStyle w:val="a8"/>
        <w:spacing w:after="0"/>
        <w:ind w:firstLine="709"/>
        <w:jc w:val="both"/>
        <w:rPr>
          <w:sz w:val="22"/>
          <w:szCs w:val="22"/>
        </w:rPr>
      </w:pPr>
      <w:r w:rsidRPr="001010E3">
        <w:rPr>
          <w:sz w:val="22"/>
          <w:szCs w:val="22"/>
        </w:rPr>
        <w:lastRenderedPageBreak/>
        <w:t>- «Социализация», дети получают</w:t>
      </w:r>
      <w:r>
        <w:rPr>
          <w:sz w:val="22"/>
          <w:szCs w:val="22"/>
        </w:rPr>
        <w:t xml:space="preserve"> знания о культуре поведения в обществе</w:t>
      </w:r>
      <w:r w:rsidRPr="001010E3">
        <w:rPr>
          <w:sz w:val="22"/>
          <w:szCs w:val="22"/>
        </w:rPr>
        <w:t>, повышают культуру общения;</w:t>
      </w:r>
    </w:p>
    <w:p w:rsidR="00387366" w:rsidRPr="007B18E4" w:rsidRDefault="00387366" w:rsidP="00387366">
      <w:pPr>
        <w:pStyle w:val="a8"/>
        <w:spacing w:after="0"/>
        <w:ind w:firstLine="709"/>
        <w:jc w:val="both"/>
        <w:rPr>
          <w:sz w:val="22"/>
          <w:szCs w:val="22"/>
        </w:rPr>
      </w:pPr>
      <w:r w:rsidRPr="001010E3">
        <w:rPr>
          <w:sz w:val="22"/>
          <w:szCs w:val="22"/>
        </w:rPr>
        <w:t>-</w:t>
      </w:r>
      <w:r>
        <w:rPr>
          <w:sz w:val="22"/>
          <w:szCs w:val="22"/>
        </w:rPr>
        <w:t xml:space="preserve"> </w:t>
      </w:r>
      <w:r w:rsidRPr="001010E3">
        <w:rPr>
          <w:sz w:val="22"/>
          <w:szCs w:val="22"/>
        </w:rPr>
        <w:t>«Музыка»</w:t>
      </w:r>
      <w:r>
        <w:rPr>
          <w:sz w:val="22"/>
          <w:szCs w:val="22"/>
        </w:rPr>
        <w:t>,</w:t>
      </w:r>
      <w:r w:rsidRPr="003C7093">
        <w:rPr>
          <w:sz w:val="22"/>
          <w:szCs w:val="22"/>
        </w:rPr>
        <w:t xml:space="preserve"> </w:t>
      </w:r>
      <w:r w:rsidRPr="001010E3">
        <w:rPr>
          <w:sz w:val="22"/>
          <w:szCs w:val="22"/>
        </w:rPr>
        <w:t xml:space="preserve">«Художественное творчество»- </w:t>
      </w:r>
      <w:r>
        <w:rPr>
          <w:sz w:val="22"/>
          <w:szCs w:val="22"/>
        </w:rPr>
        <w:t>использование музыкальных произведений и заданий творческого характера помогают</w:t>
      </w:r>
      <w:r w:rsidRPr="003C7093">
        <w:t xml:space="preserve"> </w:t>
      </w:r>
      <w:r>
        <w:rPr>
          <w:sz w:val="22"/>
          <w:szCs w:val="22"/>
        </w:rPr>
        <w:t>поддерживать</w:t>
      </w:r>
      <w:r w:rsidRPr="003C7093">
        <w:rPr>
          <w:sz w:val="22"/>
          <w:szCs w:val="22"/>
        </w:rPr>
        <w:t xml:space="preserve"> интерес детей к происходящему</w:t>
      </w:r>
      <w:r>
        <w:rPr>
          <w:sz w:val="22"/>
          <w:szCs w:val="22"/>
        </w:rPr>
        <w:t xml:space="preserve"> на занятии</w:t>
      </w:r>
      <w:r w:rsidRPr="003C7093">
        <w:rPr>
          <w:sz w:val="22"/>
          <w:szCs w:val="22"/>
        </w:rPr>
        <w:t xml:space="preserve"> и предоставля</w:t>
      </w:r>
      <w:r>
        <w:rPr>
          <w:sz w:val="22"/>
          <w:szCs w:val="22"/>
        </w:rPr>
        <w:t>ю</w:t>
      </w:r>
      <w:r w:rsidRPr="003C7093">
        <w:rPr>
          <w:sz w:val="22"/>
          <w:szCs w:val="22"/>
        </w:rPr>
        <w:t>т возможность активно участвовать в процессе овладения иностранным языком;</w:t>
      </w:r>
    </w:p>
    <w:p w:rsidR="00387366" w:rsidRPr="007B18E4" w:rsidRDefault="00387366" w:rsidP="00387366">
      <w:pPr>
        <w:tabs>
          <w:tab w:val="left" w:pos="5150"/>
        </w:tabs>
        <w:ind w:firstLine="709"/>
        <w:jc w:val="both"/>
        <w:rPr>
          <w:sz w:val="22"/>
          <w:szCs w:val="22"/>
        </w:rPr>
      </w:pPr>
      <w:r w:rsidRPr="00F31B94">
        <w:rPr>
          <w:i/>
          <w:sz w:val="22"/>
          <w:szCs w:val="22"/>
        </w:rPr>
        <w:t>Особенность организации</w:t>
      </w:r>
      <w:r w:rsidRPr="007B18E4">
        <w:rPr>
          <w:sz w:val="22"/>
          <w:szCs w:val="22"/>
        </w:rPr>
        <w:t xml:space="preserve"> учебного процесса, состои</w:t>
      </w:r>
      <w:r>
        <w:rPr>
          <w:sz w:val="22"/>
          <w:szCs w:val="22"/>
        </w:rPr>
        <w:t xml:space="preserve">т </w:t>
      </w:r>
      <w:r w:rsidRPr="007B18E4">
        <w:rPr>
          <w:sz w:val="22"/>
          <w:szCs w:val="22"/>
        </w:rPr>
        <w:t>в том, что всё обучение строится в игровой форме. Во всех ситуациях участвуют одни и те же персонажи, вместе с которыми дети выполняют различные виды упражнений, не выходя за рамки игры. На занятиях обязательно используются наглядный материал, индивидуальные карточки, очень много внимания уделяется прослушиванию. Дети привлекаются к чтению стихов, исполнению песен, показу инсценировок на английском языке.</w:t>
      </w:r>
    </w:p>
    <w:p w:rsidR="00387366" w:rsidRPr="007B18E4" w:rsidRDefault="00387366" w:rsidP="00387366">
      <w:pPr>
        <w:tabs>
          <w:tab w:val="left" w:pos="5150"/>
        </w:tabs>
        <w:ind w:firstLine="709"/>
        <w:jc w:val="both"/>
        <w:rPr>
          <w:sz w:val="22"/>
          <w:szCs w:val="22"/>
        </w:rPr>
      </w:pPr>
      <w:r w:rsidRPr="007B18E4">
        <w:rPr>
          <w:sz w:val="22"/>
          <w:szCs w:val="22"/>
        </w:rPr>
        <w:t>На ранней стадии обучения английскому языку прямой контроль учебных действий детей может привести к отрицательным эмоциям и нежеланию изучать иностранный язык. В связи с этим контрольные мероприятия предлагается проводить в виде различных конкурсов, итоговых занятий, в форме игр типа  «</w:t>
      </w:r>
      <w:r w:rsidRPr="007B18E4">
        <w:rPr>
          <w:sz w:val="22"/>
          <w:szCs w:val="22"/>
          <w:lang w:val="en-US"/>
        </w:rPr>
        <w:t>Yes</w:t>
      </w:r>
      <w:r w:rsidRPr="007B18E4">
        <w:rPr>
          <w:sz w:val="22"/>
          <w:szCs w:val="22"/>
        </w:rPr>
        <w:t xml:space="preserve">, </w:t>
      </w:r>
      <w:r w:rsidRPr="007B18E4">
        <w:rPr>
          <w:sz w:val="22"/>
          <w:szCs w:val="22"/>
          <w:lang w:val="en-US"/>
        </w:rPr>
        <w:t>no</w:t>
      </w:r>
      <w:r w:rsidRPr="007B18E4">
        <w:rPr>
          <w:sz w:val="22"/>
          <w:szCs w:val="22"/>
        </w:rPr>
        <w:t>», «</w:t>
      </w:r>
      <w:r w:rsidRPr="007B18E4">
        <w:rPr>
          <w:sz w:val="22"/>
          <w:szCs w:val="22"/>
          <w:lang w:val="en-US"/>
        </w:rPr>
        <w:t>Name</w:t>
      </w:r>
      <w:r w:rsidRPr="007B18E4">
        <w:rPr>
          <w:sz w:val="22"/>
          <w:szCs w:val="22"/>
        </w:rPr>
        <w:t xml:space="preserve"> </w:t>
      </w:r>
      <w:r w:rsidRPr="007B18E4">
        <w:rPr>
          <w:sz w:val="22"/>
          <w:szCs w:val="22"/>
          <w:lang w:val="en-US"/>
        </w:rPr>
        <w:t>the</w:t>
      </w:r>
      <w:r w:rsidRPr="007B18E4">
        <w:rPr>
          <w:sz w:val="22"/>
          <w:szCs w:val="22"/>
        </w:rPr>
        <w:t xml:space="preserve"> </w:t>
      </w:r>
      <w:r w:rsidRPr="007B18E4">
        <w:rPr>
          <w:sz w:val="22"/>
          <w:szCs w:val="22"/>
          <w:lang w:val="en-US"/>
        </w:rPr>
        <w:t>animal</w:t>
      </w:r>
      <w:r w:rsidRPr="007B18E4">
        <w:rPr>
          <w:sz w:val="22"/>
          <w:szCs w:val="22"/>
        </w:rPr>
        <w:t>», «Переводчики», «</w:t>
      </w:r>
      <w:r w:rsidRPr="007B18E4">
        <w:rPr>
          <w:sz w:val="22"/>
          <w:szCs w:val="22"/>
          <w:lang w:val="en-US"/>
        </w:rPr>
        <w:t>Let</w:t>
      </w:r>
      <w:r w:rsidRPr="007B18E4">
        <w:rPr>
          <w:sz w:val="22"/>
          <w:szCs w:val="22"/>
        </w:rPr>
        <w:t>’</w:t>
      </w:r>
      <w:r w:rsidRPr="007B18E4">
        <w:rPr>
          <w:sz w:val="22"/>
          <w:szCs w:val="22"/>
          <w:lang w:val="en-US"/>
        </w:rPr>
        <w:t>s</w:t>
      </w:r>
      <w:r w:rsidRPr="007B18E4">
        <w:rPr>
          <w:sz w:val="22"/>
          <w:szCs w:val="22"/>
        </w:rPr>
        <w:t xml:space="preserve"> </w:t>
      </w:r>
      <w:r w:rsidRPr="007B18E4">
        <w:rPr>
          <w:sz w:val="22"/>
          <w:szCs w:val="22"/>
          <w:lang w:val="en-US"/>
        </w:rPr>
        <w:t>count</w:t>
      </w:r>
      <w:r w:rsidRPr="007B18E4">
        <w:rPr>
          <w:sz w:val="22"/>
          <w:szCs w:val="22"/>
        </w:rPr>
        <w:t>», «</w:t>
      </w:r>
      <w:r w:rsidRPr="007B18E4">
        <w:rPr>
          <w:sz w:val="22"/>
          <w:szCs w:val="22"/>
          <w:lang w:val="en-US"/>
        </w:rPr>
        <w:t>What</w:t>
      </w:r>
      <w:r w:rsidRPr="007B18E4">
        <w:rPr>
          <w:sz w:val="22"/>
          <w:szCs w:val="22"/>
        </w:rPr>
        <w:t xml:space="preserve"> </w:t>
      </w:r>
      <w:r w:rsidRPr="007B18E4">
        <w:rPr>
          <w:sz w:val="22"/>
          <w:szCs w:val="22"/>
          <w:lang w:val="en-US"/>
        </w:rPr>
        <w:t>do</w:t>
      </w:r>
      <w:r w:rsidRPr="007B18E4">
        <w:rPr>
          <w:sz w:val="22"/>
          <w:szCs w:val="22"/>
        </w:rPr>
        <w:t xml:space="preserve"> </w:t>
      </w:r>
      <w:r w:rsidRPr="007B18E4">
        <w:rPr>
          <w:sz w:val="22"/>
          <w:szCs w:val="22"/>
          <w:lang w:val="en-US"/>
        </w:rPr>
        <w:t>you</w:t>
      </w:r>
      <w:r w:rsidRPr="007B18E4">
        <w:rPr>
          <w:sz w:val="22"/>
          <w:szCs w:val="22"/>
        </w:rPr>
        <w:t xml:space="preserve"> </w:t>
      </w:r>
      <w:r w:rsidRPr="007B18E4">
        <w:rPr>
          <w:sz w:val="22"/>
          <w:szCs w:val="22"/>
          <w:lang w:val="en-US"/>
        </w:rPr>
        <w:t>see</w:t>
      </w:r>
      <w:r w:rsidRPr="007B18E4">
        <w:rPr>
          <w:sz w:val="22"/>
          <w:szCs w:val="22"/>
        </w:rPr>
        <w:t>?», «</w:t>
      </w:r>
      <w:r w:rsidRPr="007B18E4">
        <w:rPr>
          <w:sz w:val="22"/>
          <w:szCs w:val="22"/>
          <w:lang w:val="en-US"/>
        </w:rPr>
        <w:t>What</w:t>
      </w:r>
      <w:r w:rsidRPr="007B18E4">
        <w:rPr>
          <w:sz w:val="22"/>
          <w:szCs w:val="22"/>
        </w:rPr>
        <w:t xml:space="preserve"> </w:t>
      </w:r>
      <w:r w:rsidRPr="007B18E4">
        <w:rPr>
          <w:sz w:val="22"/>
          <w:szCs w:val="22"/>
          <w:lang w:val="en-US"/>
        </w:rPr>
        <w:t>is</w:t>
      </w:r>
      <w:r w:rsidRPr="007B18E4">
        <w:rPr>
          <w:sz w:val="22"/>
          <w:szCs w:val="22"/>
        </w:rPr>
        <w:t xml:space="preserve"> </w:t>
      </w:r>
      <w:r w:rsidRPr="007B18E4">
        <w:rPr>
          <w:sz w:val="22"/>
          <w:szCs w:val="22"/>
          <w:lang w:val="en-US"/>
        </w:rPr>
        <w:t>this</w:t>
      </w:r>
      <w:r>
        <w:rPr>
          <w:sz w:val="22"/>
          <w:szCs w:val="22"/>
        </w:rPr>
        <w:t>», «Огоньки».</w:t>
      </w:r>
    </w:p>
    <w:p w:rsidR="00387366" w:rsidRPr="007B18E4" w:rsidRDefault="00387366" w:rsidP="00387366">
      <w:pPr>
        <w:tabs>
          <w:tab w:val="left" w:pos="5150"/>
        </w:tabs>
        <w:ind w:firstLine="709"/>
        <w:jc w:val="both"/>
        <w:rPr>
          <w:sz w:val="22"/>
          <w:szCs w:val="22"/>
        </w:rPr>
      </w:pPr>
      <w:r w:rsidRPr="007B18E4">
        <w:rPr>
          <w:sz w:val="22"/>
          <w:szCs w:val="22"/>
        </w:rPr>
        <w:t>Также можно проверить знания детей во время пения песен и рассказывания стихотворений, изученных в течение учебного года.</w:t>
      </w:r>
    </w:p>
    <w:p w:rsidR="00387366" w:rsidRPr="007B18E4" w:rsidRDefault="00387366" w:rsidP="00387366">
      <w:pPr>
        <w:tabs>
          <w:tab w:val="left" w:pos="5150"/>
        </w:tabs>
        <w:ind w:firstLine="709"/>
        <w:jc w:val="both"/>
        <w:rPr>
          <w:sz w:val="22"/>
          <w:szCs w:val="22"/>
        </w:rPr>
      </w:pPr>
      <w:r w:rsidRPr="007B18E4">
        <w:rPr>
          <w:sz w:val="22"/>
          <w:szCs w:val="22"/>
        </w:rPr>
        <w:t>Педагогический анализ знаний и умений детей (диагностика)</w:t>
      </w:r>
      <w:r>
        <w:rPr>
          <w:sz w:val="22"/>
          <w:szCs w:val="22"/>
        </w:rPr>
        <w:t xml:space="preserve"> в первый год обучения </w:t>
      </w:r>
      <w:r w:rsidRPr="007B18E4">
        <w:rPr>
          <w:sz w:val="22"/>
          <w:szCs w:val="22"/>
        </w:rPr>
        <w:t xml:space="preserve"> проводится 1 раз в год (в мае) с фиксацией результатов в диагностических картах и в ходе </w:t>
      </w:r>
      <w:r>
        <w:rPr>
          <w:sz w:val="22"/>
          <w:szCs w:val="22"/>
        </w:rPr>
        <w:t>итоговых занятий по каждой теме. В</w:t>
      </w:r>
      <w:r w:rsidRPr="007B18E4">
        <w:rPr>
          <w:sz w:val="22"/>
          <w:szCs w:val="22"/>
        </w:rPr>
        <w:t xml:space="preserve"> течени</w:t>
      </w:r>
      <w:r>
        <w:rPr>
          <w:sz w:val="22"/>
          <w:szCs w:val="22"/>
        </w:rPr>
        <w:t>е</w:t>
      </w:r>
      <w:r w:rsidRPr="007B18E4">
        <w:rPr>
          <w:sz w:val="22"/>
          <w:szCs w:val="22"/>
        </w:rPr>
        <w:t xml:space="preserve"> второго го</w:t>
      </w:r>
      <w:r>
        <w:rPr>
          <w:sz w:val="22"/>
          <w:szCs w:val="22"/>
        </w:rPr>
        <w:t>да обучения диагностика проводится два раза</w:t>
      </w:r>
      <w:r w:rsidRPr="007B18E4">
        <w:rPr>
          <w:sz w:val="22"/>
          <w:szCs w:val="22"/>
        </w:rPr>
        <w:t xml:space="preserve">: промежуточная </w:t>
      </w:r>
      <w:r>
        <w:rPr>
          <w:sz w:val="22"/>
          <w:szCs w:val="22"/>
        </w:rPr>
        <w:t xml:space="preserve">- </w:t>
      </w:r>
      <w:r w:rsidRPr="007B18E4">
        <w:rPr>
          <w:sz w:val="22"/>
          <w:szCs w:val="22"/>
        </w:rPr>
        <w:t xml:space="preserve">в форме итоговых занятий </w:t>
      </w:r>
      <w:r>
        <w:rPr>
          <w:sz w:val="22"/>
          <w:szCs w:val="22"/>
        </w:rPr>
        <w:t>по каждой теме, итоговая в мае, в форме</w:t>
      </w:r>
      <w:r w:rsidRPr="007B18E4">
        <w:rPr>
          <w:sz w:val="22"/>
          <w:szCs w:val="22"/>
        </w:rPr>
        <w:t xml:space="preserve"> игр тип</w:t>
      </w:r>
      <w:r>
        <w:rPr>
          <w:sz w:val="22"/>
          <w:szCs w:val="22"/>
        </w:rPr>
        <w:t xml:space="preserve">а </w:t>
      </w:r>
      <w:r w:rsidRPr="007B18E4">
        <w:rPr>
          <w:sz w:val="22"/>
          <w:szCs w:val="22"/>
        </w:rPr>
        <w:t>«</w:t>
      </w:r>
      <w:r w:rsidRPr="007B18E4">
        <w:rPr>
          <w:sz w:val="22"/>
          <w:szCs w:val="22"/>
          <w:lang w:val="en-US"/>
        </w:rPr>
        <w:t>Yes</w:t>
      </w:r>
      <w:r w:rsidRPr="007B18E4">
        <w:rPr>
          <w:sz w:val="22"/>
          <w:szCs w:val="22"/>
        </w:rPr>
        <w:t xml:space="preserve">, </w:t>
      </w:r>
      <w:r w:rsidRPr="007B18E4">
        <w:rPr>
          <w:sz w:val="22"/>
          <w:szCs w:val="22"/>
          <w:lang w:val="en-US"/>
        </w:rPr>
        <w:t>no</w:t>
      </w:r>
      <w:r w:rsidRPr="007B18E4">
        <w:rPr>
          <w:sz w:val="22"/>
          <w:szCs w:val="22"/>
        </w:rPr>
        <w:t>», «Переводчики», «</w:t>
      </w:r>
      <w:r w:rsidRPr="007B18E4">
        <w:rPr>
          <w:sz w:val="22"/>
          <w:szCs w:val="22"/>
          <w:lang w:val="en-US"/>
        </w:rPr>
        <w:t>Let</w:t>
      </w:r>
      <w:r w:rsidRPr="007B18E4">
        <w:rPr>
          <w:sz w:val="22"/>
          <w:szCs w:val="22"/>
        </w:rPr>
        <w:t>’</w:t>
      </w:r>
      <w:r w:rsidRPr="007B18E4">
        <w:rPr>
          <w:sz w:val="22"/>
          <w:szCs w:val="22"/>
          <w:lang w:val="en-US"/>
        </w:rPr>
        <w:t>s</w:t>
      </w:r>
      <w:r w:rsidRPr="007B18E4">
        <w:rPr>
          <w:sz w:val="22"/>
          <w:szCs w:val="22"/>
        </w:rPr>
        <w:t xml:space="preserve"> </w:t>
      </w:r>
      <w:r w:rsidRPr="007B18E4">
        <w:rPr>
          <w:sz w:val="22"/>
          <w:szCs w:val="22"/>
          <w:lang w:val="en-US"/>
        </w:rPr>
        <w:t>count</w:t>
      </w:r>
      <w:r w:rsidRPr="007B18E4">
        <w:rPr>
          <w:sz w:val="22"/>
          <w:szCs w:val="22"/>
        </w:rPr>
        <w:t>», «</w:t>
      </w:r>
      <w:r w:rsidRPr="007B18E4">
        <w:rPr>
          <w:sz w:val="22"/>
          <w:szCs w:val="22"/>
          <w:lang w:val="en-US"/>
        </w:rPr>
        <w:t>What</w:t>
      </w:r>
      <w:r w:rsidRPr="007B18E4">
        <w:rPr>
          <w:sz w:val="22"/>
          <w:szCs w:val="22"/>
        </w:rPr>
        <w:t xml:space="preserve"> </w:t>
      </w:r>
      <w:r w:rsidRPr="007B18E4">
        <w:rPr>
          <w:sz w:val="22"/>
          <w:szCs w:val="22"/>
          <w:lang w:val="en-US"/>
        </w:rPr>
        <w:t>do</w:t>
      </w:r>
      <w:r w:rsidRPr="007B18E4">
        <w:rPr>
          <w:sz w:val="22"/>
          <w:szCs w:val="22"/>
        </w:rPr>
        <w:t xml:space="preserve"> </w:t>
      </w:r>
      <w:r w:rsidRPr="007B18E4">
        <w:rPr>
          <w:sz w:val="22"/>
          <w:szCs w:val="22"/>
          <w:lang w:val="en-US"/>
        </w:rPr>
        <w:t>you</w:t>
      </w:r>
      <w:r w:rsidRPr="007B18E4">
        <w:rPr>
          <w:sz w:val="22"/>
          <w:szCs w:val="22"/>
        </w:rPr>
        <w:t xml:space="preserve"> </w:t>
      </w:r>
      <w:r w:rsidRPr="007B18E4">
        <w:rPr>
          <w:sz w:val="22"/>
          <w:szCs w:val="22"/>
          <w:lang w:val="en-US"/>
        </w:rPr>
        <w:t>see</w:t>
      </w:r>
      <w:r w:rsidRPr="007B18E4">
        <w:rPr>
          <w:sz w:val="22"/>
          <w:szCs w:val="22"/>
        </w:rPr>
        <w:t>?», «</w:t>
      </w:r>
      <w:r w:rsidRPr="007B18E4">
        <w:rPr>
          <w:sz w:val="22"/>
          <w:szCs w:val="22"/>
          <w:lang w:val="en-US"/>
        </w:rPr>
        <w:t>What</w:t>
      </w:r>
      <w:r w:rsidRPr="007B18E4">
        <w:rPr>
          <w:sz w:val="22"/>
          <w:szCs w:val="22"/>
        </w:rPr>
        <w:t xml:space="preserve"> </w:t>
      </w:r>
      <w:r w:rsidRPr="007B18E4">
        <w:rPr>
          <w:sz w:val="22"/>
          <w:szCs w:val="22"/>
          <w:lang w:val="en-US"/>
        </w:rPr>
        <w:t>is</w:t>
      </w:r>
      <w:r w:rsidRPr="007B18E4">
        <w:rPr>
          <w:sz w:val="22"/>
          <w:szCs w:val="22"/>
        </w:rPr>
        <w:t xml:space="preserve"> </w:t>
      </w:r>
      <w:r w:rsidRPr="007B18E4">
        <w:rPr>
          <w:sz w:val="22"/>
          <w:szCs w:val="22"/>
          <w:lang w:val="en-US"/>
        </w:rPr>
        <w:t>missing</w:t>
      </w:r>
      <w:r w:rsidRPr="007B18E4">
        <w:rPr>
          <w:sz w:val="22"/>
          <w:szCs w:val="22"/>
        </w:rPr>
        <w:t>? », “</w:t>
      </w:r>
      <w:r w:rsidRPr="007B18E4">
        <w:rPr>
          <w:sz w:val="22"/>
          <w:szCs w:val="22"/>
          <w:lang w:val="en-US"/>
        </w:rPr>
        <w:t>Who</w:t>
      </w:r>
      <w:r w:rsidRPr="007B18E4">
        <w:rPr>
          <w:sz w:val="22"/>
          <w:szCs w:val="22"/>
        </w:rPr>
        <w:t xml:space="preserve"> </w:t>
      </w:r>
      <w:r w:rsidRPr="007B18E4">
        <w:rPr>
          <w:sz w:val="22"/>
          <w:szCs w:val="22"/>
          <w:lang w:val="en-US"/>
        </w:rPr>
        <w:t>is</w:t>
      </w:r>
      <w:r w:rsidRPr="007B18E4">
        <w:rPr>
          <w:sz w:val="22"/>
          <w:szCs w:val="22"/>
        </w:rPr>
        <w:t xml:space="preserve"> </w:t>
      </w:r>
      <w:r w:rsidRPr="007B18E4">
        <w:rPr>
          <w:sz w:val="22"/>
          <w:szCs w:val="22"/>
          <w:lang w:val="en-US"/>
        </w:rPr>
        <w:t>this</w:t>
      </w:r>
      <w:r w:rsidRPr="007B18E4">
        <w:rPr>
          <w:sz w:val="22"/>
          <w:szCs w:val="22"/>
        </w:rPr>
        <w:t>?”, “</w:t>
      </w:r>
      <w:r w:rsidRPr="007B18E4">
        <w:rPr>
          <w:sz w:val="22"/>
          <w:szCs w:val="22"/>
          <w:lang w:val="en-US"/>
        </w:rPr>
        <w:t>Repeat</w:t>
      </w:r>
      <w:r w:rsidRPr="007B18E4">
        <w:rPr>
          <w:sz w:val="22"/>
          <w:szCs w:val="22"/>
        </w:rPr>
        <w:t xml:space="preserve"> </w:t>
      </w:r>
      <w:r w:rsidRPr="007B18E4">
        <w:rPr>
          <w:sz w:val="22"/>
          <w:szCs w:val="22"/>
          <w:lang w:val="en-US"/>
        </w:rPr>
        <w:t>it</w:t>
      </w:r>
      <w:r w:rsidRPr="007B18E4">
        <w:rPr>
          <w:sz w:val="22"/>
          <w:szCs w:val="22"/>
        </w:rPr>
        <w:t xml:space="preserve"> </w:t>
      </w:r>
      <w:r w:rsidRPr="007B18E4">
        <w:rPr>
          <w:sz w:val="22"/>
          <w:szCs w:val="22"/>
          <w:lang w:val="en-US"/>
        </w:rPr>
        <w:t>after</w:t>
      </w:r>
      <w:r w:rsidRPr="007B18E4">
        <w:rPr>
          <w:sz w:val="22"/>
          <w:szCs w:val="22"/>
        </w:rPr>
        <w:t xml:space="preserve"> </w:t>
      </w:r>
      <w:r w:rsidRPr="007B18E4">
        <w:rPr>
          <w:sz w:val="22"/>
          <w:szCs w:val="22"/>
          <w:lang w:val="en-US"/>
        </w:rPr>
        <w:t>me</w:t>
      </w:r>
      <w:r w:rsidRPr="007B18E4">
        <w:rPr>
          <w:sz w:val="22"/>
          <w:szCs w:val="22"/>
        </w:rPr>
        <w:t>”, “</w:t>
      </w:r>
      <w:r w:rsidRPr="007B18E4">
        <w:rPr>
          <w:sz w:val="22"/>
          <w:szCs w:val="22"/>
          <w:lang w:val="en-US"/>
        </w:rPr>
        <w:t>Snowball</w:t>
      </w:r>
      <w:r>
        <w:rPr>
          <w:sz w:val="22"/>
          <w:szCs w:val="22"/>
        </w:rPr>
        <w:t>” и других, итоговая – в мае.</w:t>
      </w:r>
    </w:p>
    <w:p w:rsidR="00B45B48" w:rsidRPr="00D17F7D" w:rsidRDefault="00BC397C" w:rsidP="00B45B48">
      <w:pPr>
        <w:ind w:firstLine="709"/>
        <w:jc w:val="both"/>
        <w:rPr>
          <w:b/>
          <w:i/>
          <w:sz w:val="22"/>
          <w:szCs w:val="22"/>
        </w:rPr>
      </w:pPr>
      <w:r>
        <w:rPr>
          <w:b/>
          <w:i/>
          <w:sz w:val="22"/>
          <w:szCs w:val="22"/>
        </w:rPr>
        <w:t xml:space="preserve">- </w:t>
      </w:r>
      <w:r w:rsidR="00B45B48" w:rsidRPr="00D17F7D">
        <w:rPr>
          <w:b/>
          <w:i/>
          <w:sz w:val="22"/>
          <w:szCs w:val="22"/>
        </w:rPr>
        <w:t>Принципы и подходы к формированию программы.</w:t>
      </w:r>
    </w:p>
    <w:p w:rsidR="00B45B48" w:rsidRDefault="00B45B48" w:rsidP="00B45B48">
      <w:pPr>
        <w:ind w:firstLine="709"/>
        <w:jc w:val="both"/>
        <w:rPr>
          <w:color w:val="000000"/>
          <w:sz w:val="22"/>
          <w:szCs w:val="22"/>
        </w:rPr>
      </w:pPr>
      <w:r>
        <w:rPr>
          <w:sz w:val="22"/>
          <w:szCs w:val="22"/>
        </w:rPr>
        <w:t xml:space="preserve">1. </w:t>
      </w:r>
      <w:r w:rsidRPr="00AE09D5">
        <w:rPr>
          <w:sz w:val="22"/>
          <w:szCs w:val="22"/>
        </w:rPr>
        <w:t>Принцип доступности</w:t>
      </w:r>
      <w:r>
        <w:rPr>
          <w:sz w:val="22"/>
          <w:szCs w:val="22"/>
        </w:rPr>
        <w:t xml:space="preserve"> 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w:t>
      </w:r>
    </w:p>
    <w:p w:rsidR="00B45B48" w:rsidRPr="00365FFD" w:rsidRDefault="00B45B48" w:rsidP="00B45B48">
      <w:pPr>
        <w:ind w:firstLine="709"/>
        <w:jc w:val="both"/>
        <w:rPr>
          <w:color w:val="000000"/>
          <w:sz w:val="22"/>
          <w:szCs w:val="22"/>
        </w:rPr>
      </w:pPr>
      <w:r>
        <w:rPr>
          <w:color w:val="000000"/>
          <w:sz w:val="22"/>
          <w:szCs w:val="22"/>
        </w:rPr>
        <w:t xml:space="preserve">2. Принцип научности 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B45B48" w:rsidRDefault="00B45B48" w:rsidP="00B45B48">
      <w:pPr>
        <w:ind w:firstLine="709"/>
        <w:jc w:val="both"/>
        <w:rPr>
          <w:color w:val="000000" w:themeColor="text1"/>
          <w:sz w:val="22"/>
          <w:szCs w:val="22"/>
          <w:shd w:val="clear" w:color="auto" w:fill="FFFFFF"/>
        </w:rPr>
      </w:pPr>
      <w:r>
        <w:rPr>
          <w:color w:val="000000"/>
          <w:sz w:val="22"/>
          <w:szCs w:val="22"/>
        </w:rPr>
        <w:t xml:space="preserve">3. Принцип наглядности 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B45B48" w:rsidRDefault="00B45B48" w:rsidP="00B45B48">
      <w:pPr>
        <w:ind w:firstLine="709"/>
        <w:jc w:val="both"/>
        <w:rPr>
          <w:color w:val="000000" w:themeColor="text1"/>
          <w:sz w:val="22"/>
          <w:szCs w:val="22"/>
          <w:shd w:val="clear" w:color="auto" w:fill="FFFFFF"/>
        </w:rPr>
      </w:pPr>
      <w:r>
        <w:rPr>
          <w:color w:val="000000" w:themeColor="text1"/>
          <w:sz w:val="22"/>
          <w:szCs w:val="22"/>
          <w:shd w:val="clear" w:color="auto" w:fill="FFFFFF"/>
        </w:rPr>
        <w:t>4. Принцип систематичности 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B45B48" w:rsidRPr="00365FFD" w:rsidRDefault="00B45B48" w:rsidP="00B45B48">
      <w:pPr>
        <w:ind w:firstLine="709"/>
        <w:jc w:val="both"/>
        <w:rPr>
          <w:color w:val="000000" w:themeColor="text1"/>
          <w:sz w:val="22"/>
          <w:szCs w:val="22"/>
          <w:shd w:val="clear" w:color="auto" w:fill="FFFFFF"/>
        </w:rPr>
      </w:pPr>
      <w:r>
        <w:rPr>
          <w:color w:val="000000" w:themeColor="text1"/>
          <w:sz w:val="22"/>
          <w:szCs w:val="22"/>
          <w:shd w:val="clear" w:color="auto" w:fill="FFFFFF"/>
        </w:rPr>
        <w:t xml:space="preserve">5. Принцип активности 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B45B48" w:rsidRPr="00D17F7D" w:rsidRDefault="00BC397C" w:rsidP="00B45B48">
      <w:pPr>
        <w:ind w:firstLine="709"/>
        <w:jc w:val="both"/>
        <w:rPr>
          <w:b/>
          <w:i/>
          <w:sz w:val="22"/>
          <w:szCs w:val="22"/>
        </w:rPr>
      </w:pPr>
      <w:r>
        <w:rPr>
          <w:b/>
          <w:i/>
          <w:sz w:val="22"/>
          <w:szCs w:val="22"/>
        </w:rPr>
        <w:t xml:space="preserve">- </w:t>
      </w:r>
      <w:r w:rsidR="00B45B48" w:rsidRPr="00D17F7D">
        <w:rPr>
          <w:b/>
          <w:i/>
          <w:sz w:val="22"/>
          <w:szCs w:val="22"/>
        </w:rPr>
        <w:t>Характеристика особенностей развития детей 5-6 лет.</w:t>
      </w:r>
    </w:p>
    <w:p w:rsidR="00B45B48" w:rsidRPr="00D17F7D" w:rsidRDefault="00B45B48" w:rsidP="00B45B48">
      <w:pPr>
        <w:shd w:val="clear" w:color="auto" w:fill="FFFFFF"/>
        <w:ind w:firstLine="709"/>
        <w:jc w:val="both"/>
        <w:rPr>
          <w:sz w:val="22"/>
          <w:szCs w:val="22"/>
        </w:rPr>
      </w:pPr>
      <w:r w:rsidRPr="00D17F7D">
        <w:rPr>
          <w:sz w:val="22"/>
          <w:szCs w:val="22"/>
        </w:rPr>
        <w:t>Возраст от 5 до 6 лет – новый важный этап в развитии и воспитании ребёнка-дошкольника.</w:t>
      </w:r>
    </w:p>
    <w:p w:rsidR="00B45B48" w:rsidRPr="00D17F7D" w:rsidRDefault="00B45B48" w:rsidP="00B45B48">
      <w:pPr>
        <w:shd w:val="clear" w:color="auto" w:fill="FFFFFF"/>
        <w:ind w:firstLine="709"/>
        <w:jc w:val="both"/>
        <w:rPr>
          <w:sz w:val="22"/>
          <w:szCs w:val="22"/>
        </w:rPr>
      </w:pPr>
      <w:r w:rsidRPr="00D17F7D">
        <w:rPr>
          <w:sz w:val="22"/>
          <w:szCs w:val="22"/>
        </w:rPr>
        <w:t>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подготовительной группе или школе во многом будут зависеть от того, насколько внимательно родители будут относиться к решению воспитательно-образовательных задач в этом году.</w:t>
      </w:r>
    </w:p>
    <w:p w:rsidR="00B45B48" w:rsidRPr="00D17F7D" w:rsidRDefault="00B45B48" w:rsidP="00B45B48">
      <w:pPr>
        <w:shd w:val="clear" w:color="auto" w:fill="FFFFFF"/>
        <w:ind w:firstLine="709"/>
        <w:jc w:val="both"/>
        <w:rPr>
          <w:sz w:val="22"/>
          <w:szCs w:val="22"/>
        </w:rPr>
      </w:pPr>
      <w:r w:rsidRPr="00D17F7D">
        <w:rPr>
          <w:sz w:val="22"/>
          <w:szCs w:val="22"/>
        </w:rPr>
        <w:t>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B45B48" w:rsidRPr="00D17F7D" w:rsidRDefault="00B45B48" w:rsidP="00B45B48">
      <w:pPr>
        <w:shd w:val="clear" w:color="auto" w:fill="FFFFFF"/>
        <w:ind w:firstLine="709"/>
        <w:jc w:val="both"/>
        <w:rPr>
          <w:sz w:val="22"/>
          <w:szCs w:val="22"/>
        </w:rPr>
      </w:pPr>
      <w:r w:rsidRPr="00D17F7D">
        <w:rPr>
          <w:sz w:val="22"/>
          <w:szCs w:val="22"/>
        </w:rPr>
        <w:t>Дети 6-го года жизни могут точно выполнять правила подвижной игры, более длительно рассматривать книги, рисовать, лепить. У 5-летних детей усиливается произвольное внимание. Благодаря более богатому детскому опыту становится содержательным воображение. Всё это надо развивать как в детском саду, так и дома.</w:t>
      </w:r>
    </w:p>
    <w:p w:rsidR="00B45B48" w:rsidRPr="00D17F7D" w:rsidRDefault="00B45B48" w:rsidP="00B45B48">
      <w:pPr>
        <w:shd w:val="clear" w:color="auto" w:fill="FFFFFF"/>
        <w:ind w:firstLine="709"/>
        <w:jc w:val="both"/>
        <w:rPr>
          <w:sz w:val="22"/>
          <w:szCs w:val="22"/>
        </w:rPr>
      </w:pPr>
      <w:r w:rsidRPr="00D17F7D">
        <w:rPr>
          <w:sz w:val="22"/>
          <w:szCs w:val="22"/>
        </w:rPr>
        <w:t>Очень важно заботиться о развитии мышления и речи детей, необходимо отвечать на детские вопросы, которые выражают интерес к причинно-следственным связям (почему? зачем, выслушивать их рас</w:t>
      </w:r>
      <w:r>
        <w:rPr>
          <w:sz w:val="22"/>
          <w:szCs w:val="22"/>
        </w:rPr>
        <w:t xml:space="preserve">сказы о замыслах и стремлениях, </w:t>
      </w:r>
      <w:r w:rsidRPr="00D17F7D">
        <w:rPr>
          <w:sz w:val="22"/>
          <w:szCs w:val="22"/>
        </w:rPr>
        <w:t>что и как будут</w:t>
      </w:r>
      <w:r>
        <w:rPr>
          <w:sz w:val="22"/>
          <w:szCs w:val="22"/>
        </w:rPr>
        <w:t xml:space="preserve"> делать, во что играть и т. д.)</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Жизнь детей этого возраста значительно эмоциональнее, богаче, чем на предыдущем этапе, их чувства более глубоки и продолжительны. Появляются зачатки интеллектуальных чувств. Эстетические переживания детей разнообразны – их радует красота в природе и обстановке, они испытывают удовольствие от хороших песен, картин, стремятся внести элементы красоты в свои рисунки, игры.</w:t>
      </w:r>
    </w:p>
    <w:p w:rsidR="00B45B48" w:rsidRPr="00D17F7D" w:rsidRDefault="00B45B48" w:rsidP="00B45B48">
      <w:pPr>
        <w:shd w:val="clear" w:color="auto" w:fill="FFFFFF"/>
        <w:ind w:firstLine="709"/>
        <w:jc w:val="both"/>
        <w:rPr>
          <w:sz w:val="22"/>
          <w:szCs w:val="22"/>
        </w:rPr>
      </w:pPr>
      <w:r w:rsidRPr="00D17F7D">
        <w:rPr>
          <w:sz w:val="22"/>
          <w:szCs w:val="22"/>
        </w:rPr>
        <w:lastRenderedPageBreak/>
        <w:t>Особенное развитие получают нравственные чувства –</w:t>
      </w:r>
      <w:r>
        <w:rPr>
          <w:sz w:val="22"/>
          <w:szCs w:val="22"/>
        </w:rPr>
        <w:t xml:space="preserve"> н</w:t>
      </w:r>
      <w:r w:rsidRPr="00D17F7D">
        <w:rPr>
          <w:sz w:val="22"/>
          <w:szCs w:val="22"/>
        </w:rPr>
        <w:t>равственное развитие дошкольника напрямую зависит от степени участия в нем взрослого, так как в общении со взрослым ребенок узнает, осмысливает н</w:t>
      </w:r>
      <w:r>
        <w:rPr>
          <w:sz w:val="22"/>
          <w:szCs w:val="22"/>
        </w:rPr>
        <w:t>равственные нормы и правила</w:t>
      </w:r>
      <w:r w:rsidRPr="00D17F7D">
        <w:rPr>
          <w:sz w:val="22"/>
          <w:szCs w:val="22"/>
        </w:rPr>
        <w:t>.</w:t>
      </w:r>
      <w:r>
        <w:rPr>
          <w:sz w:val="22"/>
          <w:szCs w:val="22"/>
        </w:rPr>
        <w:t xml:space="preserve"> </w:t>
      </w:r>
      <w:r w:rsidRPr="00D17F7D">
        <w:rPr>
          <w:sz w:val="22"/>
          <w:szCs w:val="22"/>
        </w:rPr>
        <w:t>На фоне эмоциональной зависимости от оценок взрослого у ребенка развивается притязание на признание, выраженное в стремлении получить одобрение, похва</w:t>
      </w:r>
      <w:r>
        <w:rPr>
          <w:sz w:val="22"/>
          <w:szCs w:val="22"/>
        </w:rPr>
        <w:t xml:space="preserve">лу, подтвердить свою значимость. </w:t>
      </w:r>
      <w:r w:rsidRPr="00D17F7D">
        <w:rPr>
          <w:sz w:val="22"/>
          <w:szCs w:val="22"/>
        </w:rPr>
        <w:t>Часто в этом возрасте появляется такая черта, как лживость, т. е. целенаправленное искажение истины. Формируются основные черты характера ребенка, "Я"</w:t>
      </w:r>
      <w:r>
        <w:rPr>
          <w:sz w:val="22"/>
          <w:szCs w:val="22"/>
        </w:rPr>
        <w:t xml:space="preserve"> </w:t>
      </w:r>
      <w:r w:rsidRPr="00D17F7D">
        <w:rPr>
          <w:sz w:val="22"/>
          <w:szCs w:val="22"/>
        </w:rPr>
        <w:t>-</w:t>
      </w:r>
      <w:r>
        <w:rPr>
          <w:sz w:val="22"/>
          <w:szCs w:val="22"/>
        </w:rPr>
        <w:t xml:space="preserve"> </w:t>
      </w:r>
      <w:r w:rsidRPr="00D17F7D">
        <w:rPr>
          <w:sz w:val="22"/>
          <w:szCs w:val="22"/>
        </w:rPr>
        <w:t>позиция. Уже можно понять, каким будет ребенок в будущем.</w:t>
      </w:r>
    </w:p>
    <w:p w:rsidR="00B45B48" w:rsidRPr="00D17F7D" w:rsidRDefault="00B45B48" w:rsidP="00B45B48">
      <w:pPr>
        <w:shd w:val="clear" w:color="auto" w:fill="FFFFFF"/>
        <w:ind w:firstLine="709"/>
        <w:jc w:val="both"/>
        <w:rPr>
          <w:sz w:val="22"/>
          <w:szCs w:val="22"/>
        </w:rPr>
      </w:pPr>
      <w:r w:rsidRPr="00D17F7D">
        <w:rPr>
          <w:sz w:val="22"/>
          <w:szCs w:val="22"/>
        </w:rPr>
        <w:t>В 5-6 лет ребенок как губка впитывает всю познавательную информацию. Родители являются примером для детей, поэтому, если родители несут позитивную информацию, если у ребенка на душе хорошо, нет страха, обиды, тревоги, то любую информацию (личностную и интеллектуа</w:t>
      </w:r>
      <w:r>
        <w:rPr>
          <w:sz w:val="22"/>
          <w:szCs w:val="22"/>
        </w:rPr>
        <w:t>льную) можно заложить в ребенка</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Выделяем 5 основных принципов влияния р</w:t>
      </w:r>
      <w:r>
        <w:rPr>
          <w:sz w:val="22"/>
          <w:szCs w:val="22"/>
        </w:rPr>
        <w:t>одителей на ребенка:</w:t>
      </w:r>
    </w:p>
    <w:p w:rsidR="00B45B48" w:rsidRPr="00D17F7D" w:rsidRDefault="00B45B48" w:rsidP="00B45B48">
      <w:pPr>
        <w:shd w:val="clear" w:color="auto" w:fill="FFFFFF"/>
        <w:ind w:firstLine="709"/>
        <w:jc w:val="both"/>
        <w:rPr>
          <w:sz w:val="22"/>
          <w:szCs w:val="22"/>
        </w:rPr>
      </w:pPr>
      <w:r w:rsidRPr="00D17F7D">
        <w:rPr>
          <w:sz w:val="22"/>
          <w:szCs w:val="22"/>
        </w:rPr>
        <w:t>1. Родители являются основным источником жизненного опыта.</w:t>
      </w:r>
    </w:p>
    <w:p w:rsidR="00B45B48" w:rsidRPr="00D17F7D" w:rsidRDefault="00B45B48" w:rsidP="00B45B48">
      <w:pPr>
        <w:shd w:val="clear" w:color="auto" w:fill="FFFFFF"/>
        <w:ind w:firstLine="709"/>
        <w:jc w:val="both"/>
        <w:rPr>
          <w:sz w:val="22"/>
          <w:szCs w:val="22"/>
        </w:rPr>
      </w:pPr>
      <w:r w:rsidRPr="00D17F7D">
        <w:rPr>
          <w:sz w:val="22"/>
          <w:szCs w:val="22"/>
        </w:rPr>
        <w:t>2. Родители влияют на поведение ребенка м</w:t>
      </w:r>
      <w:r>
        <w:rPr>
          <w:sz w:val="22"/>
          <w:szCs w:val="22"/>
        </w:rPr>
        <w:t>етодами поощрения или наказания</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3. Семья обеспечивает чувство безопасности ребенка во внешнем мире и исследовании новых способов его</w:t>
      </w:r>
      <w:r>
        <w:rPr>
          <w:sz w:val="22"/>
          <w:szCs w:val="22"/>
        </w:rPr>
        <w:t xml:space="preserve"> освоения</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4. Общение в семье является основным фактором, влияющим на развитие собственных взглядов,</w:t>
      </w:r>
      <w:r>
        <w:rPr>
          <w:sz w:val="22"/>
          <w:szCs w:val="22"/>
        </w:rPr>
        <w:t xml:space="preserve"> норм, установок и идей ребенка</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5. Ребенок перенимает у родите</w:t>
      </w:r>
      <w:r>
        <w:rPr>
          <w:sz w:val="22"/>
          <w:szCs w:val="22"/>
        </w:rPr>
        <w:t>лей основы поведения в обществе</w:t>
      </w:r>
      <w:r w:rsidRPr="00D17F7D">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6. Причиной серьезных нарушений поведения детей являются:</w:t>
      </w:r>
    </w:p>
    <w:p w:rsidR="00B45B48" w:rsidRPr="00D17F7D" w:rsidRDefault="00B45B48" w:rsidP="00B45B48">
      <w:pPr>
        <w:shd w:val="clear" w:color="auto" w:fill="FFFFFF"/>
        <w:ind w:firstLine="709"/>
        <w:jc w:val="both"/>
        <w:rPr>
          <w:sz w:val="22"/>
          <w:szCs w:val="22"/>
        </w:rPr>
      </w:pPr>
      <w:r>
        <w:rPr>
          <w:sz w:val="22"/>
          <w:szCs w:val="22"/>
        </w:rPr>
        <w:t>б</w:t>
      </w:r>
      <w:r w:rsidRPr="00D17F7D">
        <w:rPr>
          <w:sz w:val="22"/>
          <w:szCs w:val="22"/>
        </w:rPr>
        <w:t>орьба за внимание</w:t>
      </w:r>
      <w:r>
        <w:rPr>
          <w:sz w:val="22"/>
          <w:szCs w:val="22"/>
        </w:rPr>
        <w:t>, б</w:t>
      </w:r>
      <w:r w:rsidRPr="00D17F7D">
        <w:rPr>
          <w:sz w:val="22"/>
          <w:szCs w:val="22"/>
        </w:rPr>
        <w:t>орьба за самоуважение</w:t>
      </w:r>
      <w:r>
        <w:rPr>
          <w:sz w:val="22"/>
          <w:szCs w:val="22"/>
        </w:rPr>
        <w:t>, п</w:t>
      </w:r>
      <w:r w:rsidRPr="00D17F7D">
        <w:rPr>
          <w:sz w:val="22"/>
          <w:szCs w:val="22"/>
        </w:rPr>
        <w:t>отеря веры в собственный успех</w:t>
      </w:r>
      <w:r>
        <w:rPr>
          <w:sz w:val="22"/>
          <w:szCs w:val="22"/>
        </w:rPr>
        <w:t>.</w:t>
      </w:r>
    </w:p>
    <w:p w:rsidR="00B45B48" w:rsidRPr="00D17F7D" w:rsidRDefault="00B45B48" w:rsidP="00B45B48">
      <w:pPr>
        <w:shd w:val="clear" w:color="auto" w:fill="FFFFFF"/>
        <w:ind w:firstLine="709"/>
        <w:jc w:val="both"/>
        <w:rPr>
          <w:sz w:val="22"/>
          <w:szCs w:val="22"/>
        </w:rPr>
      </w:pPr>
      <w:r w:rsidRPr="00D17F7D">
        <w:rPr>
          <w:sz w:val="22"/>
          <w:szCs w:val="22"/>
        </w:rPr>
        <w:t>У ребенка наблюдается буквально взлет чувства собственного достоинства, когда кто-то из членов его семьи принимает участие в жизни детского сада, даже если оно носит редкий и непродолжительный характер.</w:t>
      </w:r>
    </w:p>
    <w:p w:rsidR="00B45B48" w:rsidRPr="00D17F7D" w:rsidRDefault="00BC397C" w:rsidP="00B45B48">
      <w:pPr>
        <w:ind w:firstLine="709"/>
        <w:jc w:val="both"/>
        <w:rPr>
          <w:b/>
          <w:i/>
          <w:sz w:val="22"/>
          <w:szCs w:val="22"/>
        </w:rPr>
      </w:pPr>
      <w:r>
        <w:rPr>
          <w:b/>
          <w:i/>
          <w:sz w:val="22"/>
          <w:szCs w:val="22"/>
        </w:rPr>
        <w:t xml:space="preserve">- </w:t>
      </w:r>
      <w:r w:rsidR="00B45B48" w:rsidRPr="00D17F7D">
        <w:rPr>
          <w:b/>
          <w:i/>
          <w:sz w:val="22"/>
          <w:szCs w:val="22"/>
        </w:rPr>
        <w:t>Характеристика особенност</w:t>
      </w:r>
      <w:r w:rsidR="00B45B48">
        <w:rPr>
          <w:b/>
          <w:i/>
          <w:sz w:val="22"/>
          <w:szCs w:val="22"/>
        </w:rPr>
        <w:t>ей развития детей 6-7</w:t>
      </w:r>
      <w:r w:rsidR="00B45B48" w:rsidRPr="00D17F7D">
        <w:rPr>
          <w:b/>
          <w:i/>
          <w:sz w:val="22"/>
          <w:szCs w:val="22"/>
        </w:rPr>
        <w:t xml:space="preserve"> лет.</w:t>
      </w:r>
    </w:p>
    <w:p w:rsidR="00B45B48" w:rsidRPr="00942299" w:rsidRDefault="00B45B48" w:rsidP="00B45B48">
      <w:pPr>
        <w:shd w:val="clear" w:color="auto" w:fill="FFFFFF"/>
        <w:ind w:firstLine="709"/>
        <w:jc w:val="both"/>
        <w:rPr>
          <w:sz w:val="22"/>
          <w:szCs w:val="22"/>
        </w:rPr>
      </w:pPr>
      <w:r w:rsidRPr="00942299">
        <w:rPr>
          <w:sz w:val="22"/>
          <w:szCs w:val="22"/>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Области мозга сформированы почти как у взрослого. Хорошо развита двигательная сфера.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B45B48" w:rsidRPr="00942299" w:rsidRDefault="00B45B48" w:rsidP="00B45B48">
      <w:pPr>
        <w:shd w:val="clear" w:color="auto" w:fill="FFFFFF"/>
        <w:ind w:firstLine="709"/>
        <w:jc w:val="both"/>
        <w:rPr>
          <w:sz w:val="22"/>
          <w:szCs w:val="22"/>
        </w:rPr>
      </w:pPr>
      <w:r w:rsidRPr="00942299">
        <w:rPr>
          <w:sz w:val="22"/>
          <w:szCs w:val="22"/>
        </w:rPr>
        <w:t>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w:t>
      </w:r>
      <w:r>
        <w:rPr>
          <w:sz w:val="22"/>
          <w:szCs w:val="22"/>
        </w:rPr>
        <w:t>т</w:t>
      </w:r>
      <w:r w:rsidRPr="00942299">
        <w:rPr>
          <w:sz w:val="22"/>
          <w:szCs w:val="22"/>
        </w:rPr>
        <w:t>ся проявление произвольности всех психических процессов.</w:t>
      </w:r>
    </w:p>
    <w:p w:rsidR="00B45B48" w:rsidRPr="00942299" w:rsidRDefault="00B45B48" w:rsidP="00B45B48">
      <w:pPr>
        <w:shd w:val="clear" w:color="auto" w:fill="FFFFFF"/>
        <w:ind w:firstLine="709"/>
        <w:jc w:val="both"/>
        <w:rPr>
          <w:sz w:val="22"/>
          <w:szCs w:val="22"/>
        </w:rPr>
      </w:pPr>
      <w:r w:rsidRPr="00942299">
        <w:rPr>
          <w:sz w:val="22"/>
          <w:szCs w:val="22"/>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B45B48" w:rsidRPr="00942299" w:rsidRDefault="00B45B48" w:rsidP="00B45B48">
      <w:pPr>
        <w:shd w:val="clear" w:color="auto" w:fill="FFFFFF"/>
        <w:ind w:firstLine="709"/>
        <w:jc w:val="both"/>
        <w:rPr>
          <w:sz w:val="22"/>
          <w:szCs w:val="22"/>
        </w:rPr>
      </w:pPr>
      <w:r w:rsidRPr="00942299">
        <w:rPr>
          <w:sz w:val="22"/>
          <w:szCs w:val="22"/>
        </w:rPr>
        <w:t>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B45B48" w:rsidRPr="00942299" w:rsidRDefault="00B45B48" w:rsidP="00B45B48">
      <w:pPr>
        <w:shd w:val="clear" w:color="auto" w:fill="FFFFFF"/>
        <w:ind w:firstLine="709"/>
        <w:jc w:val="both"/>
        <w:rPr>
          <w:sz w:val="22"/>
          <w:szCs w:val="22"/>
        </w:rPr>
      </w:pPr>
      <w:r w:rsidRPr="00942299">
        <w:rPr>
          <w:sz w:val="22"/>
          <w:szCs w:val="22"/>
        </w:rPr>
        <w:lastRenderedPageBreak/>
        <w:t>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sz w:val="22"/>
          <w:szCs w:val="22"/>
        </w:rPr>
        <w:t>ной памяти начинается с того мо</w:t>
      </w:r>
      <w:r w:rsidRPr="00942299">
        <w:rPr>
          <w:sz w:val="22"/>
          <w:szCs w:val="22"/>
        </w:rPr>
        <w:t>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B45B48" w:rsidRPr="00942299" w:rsidRDefault="00B45B48" w:rsidP="00B45B48">
      <w:pPr>
        <w:shd w:val="clear" w:color="auto" w:fill="FFFFFF"/>
        <w:ind w:firstLine="709"/>
        <w:jc w:val="both"/>
        <w:rPr>
          <w:sz w:val="22"/>
          <w:szCs w:val="22"/>
        </w:rPr>
      </w:pPr>
      <w:r w:rsidRPr="00942299">
        <w:rPr>
          <w:sz w:val="22"/>
          <w:szCs w:val="22"/>
        </w:rPr>
        <w:t>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B45B48" w:rsidRPr="00942299" w:rsidRDefault="00B45B48" w:rsidP="00B45B48">
      <w:pPr>
        <w:shd w:val="clear" w:color="auto" w:fill="FFFFFF"/>
        <w:ind w:firstLine="709"/>
        <w:jc w:val="both"/>
        <w:rPr>
          <w:sz w:val="22"/>
          <w:szCs w:val="22"/>
        </w:rPr>
      </w:pPr>
      <w:r w:rsidRPr="00942299">
        <w:rPr>
          <w:sz w:val="22"/>
          <w:szCs w:val="22"/>
        </w:rPr>
        <w:t>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B45B48" w:rsidRPr="00942299" w:rsidRDefault="00B45B48" w:rsidP="00B45B48">
      <w:pPr>
        <w:shd w:val="clear" w:color="auto" w:fill="FFFFFF"/>
        <w:ind w:firstLine="709"/>
        <w:jc w:val="both"/>
        <w:rPr>
          <w:sz w:val="22"/>
          <w:szCs w:val="22"/>
        </w:rPr>
      </w:pPr>
      <w:r w:rsidRPr="00942299">
        <w:rPr>
          <w:sz w:val="22"/>
          <w:szCs w:val="22"/>
        </w:rPr>
        <w:t>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B45B48" w:rsidRPr="00942299" w:rsidRDefault="00B45B48" w:rsidP="00B45B48">
      <w:pPr>
        <w:shd w:val="clear" w:color="auto" w:fill="FFFFFF"/>
        <w:ind w:firstLine="709"/>
        <w:jc w:val="both"/>
        <w:rPr>
          <w:sz w:val="22"/>
          <w:szCs w:val="22"/>
        </w:rPr>
      </w:pPr>
      <w:r w:rsidRPr="00942299">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387366" w:rsidRPr="00B45B48" w:rsidRDefault="00387366" w:rsidP="00387366">
      <w:pPr>
        <w:tabs>
          <w:tab w:val="left" w:pos="5150"/>
        </w:tabs>
        <w:ind w:firstLine="709"/>
        <w:jc w:val="both"/>
        <w:rPr>
          <w:b/>
          <w:i/>
          <w:sz w:val="22"/>
          <w:szCs w:val="22"/>
        </w:rPr>
      </w:pPr>
      <w:r w:rsidRPr="00B45B48">
        <w:rPr>
          <w:b/>
          <w:i/>
          <w:sz w:val="22"/>
          <w:szCs w:val="22"/>
        </w:rPr>
        <w:t>Содержание программы.</w:t>
      </w:r>
    </w:p>
    <w:p w:rsidR="00767C8E" w:rsidRDefault="00387366" w:rsidP="00767C8E">
      <w:pPr>
        <w:tabs>
          <w:tab w:val="left" w:pos="5150"/>
        </w:tabs>
        <w:ind w:firstLine="709"/>
        <w:jc w:val="both"/>
        <w:rPr>
          <w:sz w:val="22"/>
          <w:szCs w:val="22"/>
        </w:rPr>
      </w:pPr>
      <w:r w:rsidRPr="00F31B94">
        <w:rPr>
          <w:sz w:val="22"/>
          <w:szCs w:val="22"/>
        </w:rPr>
        <w:t xml:space="preserve">Содержание данной программы направлено на обучение дошкольников правильному произнесению звуков английского языка (формирование фонетических навыков), обучение некоторым азам английской грамматики, говорению, пониманию речи на слух. На данном этапе обучению иностранному языку первостепенное значение приобретают разучивание сценок, рифмовок, движение и игра. Подвижные игры чередуются с закреплением лексико-грамматического материала, выполнением творческих заданий, придумыванием рифм. В процессе обучения постоянно происходит смена деятельности, а именно сочетание грамматических упражнений с упражнениями на внимание, отгадыванием загадок и использованием забавных рисунков для усвоения лексико-грамматического материала, что поддерживает интерес детей к происходящему и предоставляет возможность активно участвовать в процессе овладения иностранным языком. Ознакомление дошкольников с лексикой и грамматикой английского языка происходит в рамках тем: </w:t>
      </w:r>
      <w:r w:rsidRPr="00F31B94">
        <w:rPr>
          <w:sz w:val="22"/>
          <w:szCs w:val="22"/>
          <w:lang w:val="en-US"/>
        </w:rPr>
        <w:t>Greeting</w:t>
      </w:r>
      <w:r w:rsidRPr="00F31B94">
        <w:rPr>
          <w:sz w:val="22"/>
          <w:szCs w:val="22"/>
        </w:rPr>
        <w:t xml:space="preserve"> (Приветствие), </w:t>
      </w:r>
      <w:r w:rsidRPr="00F31B94">
        <w:rPr>
          <w:sz w:val="22"/>
          <w:szCs w:val="22"/>
          <w:lang w:val="en-US"/>
        </w:rPr>
        <w:t>Introduction</w:t>
      </w:r>
      <w:r w:rsidRPr="00F31B94">
        <w:rPr>
          <w:sz w:val="22"/>
          <w:szCs w:val="22"/>
        </w:rPr>
        <w:t xml:space="preserve"> (Знакомство), </w:t>
      </w:r>
      <w:r w:rsidRPr="00F31B94">
        <w:rPr>
          <w:sz w:val="22"/>
          <w:szCs w:val="22"/>
          <w:lang w:val="en-US"/>
        </w:rPr>
        <w:t>My</w:t>
      </w:r>
      <w:r w:rsidRPr="00F31B94">
        <w:rPr>
          <w:sz w:val="22"/>
          <w:szCs w:val="22"/>
        </w:rPr>
        <w:t xml:space="preserve"> </w:t>
      </w:r>
      <w:r w:rsidRPr="00F31B94">
        <w:rPr>
          <w:sz w:val="22"/>
          <w:szCs w:val="22"/>
          <w:lang w:val="en-US"/>
        </w:rPr>
        <w:t>pets</w:t>
      </w:r>
      <w:r w:rsidRPr="00F31B94">
        <w:rPr>
          <w:sz w:val="22"/>
          <w:szCs w:val="22"/>
        </w:rPr>
        <w:t xml:space="preserve"> (Мои любимцы), </w:t>
      </w:r>
      <w:r w:rsidRPr="00F31B94">
        <w:rPr>
          <w:sz w:val="22"/>
          <w:szCs w:val="22"/>
          <w:lang w:val="en-US"/>
        </w:rPr>
        <w:t>Count</w:t>
      </w:r>
      <w:r w:rsidRPr="00F31B94">
        <w:rPr>
          <w:sz w:val="22"/>
          <w:szCs w:val="22"/>
        </w:rPr>
        <w:t xml:space="preserve"> 1 – 6 (Счет 1 – 6), </w:t>
      </w:r>
      <w:r w:rsidRPr="00F31B94">
        <w:rPr>
          <w:sz w:val="22"/>
          <w:szCs w:val="22"/>
          <w:lang w:val="en-US"/>
        </w:rPr>
        <w:t>Colour</w:t>
      </w:r>
      <w:r w:rsidRPr="00F31B94">
        <w:rPr>
          <w:sz w:val="22"/>
          <w:szCs w:val="22"/>
        </w:rPr>
        <w:t xml:space="preserve"> (Цвет), </w:t>
      </w:r>
      <w:r w:rsidRPr="00F31B94">
        <w:rPr>
          <w:sz w:val="22"/>
          <w:szCs w:val="22"/>
          <w:lang w:val="en-US"/>
        </w:rPr>
        <w:t>A</w:t>
      </w:r>
      <w:r w:rsidRPr="00F31B94">
        <w:rPr>
          <w:sz w:val="22"/>
          <w:szCs w:val="22"/>
        </w:rPr>
        <w:t xml:space="preserve"> </w:t>
      </w:r>
      <w:r w:rsidRPr="00F31B94">
        <w:rPr>
          <w:sz w:val="22"/>
          <w:szCs w:val="22"/>
          <w:lang w:val="en-US"/>
        </w:rPr>
        <w:t>family</w:t>
      </w:r>
      <w:r w:rsidRPr="00F31B94">
        <w:rPr>
          <w:sz w:val="22"/>
          <w:szCs w:val="22"/>
        </w:rPr>
        <w:t xml:space="preserve"> (Семья), </w:t>
      </w:r>
      <w:r w:rsidRPr="00F31B94">
        <w:rPr>
          <w:sz w:val="22"/>
          <w:szCs w:val="22"/>
          <w:lang w:val="en-US"/>
        </w:rPr>
        <w:t>Here</w:t>
      </w:r>
      <w:r w:rsidRPr="00F31B94">
        <w:rPr>
          <w:sz w:val="22"/>
          <w:szCs w:val="22"/>
        </w:rPr>
        <w:t xml:space="preserve"> </w:t>
      </w:r>
      <w:r w:rsidRPr="00F31B94">
        <w:rPr>
          <w:sz w:val="22"/>
          <w:szCs w:val="22"/>
          <w:lang w:val="en-US"/>
        </w:rPr>
        <w:t>I</w:t>
      </w:r>
      <w:r w:rsidRPr="00F31B94">
        <w:rPr>
          <w:sz w:val="22"/>
          <w:szCs w:val="22"/>
        </w:rPr>
        <w:t xml:space="preserve"> </w:t>
      </w:r>
      <w:r w:rsidRPr="00F31B94">
        <w:rPr>
          <w:sz w:val="22"/>
          <w:szCs w:val="22"/>
          <w:lang w:val="en-US"/>
        </w:rPr>
        <w:t>am</w:t>
      </w:r>
      <w:r w:rsidRPr="00F31B94">
        <w:rPr>
          <w:sz w:val="22"/>
          <w:szCs w:val="22"/>
        </w:rPr>
        <w:t xml:space="preserve"> (Это я), </w:t>
      </w:r>
      <w:r w:rsidRPr="00F31B94">
        <w:rPr>
          <w:sz w:val="22"/>
          <w:szCs w:val="22"/>
          <w:lang w:val="en-US"/>
        </w:rPr>
        <w:t>My</w:t>
      </w:r>
      <w:r w:rsidRPr="00F31B94">
        <w:rPr>
          <w:sz w:val="22"/>
          <w:szCs w:val="22"/>
        </w:rPr>
        <w:t xml:space="preserve"> </w:t>
      </w:r>
      <w:r w:rsidRPr="00F31B94">
        <w:rPr>
          <w:sz w:val="22"/>
          <w:szCs w:val="22"/>
          <w:lang w:val="en-US"/>
        </w:rPr>
        <w:t>house</w:t>
      </w:r>
      <w:r w:rsidRPr="00F31B94">
        <w:rPr>
          <w:sz w:val="22"/>
          <w:szCs w:val="22"/>
        </w:rPr>
        <w:t xml:space="preserve"> (Мой дом</w:t>
      </w:r>
      <w:r>
        <w:rPr>
          <w:sz w:val="22"/>
          <w:szCs w:val="22"/>
        </w:rPr>
        <w:t>).</w:t>
      </w:r>
    </w:p>
    <w:p w:rsidR="00387366" w:rsidRPr="00767C8E" w:rsidRDefault="00387366" w:rsidP="00767C8E">
      <w:pPr>
        <w:tabs>
          <w:tab w:val="left" w:pos="5150"/>
        </w:tabs>
        <w:ind w:firstLine="709"/>
        <w:jc w:val="both"/>
        <w:rPr>
          <w:b/>
          <w:i/>
          <w:sz w:val="22"/>
          <w:szCs w:val="22"/>
        </w:rPr>
      </w:pPr>
      <w:r w:rsidRPr="00767C8E">
        <w:rPr>
          <w:b/>
          <w:i/>
          <w:sz w:val="22"/>
          <w:szCs w:val="22"/>
        </w:rPr>
        <w:t>Учебно-тематический план реализации программы для детей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6"/>
        <w:gridCol w:w="3030"/>
        <w:gridCol w:w="1760"/>
        <w:gridCol w:w="2941"/>
      </w:tblGrid>
      <w:tr w:rsidR="00387366" w:rsidRPr="00F31B94" w:rsidTr="00387366">
        <w:tc>
          <w:tcPr>
            <w:tcW w:w="1839" w:type="dxa"/>
            <w:gridSpan w:val="2"/>
          </w:tcPr>
          <w:p w:rsidR="00387366" w:rsidRPr="00F31B94" w:rsidRDefault="00387366" w:rsidP="00387366">
            <w:pPr>
              <w:tabs>
                <w:tab w:val="left" w:pos="5150"/>
              </w:tabs>
              <w:jc w:val="center"/>
              <w:rPr>
                <w:b/>
                <w:sz w:val="22"/>
                <w:szCs w:val="22"/>
              </w:rPr>
            </w:pPr>
            <w:r w:rsidRPr="00F31B94">
              <w:rPr>
                <w:b/>
                <w:sz w:val="22"/>
                <w:szCs w:val="22"/>
              </w:rPr>
              <w:t>№ занятия</w:t>
            </w:r>
          </w:p>
        </w:tc>
        <w:tc>
          <w:tcPr>
            <w:tcW w:w="3030" w:type="dxa"/>
          </w:tcPr>
          <w:p w:rsidR="00387366" w:rsidRPr="00F31B94" w:rsidRDefault="00387366" w:rsidP="00387366">
            <w:pPr>
              <w:tabs>
                <w:tab w:val="left" w:pos="5150"/>
              </w:tabs>
              <w:jc w:val="center"/>
              <w:rPr>
                <w:b/>
                <w:sz w:val="22"/>
                <w:szCs w:val="22"/>
              </w:rPr>
            </w:pPr>
            <w:r w:rsidRPr="00F31B94">
              <w:rPr>
                <w:b/>
                <w:sz w:val="22"/>
                <w:szCs w:val="22"/>
              </w:rPr>
              <w:t>Тема (раздел)</w:t>
            </w:r>
          </w:p>
        </w:tc>
        <w:tc>
          <w:tcPr>
            <w:tcW w:w="1760" w:type="dxa"/>
          </w:tcPr>
          <w:p w:rsidR="00387366" w:rsidRPr="00F31B94" w:rsidRDefault="00387366" w:rsidP="00387366">
            <w:pPr>
              <w:tabs>
                <w:tab w:val="left" w:pos="5150"/>
              </w:tabs>
              <w:jc w:val="center"/>
              <w:rPr>
                <w:b/>
                <w:sz w:val="22"/>
                <w:szCs w:val="22"/>
              </w:rPr>
            </w:pPr>
            <w:r w:rsidRPr="00F31B94">
              <w:rPr>
                <w:b/>
                <w:sz w:val="22"/>
                <w:szCs w:val="22"/>
              </w:rPr>
              <w:t>Количество занятий</w:t>
            </w:r>
          </w:p>
        </w:tc>
        <w:tc>
          <w:tcPr>
            <w:tcW w:w="2941" w:type="dxa"/>
          </w:tcPr>
          <w:p w:rsidR="00387366" w:rsidRPr="00F31B94" w:rsidRDefault="00387366" w:rsidP="00387366">
            <w:pPr>
              <w:pStyle w:val="a6"/>
              <w:jc w:val="center"/>
              <w:rPr>
                <w:b/>
                <w:sz w:val="22"/>
                <w:szCs w:val="22"/>
              </w:rPr>
            </w:pPr>
            <w:r w:rsidRPr="00F31B94">
              <w:rPr>
                <w:b/>
                <w:sz w:val="22"/>
                <w:szCs w:val="22"/>
              </w:rPr>
              <w:t>В том числе практические занятия</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1 – 4</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Greeting (</w:t>
            </w:r>
            <w:r w:rsidRPr="00F31B94">
              <w:rPr>
                <w:sz w:val="22"/>
                <w:szCs w:val="22"/>
              </w:rPr>
              <w:t>Приветствие</w:t>
            </w:r>
            <w:r w:rsidRPr="00F31B94">
              <w:rPr>
                <w:sz w:val="22"/>
                <w:szCs w:val="22"/>
                <w:lang w:val="en-US"/>
              </w:rPr>
              <w:t>)</w:t>
            </w:r>
          </w:p>
        </w:tc>
        <w:tc>
          <w:tcPr>
            <w:tcW w:w="1760" w:type="dxa"/>
          </w:tcPr>
          <w:p w:rsidR="00387366" w:rsidRPr="00F31B94" w:rsidRDefault="00387366" w:rsidP="00387366">
            <w:pPr>
              <w:tabs>
                <w:tab w:val="left" w:pos="5150"/>
              </w:tabs>
              <w:jc w:val="center"/>
              <w:rPr>
                <w:sz w:val="22"/>
                <w:szCs w:val="22"/>
              </w:rPr>
            </w:pPr>
            <w:r w:rsidRPr="00F31B94">
              <w:rPr>
                <w:sz w:val="22"/>
                <w:szCs w:val="22"/>
              </w:rPr>
              <w:t>4</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(№4)</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5 – 11</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Introduction (</w:t>
            </w:r>
            <w:r w:rsidRPr="00F31B94">
              <w:rPr>
                <w:sz w:val="22"/>
                <w:szCs w:val="22"/>
              </w:rPr>
              <w:t>Знакомство)</w:t>
            </w:r>
          </w:p>
        </w:tc>
        <w:tc>
          <w:tcPr>
            <w:tcW w:w="1760" w:type="dxa"/>
          </w:tcPr>
          <w:p w:rsidR="00387366" w:rsidRPr="00F31B94" w:rsidRDefault="00387366" w:rsidP="00387366">
            <w:pPr>
              <w:tabs>
                <w:tab w:val="left" w:pos="5150"/>
              </w:tabs>
              <w:jc w:val="center"/>
              <w:rPr>
                <w:sz w:val="22"/>
                <w:szCs w:val="22"/>
              </w:rPr>
            </w:pPr>
            <w:r w:rsidRPr="00F31B94">
              <w:rPr>
                <w:sz w:val="22"/>
                <w:szCs w:val="22"/>
              </w:rPr>
              <w:t>7</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(№11)</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12 – 14</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My pets (</w:t>
            </w:r>
            <w:r w:rsidRPr="00F31B94">
              <w:rPr>
                <w:sz w:val="22"/>
                <w:szCs w:val="22"/>
              </w:rPr>
              <w:t>Мои любимцы)</w:t>
            </w:r>
          </w:p>
        </w:tc>
        <w:tc>
          <w:tcPr>
            <w:tcW w:w="1760" w:type="dxa"/>
          </w:tcPr>
          <w:p w:rsidR="00387366" w:rsidRPr="00F31B94" w:rsidRDefault="00387366" w:rsidP="00387366">
            <w:pPr>
              <w:tabs>
                <w:tab w:val="left" w:pos="5150"/>
              </w:tabs>
              <w:jc w:val="center"/>
              <w:rPr>
                <w:sz w:val="22"/>
                <w:szCs w:val="22"/>
              </w:rPr>
            </w:pPr>
            <w:r w:rsidRPr="00F31B94">
              <w:rPr>
                <w:sz w:val="22"/>
                <w:szCs w:val="22"/>
              </w:rPr>
              <w:t>3</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(№14)</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15 -18</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 xml:space="preserve">Count 1 – 6 </w:t>
            </w:r>
            <w:r w:rsidRPr="00F31B94">
              <w:rPr>
                <w:sz w:val="22"/>
                <w:szCs w:val="22"/>
              </w:rPr>
              <w:t>(Счет 1 – 6)</w:t>
            </w:r>
          </w:p>
        </w:tc>
        <w:tc>
          <w:tcPr>
            <w:tcW w:w="1760" w:type="dxa"/>
          </w:tcPr>
          <w:p w:rsidR="00387366" w:rsidRPr="00F31B94" w:rsidRDefault="00387366" w:rsidP="00387366">
            <w:pPr>
              <w:tabs>
                <w:tab w:val="left" w:pos="5150"/>
              </w:tabs>
              <w:jc w:val="center"/>
              <w:rPr>
                <w:sz w:val="22"/>
                <w:szCs w:val="22"/>
              </w:rPr>
            </w:pPr>
            <w:r w:rsidRPr="00F31B94">
              <w:rPr>
                <w:sz w:val="22"/>
                <w:szCs w:val="22"/>
              </w:rPr>
              <w:t>4</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(№18)</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19- 23</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Co lour (</w:t>
            </w:r>
            <w:r w:rsidRPr="00F31B94">
              <w:rPr>
                <w:sz w:val="22"/>
                <w:szCs w:val="22"/>
              </w:rPr>
              <w:t>Цвет)</w:t>
            </w:r>
          </w:p>
        </w:tc>
        <w:tc>
          <w:tcPr>
            <w:tcW w:w="1760" w:type="dxa"/>
          </w:tcPr>
          <w:p w:rsidR="00387366" w:rsidRPr="00F31B94" w:rsidRDefault="00387366" w:rsidP="00387366">
            <w:pPr>
              <w:tabs>
                <w:tab w:val="left" w:pos="5150"/>
              </w:tabs>
              <w:jc w:val="center"/>
              <w:rPr>
                <w:sz w:val="22"/>
                <w:szCs w:val="22"/>
              </w:rPr>
            </w:pPr>
            <w:r w:rsidRPr="00F31B94">
              <w:rPr>
                <w:sz w:val="22"/>
                <w:szCs w:val="22"/>
              </w:rPr>
              <w:t>5</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(№23)</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lastRenderedPageBreak/>
              <w:t>24- 27</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 xml:space="preserve">A family </w:t>
            </w:r>
            <w:r w:rsidRPr="00F31B94">
              <w:rPr>
                <w:sz w:val="22"/>
                <w:szCs w:val="22"/>
              </w:rPr>
              <w:t>(Семья)</w:t>
            </w:r>
          </w:p>
        </w:tc>
        <w:tc>
          <w:tcPr>
            <w:tcW w:w="1760" w:type="dxa"/>
          </w:tcPr>
          <w:p w:rsidR="00387366" w:rsidRPr="00F31B94" w:rsidRDefault="00387366" w:rsidP="00387366">
            <w:pPr>
              <w:tabs>
                <w:tab w:val="left" w:pos="5150"/>
              </w:tabs>
              <w:jc w:val="center"/>
              <w:rPr>
                <w:sz w:val="22"/>
                <w:szCs w:val="22"/>
              </w:rPr>
            </w:pPr>
            <w:r w:rsidRPr="00F31B94">
              <w:rPr>
                <w:sz w:val="22"/>
                <w:szCs w:val="22"/>
              </w:rPr>
              <w:t>4</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(№27)</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28- 31</w:t>
            </w:r>
          </w:p>
        </w:tc>
        <w:tc>
          <w:tcPr>
            <w:tcW w:w="3030" w:type="dxa"/>
          </w:tcPr>
          <w:p w:rsidR="00387366" w:rsidRPr="00F31B94" w:rsidRDefault="00387366" w:rsidP="00387366">
            <w:pPr>
              <w:tabs>
                <w:tab w:val="left" w:pos="5150"/>
              </w:tabs>
              <w:jc w:val="center"/>
              <w:rPr>
                <w:sz w:val="22"/>
                <w:szCs w:val="22"/>
                <w:lang w:val="en-US"/>
              </w:rPr>
            </w:pPr>
            <w:r w:rsidRPr="00F31B94">
              <w:rPr>
                <w:sz w:val="22"/>
                <w:szCs w:val="22"/>
                <w:lang w:val="en-US"/>
              </w:rPr>
              <w:t>Here I am (</w:t>
            </w:r>
            <w:r w:rsidRPr="00F31B94">
              <w:rPr>
                <w:sz w:val="22"/>
                <w:szCs w:val="22"/>
              </w:rPr>
              <w:t>Это</w:t>
            </w:r>
            <w:r w:rsidRPr="00F31B94">
              <w:rPr>
                <w:sz w:val="22"/>
                <w:szCs w:val="22"/>
                <w:lang w:val="en-US"/>
              </w:rPr>
              <w:t xml:space="preserve"> </w:t>
            </w:r>
            <w:r w:rsidRPr="00F31B94">
              <w:rPr>
                <w:sz w:val="22"/>
                <w:szCs w:val="22"/>
              </w:rPr>
              <w:t>я</w:t>
            </w:r>
            <w:r w:rsidRPr="00F31B94">
              <w:rPr>
                <w:sz w:val="22"/>
                <w:szCs w:val="22"/>
                <w:lang w:val="en-US"/>
              </w:rPr>
              <w:t>)</w:t>
            </w:r>
          </w:p>
        </w:tc>
        <w:tc>
          <w:tcPr>
            <w:tcW w:w="1760" w:type="dxa"/>
          </w:tcPr>
          <w:p w:rsidR="00387366" w:rsidRPr="00F31B94" w:rsidRDefault="00387366" w:rsidP="00387366">
            <w:pPr>
              <w:tabs>
                <w:tab w:val="left" w:pos="5150"/>
              </w:tabs>
              <w:jc w:val="center"/>
              <w:rPr>
                <w:sz w:val="22"/>
                <w:szCs w:val="22"/>
              </w:rPr>
            </w:pPr>
            <w:r w:rsidRPr="00F31B94">
              <w:rPr>
                <w:sz w:val="22"/>
                <w:szCs w:val="22"/>
              </w:rPr>
              <w:t>4</w:t>
            </w:r>
          </w:p>
        </w:tc>
        <w:tc>
          <w:tcPr>
            <w:tcW w:w="2941" w:type="dxa"/>
          </w:tcPr>
          <w:p w:rsidR="00387366" w:rsidRPr="00F31B94" w:rsidRDefault="00387366" w:rsidP="00387366">
            <w:pPr>
              <w:tabs>
                <w:tab w:val="left" w:pos="5150"/>
              </w:tabs>
              <w:jc w:val="center"/>
              <w:rPr>
                <w:sz w:val="22"/>
                <w:szCs w:val="22"/>
                <w:lang w:val="en-US"/>
              </w:rPr>
            </w:pPr>
            <w:r w:rsidRPr="00F31B94">
              <w:rPr>
                <w:sz w:val="22"/>
                <w:szCs w:val="22"/>
              </w:rPr>
              <w:t>1 итоговое занятие (№31)</w:t>
            </w:r>
          </w:p>
        </w:tc>
      </w:tr>
      <w:tr w:rsidR="00387366" w:rsidRPr="00F31B94" w:rsidTr="00387366">
        <w:tc>
          <w:tcPr>
            <w:tcW w:w="1839" w:type="dxa"/>
            <w:gridSpan w:val="2"/>
          </w:tcPr>
          <w:p w:rsidR="00387366" w:rsidRPr="00F31B94" w:rsidRDefault="00387366" w:rsidP="00387366">
            <w:pPr>
              <w:tabs>
                <w:tab w:val="left" w:pos="5150"/>
              </w:tabs>
              <w:rPr>
                <w:sz w:val="22"/>
                <w:szCs w:val="22"/>
              </w:rPr>
            </w:pPr>
            <w:r w:rsidRPr="00F31B94">
              <w:rPr>
                <w:sz w:val="22"/>
                <w:szCs w:val="22"/>
              </w:rPr>
              <w:t>32-35</w:t>
            </w:r>
          </w:p>
        </w:tc>
        <w:tc>
          <w:tcPr>
            <w:tcW w:w="3030" w:type="dxa"/>
          </w:tcPr>
          <w:p w:rsidR="00387366" w:rsidRPr="00F31B94" w:rsidRDefault="00387366" w:rsidP="00387366">
            <w:pPr>
              <w:tabs>
                <w:tab w:val="left" w:pos="5150"/>
              </w:tabs>
              <w:jc w:val="center"/>
              <w:rPr>
                <w:sz w:val="22"/>
                <w:szCs w:val="22"/>
              </w:rPr>
            </w:pPr>
            <w:r w:rsidRPr="00F31B94">
              <w:rPr>
                <w:sz w:val="22"/>
                <w:szCs w:val="22"/>
                <w:lang w:val="en-US"/>
              </w:rPr>
              <w:t xml:space="preserve">My house </w:t>
            </w:r>
            <w:r w:rsidRPr="00F31B94">
              <w:rPr>
                <w:sz w:val="22"/>
                <w:szCs w:val="22"/>
              </w:rPr>
              <w:t>(Мой дом)</w:t>
            </w:r>
          </w:p>
        </w:tc>
        <w:tc>
          <w:tcPr>
            <w:tcW w:w="1760" w:type="dxa"/>
          </w:tcPr>
          <w:p w:rsidR="00387366" w:rsidRPr="00F31B94" w:rsidRDefault="00387366" w:rsidP="00387366">
            <w:pPr>
              <w:tabs>
                <w:tab w:val="left" w:pos="5150"/>
              </w:tabs>
              <w:jc w:val="center"/>
              <w:rPr>
                <w:sz w:val="22"/>
                <w:szCs w:val="22"/>
              </w:rPr>
            </w:pPr>
            <w:r w:rsidRPr="00F31B94">
              <w:rPr>
                <w:sz w:val="22"/>
                <w:szCs w:val="22"/>
              </w:rPr>
              <w:t>4</w:t>
            </w:r>
          </w:p>
        </w:tc>
        <w:tc>
          <w:tcPr>
            <w:tcW w:w="2941" w:type="dxa"/>
          </w:tcPr>
          <w:p w:rsidR="00387366" w:rsidRPr="00F31B94" w:rsidRDefault="00387366" w:rsidP="00387366">
            <w:pPr>
              <w:tabs>
                <w:tab w:val="left" w:pos="5150"/>
              </w:tabs>
              <w:jc w:val="center"/>
              <w:rPr>
                <w:sz w:val="22"/>
                <w:szCs w:val="22"/>
              </w:rPr>
            </w:pPr>
            <w:r w:rsidRPr="00F31B94">
              <w:rPr>
                <w:sz w:val="22"/>
                <w:szCs w:val="22"/>
              </w:rPr>
              <w:t>1 итоговое занятие (№36)</w:t>
            </w:r>
          </w:p>
        </w:tc>
      </w:tr>
      <w:tr w:rsidR="00387366" w:rsidRPr="00F31B94" w:rsidTr="00387366">
        <w:tblPrEx>
          <w:tblLook w:val="0000" w:firstRow="0" w:lastRow="0" w:firstColumn="0" w:lastColumn="0" w:noHBand="0" w:noVBand="0"/>
        </w:tblPrEx>
        <w:trPr>
          <w:trHeight w:val="359"/>
        </w:trPr>
        <w:tc>
          <w:tcPr>
            <w:tcW w:w="1833" w:type="dxa"/>
          </w:tcPr>
          <w:p w:rsidR="00387366" w:rsidRPr="00F31B94" w:rsidRDefault="00387366" w:rsidP="00387366">
            <w:pPr>
              <w:tabs>
                <w:tab w:val="left" w:pos="5150"/>
              </w:tabs>
              <w:rPr>
                <w:sz w:val="22"/>
                <w:szCs w:val="22"/>
                <w:lang w:val="en-US"/>
              </w:rPr>
            </w:pPr>
            <w:r w:rsidRPr="00F31B94">
              <w:rPr>
                <w:sz w:val="22"/>
                <w:szCs w:val="22"/>
              </w:rPr>
              <w:t>36-37</w:t>
            </w:r>
          </w:p>
        </w:tc>
        <w:tc>
          <w:tcPr>
            <w:tcW w:w="3036" w:type="dxa"/>
            <w:gridSpan w:val="2"/>
          </w:tcPr>
          <w:p w:rsidR="00387366" w:rsidRPr="00F31B94" w:rsidRDefault="00387366" w:rsidP="00387366">
            <w:pPr>
              <w:tabs>
                <w:tab w:val="left" w:pos="5150"/>
              </w:tabs>
              <w:rPr>
                <w:sz w:val="22"/>
                <w:szCs w:val="22"/>
                <w:lang w:val="en-US"/>
              </w:rPr>
            </w:pPr>
          </w:p>
        </w:tc>
        <w:tc>
          <w:tcPr>
            <w:tcW w:w="1760" w:type="dxa"/>
          </w:tcPr>
          <w:p w:rsidR="00387366" w:rsidRPr="00F31B94" w:rsidRDefault="00387366" w:rsidP="00387366">
            <w:pPr>
              <w:jc w:val="center"/>
              <w:rPr>
                <w:sz w:val="22"/>
                <w:szCs w:val="22"/>
              </w:rPr>
            </w:pPr>
            <w:r w:rsidRPr="00F31B94">
              <w:rPr>
                <w:sz w:val="22"/>
                <w:szCs w:val="22"/>
              </w:rPr>
              <w:t>2</w:t>
            </w:r>
          </w:p>
        </w:tc>
        <w:tc>
          <w:tcPr>
            <w:tcW w:w="2941" w:type="dxa"/>
          </w:tcPr>
          <w:p w:rsidR="00387366" w:rsidRPr="00F31B94" w:rsidRDefault="00387366" w:rsidP="00387366">
            <w:pPr>
              <w:jc w:val="center"/>
              <w:rPr>
                <w:sz w:val="22"/>
                <w:szCs w:val="22"/>
              </w:rPr>
            </w:pPr>
            <w:r w:rsidRPr="00F31B94">
              <w:rPr>
                <w:sz w:val="22"/>
                <w:szCs w:val="22"/>
              </w:rPr>
              <w:t>2 итоговых  занятия</w:t>
            </w:r>
          </w:p>
        </w:tc>
      </w:tr>
      <w:tr w:rsidR="00387366" w:rsidRPr="00F31B94" w:rsidTr="00387366">
        <w:tblPrEx>
          <w:tblLook w:val="0000" w:firstRow="0" w:lastRow="0" w:firstColumn="0" w:lastColumn="0" w:noHBand="0" w:noVBand="0"/>
        </w:tblPrEx>
        <w:trPr>
          <w:trHeight w:val="359"/>
        </w:trPr>
        <w:tc>
          <w:tcPr>
            <w:tcW w:w="4869" w:type="dxa"/>
            <w:gridSpan w:val="3"/>
          </w:tcPr>
          <w:p w:rsidR="00387366" w:rsidRPr="00F31B94" w:rsidRDefault="00387366" w:rsidP="00387366">
            <w:pPr>
              <w:rPr>
                <w:sz w:val="22"/>
                <w:szCs w:val="22"/>
              </w:rPr>
            </w:pPr>
            <w:r w:rsidRPr="00F31B94">
              <w:rPr>
                <w:sz w:val="22"/>
                <w:szCs w:val="22"/>
              </w:rPr>
              <w:t>Итого</w:t>
            </w:r>
          </w:p>
        </w:tc>
        <w:tc>
          <w:tcPr>
            <w:tcW w:w="1760" w:type="dxa"/>
          </w:tcPr>
          <w:p w:rsidR="00387366" w:rsidRPr="00F31B94" w:rsidRDefault="00387366" w:rsidP="00387366">
            <w:pPr>
              <w:jc w:val="center"/>
              <w:rPr>
                <w:sz w:val="22"/>
                <w:szCs w:val="22"/>
              </w:rPr>
            </w:pPr>
            <w:r w:rsidRPr="00F31B94">
              <w:rPr>
                <w:sz w:val="22"/>
                <w:szCs w:val="22"/>
              </w:rPr>
              <w:t>37</w:t>
            </w:r>
          </w:p>
        </w:tc>
        <w:tc>
          <w:tcPr>
            <w:tcW w:w="2941" w:type="dxa"/>
          </w:tcPr>
          <w:p w:rsidR="00387366" w:rsidRPr="00F31B94" w:rsidRDefault="00387366" w:rsidP="00387366">
            <w:pPr>
              <w:jc w:val="center"/>
              <w:rPr>
                <w:sz w:val="22"/>
                <w:szCs w:val="22"/>
              </w:rPr>
            </w:pPr>
            <w:r w:rsidRPr="00F31B94">
              <w:rPr>
                <w:sz w:val="22"/>
                <w:szCs w:val="22"/>
              </w:rPr>
              <w:t>9 итоговых занятий</w:t>
            </w:r>
          </w:p>
        </w:tc>
      </w:tr>
    </w:tbl>
    <w:p w:rsidR="00387366" w:rsidRPr="00767C8E" w:rsidRDefault="00387366" w:rsidP="00767C8E">
      <w:pPr>
        <w:pStyle w:val="1"/>
        <w:spacing w:before="0" w:after="0"/>
        <w:ind w:firstLine="709"/>
        <w:rPr>
          <w:rFonts w:ascii="Times New Roman" w:hAnsi="Times New Roman"/>
          <w:i/>
          <w:sz w:val="22"/>
          <w:szCs w:val="22"/>
          <w:lang w:val="ru-RU"/>
        </w:rPr>
      </w:pPr>
      <w:r w:rsidRPr="00767C8E">
        <w:rPr>
          <w:rFonts w:ascii="Times New Roman" w:hAnsi="Times New Roman"/>
          <w:i/>
          <w:sz w:val="22"/>
          <w:szCs w:val="22"/>
        </w:rPr>
        <w:t>Учебно-тематический план</w:t>
      </w:r>
      <w:r w:rsidRPr="00767C8E">
        <w:rPr>
          <w:rFonts w:ascii="Times New Roman" w:hAnsi="Times New Roman"/>
          <w:i/>
          <w:sz w:val="22"/>
          <w:szCs w:val="22"/>
          <w:lang w:val="ru-RU"/>
        </w:rPr>
        <w:t xml:space="preserve"> </w:t>
      </w:r>
      <w:r w:rsidRPr="00767C8E">
        <w:rPr>
          <w:rFonts w:ascii="Times New Roman" w:hAnsi="Times New Roman"/>
          <w:i/>
          <w:sz w:val="22"/>
          <w:szCs w:val="22"/>
        </w:rPr>
        <w:t>реализа</w:t>
      </w:r>
      <w:r w:rsidRPr="00767C8E">
        <w:rPr>
          <w:rFonts w:ascii="Times New Roman" w:hAnsi="Times New Roman"/>
          <w:i/>
          <w:sz w:val="22"/>
          <w:szCs w:val="22"/>
          <w:lang w:val="ru-RU"/>
        </w:rPr>
        <w:t xml:space="preserve">ции </w:t>
      </w:r>
      <w:r w:rsidRPr="00767C8E">
        <w:rPr>
          <w:rFonts w:ascii="Times New Roman" w:hAnsi="Times New Roman"/>
          <w:i/>
          <w:sz w:val="22"/>
          <w:szCs w:val="22"/>
        </w:rPr>
        <w:t xml:space="preserve">программы для детей </w:t>
      </w:r>
      <w:r w:rsidRPr="00767C8E">
        <w:rPr>
          <w:rFonts w:ascii="Times New Roman" w:hAnsi="Times New Roman"/>
          <w:i/>
          <w:sz w:val="22"/>
          <w:szCs w:val="22"/>
          <w:lang w:val="ru-RU"/>
        </w:rPr>
        <w:t>6</w:t>
      </w:r>
      <w:r w:rsidRPr="00767C8E">
        <w:rPr>
          <w:rFonts w:ascii="Times New Roman" w:hAnsi="Times New Roman"/>
          <w:i/>
          <w:sz w:val="22"/>
          <w:szCs w:val="22"/>
        </w:rPr>
        <w:t>-</w:t>
      </w:r>
      <w:r w:rsidRPr="00767C8E">
        <w:rPr>
          <w:rFonts w:ascii="Times New Roman" w:hAnsi="Times New Roman"/>
          <w:i/>
          <w:sz w:val="22"/>
          <w:szCs w:val="22"/>
          <w:lang w:val="ru-RU"/>
        </w:rPr>
        <w:t>7</w:t>
      </w:r>
      <w:r w:rsidRPr="00767C8E">
        <w:rPr>
          <w:rFonts w:ascii="Times New Roman" w:hAnsi="Times New Roman"/>
          <w:i/>
          <w:sz w:val="22"/>
          <w:szCs w:val="22"/>
        </w:rPr>
        <w:t xml:space="preserve"> ле</w:t>
      </w:r>
      <w:r w:rsidRPr="00767C8E">
        <w:rPr>
          <w:rFonts w:ascii="Times New Roman" w:hAnsi="Times New Roman"/>
          <w:i/>
          <w:sz w:val="22"/>
          <w:szCs w:val="22"/>
          <w:lang w:val="ru-RU"/>
        </w:rPr>
        <w:t>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402"/>
        <w:gridCol w:w="1660"/>
        <w:gridCol w:w="2982"/>
      </w:tblGrid>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b/>
                <w:sz w:val="22"/>
                <w:szCs w:val="22"/>
              </w:rPr>
            </w:pPr>
            <w:r w:rsidRPr="00F31B94">
              <w:rPr>
                <w:b/>
                <w:sz w:val="22"/>
                <w:szCs w:val="22"/>
              </w:rPr>
              <w:t>№ занятия</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b/>
                <w:sz w:val="22"/>
                <w:szCs w:val="22"/>
              </w:rPr>
            </w:pPr>
            <w:r w:rsidRPr="00F31B94">
              <w:rPr>
                <w:b/>
                <w:sz w:val="22"/>
                <w:szCs w:val="22"/>
              </w:rPr>
              <w:t>Тема (раздел)</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b/>
                <w:sz w:val="22"/>
                <w:szCs w:val="22"/>
              </w:rPr>
            </w:pPr>
            <w:r w:rsidRPr="00F31B94">
              <w:rPr>
                <w:b/>
                <w:sz w:val="22"/>
                <w:szCs w:val="22"/>
              </w:rPr>
              <w:t>Количество занятий</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b/>
                <w:sz w:val="22"/>
                <w:szCs w:val="22"/>
              </w:rPr>
            </w:pPr>
            <w:r w:rsidRPr="00F31B94">
              <w:rPr>
                <w:b/>
                <w:sz w:val="22"/>
                <w:szCs w:val="22"/>
              </w:rPr>
              <w:t>В том числе практические занятия</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К нам гости пришли</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(диагностика)</w:t>
            </w:r>
          </w:p>
        </w:tc>
      </w:tr>
      <w:tr w:rsidR="00387366" w:rsidRPr="00F31B94" w:rsidTr="00387366">
        <w:trPr>
          <w:trHeight w:val="329"/>
        </w:trPr>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2 - 5</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A shop</w:t>
            </w:r>
            <w:r w:rsidRPr="00F31B94">
              <w:rPr>
                <w:sz w:val="22"/>
                <w:szCs w:val="22"/>
              </w:rPr>
              <w:t xml:space="preserve"> </w:t>
            </w:r>
            <w:r w:rsidRPr="00F31B94">
              <w:rPr>
                <w:sz w:val="22"/>
                <w:szCs w:val="22"/>
                <w:lang w:val="en-US"/>
              </w:rPr>
              <w:t>(</w:t>
            </w:r>
            <w:r w:rsidRPr="00F31B94">
              <w:rPr>
                <w:sz w:val="22"/>
                <w:szCs w:val="22"/>
              </w:rPr>
              <w:t>Магазин)</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5</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 xml:space="preserve"> 1 итоговое занятие (№5)</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6-10</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My family</w:t>
            </w:r>
            <w:r w:rsidRPr="00F31B94">
              <w:rPr>
                <w:sz w:val="22"/>
                <w:szCs w:val="22"/>
              </w:rPr>
              <w:t xml:space="preserve"> (Моя семья)</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5</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 xml:space="preserve"> 1 итоговое занятие (№10)</w:t>
            </w:r>
          </w:p>
        </w:tc>
      </w:tr>
      <w:tr w:rsidR="00387366" w:rsidRPr="00F31B94" w:rsidTr="00387366">
        <w:trPr>
          <w:trHeight w:val="300"/>
        </w:trPr>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11-14</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 xml:space="preserve">Count 1 – </w:t>
            </w:r>
            <w:r w:rsidRPr="00F31B94">
              <w:rPr>
                <w:sz w:val="22"/>
                <w:szCs w:val="22"/>
              </w:rPr>
              <w:t>10</w:t>
            </w:r>
            <w:r w:rsidRPr="00F31B94">
              <w:rPr>
                <w:sz w:val="22"/>
                <w:szCs w:val="22"/>
                <w:lang w:val="en-US"/>
              </w:rPr>
              <w:t xml:space="preserve"> </w:t>
            </w:r>
            <w:r w:rsidRPr="00F31B94">
              <w:rPr>
                <w:sz w:val="22"/>
                <w:szCs w:val="22"/>
              </w:rPr>
              <w:t>(Счет 1 – 10)</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4</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занятие (№14)</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15-19</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Co lour</w:t>
            </w:r>
            <w:r w:rsidRPr="00F31B94">
              <w:rPr>
                <w:sz w:val="22"/>
                <w:szCs w:val="22"/>
              </w:rPr>
              <w:t xml:space="preserve"> </w:t>
            </w:r>
            <w:r w:rsidRPr="00F31B94">
              <w:rPr>
                <w:sz w:val="22"/>
                <w:szCs w:val="22"/>
                <w:lang w:val="en-US"/>
              </w:rPr>
              <w:t>(</w:t>
            </w:r>
            <w:r w:rsidRPr="00F31B94">
              <w:rPr>
                <w:sz w:val="22"/>
                <w:szCs w:val="22"/>
              </w:rPr>
              <w:t>Цвет)</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5</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занятие (№19)</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20 -24</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Seasons</w:t>
            </w:r>
            <w:r w:rsidRPr="00F31B94">
              <w:rPr>
                <w:sz w:val="22"/>
                <w:szCs w:val="22"/>
              </w:rPr>
              <w:t xml:space="preserve"> </w:t>
            </w:r>
            <w:r w:rsidRPr="00F31B94">
              <w:rPr>
                <w:sz w:val="22"/>
                <w:szCs w:val="22"/>
                <w:lang w:val="en-US"/>
              </w:rPr>
              <w:t>(</w:t>
            </w:r>
            <w:r w:rsidRPr="00F31B94">
              <w:rPr>
                <w:sz w:val="22"/>
                <w:szCs w:val="22"/>
              </w:rPr>
              <w:t>Времена года)</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5</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занятие (№24)</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25 -28</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lang w:val="en-US"/>
              </w:rPr>
            </w:pPr>
            <w:r w:rsidRPr="00F31B94">
              <w:rPr>
                <w:sz w:val="22"/>
                <w:szCs w:val="22"/>
                <w:lang w:val="en-US"/>
              </w:rPr>
              <w:t>Days of the week (</w:t>
            </w:r>
            <w:r w:rsidRPr="00F31B94">
              <w:rPr>
                <w:sz w:val="22"/>
                <w:szCs w:val="22"/>
              </w:rPr>
              <w:t>Дни</w:t>
            </w:r>
            <w:r w:rsidRPr="00F31B94">
              <w:rPr>
                <w:sz w:val="22"/>
                <w:szCs w:val="22"/>
                <w:lang w:val="en-US"/>
              </w:rPr>
              <w:t xml:space="preserve"> </w:t>
            </w:r>
            <w:r w:rsidRPr="00F31B94">
              <w:rPr>
                <w:sz w:val="22"/>
                <w:szCs w:val="22"/>
              </w:rPr>
              <w:t>недели</w:t>
            </w:r>
            <w:r w:rsidRPr="00F31B94">
              <w:rPr>
                <w:sz w:val="22"/>
                <w:szCs w:val="22"/>
                <w:lang w:val="en-US"/>
              </w:rPr>
              <w:t>)</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4</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занятие (№28)</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29 -33</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ABC</w:t>
            </w:r>
            <w:r w:rsidRPr="00F31B94">
              <w:rPr>
                <w:sz w:val="22"/>
                <w:szCs w:val="22"/>
              </w:rPr>
              <w:t xml:space="preserve"> </w:t>
            </w:r>
            <w:r w:rsidRPr="00F31B94">
              <w:rPr>
                <w:sz w:val="22"/>
                <w:szCs w:val="22"/>
                <w:lang w:val="en-US"/>
              </w:rPr>
              <w:t>(</w:t>
            </w:r>
            <w:r w:rsidRPr="00F31B94">
              <w:rPr>
                <w:sz w:val="22"/>
                <w:szCs w:val="22"/>
              </w:rPr>
              <w:t>Алфавит)</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5</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1 итоговое занятие (№34)</w:t>
            </w: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34 -35</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lang w:val="en-US"/>
              </w:rPr>
              <w:t>Profession (</w:t>
            </w:r>
            <w:r w:rsidRPr="00F31B94">
              <w:rPr>
                <w:sz w:val="22"/>
                <w:szCs w:val="22"/>
              </w:rPr>
              <w:t>Профессия)</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2</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p>
        </w:tc>
      </w:tr>
      <w:tr w:rsidR="00387366" w:rsidRPr="00F31B94" w:rsidTr="00387366">
        <w:tc>
          <w:tcPr>
            <w:tcW w:w="1526"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rPr>
                <w:sz w:val="22"/>
                <w:szCs w:val="22"/>
              </w:rPr>
            </w:pPr>
            <w:r w:rsidRPr="00F31B94">
              <w:rPr>
                <w:sz w:val="22"/>
                <w:szCs w:val="22"/>
              </w:rPr>
              <w:t>36-37</w:t>
            </w:r>
          </w:p>
        </w:tc>
        <w:tc>
          <w:tcPr>
            <w:tcW w:w="340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Страна-неразбериха</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2</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2 итоговых з</w:t>
            </w:r>
            <w:r>
              <w:rPr>
                <w:sz w:val="22"/>
                <w:szCs w:val="22"/>
              </w:rPr>
              <w:t xml:space="preserve">анятия </w:t>
            </w:r>
            <w:r w:rsidRPr="00F31B94">
              <w:rPr>
                <w:sz w:val="22"/>
                <w:szCs w:val="22"/>
              </w:rPr>
              <w:t>(диагностика)</w:t>
            </w:r>
          </w:p>
        </w:tc>
      </w:tr>
      <w:tr w:rsidR="00387366" w:rsidRPr="00F31B94" w:rsidTr="00387366">
        <w:tc>
          <w:tcPr>
            <w:tcW w:w="4928" w:type="dxa"/>
            <w:gridSpan w:val="2"/>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Итого</w:t>
            </w:r>
          </w:p>
        </w:tc>
        <w:tc>
          <w:tcPr>
            <w:tcW w:w="1660"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37</w:t>
            </w:r>
          </w:p>
        </w:tc>
        <w:tc>
          <w:tcPr>
            <w:tcW w:w="2982" w:type="dxa"/>
            <w:tcBorders>
              <w:top w:val="single" w:sz="4" w:space="0" w:color="auto"/>
              <w:left w:val="single" w:sz="4" w:space="0" w:color="auto"/>
              <w:bottom w:val="single" w:sz="4" w:space="0" w:color="auto"/>
              <w:right w:val="single" w:sz="4" w:space="0" w:color="auto"/>
            </w:tcBorders>
          </w:tcPr>
          <w:p w:rsidR="00387366" w:rsidRPr="00F31B94" w:rsidRDefault="00387366" w:rsidP="00387366">
            <w:pPr>
              <w:pStyle w:val="a6"/>
              <w:jc w:val="center"/>
              <w:rPr>
                <w:sz w:val="22"/>
                <w:szCs w:val="22"/>
              </w:rPr>
            </w:pPr>
            <w:r w:rsidRPr="00F31B94">
              <w:rPr>
                <w:sz w:val="22"/>
                <w:szCs w:val="22"/>
              </w:rPr>
              <w:t>9 итоговых занятий</w:t>
            </w:r>
          </w:p>
        </w:tc>
      </w:tr>
    </w:tbl>
    <w:p w:rsidR="00387366" w:rsidRPr="00F31B94" w:rsidRDefault="00387366" w:rsidP="00387366">
      <w:pPr>
        <w:tabs>
          <w:tab w:val="left" w:pos="5150"/>
        </w:tabs>
        <w:ind w:firstLine="709"/>
        <w:jc w:val="both"/>
        <w:rPr>
          <w:sz w:val="22"/>
          <w:szCs w:val="22"/>
        </w:rPr>
      </w:pPr>
    </w:p>
    <w:p w:rsidR="00387366" w:rsidRPr="00F31B94" w:rsidRDefault="00BC397C" w:rsidP="00387366">
      <w:pPr>
        <w:tabs>
          <w:tab w:val="left" w:pos="5150"/>
        </w:tabs>
        <w:ind w:firstLine="709"/>
        <w:jc w:val="both"/>
        <w:rPr>
          <w:b/>
          <w:i/>
          <w:sz w:val="22"/>
          <w:szCs w:val="22"/>
        </w:rPr>
      </w:pPr>
      <w:r>
        <w:rPr>
          <w:b/>
          <w:i/>
          <w:sz w:val="22"/>
          <w:szCs w:val="22"/>
        </w:rPr>
        <w:t xml:space="preserve">- </w:t>
      </w:r>
      <w:r w:rsidR="00387366" w:rsidRPr="00F31B94">
        <w:rPr>
          <w:b/>
          <w:i/>
          <w:sz w:val="22"/>
          <w:szCs w:val="22"/>
        </w:rPr>
        <w:t>Целевые ориентиры.</w:t>
      </w:r>
    </w:p>
    <w:p w:rsidR="00387366" w:rsidRDefault="00387366" w:rsidP="00387366">
      <w:pPr>
        <w:tabs>
          <w:tab w:val="left" w:pos="5150"/>
        </w:tabs>
        <w:ind w:firstLine="709"/>
        <w:jc w:val="both"/>
        <w:rPr>
          <w:sz w:val="22"/>
          <w:szCs w:val="22"/>
        </w:rPr>
      </w:pPr>
      <w:r>
        <w:rPr>
          <w:sz w:val="22"/>
          <w:szCs w:val="22"/>
        </w:rPr>
        <w:t>- формирование у ребенка 5-6 лет коммуникативных навыков и умений: намеренного запоминания, осознанного восприятия устных высказываний педагога, партнера по языку, внимательного слушания собеседника.</w:t>
      </w:r>
    </w:p>
    <w:p w:rsidR="00387366" w:rsidRDefault="00387366" w:rsidP="00387366">
      <w:pPr>
        <w:tabs>
          <w:tab w:val="left" w:pos="5150"/>
        </w:tabs>
        <w:ind w:firstLine="709"/>
        <w:jc w:val="both"/>
        <w:rPr>
          <w:sz w:val="22"/>
          <w:szCs w:val="22"/>
        </w:rPr>
      </w:pPr>
      <w:r>
        <w:rPr>
          <w:sz w:val="22"/>
          <w:szCs w:val="22"/>
        </w:rPr>
        <w:t>- выработка определенного автоматизма речевых навыков: активного и пассивного употребления соответствующего количества грамматических структур, правильного звукопроизношения и интонации.</w:t>
      </w:r>
    </w:p>
    <w:p w:rsidR="00387366" w:rsidRPr="00745FF9" w:rsidRDefault="00387366" w:rsidP="00387366">
      <w:pPr>
        <w:pStyle w:val="a6"/>
        <w:spacing w:before="0" w:beforeAutospacing="0" w:after="0" w:afterAutospacing="0"/>
        <w:ind w:firstLine="709"/>
        <w:jc w:val="both"/>
        <w:rPr>
          <w:sz w:val="22"/>
          <w:szCs w:val="22"/>
        </w:rPr>
      </w:pPr>
      <w:r w:rsidRPr="00745FF9">
        <w:rPr>
          <w:sz w:val="22"/>
          <w:szCs w:val="22"/>
        </w:rPr>
        <w:t xml:space="preserve">- </w:t>
      </w:r>
      <w:r>
        <w:rPr>
          <w:sz w:val="22"/>
          <w:szCs w:val="22"/>
        </w:rPr>
        <w:t>ф</w:t>
      </w:r>
      <w:r w:rsidRPr="00745FF9">
        <w:rPr>
          <w:sz w:val="22"/>
          <w:szCs w:val="22"/>
        </w:rPr>
        <w:t xml:space="preserve">ормирование у ребенка 6-7 лет определенных навыков и умений: </w:t>
      </w:r>
      <w:r>
        <w:rPr>
          <w:sz w:val="22"/>
          <w:szCs w:val="22"/>
        </w:rPr>
        <w:t>навыка внимательного слушания собеседника и адекватной реакции</w:t>
      </w:r>
      <w:r w:rsidRPr="00745FF9">
        <w:rPr>
          <w:sz w:val="22"/>
          <w:szCs w:val="22"/>
        </w:rPr>
        <w:t xml:space="preserve"> на его вопросы, у</w:t>
      </w:r>
      <w:r>
        <w:rPr>
          <w:sz w:val="22"/>
          <w:szCs w:val="22"/>
        </w:rPr>
        <w:t>мения</w:t>
      </w:r>
      <w:r w:rsidRPr="00745FF9">
        <w:rPr>
          <w:sz w:val="22"/>
          <w:szCs w:val="22"/>
        </w:rPr>
        <w:t xml:space="preserve"> выразить свою точку зрения в пределах изученных слов и выражений,</w:t>
      </w:r>
      <w:r>
        <w:rPr>
          <w:sz w:val="22"/>
          <w:szCs w:val="22"/>
        </w:rPr>
        <w:t xml:space="preserve"> </w:t>
      </w:r>
      <w:r w:rsidRPr="00745FF9">
        <w:rPr>
          <w:sz w:val="22"/>
          <w:szCs w:val="22"/>
        </w:rPr>
        <w:t>умени</w:t>
      </w:r>
      <w:r>
        <w:rPr>
          <w:sz w:val="22"/>
          <w:szCs w:val="22"/>
        </w:rPr>
        <w:t>я</w:t>
      </w:r>
      <w:r w:rsidRPr="00745FF9">
        <w:rPr>
          <w:sz w:val="22"/>
          <w:szCs w:val="22"/>
        </w:rPr>
        <w:t xml:space="preserve"> повторить слова и выражения за аудиозаписью,</w:t>
      </w:r>
      <w:r>
        <w:rPr>
          <w:sz w:val="22"/>
          <w:szCs w:val="22"/>
        </w:rPr>
        <w:t xml:space="preserve"> </w:t>
      </w:r>
      <w:r w:rsidRPr="00745FF9">
        <w:rPr>
          <w:sz w:val="22"/>
          <w:szCs w:val="22"/>
        </w:rPr>
        <w:t>умени</w:t>
      </w:r>
      <w:r>
        <w:rPr>
          <w:sz w:val="22"/>
          <w:szCs w:val="22"/>
        </w:rPr>
        <w:t>я</w:t>
      </w:r>
      <w:r w:rsidRPr="00745FF9">
        <w:rPr>
          <w:sz w:val="22"/>
          <w:szCs w:val="22"/>
        </w:rPr>
        <w:t xml:space="preserve"> вставить в текст то или иное слово</w:t>
      </w:r>
      <w:r>
        <w:rPr>
          <w:sz w:val="22"/>
          <w:szCs w:val="22"/>
        </w:rPr>
        <w:t xml:space="preserve"> по просьбе педагога, </w:t>
      </w:r>
      <w:r w:rsidRPr="00745FF9">
        <w:rPr>
          <w:sz w:val="22"/>
          <w:szCs w:val="22"/>
        </w:rPr>
        <w:t>умени</w:t>
      </w:r>
      <w:r>
        <w:rPr>
          <w:sz w:val="22"/>
          <w:szCs w:val="22"/>
        </w:rPr>
        <w:t>я</w:t>
      </w:r>
      <w:r w:rsidRPr="00745FF9">
        <w:rPr>
          <w:sz w:val="22"/>
          <w:szCs w:val="22"/>
        </w:rPr>
        <w:t xml:space="preserve"> использовать изученный лексико-грамматический материал в естественных ситуациях общении,</w:t>
      </w:r>
      <w:r>
        <w:rPr>
          <w:sz w:val="22"/>
          <w:szCs w:val="22"/>
        </w:rPr>
        <w:t xml:space="preserve"> </w:t>
      </w:r>
      <w:r w:rsidRPr="00745FF9">
        <w:rPr>
          <w:sz w:val="22"/>
          <w:szCs w:val="22"/>
        </w:rPr>
        <w:t>умени</w:t>
      </w:r>
      <w:r>
        <w:rPr>
          <w:sz w:val="22"/>
          <w:szCs w:val="22"/>
        </w:rPr>
        <w:t>я</w:t>
      </w:r>
      <w:r w:rsidRPr="00745FF9">
        <w:rPr>
          <w:sz w:val="22"/>
          <w:szCs w:val="22"/>
        </w:rPr>
        <w:t xml:space="preserve"> использовать сло</w:t>
      </w:r>
      <w:r>
        <w:rPr>
          <w:sz w:val="22"/>
          <w:szCs w:val="22"/>
        </w:rPr>
        <w:t>ва и простейшие речевые модели.</w:t>
      </w:r>
    </w:p>
    <w:p w:rsidR="002C0F3D" w:rsidRDefault="002C0F3D" w:rsidP="00387366">
      <w:pPr>
        <w:pStyle w:val="a6"/>
        <w:spacing w:before="0" w:beforeAutospacing="0" w:after="0" w:afterAutospacing="0"/>
        <w:rPr>
          <w:sz w:val="22"/>
          <w:szCs w:val="22"/>
        </w:rPr>
        <w:sectPr w:rsidR="002C0F3D" w:rsidSect="002C0F3D">
          <w:pgSz w:w="11906" w:h="16838" w:code="9"/>
          <w:pgMar w:top="851" w:right="567" w:bottom="851" w:left="1134" w:header="709" w:footer="709" w:gutter="0"/>
          <w:cols w:space="708"/>
          <w:docGrid w:linePitch="360"/>
        </w:sectPr>
      </w:pPr>
    </w:p>
    <w:p w:rsidR="00387366" w:rsidRPr="00767C8E" w:rsidRDefault="00387366" w:rsidP="00767C8E">
      <w:pPr>
        <w:keepNext/>
        <w:ind w:firstLine="709"/>
        <w:outlineLvl w:val="0"/>
        <w:rPr>
          <w:b/>
          <w:bCs/>
          <w:i/>
          <w:kern w:val="32"/>
          <w:lang w:eastAsia="x-none"/>
        </w:rPr>
      </w:pPr>
      <w:r w:rsidRPr="00767C8E">
        <w:rPr>
          <w:b/>
          <w:bCs/>
          <w:i/>
          <w:kern w:val="32"/>
          <w:lang w:eastAsia="x-none"/>
        </w:rPr>
        <w:lastRenderedPageBreak/>
        <w:t>Календарно-тематический</w:t>
      </w:r>
      <w:r w:rsidR="00767C8E" w:rsidRPr="00767C8E">
        <w:rPr>
          <w:b/>
          <w:bCs/>
          <w:i/>
          <w:kern w:val="32"/>
          <w:lang w:eastAsia="x-none"/>
        </w:rPr>
        <w:t xml:space="preserve"> </w:t>
      </w:r>
      <w:r w:rsidRPr="00767C8E">
        <w:rPr>
          <w:b/>
          <w:bCs/>
          <w:i/>
          <w:kern w:val="32"/>
          <w:lang w:val="x-none" w:eastAsia="x-none"/>
        </w:rPr>
        <w:t xml:space="preserve">план </w:t>
      </w:r>
      <w:r w:rsidRPr="00767C8E">
        <w:rPr>
          <w:b/>
          <w:bCs/>
          <w:i/>
          <w:kern w:val="32"/>
          <w:lang w:eastAsia="x-none"/>
        </w:rPr>
        <w:t xml:space="preserve">по </w:t>
      </w:r>
      <w:r w:rsidRPr="00767C8E">
        <w:rPr>
          <w:b/>
          <w:bCs/>
          <w:i/>
          <w:kern w:val="32"/>
          <w:lang w:val="x-none" w:eastAsia="x-none"/>
        </w:rPr>
        <w:t xml:space="preserve"> дополнительно</w:t>
      </w:r>
      <w:r w:rsidRPr="00767C8E">
        <w:rPr>
          <w:b/>
          <w:bCs/>
          <w:i/>
          <w:kern w:val="32"/>
          <w:lang w:eastAsia="x-none"/>
        </w:rPr>
        <w:t xml:space="preserve">й </w:t>
      </w:r>
      <w:r w:rsidRPr="00767C8E">
        <w:rPr>
          <w:b/>
          <w:bCs/>
          <w:i/>
          <w:kern w:val="32"/>
          <w:lang w:val="x-none" w:eastAsia="x-none"/>
        </w:rPr>
        <w:t xml:space="preserve"> образова</w:t>
      </w:r>
      <w:r w:rsidRPr="00767C8E">
        <w:rPr>
          <w:b/>
          <w:bCs/>
          <w:i/>
          <w:kern w:val="32"/>
          <w:lang w:eastAsia="x-none"/>
        </w:rPr>
        <w:t>тельной программе</w:t>
      </w:r>
      <w:r w:rsidR="00767C8E" w:rsidRPr="00767C8E">
        <w:rPr>
          <w:b/>
          <w:bCs/>
          <w:i/>
          <w:kern w:val="32"/>
          <w:lang w:eastAsia="x-none"/>
        </w:rPr>
        <w:t xml:space="preserve"> социально-педагогической</w:t>
      </w:r>
      <w:r w:rsidRPr="00767C8E">
        <w:rPr>
          <w:b/>
          <w:bCs/>
          <w:i/>
          <w:kern w:val="32"/>
          <w:lang w:eastAsia="x-none"/>
        </w:rPr>
        <w:t xml:space="preserve"> направленности</w:t>
      </w:r>
      <w:r w:rsidRPr="00767C8E">
        <w:rPr>
          <w:b/>
          <w:bCs/>
          <w:i/>
          <w:kern w:val="32"/>
          <w:lang w:val="x-none" w:eastAsia="x-none"/>
        </w:rPr>
        <w:t xml:space="preserve"> </w:t>
      </w:r>
    </w:p>
    <w:p w:rsidR="00387366" w:rsidRPr="00767C8E" w:rsidRDefault="00387366" w:rsidP="00767C8E">
      <w:pPr>
        <w:keepNext/>
        <w:ind w:firstLine="709"/>
        <w:outlineLvl w:val="0"/>
        <w:rPr>
          <w:b/>
          <w:bCs/>
          <w:i/>
          <w:kern w:val="32"/>
          <w:lang w:eastAsia="x-none"/>
        </w:rPr>
      </w:pPr>
      <w:r w:rsidRPr="00767C8E">
        <w:rPr>
          <w:b/>
          <w:bCs/>
          <w:i/>
          <w:kern w:val="32"/>
          <w:lang w:val="x-none" w:eastAsia="x-none"/>
        </w:rPr>
        <w:t>«Английский язык и дошкольник»</w:t>
      </w:r>
      <w:r w:rsidRPr="00767C8E">
        <w:rPr>
          <w:b/>
          <w:bCs/>
          <w:i/>
          <w:kern w:val="32"/>
          <w:lang w:eastAsia="x-none"/>
        </w:rPr>
        <w:t xml:space="preserve"> (1-й год обучения)</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992"/>
        <w:gridCol w:w="1101"/>
        <w:gridCol w:w="676"/>
        <w:gridCol w:w="4852"/>
        <w:gridCol w:w="1418"/>
        <w:gridCol w:w="1559"/>
        <w:gridCol w:w="1843"/>
        <w:gridCol w:w="1559"/>
        <w:gridCol w:w="1276"/>
      </w:tblGrid>
      <w:tr w:rsidR="00387366" w:rsidRPr="007B18E4" w:rsidTr="00C30906">
        <w:tc>
          <w:tcPr>
            <w:tcW w:w="743" w:type="dxa"/>
            <w:vMerge w:val="restart"/>
            <w:tcBorders>
              <w:top w:val="single" w:sz="4" w:space="0" w:color="auto"/>
              <w:left w:val="single" w:sz="4" w:space="0" w:color="auto"/>
              <w:bottom w:val="single" w:sz="4" w:space="0" w:color="auto"/>
              <w:right w:val="single" w:sz="4" w:space="0" w:color="auto"/>
            </w:tcBorders>
            <w:textDirection w:val="btLr"/>
          </w:tcPr>
          <w:p w:rsidR="00387366" w:rsidRPr="00253635" w:rsidRDefault="00387366" w:rsidP="00387366">
            <w:pPr>
              <w:ind w:left="113" w:right="113"/>
              <w:rPr>
                <w:b/>
                <w:sz w:val="22"/>
                <w:szCs w:val="22"/>
              </w:rPr>
            </w:pPr>
            <w:r w:rsidRPr="00253635">
              <w:rPr>
                <w:b/>
                <w:sz w:val="22"/>
                <w:szCs w:val="22"/>
              </w:rPr>
              <w:t>Месяц</w:t>
            </w:r>
          </w:p>
        </w:tc>
        <w:tc>
          <w:tcPr>
            <w:tcW w:w="992" w:type="dxa"/>
            <w:vMerge w:val="restart"/>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center"/>
              <w:rPr>
                <w:b/>
                <w:sz w:val="22"/>
                <w:szCs w:val="22"/>
              </w:rPr>
            </w:pPr>
          </w:p>
          <w:p w:rsidR="00387366" w:rsidRPr="00253635" w:rsidRDefault="00387366" w:rsidP="00387366">
            <w:pPr>
              <w:jc w:val="center"/>
              <w:rPr>
                <w:sz w:val="22"/>
                <w:szCs w:val="22"/>
              </w:rPr>
            </w:pPr>
            <w:r w:rsidRPr="00253635">
              <w:rPr>
                <w:sz w:val="22"/>
                <w:szCs w:val="22"/>
              </w:rPr>
              <w:t>Тема занятия</w:t>
            </w:r>
          </w:p>
          <w:p w:rsidR="00387366" w:rsidRPr="007B18E4" w:rsidRDefault="00387366" w:rsidP="00387366">
            <w:pPr>
              <w:jc w:val="center"/>
              <w:rPr>
                <w:b/>
                <w:sz w:val="22"/>
                <w:szCs w:val="22"/>
              </w:rPr>
            </w:pPr>
          </w:p>
        </w:tc>
        <w:tc>
          <w:tcPr>
            <w:tcW w:w="1101" w:type="dxa"/>
            <w:vMerge w:val="restart"/>
            <w:tcBorders>
              <w:top w:val="single" w:sz="4" w:space="0" w:color="auto"/>
              <w:left w:val="single" w:sz="4" w:space="0" w:color="auto"/>
              <w:right w:val="single" w:sz="4" w:space="0" w:color="auto"/>
            </w:tcBorders>
            <w:textDirection w:val="btLr"/>
          </w:tcPr>
          <w:p w:rsidR="00387366" w:rsidRPr="007B18E4" w:rsidRDefault="00387366" w:rsidP="00387366">
            <w:pPr>
              <w:ind w:left="113" w:right="113"/>
              <w:jc w:val="center"/>
              <w:rPr>
                <w:b/>
                <w:sz w:val="22"/>
                <w:szCs w:val="22"/>
              </w:rPr>
            </w:pPr>
            <w:r>
              <w:rPr>
                <w:b/>
                <w:sz w:val="22"/>
                <w:szCs w:val="22"/>
              </w:rPr>
              <w:t>Планируемая дата проведения</w:t>
            </w:r>
          </w:p>
        </w:tc>
        <w:tc>
          <w:tcPr>
            <w:tcW w:w="676" w:type="dxa"/>
            <w:vMerge w:val="restart"/>
            <w:tcBorders>
              <w:top w:val="single" w:sz="4" w:space="0" w:color="auto"/>
              <w:left w:val="single" w:sz="4" w:space="0" w:color="auto"/>
              <w:right w:val="single" w:sz="4" w:space="0" w:color="auto"/>
            </w:tcBorders>
            <w:textDirection w:val="btLr"/>
          </w:tcPr>
          <w:p w:rsidR="00387366" w:rsidRPr="00253635" w:rsidRDefault="00387366" w:rsidP="00387366">
            <w:pPr>
              <w:ind w:left="113" w:right="113"/>
              <w:jc w:val="center"/>
              <w:rPr>
                <w:sz w:val="22"/>
                <w:szCs w:val="22"/>
              </w:rPr>
            </w:pPr>
            <w:r w:rsidRPr="00253635">
              <w:rPr>
                <w:sz w:val="22"/>
                <w:szCs w:val="22"/>
              </w:rPr>
              <w:t xml:space="preserve">Количество </w:t>
            </w:r>
            <w:r>
              <w:rPr>
                <w:sz w:val="22"/>
                <w:szCs w:val="22"/>
              </w:rPr>
              <w:t>занятий</w:t>
            </w:r>
          </w:p>
        </w:tc>
        <w:tc>
          <w:tcPr>
            <w:tcW w:w="4852" w:type="dxa"/>
            <w:vMerge w:val="restart"/>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p>
          <w:p w:rsidR="00387366" w:rsidRPr="00CB72F7" w:rsidRDefault="00387366" w:rsidP="00387366">
            <w:pPr>
              <w:jc w:val="both"/>
              <w:rPr>
                <w:b/>
                <w:sz w:val="22"/>
                <w:szCs w:val="22"/>
              </w:rPr>
            </w:pPr>
            <w:r w:rsidRPr="00CB72F7">
              <w:rPr>
                <w:b/>
                <w:sz w:val="22"/>
                <w:szCs w:val="22"/>
              </w:rPr>
              <w:t>Цель занятия</w:t>
            </w:r>
          </w:p>
        </w:tc>
        <w:tc>
          <w:tcPr>
            <w:tcW w:w="6379" w:type="dxa"/>
            <w:gridSpan w:val="4"/>
            <w:tcBorders>
              <w:top w:val="single" w:sz="4" w:space="0" w:color="auto"/>
              <w:left w:val="single" w:sz="4" w:space="0" w:color="auto"/>
              <w:bottom w:val="single" w:sz="4" w:space="0" w:color="auto"/>
              <w:right w:val="single" w:sz="4" w:space="0" w:color="auto"/>
            </w:tcBorders>
            <w:hideMark/>
          </w:tcPr>
          <w:p w:rsidR="00387366" w:rsidRPr="00253635" w:rsidRDefault="00387366" w:rsidP="00387366">
            <w:pPr>
              <w:jc w:val="center"/>
              <w:rPr>
                <w:b/>
                <w:sz w:val="22"/>
                <w:szCs w:val="22"/>
              </w:rPr>
            </w:pPr>
            <w:r w:rsidRPr="00253635">
              <w:rPr>
                <w:b/>
                <w:sz w:val="22"/>
                <w:szCs w:val="22"/>
              </w:rPr>
              <w:t>Содержание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center"/>
              <w:rPr>
                <w:b/>
                <w:sz w:val="22"/>
                <w:szCs w:val="22"/>
              </w:rPr>
            </w:pPr>
          </w:p>
          <w:p w:rsidR="00387366" w:rsidRPr="007B18E4" w:rsidRDefault="00387366" w:rsidP="00387366">
            <w:pPr>
              <w:jc w:val="center"/>
              <w:rPr>
                <w:b/>
                <w:sz w:val="22"/>
                <w:szCs w:val="22"/>
              </w:rPr>
            </w:pPr>
            <w:r>
              <w:rPr>
                <w:b/>
                <w:sz w:val="22"/>
                <w:szCs w:val="22"/>
              </w:rPr>
              <w:t>Форма проведения</w:t>
            </w:r>
          </w:p>
        </w:tc>
      </w:tr>
      <w:tr w:rsidR="00387366" w:rsidRPr="007B18E4" w:rsidTr="00C30906">
        <w:trPr>
          <w:trHeight w:val="1722"/>
        </w:trPr>
        <w:tc>
          <w:tcPr>
            <w:tcW w:w="743" w:type="dxa"/>
            <w:vMerge/>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7366" w:rsidRPr="007B18E4" w:rsidRDefault="00387366" w:rsidP="00387366">
            <w:pPr>
              <w:rPr>
                <w:b/>
                <w:sz w:val="22"/>
                <w:szCs w:val="22"/>
              </w:rPr>
            </w:pPr>
          </w:p>
        </w:tc>
        <w:tc>
          <w:tcPr>
            <w:tcW w:w="1101" w:type="dxa"/>
            <w:vMerge/>
            <w:tcBorders>
              <w:left w:val="single" w:sz="4" w:space="0" w:color="auto"/>
              <w:bottom w:val="single" w:sz="4" w:space="0" w:color="auto"/>
              <w:right w:val="single" w:sz="4" w:space="0" w:color="auto"/>
            </w:tcBorders>
          </w:tcPr>
          <w:p w:rsidR="00387366" w:rsidRPr="007B18E4" w:rsidRDefault="00387366" w:rsidP="00387366">
            <w:pPr>
              <w:rPr>
                <w:b/>
                <w:sz w:val="22"/>
                <w:szCs w:val="22"/>
              </w:rPr>
            </w:pPr>
          </w:p>
        </w:tc>
        <w:tc>
          <w:tcPr>
            <w:tcW w:w="676" w:type="dxa"/>
            <w:vMerge/>
            <w:tcBorders>
              <w:left w:val="single" w:sz="4" w:space="0" w:color="auto"/>
              <w:bottom w:val="single" w:sz="4" w:space="0" w:color="auto"/>
              <w:right w:val="single" w:sz="4" w:space="0" w:color="auto"/>
            </w:tcBorders>
          </w:tcPr>
          <w:p w:rsidR="00387366" w:rsidRPr="007B18E4" w:rsidRDefault="00387366" w:rsidP="00387366">
            <w:pPr>
              <w:rPr>
                <w:b/>
                <w:sz w:val="22"/>
                <w:szCs w:val="22"/>
              </w:rPr>
            </w:pPr>
          </w:p>
        </w:tc>
        <w:tc>
          <w:tcPr>
            <w:tcW w:w="4852" w:type="dxa"/>
            <w:vMerge/>
            <w:tcBorders>
              <w:top w:val="single" w:sz="4" w:space="0" w:color="auto"/>
              <w:left w:val="single" w:sz="4" w:space="0" w:color="auto"/>
              <w:bottom w:val="single" w:sz="4" w:space="0" w:color="auto"/>
              <w:right w:val="single" w:sz="4" w:space="0" w:color="auto"/>
            </w:tcBorders>
            <w:vAlign w:val="center"/>
            <w:hideMark/>
          </w:tcPr>
          <w:p w:rsidR="00387366" w:rsidRPr="00CB72F7" w:rsidRDefault="00387366" w:rsidP="00387366">
            <w:pPr>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253635" w:rsidRDefault="00387366" w:rsidP="00387366">
            <w:pPr>
              <w:jc w:val="both"/>
              <w:rPr>
                <w:b/>
                <w:sz w:val="22"/>
                <w:szCs w:val="22"/>
              </w:rPr>
            </w:pPr>
            <w:r w:rsidRPr="00253635">
              <w:rPr>
                <w:b/>
                <w:sz w:val="22"/>
                <w:szCs w:val="22"/>
              </w:rPr>
              <w:t>Лексика</w:t>
            </w:r>
          </w:p>
        </w:tc>
        <w:tc>
          <w:tcPr>
            <w:tcW w:w="1559" w:type="dxa"/>
            <w:tcBorders>
              <w:top w:val="single" w:sz="4" w:space="0" w:color="auto"/>
              <w:left w:val="single" w:sz="4" w:space="0" w:color="auto"/>
              <w:bottom w:val="single" w:sz="4" w:space="0" w:color="auto"/>
              <w:right w:val="single" w:sz="4" w:space="0" w:color="auto"/>
            </w:tcBorders>
            <w:hideMark/>
          </w:tcPr>
          <w:p w:rsidR="00387366" w:rsidRPr="00253635" w:rsidRDefault="00387366" w:rsidP="00387366">
            <w:pPr>
              <w:jc w:val="both"/>
              <w:rPr>
                <w:b/>
                <w:sz w:val="22"/>
                <w:szCs w:val="22"/>
                <w:lang w:val="en-US"/>
              </w:rPr>
            </w:pPr>
            <w:r w:rsidRPr="00253635">
              <w:rPr>
                <w:b/>
                <w:sz w:val="22"/>
                <w:szCs w:val="22"/>
              </w:rPr>
              <w:t>Микро диалоги</w:t>
            </w:r>
          </w:p>
        </w:tc>
        <w:tc>
          <w:tcPr>
            <w:tcW w:w="1843" w:type="dxa"/>
            <w:tcBorders>
              <w:top w:val="single" w:sz="4" w:space="0" w:color="auto"/>
              <w:left w:val="single" w:sz="4" w:space="0" w:color="auto"/>
              <w:bottom w:val="single" w:sz="4" w:space="0" w:color="auto"/>
              <w:right w:val="single" w:sz="4" w:space="0" w:color="auto"/>
            </w:tcBorders>
            <w:hideMark/>
          </w:tcPr>
          <w:p w:rsidR="00387366" w:rsidRPr="00253635" w:rsidRDefault="00387366" w:rsidP="00387366">
            <w:pPr>
              <w:jc w:val="both"/>
              <w:rPr>
                <w:b/>
                <w:sz w:val="22"/>
                <w:szCs w:val="22"/>
              </w:rPr>
            </w:pPr>
            <w:r w:rsidRPr="00253635">
              <w:rPr>
                <w:b/>
                <w:sz w:val="22"/>
                <w:szCs w:val="22"/>
              </w:rPr>
              <w:t>Речевые образцы</w:t>
            </w:r>
          </w:p>
        </w:tc>
        <w:tc>
          <w:tcPr>
            <w:tcW w:w="1559" w:type="dxa"/>
            <w:tcBorders>
              <w:top w:val="single" w:sz="4" w:space="0" w:color="auto"/>
              <w:left w:val="single" w:sz="4" w:space="0" w:color="auto"/>
              <w:bottom w:val="single" w:sz="4" w:space="0" w:color="auto"/>
              <w:right w:val="single" w:sz="4" w:space="0" w:color="auto"/>
            </w:tcBorders>
            <w:hideMark/>
          </w:tcPr>
          <w:p w:rsidR="00387366" w:rsidRPr="00253635" w:rsidRDefault="00387366" w:rsidP="00387366">
            <w:pPr>
              <w:jc w:val="both"/>
              <w:rPr>
                <w:b/>
                <w:sz w:val="22"/>
                <w:szCs w:val="22"/>
              </w:rPr>
            </w:pPr>
            <w:r w:rsidRPr="00253635">
              <w:rPr>
                <w:b/>
                <w:sz w:val="22"/>
                <w:szCs w:val="22"/>
              </w:rPr>
              <w:t>Песни, стихи игры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7366" w:rsidRPr="007B18E4" w:rsidRDefault="00387366" w:rsidP="00387366">
            <w:pPr>
              <w:rPr>
                <w:b/>
                <w:sz w:val="22"/>
                <w:szCs w:val="22"/>
              </w:rPr>
            </w:pPr>
          </w:p>
        </w:tc>
      </w:tr>
      <w:tr w:rsidR="00387366" w:rsidRPr="007B18E4" w:rsidTr="00C30906">
        <w:trPr>
          <w:trHeight w:val="570"/>
        </w:trPr>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tabs>
                <w:tab w:val="left" w:pos="120"/>
              </w:tabs>
              <w:ind w:left="176"/>
              <w:rPr>
                <w:sz w:val="22"/>
                <w:szCs w:val="22"/>
              </w:rPr>
            </w:pPr>
            <w:r w:rsidRPr="007B18E4">
              <w:rPr>
                <w:sz w:val="22"/>
                <w:szCs w:val="22"/>
                <w:lang w:val="en-US"/>
              </w:rPr>
              <w:t>I</w:t>
            </w:r>
            <w:r w:rsidRPr="007B18E4">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Greeting</w:t>
            </w:r>
          </w:p>
          <w:p w:rsidR="00387366" w:rsidRPr="007B18E4" w:rsidRDefault="00387366" w:rsidP="00387366">
            <w:pPr>
              <w:jc w:val="both"/>
              <w:rPr>
                <w:sz w:val="22"/>
                <w:szCs w:val="22"/>
              </w:rPr>
            </w:pPr>
            <w:r w:rsidRPr="007B18E4">
              <w:rPr>
                <w:sz w:val="22"/>
                <w:szCs w:val="22"/>
              </w:rPr>
              <w:t>(1, с.14)</w:t>
            </w: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rPr>
            </w:pPr>
            <w:r w:rsidRPr="00CB72F7">
              <w:rPr>
                <w:sz w:val="22"/>
                <w:szCs w:val="22"/>
              </w:rPr>
              <w:t>Заинтересовать детей изучением английского языка.</w:t>
            </w:r>
          </w:p>
          <w:p w:rsidR="00387366" w:rsidRPr="00CB72F7" w:rsidRDefault="00387366" w:rsidP="00387366">
            <w:pPr>
              <w:jc w:val="both"/>
              <w:rPr>
                <w:sz w:val="22"/>
                <w:szCs w:val="22"/>
              </w:rPr>
            </w:pPr>
            <w:r w:rsidRPr="00CB72F7">
              <w:rPr>
                <w:sz w:val="22"/>
                <w:szCs w:val="22"/>
              </w:rPr>
              <w:t>Формирование фонетических навыков.</w:t>
            </w:r>
          </w:p>
          <w:p w:rsidR="00387366" w:rsidRPr="00CB72F7" w:rsidRDefault="00387366" w:rsidP="00387366">
            <w:pPr>
              <w:jc w:val="both"/>
              <w:rPr>
                <w:sz w:val="22"/>
                <w:szCs w:val="22"/>
              </w:rPr>
            </w:pPr>
            <w:r w:rsidRPr="00CB72F7">
              <w:rPr>
                <w:sz w:val="22"/>
                <w:szCs w:val="22"/>
              </w:rPr>
              <w:t>Введение новой лексики и  понятия артикля.</w:t>
            </w:r>
          </w:p>
          <w:p w:rsidR="00387366" w:rsidRPr="00CB72F7" w:rsidRDefault="00387366" w:rsidP="00387366">
            <w:pPr>
              <w:jc w:val="both"/>
              <w:rPr>
                <w:sz w:val="22"/>
                <w:szCs w:val="22"/>
              </w:rPr>
            </w:pPr>
            <w:r w:rsidRPr="00CB72F7">
              <w:rPr>
                <w:sz w:val="22"/>
                <w:szCs w:val="22"/>
              </w:rPr>
              <w:t>Ознакомление с речевыми структурами «</w:t>
            </w:r>
            <w:r w:rsidRPr="00CB72F7">
              <w:rPr>
                <w:sz w:val="22"/>
                <w:szCs w:val="22"/>
                <w:lang w:val="en-US"/>
              </w:rPr>
              <w:t>Good</w:t>
            </w:r>
            <w:r w:rsidRPr="00CB72F7">
              <w:rPr>
                <w:sz w:val="22"/>
                <w:szCs w:val="22"/>
              </w:rPr>
              <w:t xml:space="preserve"> </w:t>
            </w:r>
            <w:r w:rsidRPr="00CB72F7">
              <w:rPr>
                <w:sz w:val="22"/>
                <w:szCs w:val="22"/>
                <w:lang w:val="en-US"/>
              </w:rPr>
              <w:t>morning</w:t>
            </w:r>
            <w:r w:rsidRPr="00CB72F7">
              <w:rPr>
                <w:sz w:val="22"/>
                <w:szCs w:val="22"/>
              </w:rPr>
              <w:t>»,  «</w:t>
            </w:r>
            <w:r w:rsidRPr="00CB72F7">
              <w:rPr>
                <w:sz w:val="22"/>
                <w:szCs w:val="22"/>
                <w:lang w:val="en-US"/>
              </w:rPr>
              <w:t>Good</w:t>
            </w:r>
            <w:r w:rsidRPr="00CB72F7">
              <w:rPr>
                <w:sz w:val="22"/>
                <w:szCs w:val="22"/>
              </w:rPr>
              <w:t>-</w:t>
            </w:r>
            <w:r w:rsidRPr="00CB72F7">
              <w:rPr>
                <w:sz w:val="22"/>
                <w:szCs w:val="22"/>
                <w:lang w:val="en-US"/>
              </w:rPr>
              <w:t>bye</w:t>
            </w:r>
            <w:r w:rsidRPr="00CB72F7">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 xml:space="preserve">Pat, a cat, hello, hi, hop, jump, </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-Hello, Sasha!</w:t>
            </w:r>
          </w:p>
          <w:p w:rsidR="00387366" w:rsidRPr="007B18E4" w:rsidRDefault="00387366" w:rsidP="00387366">
            <w:pPr>
              <w:jc w:val="both"/>
              <w:rPr>
                <w:sz w:val="22"/>
                <w:szCs w:val="22"/>
                <w:lang w:val="en-US"/>
              </w:rPr>
            </w:pPr>
            <w:r w:rsidRPr="007B18E4">
              <w:rPr>
                <w:sz w:val="22"/>
                <w:szCs w:val="22"/>
                <w:lang w:val="en-US"/>
              </w:rPr>
              <w:t>-Hi, Pat!</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hop – hop,</w:t>
            </w:r>
          </w:p>
          <w:p w:rsidR="00387366" w:rsidRPr="007B18E4" w:rsidRDefault="00387366" w:rsidP="00387366">
            <w:pPr>
              <w:jc w:val="both"/>
              <w:rPr>
                <w:sz w:val="22"/>
                <w:szCs w:val="22"/>
                <w:lang w:val="en-US"/>
              </w:rPr>
            </w:pPr>
            <w:r w:rsidRPr="007B18E4">
              <w:rPr>
                <w:sz w:val="22"/>
                <w:szCs w:val="22"/>
                <w:lang w:val="en-US"/>
              </w:rPr>
              <w:t>I jump – jump, Good morning,</w:t>
            </w:r>
          </w:p>
          <w:p w:rsidR="00387366" w:rsidRPr="007B18E4" w:rsidRDefault="00387366" w:rsidP="00387366">
            <w:pPr>
              <w:jc w:val="both"/>
              <w:rPr>
                <w:sz w:val="22"/>
                <w:szCs w:val="22"/>
                <w:lang w:val="en-US"/>
              </w:rPr>
            </w:pPr>
            <w:r w:rsidRPr="007B18E4">
              <w:rPr>
                <w:sz w:val="22"/>
                <w:szCs w:val="22"/>
                <w:lang w:val="en-US"/>
              </w:rPr>
              <w:t>Good - bye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«Good morning»,</w:t>
            </w:r>
          </w:p>
          <w:p w:rsidR="00387366" w:rsidRPr="007B18E4" w:rsidRDefault="00387366" w:rsidP="00387366">
            <w:pPr>
              <w:jc w:val="both"/>
              <w:rPr>
                <w:sz w:val="22"/>
                <w:szCs w:val="22"/>
                <w:lang w:val="en-US"/>
              </w:rPr>
            </w:pPr>
            <w:r w:rsidRPr="007B18E4">
              <w:rPr>
                <w:sz w:val="22"/>
                <w:szCs w:val="22"/>
                <w:lang w:val="en-US"/>
              </w:rPr>
              <w:t xml:space="preserve"> </w:t>
            </w:r>
            <w:r w:rsidRPr="007B18E4">
              <w:rPr>
                <w:sz w:val="22"/>
                <w:szCs w:val="22"/>
              </w:rPr>
              <w:t>игра</w:t>
            </w:r>
            <w:r w:rsidRPr="007B18E4">
              <w:rPr>
                <w:sz w:val="22"/>
                <w:szCs w:val="22"/>
                <w:lang w:val="en-US"/>
              </w:rPr>
              <w:t xml:space="preserve"> «Little frog»</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 xml:space="preserve">Групповая </w:t>
            </w:r>
          </w:p>
        </w:tc>
      </w:tr>
      <w:tr w:rsidR="00387366" w:rsidRPr="007B18E4" w:rsidTr="00C30906">
        <w:trPr>
          <w:trHeight w:val="570"/>
        </w:trPr>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7B18E4">
              <w:rPr>
                <w:sz w:val="22"/>
                <w:szCs w:val="22"/>
                <w:lang w:val="en-US"/>
              </w:rPr>
              <w:t>I</w:t>
            </w:r>
            <w:r w:rsidRPr="007B18E4">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Greeting</w:t>
            </w:r>
          </w:p>
          <w:p w:rsidR="00387366" w:rsidRPr="007B18E4" w:rsidRDefault="00387366" w:rsidP="00387366">
            <w:pPr>
              <w:jc w:val="both"/>
              <w:rPr>
                <w:sz w:val="22"/>
                <w:szCs w:val="22"/>
              </w:rPr>
            </w:pPr>
            <w:r w:rsidRPr="007B18E4">
              <w:rPr>
                <w:sz w:val="22"/>
                <w:szCs w:val="22"/>
              </w:rPr>
              <w:t>(1, с.14)</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rPr>
            </w:pPr>
            <w:r w:rsidRPr="00CB72F7">
              <w:rPr>
                <w:sz w:val="22"/>
                <w:szCs w:val="22"/>
              </w:rPr>
              <w:t>Заинтересовать детей изучением английского языка.</w:t>
            </w:r>
          </w:p>
          <w:p w:rsidR="00387366" w:rsidRPr="00CB72F7" w:rsidRDefault="00387366" w:rsidP="00387366">
            <w:pPr>
              <w:jc w:val="both"/>
              <w:rPr>
                <w:sz w:val="22"/>
                <w:szCs w:val="22"/>
              </w:rPr>
            </w:pPr>
            <w:r w:rsidRPr="00CB72F7">
              <w:rPr>
                <w:sz w:val="22"/>
                <w:szCs w:val="22"/>
              </w:rPr>
              <w:t>Формирование фонетических навыков.</w:t>
            </w:r>
          </w:p>
          <w:p w:rsidR="00387366" w:rsidRPr="00CB72F7" w:rsidRDefault="00387366" w:rsidP="00387366">
            <w:pPr>
              <w:jc w:val="both"/>
              <w:rPr>
                <w:sz w:val="22"/>
                <w:szCs w:val="22"/>
              </w:rPr>
            </w:pPr>
            <w:r w:rsidRPr="00CB72F7">
              <w:rPr>
                <w:sz w:val="22"/>
                <w:szCs w:val="22"/>
              </w:rPr>
              <w:t>Введение новой лексики и  понятия артикля.</w:t>
            </w:r>
          </w:p>
          <w:p w:rsidR="00387366" w:rsidRPr="00CB72F7" w:rsidRDefault="00387366" w:rsidP="00387366">
            <w:pPr>
              <w:jc w:val="both"/>
              <w:rPr>
                <w:sz w:val="22"/>
                <w:szCs w:val="22"/>
              </w:rPr>
            </w:pPr>
            <w:r w:rsidRPr="00CB72F7">
              <w:rPr>
                <w:sz w:val="22"/>
                <w:szCs w:val="22"/>
              </w:rPr>
              <w:t>Ознакомление с речевыми структурами «</w:t>
            </w:r>
            <w:r w:rsidRPr="00CB72F7">
              <w:rPr>
                <w:sz w:val="22"/>
                <w:szCs w:val="22"/>
                <w:lang w:val="en-US"/>
              </w:rPr>
              <w:t>Good</w:t>
            </w:r>
            <w:r w:rsidRPr="00CB72F7">
              <w:rPr>
                <w:sz w:val="22"/>
                <w:szCs w:val="22"/>
              </w:rPr>
              <w:t xml:space="preserve"> </w:t>
            </w:r>
            <w:r w:rsidRPr="00CB72F7">
              <w:rPr>
                <w:sz w:val="22"/>
                <w:szCs w:val="22"/>
                <w:lang w:val="en-US"/>
              </w:rPr>
              <w:t>morning</w:t>
            </w:r>
            <w:r w:rsidRPr="00CB72F7">
              <w:rPr>
                <w:sz w:val="22"/>
                <w:szCs w:val="22"/>
              </w:rPr>
              <w:t>»,  «</w:t>
            </w:r>
            <w:r w:rsidRPr="00CB72F7">
              <w:rPr>
                <w:sz w:val="22"/>
                <w:szCs w:val="22"/>
                <w:lang w:val="en-US"/>
              </w:rPr>
              <w:t>Good</w:t>
            </w:r>
            <w:r w:rsidRPr="00CB72F7">
              <w:rPr>
                <w:sz w:val="22"/>
                <w:szCs w:val="22"/>
              </w:rPr>
              <w:t>-</w:t>
            </w:r>
            <w:r w:rsidRPr="00CB72F7">
              <w:rPr>
                <w:sz w:val="22"/>
                <w:szCs w:val="22"/>
                <w:lang w:val="en-US"/>
              </w:rPr>
              <w:t>bye</w:t>
            </w:r>
            <w:r w:rsidRPr="00CB72F7">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 xml:space="preserve">Pat, a cat, hello, hi, hop, jump, </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-Hello, Sasha!</w:t>
            </w:r>
          </w:p>
          <w:p w:rsidR="00387366" w:rsidRPr="007B18E4" w:rsidRDefault="00387366" w:rsidP="00387366">
            <w:pPr>
              <w:jc w:val="both"/>
              <w:rPr>
                <w:sz w:val="22"/>
                <w:szCs w:val="22"/>
                <w:lang w:val="en-US"/>
              </w:rPr>
            </w:pPr>
            <w:r w:rsidRPr="007B18E4">
              <w:rPr>
                <w:sz w:val="22"/>
                <w:szCs w:val="22"/>
                <w:lang w:val="en-US"/>
              </w:rPr>
              <w:t>-Hi, Pat!</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hop – hop,</w:t>
            </w:r>
          </w:p>
          <w:p w:rsidR="00387366" w:rsidRPr="007B18E4" w:rsidRDefault="00387366" w:rsidP="00387366">
            <w:pPr>
              <w:jc w:val="both"/>
              <w:rPr>
                <w:sz w:val="22"/>
                <w:szCs w:val="22"/>
                <w:lang w:val="en-US"/>
              </w:rPr>
            </w:pPr>
            <w:r w:rsidRPr="007B18E4">
              <w:rPr>
                <w:sz w:val="22"/>
                <w:szCs w:val="22"/>
                <w:lang w:val="en-US"/>
              </w:rPr>
              <w:t>I jump – jump, Good morning,</w:t>
            </w:r>
          </w:p>
          <w:p w:rsidR="00387366" w:rsidRPr="007B18E4" w:rsidRDefault="00387366" w:rsidP="00387366">
            <w:pPr>
              <w:jc w:val="both"/>
              <w:rPr>
                <w:sz w:val="22"/>
                <w:szCs w:val="22"/>
                <w:lang w:val="en-US"/>
              </w:rPr>
            </w:pPr>
            <w:r w:rsidRPr="007B18E4">
              <w:rPr>
                <w:sz w:val="22"/>
                <w:szCs w:val="22"/>
                <w:lang w:val="en-US"/>
              </w:rPr>
              <w:t>Good - bye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«Good morning»,</w:t>
            </w:r>
          </w:p>
          <w:p w:rsidR="00387366" w:rsidRPr="007B18E4" w:rsidRDefault="00387366" w:rsidP="00387366">
            <w:pPr>
              <w:jc w:val="both"/>
              <w:rPr>
                <w:sz w:val="22"/>
                <w:szCs w:val="22"/>
                <w:lang w:val="en-US"/>
              </w:rPr>
            </w:pPr>
            <w:r w:rsidRPr="007B18E4">
              <w:rPr>
                <w:sz w:val="22"/>
                <w:szCs w:val="22"/>
                <w:lang w:val="en-US"/>
              </w:rPr>
              <w:t xml:space="preserve"> </w:t>
            </w:r>
            <w:r w:rsidRPr="007B18E4">
              <w:rPr>
                <w:sz w:val="22"/>
                <w:szCs w:val="22"/>
              </w:rPr>
              <w:t>игра</w:t>
            </w:r>
            <w:r w:rsidRPr="007B18E4">
              <w:rPr>
                <w:sz w:val="22"/>
                <w:szCs w:val="22"/>
                <w:lang w:val="en-US"/>
              </w:rPr>
              <w:t xml:space="preserve"> «Little frog»</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7B18E4">
              <w:rPr>
                <w:sz w:val="22"/>
                <w:szCs w:val="22"/>
                <w:lang w:val="en-US"/>
              </w:rPr>
              <w:t>I</w:t>
            </w:r>
            <w:r w:rsidRPr="007B18E4">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Greeting</w:t>
            </w:r>
          </w:p>
          <w:p w:rsidR="00387366" w:rsidRPr="007B18E4" w:rsidRDefault="00387366" w:rsidP="00387366">
            <w:pPr>
              <w:jc w:val="both"/>
              <w:rPr>
                <w:sz w:val="22"/>
                <w:szCs w:val="22"/>
              </w:rPr>
            </w:pPr>
            <w:r w:rsidRPr="007B18E4">
              <w:rPr>
                <w:sz w:val="22"/>
                <w:szCs w:val="22"/>
              </w:rPr>
              <w:t>(1, с.15)</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rPr>
            </w:pPr>
            <w:r w:rsidRPr="00CB72F7">
              <w:rPr>
                <w:sz w:val="22"/>
                <w:szCs w:val="22"/>
              </w:rPr>
              <w:t>Закрепление изученных речевых структур.</w:t>
            </w:r>
          </w:p>
          <w:p w:rsidR="00387366" w:rsidRPr="00CB72F7" w:rsidRDefault="00387366" w:rsidP="00387366">
            <w:pPr>
              <w:jc w:val="both"/>
              <w:rPr>
                <w:sz w:val="22"/>
                <w:szCs w:val="22"/>
              </w:rPr>
            </w:pPr>
            <w:r w:rsidRPr="00CB72F7">
              <w:rPr>
                <w:sz w:val="22"/>
                <w:szCs w:val="22"/>
              </w:rPr>
              <w:t>Познакомить с речевой структурой “</w:t>
            </w:r>
            <w:r w:rsidRPr="00CB72F7">
              <w:rPr>
                <w:sz w:val="22"/>
                <w:szCs w:val="22"/>
                <w:lang w:val="en-US"/>
              </w:rPr>
              <w:t>Wart</w:t>
            </w:r>
            <w:r w:rsidRPr="00CB72F7">
              <w:rPr>
                <w:sz w:val="22"/>
                <w:szCs w:val="22"/>
              </w:rPr>
              <w:t xml:space="preserve"> </w:t>
            </w:r>
            <w:r w:rsidRPr="00CB72F7">
              <w:rPr>
                <w:sz w:val="22"/>
                <w:szCs w:val="22"/>
                <w:lang w:val="en-US"/>
              </w:rPr>
              <w:t>is</w:t>
            </w:r>
            <w:r w:rsidRPr="00CB72F7">
              <w:rPr>
                <w:sz w:val="22"/>
                <w:szCs w:val="22"/>
              </w:rPr>
              <w:t xml:space="preserve"> </w:t>
            </w:r>
            <w:r w:rsidRPr="00CB72F7">
              <w:rPr>
                <w:sz w:val="22"/>
                <w:szCs w:val="22"/>
                <w:lang w:val="en-US"/>
              </w:rPr>
              <w:t>your</w:t>
            </w:r>
            <w:r w:rsidRPr="00CB72F7">
              <w:rPr>
                <w:sz w:val="22"/>
                <w:szCs w:val="22"/>
              </w:rPr>
              <w:t xml:space="preserve"> </w:t>
            </w:r>
            <w:r w:rsidRPr="00CB72F7">
              <w:rPr>
                <w:sz w:val="22"/>
                <w:szCs w:val="22"/>
                <w:lang w:val="en-US"/>
              </w:rPr>
              <w:t>name</w:t>
            </w:r>
            <w:r w:rsidRPr="00CB72F7">
              <w:rPr>
                <w:sz w:val="22"/>
                <w:szCs w:val="22"/>
              </w:rPr>
              <w:t>?”.</w:t>
            </w:r>
          </w:p>
          <w:p w:rsidR="00387366" w:rsidRPr="00CB72F7" w:rsidRDefault="00387366" w:rsidP="00387366">
            <w:pPr>
              <w:jc w:val="both"/>
              <w:rPr>
                <w:sz w:val="22"/>
                <w:szCs w:val="22"/>
              </w:rPr>
            </w:pPr>
            <w:r w:rsidRPr="00CB72F7">
              <w:rPr>
                <w:sz w:val="22"/>
                <w:szCs w:val="22"/>
              </w:rPr>
              <w:t>Формирование фонетических навыков</w:t>
            </w:r>
          </w:p>
          <w:p w:rsidR="00387366" w:rsidRPr="00CB72F7" w:rsidRDefault="00387366" w:rsidP="00387366">
            <w:pPr>
              <w:jc w:val="both"/>
              <w:rPr>
                <w:sz w:val="22"/>
                <w:szCs w:val="22"/>
              </w:rPr>
            </w:pPr>
            <w:r w:rsidRPr="00CB72F7">
              <w:rPr>
                <w:sz w:val="22"/>
                <w:szCs w:val="22"/>
              </w:rPr>
              <w:t>Знакомство с новым звуком.</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Yes, no, I, hello, hi, my, name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is your name?</w:t>
            </w:r>
          </w:p>
          <w:p w:rsidR="00387366" w:rsidRPr="007B18E4" w:rsidRDefault="00387366" w:rsidP="00387366">
            <w:pPr>
              <w:jc w:val="both"/>
              <w:rPr>
                <w:sz w:val="22"/>
                <w:szCs w:val="22"/>
                <w:lang w:val="en-US"/>
              </w:rPr>
            </w:pPr>
            <w:r w:rsidRPr="007B18E4">
              <w:rPr>
                <w:sz w:val="22"/>
                <w:szCs w:val="22"/>
                <w:lang w:val="en-US"/>
              </w:rPr>
              <w:t>-My name is Sasha.</w:t>
            </w:r>
          </w:p>
        </w:tc>
        <w:tc>
          <w:tcPr>
            <w:tcW w:w="18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Wart is your name?”</w:t>
            </w:r>
          </w:p>
          <w:p w:rsidR="00387366" w:rsidRPr="007B18E4" w:rsidRDefault="00387366" w:rsidP="00387366">
            <w:pPr>
              <w:jc w:val="both"/>
              <w:rPr>
                <w:sz w:val="22"/>
                <w:szCs w:val="22"/>
                <w:lang w:val="en-US"/>
              </w:rPr>
            </w:pPr>
            <w:r w:rsidRPr="007B18E4">
              <w:rPr>
                <w:sz w:val="22"/>
                <w:szCs w:val="22"/>
                <w:lang w:val="en-US"/>
              </w:rPr>
              <w:t>My name is…</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«Good morning»,</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«Little frog»</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“Yes, no”</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CB72F7" w:rsidTr="00C30906">
        <w:tc>
          <w:tcPr>
            <w:tcW w:w="7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spacing w:after="200"/>
              <w:rPr>
                <w:sz w:val="22"/>
                <w:szCs w:val="22"/>
              </w:rPr>
            </w:pPr>
            <w:r w:rsidRPr="007B18E4">
              <w:rPr>
                <w:sz w:val="22"/>
                <w:szCs w:val="22"/>
                <w:lang w:val="en-US"/>
              </w:rPr>
              <w:t>I</w:t>
            </w:r>
            <w:r w:rsidRPr="007B18E4">
              <w:rPr>
                <w:sz w:val="22"/>
                <w:szCs w:val="22"/>
              </w:rPr>
              <w:t>Х</w:t>
            </w:r>
          </w:p>
          <w:p w:rsidR="00387366" w:rsidRPr="007B18E4" w:rsidRDefault="00387366" w:rsidP="00387366">
            <w:pPr>
              <w:spacing w:after="200"/>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Greeting</w:t>
            </w:r>
          </w:p>
          <w:p w:rsidR="00387366" w:rsidRPr="007B18E4" w:rsidRDefault="00387366" w:rsidP="00387366">
            <w:pPr>
              <w:jc w:val="both"/>
              <w:rPr>
                <w:sz w:val="22"/>
                <w:szCs w:val="22"/>
              </w:rPr>
            </w:pPr>
            <w:r w:rsidRPr="007B18E4">
              <w:rPr>
                <w:sz w:val="22"/>
                <w:szCs w:val="22"/>
              </w:rPr>
              <w:t>(1, с.16)</w:t>
            </w:r>
          </w:p>
          <w:p w:rsidR="00387366" w:rsidRPr="007B18E4" w:rsidRDefault="00387366" w:rsidP="00387366">
            <w:pPr>
              <w:jc w:val="both"/>
              <w:rPr>
                <w:sz w:val="22"/>
                <w:szCs w:val="22"/>
              </w:rPr>
            </w:pPr>
            <w:r w:rsidRPr="007B18E4">
              <w:rPr>
                <w:sz w:val="22"/>
                <w:szCs w:val="22"/>
              </w:rPr>
              <w:t>Итоговое</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Выявить умение отвечать на вопрос «Как твое имя?»</w:t>
            </w:r>
          </w:p>
          <w:p w:rsidR="00387366" w:rsidRPr="00CB72F7" w:rsidRDefault="00387366" w:rsidP="00387366">
            <w:pPr>
              <w:jc w:val="both"/>
              <w:rPr>
                <w:sz w:val="22"/>
                <w:szCs w:val="22"/>
              </w:rPr>
            </w:pPr>
            <w:r w:rsidRPr="00CB72F7">
              <w:rPr>
                <w:sz w:val="22"/>
                <w:szCs w:val="22"/>
              </w:rPr>
              <w:t>Познакомить детей с речевыми оборотами “</w:t>
            </w:r>
            <w:r w:rsidRPr="00CB72F7">
              <w:rPr>
                <w:sz w:val="22"/>
                <w:szCs w:val="22"/>
                <w:lang w:val="en-US"/>
              </w:rPr>
              <w:t>I</w:t>
            </w:r>
            <w:r w:rsidRPr="00CB72F7">
              <w:rPr>
                <w:sz w:val="22"/>
                <w:szCs w:val="22"/>
              </w:rPr>
              <w:t>’</w:t>
            </w:r>
            <w:r w:rsidRPr="00CB72F7">
              <w:rPr>
                <w:sz w:val="22"/>
                <w:szCs w:val="22"/>
                <w:lang w:val="en-US"/>
              </w:rPr>
              <w:t>m</w:t>
            </w:r>
            <w:r w:rsidRPr="00CB72F7">
              <w:rPr>
                <w:sz w:val="22"/>
                <w:szCs w:val="22"/>
              </w:rPr>
              <w:t xml:space="preserve"> </w:t>
            </w:r>
            <w:r w:rsidRPr="00CB72F7">
              <w:rPr>
                <w:sz w:val="22"/>
                <w:szCs w:val="22"/>
                <w:lang w:val="en-US"/>
              </w:rPr>
              <w:t>sorry</w:t>
            </w:r>
            <w:r w:rsidRPr="00CB72F7">
              <w:rPr>
                <w:sz w:val="22"/>
                <w:szCs w:val="22"/>
              </w:rPr>
              <w:t>”, “</w:t>
            </w:r>
            <w:r w:rsidRPr="00CB72F7">
              <w:rPr>
                <w:sz w:val="22"/>
                <w:szCs w:val="22"/>
                <w:lang w:val="en-US"/>
              </w:rPr>
              <w:t>I</w:t>
            </w:r>
            <w:r w:rsidRPr="00CB72F7">
              <w:rPr>
                <w:sz w:val="22"/>
                <w:szCs w:val="22"/>
              </w:rPr>
              <w:t>’</w:t>
            </w:r>
            <w:r w:rsidRPr="00CB72F7">
              <w:rPr>
                <w:sz w:val="22"/>
                <w:szCs w:val="22"/>
                <w:lang w:val="en-US"/>
              </w:rPr>
              <w:t>m</w:t>
            </w:r>
            <w:r w:rsidRPr="00CB72F7">
              <w:rPr>
                <w:sz w:val="22"/>
                <w:szCs w:val="22"/>
              </w:rPr>
              <w:t xml:space="preserve"> </w:t>
            </w:r>
            <w:r w:rsidRPr="00CB72F7">
              <w:rPr>
                <w:sz w:val="22"/>
                <w:szCs w:val="22"/>
                <w:lang w:val="en-US"/>
              </w:rPr>
              <w:t>glad</w:t>
            </w:r>
            <w:r w:rsidRPr="00CB72F7">
              <w:rPr>
                <w:sz w:val="22"/>
                <w:szCs w:val="22"/>
              </w:rPr>
              <w:t>”</w:t>
            </w:r>
          </w:p>
          <w:p w:rsidR="00387366" w:rsidRPr="00CB72F7" w:rsidRDefault="00387366" w:rsidP="00387366">
            <w:pPr>
              <w:jc w:val="both"/>
              <w:rPr>
                <w:sz w:val="22"/>
                <w:szCs w:val="22"/>
              </w:rPr>
            </w:pPr>
            <w:r w:rsidRPr="00CB72F7">
              <w:rPr>
                <w:sz w:val="22"/>
                <w:szCs w:val="22"/>
              </w:rPr>
              <w:t>Воспитывать гуманные отношения, доброжелательность.</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A rabbit, a bear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-What’s your name?</w:t>
            </w:r>
          </w:p>
          <w:p w:rsidR="00387366" w:rsidRPr="007B18E4" w:rsidRDefault="00387366" w:rsidP="00387366">
            <w:pPr>
              <w:jc w:val="both"/>
              <w:rPr>
                <w:sz w:val="22"/>
                <w:szCs w:val="22"/>
                <w:lang w:val="en-US"/>
              </w:rPr>
            </w:pPr>
            <w:r w:rsidRPr="007B18E4">
              <w:rPr>
                <w:sz w:val="22"/>
                <w:szCs w:val="22"/>
                <w:lang w:val="en-US"/>
              </w:rPr>
              <w:t>-My name is Sasha.</w:t>
            </w:r>
          </w:p>
        </w:tc>
        <w:tc>
          <w:tcPr>
            <w:tcW w:w="18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I’m sorry, I’m glad</w:t>
            </w:r>
          </w:p>
          <w:p w:rsidR="00387366" w:rsidRPr="007B18E4" w:rsidRDefault="00387366" w:rsidP="00387366">
            <w:pPr>
              <w:jc w:val="both"/>
              <w:rPr>
                <w:sz w:val="22"/>
                <w:szCs w:val="22"/>
                <w:lang w:val="en-US"/>
              </w:rPr>
            </w:pPr>
            <w:r w:rsidRPr="007B18E4">
              <w:rPr>
                <w:sz w:val="22"/>
                <w:szCs w:val="22"/>
                <w:lang w:val="en-US"/>
              </w:rPr>
              <w:t>My name is…</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“Wart is your name?”</w:t>
            </w:r>
          </w:p>
        </w:tc>
        <w:tc>
          <w:tcPr>
            <w:tcW w:w="1276"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lang w:val="en-US"/>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7B18E4">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sidRPr="007B18E4">
              <w:rPr>
                <w:sz w:val="22"/>
                <w:szCs w:val="22"/>
                <w:lang w:val="en-US"/>
              </w:rPr>
              <w:t>Introduction</w:t>
            </w:r>
          </w:p>
          <w:p w:rsidR="00387366" w:rsidRPr="007B18E4" w:rsidRDefault="00387366" w:rsidP="00387366">
            <w:pPr>
              <w:jc w:val="both"/>
              <w:rPr>
                <w:sz w:val="22"/>
                <w:szCs w:val="22"/>
              </w:rPr>
            </w:pPr>
            <w:r w:rsidRPr="007B18E4">
              <w:rPr>
                <w:sz w:val="22"/>
                <w:szCs w:val="22"/>
              </w:rPr>
              <w:t>(1, с.17)</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Научить детей благодарить друг друга: “</w:t>
            </w:r>
            <w:r w:rsidRPr="00CB72F7">
              <w:rPr>
                <w:sz w:val="22"/>
                <w:szCs w:val="22"/>
                <w:lang w:val="en-US"/>
              </w:rPr>
              <w:t>Thank</w:t>
            </w:r>
            <w:r w:rsidRPr="00CB72F7">
              <w:rPr>
                <w:sz w:val="22"/>
                <w:szCs w:val="22"/>
              </w:rPr>
              <w:t xml:space="preserve"> </w:t>
            </w:r>
            <w:r w:rsidRPr="00CB72F7">
              <w:rPr>
                <w:sz w:val="22"/>
                <w:szCs w:val="22"/>
                <w:lang w:val="en-US"/>
              </w:rPr>
              <w:t>you</w:t>
            </w:r>
            <w:r w:rsidRPr="00CB72F7">
              <w:rPr>
                <w:sz w:val="22"/>
                <w:szCs w:val="22"/>
              </w:rPr>
              <w:t>”</w:t>
            </w:r>
          </w:p>
          <w:p w:rsidR="00387366" w:rsidRPr="00CB72F7" w:rsidRDefault="00387366" w:rsidP="00387366">
            <w:pPr>
              <w:jc w:val="both"/>
              <w:rPr>
                <w:sz w:val="22"/>
                <w:szCs w:val="22"/>
              </w:rPr>
            </w:pPr>
            <w:r w:rsidRPr="00CB72F7">
              <w:rPr>
                <w:sz w:val="22"/>
                <w:szCs w:val="22"/>
              </w:rPr>
              <w:t>Воспитывать доброжелательность, желание изучать английский язык.</w:t>
            </w:r>
          </w:p>
          <w:p w:rsidR="00387366" w:rsidRPr="00CB72F7" w:rsidRDefault="00387366" w:rsidP="0038736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lastRenderedPageBreak/>
              <w:t>A mouse, he, she, we, let’s play</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-What’s your name?</w:t>
            </w:r>
          </w:p>
          <w:p w:rsidR="00387366" w:rsidRPr="007B18E4" w:rsidRDefault="00387366" w:rsidP="00387366">
            <w:pPr>
              <w:jc w:val="both"/>
              <w:rPr>
                <w:sz w:val="22"/>
                <w:szCs w:val="22"/>
                <w:lang w:val="en-US"/>
              </w:rPr>
            </w:pPr>
            <w:r w:rsidRPr="007B18E4">
              <w:rPr>
                <w:sz w:val="22"/>
                <w:szCs w:val="22"/>
                <w:lang w:val="en-US"/>
              </w:rPr>
              <w:t>-My name is Sasha.</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Stand up, sit down, hands up, hands down, excuse me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“Wart is your name?”, </w:t>
            </w:r>
            <w:r w:rsidRPr="007B18E4">
              <w:rPr>
                <w:sz w:val="22"/>
                <w:szCs w:val="22"/>
              </w:rPr>
              <w:t>игра</w:t>
            </w:r>
            <w:r w:rsidRPr="007B18E4">
              <w:rPr>
                <w:sz w:val="22"/>
                <w:szCs w:val="22"/>
                <w:lang w:val="en-US"/>
              </w:rPr>
              <w:t xml:space="preserve">  “Yes, no”</w:t>
            </w:r>
          </w:p>
        </w:tc>
        <w:tc>
          <w:tcPr>
            <w:tcW w:w="1276" w:type="dxa"/>
            <w:tcBorders>
              <w:top w:val="single" w:sz="4" w:space="0" w:color="auto"/>
              <w:left w:val="single" w:sz="4" w:space="0" w:color="auto"/>
              <w:bottom w:val="single" w:sz="4" w:space="0" w:color="auto"/>
              <w:right w:val="single" w:sz="4" w:space="0" w:color="auto"/>
            </w:tcBorders>
            <w:hideMark/>
          </w:tcPr>
          <w:p w:rsidR="00387366" w:rsidRPr="000D5609" w:rsidRDefault="00387366" w:rsidP="00387366">
            <w:pPr>
              <w:jc w:val="both"/>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right w:val="single" w:sz="4" w:space="0" w:color="auto"/>
            </w:tcBorders>
            <w:hideMark/>
          </w:tcPr>
          <w:p w:rsidR="00387366" w:rsidRPr="007B18E4" w:rsidRDefault="00387366" w:rsidP="00387366">
            <w:pPr>
              <w:rPr>
                <w:sz w:val="22"/>
                <w:szCs w:val="22"/>
              </w:rPr>
            </w:pPr>
            <w:r w:rsidRPr="007B18E4">
              <w:rPr>
                <w:sz w:val="22"/>
                <w:szCs w:val="22"/>
              </w:rPr>
              <w:lastRenderedPageBreak/>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Introduction</w:t>
            </w:r>
          </w:p>
          <w:p w:rsidR="00387366" w:rsidRPr="007B18E4" w:rsidRDefault="00387366" w:rsidP="00387366">
            <w:pPr>
              <w:jc w:val="both"/>
              <w:rPr>
                <w:sz w:val="22"/>
                <w:szCs w:val="22"/>
              </w:rPr>
            </w:pPr>
            <w:r w:rsidRPr="007B18E4">
              <w:rPr>
                <w:sz w:val="22"/>
                <w:szCs w:val="22"/>
              </w:rPr>
              <w:t>(1, с.18)</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Закрепить ранее пройденный материал.</w:t>
            </w:r>
          </w:p>
          <w:p w:rsidR="00387366" w:rsidRPr="00CB72F7" w:rsidRDefault="00387366" w:rsidP="00387366">
            <w:pPr>
              <w:jc w:val="both"/>
              <w:rPr>
                <w:sz w:val="22"/>
                <w:szCs w:val="22"/>
              </w:rPr>
            </w:pPr>
            <w:r w:rsidRPr="00CB72F7">
              <w:rPr>
                <w:sz w:val="22"/>
                <w:szCs w:val="22"/>
              </w:rPr>
              <w:t>Научить детей благодарить друг друга: “</w:t>
            </w:r>
            <w:r w:rsidRPr="00CB72F7">
              <w:rPr>
                <w:sz w:val="22"/>
                <w:szCs w:val="22"/>
                <w:lang w:val="en-US"/>
              </w:rPr>
              <w:t>Thank</w:t>
            </w:r>
            <w:r w:rsidRPr="00CB72F7">
              <w:rPr>
                <w:sz w:val="22"/>
                <w:szCs w:val="22"/>
              </w:rPr>
              <w:t xml:space="preserve"> </w:t>
            </w:r>
            <w:r w:rsidRPr="00CB72F7">
              <w:rPr>
                <w:sz w:val="22"/>
                <w:szCs w:val="22"/>
                <w:lang w:val="en-US"/>
              </w:rPr>
              <w:t>you</w:t>
            </w:r>
            <w:r w:rsidRPr="00CB72F7">
              <w:rPr>
                <w:sz w:val="22"/>
                <w:szCs w:val="22"/>
              </w:rPr>
              <w:t>”/</w:t>
            </w:r>
          </w:p>
          <w:p w:rsidR="00387366" w:rsidRPr="00CB72F7" w:rsidRDefault="00387366" w:rsidP="00387366">
            <w:pPr>
              <w:jc w:val="both"/>
              <w:rPr>
                <w:sz w:val="22"/>
                <w:szCs w:val="22"/>
              </w:rPr>
            </w:pPr>
            <w:r w:rsidRPr="00CB72F7">
              <w:rPr>
                <w:sz w:val="22"/>
                <w:szCs w:val="22"/>
              </w:rPr>
              <w:t>Воспитывать доброжелательность, желание изучать английский язык.</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Go, you, I’m sorry,</w:t>
            </w:r>
          </w:p>
          <w:p w:rsidR="00387366" w:rsidRPr="007B18E4" w:rsidRDefault="00387366" w:rsidP="00387366">
            <w:pPr>
              <w:jc w:val="both"/>
              <w:rPr>
                <w:sz w:val="22"/>
                <w:szCs w:val="22"/>
                <w:lang w:val="en-US"/>
              </w:rPr>
            </w:pPr>
            <w:r w:rsidRPr="007B18E4">
              <w:rPr>
                <w:sz w:val="22"/>
                <w:szCs w:val="22"/>
                <w:lang w:val="en-US"/>
              </w:rPr>
              <w:t xml:space="preserve">I’m glad </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-Hello, Katya.</w:t>
            </w:r>
          </w:p>
          <w:p w:rsidR="00387366" w:rsidRPr="007B18E4" w:rsidRDefault="00387366" w:rsidP="00387366">
            <w:pPr>
              <w:jc w:val="both"/>
              <w:rPr>
                <w:sz w:val="22"/>
                <w:szCs w:val="22"/>
                <w:lang w:val="en-US"/>
              </w:rPr>
            </w:pPr>
            <w:r w:rsidRPr="007B18E4">
              <w:rPr>
                <w:sz w:val="22"/>
                <w:szCs w:val="22"/>
                <w:lang w:val="en-US"/>
              </w:rPr>
              <w:t>-Hi, Sasha.</w:t>
            </w:r>
          </w:p>
          <w:p w:rsidR="00387366" w:rsidRPr="007B18E4" w:rsidRDefault="00387366" w:rsidP="00387366">
            <w:pPr>
              <w:jc w:val="both"/>
              <w:rPr>
                <w:sz w:val="22"/>
                <w:szCs w:val="22"/>
                <w:lang w:val="en-US"/>
              </w:rPr>
            </w:pPr>
            <w:r w:rsidRPr="007B18E4">
              <w:rPr>
                <w:sz w:val="22"/>
                <w:szCs w:val="22"/>
                <w:lang w:val="en-US"/>
              </w:rPr>
              <w:t>-Good morning, Petya!</w:t>
            </w:r>
          </w:p>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Thank you</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Рифмовка</w:t>
            </w:r>
            <w:r w:rsidRPr="007B18E4">
              <w:rPr>
                <w:sz w:val="22"/>
                <w:szCs w:val="22"/>
                <w:lang w:val="en-US"/>
              </w:rPr>
              <w:t xml:space="preserve"> “Hands up! Hands down! Hands on hips! Sit down!”</w:t>
            </w:r>
          </w:p>
          <w:p w:rsidR="00387366" w:rsidRPr="007B18E4" w:rsidRDefault="00387366" w:rsidP="00387366">
            <w:pPr>
              <w:rPr>
                <w:sz w:val="22"/>
                <w:szCs w:val="22"/>
              </w:rPr>
            </w:pPr>
            <w:r w:rsidRPr="007B18E4">
              <w:rPr>
                <w:sz w:val="22"/>
                <w:szCs w:val="22"/>
              </w:rPr>
              <w:t>Игра «Угадай-ка!» Песня «</w:t>
            </w:r>
            <w:r w:rsidRPr="007B18E4">
              <w:rPr>
                <w:sz w:val="22"/>
                <w:szCs w:val="22"/>
                <w:lang w:val="en-US"/>
              </w:rPr>
              <w:t>Hands</w:t>
            </w:r>
            <w:r w:rsidRPr="007B18E4">
              <w:rPr>
                <w:sz w:val="22"/>
                <w:szCs w:val="22"/>
              </w:rPr>
              <w:t xml:space="preserve"> </w:t>
            </w:r>
            <w:r w:rsidRPr="007B18E4">
              <w:rPr>
                <w:sz w:val="22"/>
                <w:szCs w:val="22"/>
                <w:lang w:val="en-US"/>
              </w:rPr>
              <w:t>up</w:t>
            </w:r>
            <w:r w:rsidRPr="007B18E4">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tcPr>
          <w:p w:rsidR="00387366" w:rsidRPr="007B18E4" w:rsidRDefault="00387366" w:rsidP="00387366">
            <w:pPr>
              <w:rPr>
                <w:sz w:val="22"/>
                <w:szCs w:val="22"/>
              </w:rPr>
            </w:pPr>
            <w:r w:rsidRPr="0012396C">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Introduction</w:t>
            </w:r>
          </w:p>
          <w:p w:rsidR="00387366" w:rsidRPr="007B18E4" w:rsidRDefault="00387366" w:rsidP="00387366">
            <w:pPr>
              <w:jc w:val="both"/>
              <w:rPr>
                <w:sz w:val="22"/>
                <w:szCs w:val="22"/>
              </w:rPr>
            </w:pPr>
            <w:r w:rsidRPr="007B18E4">
              <w:rPr>
                <w:sz w:val="22"/>
                <w:szCs w:val="22"/>
              </w:rPr>
              <w:t>(1, с.19)</w:t>
            </w: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Познакомить детей с новыми словами, новым стихотворением; речевыми оборотами </w:t>
            </w:r>
            <w:r w:rsidRPr="00CB72F7">
              <w:rPr>
                <w:sz w:val="22"/>
                <w:szCs w:val="22"/>
                <w:lang w:val="en-US"/>
              </w:rPr>
              <w:t>I</w:t>
            </w:r>
            <w:r w:rsidRPr="00CB72F7">
              <w:rPr>
                <w:sz w:val="22"/>
                <w:szCs w:val="22"/>
              </w:rPr>
              <w:t>’</w:t>
            </w:r>
            <w:r w:rsidRPr="00CB72F7">
              <w:rPr>
                <w:sz w:val="22"/>
                <w:szCs w:val="22"/>
                <w:lang w:val="en-US"/>
              </w:rPr>
              <w:t>m</w:t>
            </w:r>
            <w:r w:rsidRPr="00CB72F7">
              <w:rPr>
                <w:sz w:val="22"/>
                <w:szCs w:val="22"/>
              </w:rPr>
              <w:t xml:space="preserve"> </w:t>
            </w:r>
            <w:r w:rsidRPr="00CB72F7">
              <w:rPr>
                <w:sz w:val="22"/>
                <w:szCs w:val="22"/>
                <w:lang w:val="en-US"/>
              </w:rPr>
              <w:t>a</w:t>
            </w:r>
            <w:r w:rsidRPr="00CB72F7">
              <w:rPr>
                <w:sz w:val="22"/>
                <w:szCs w:val="22"/>
              </w:rPr>
              <w:t xml:space="preserve"> </w:t>
            </w:r>
            <w:r w:rsidRPr="00CB72F7">
              <w:rPr>
                <w:sz w:val="22"/>
                <w:szCs w:val="22"/>
                <w:lang w:val="en-US"/>
              </w:rPr>
              <w:t>girl</w:t>
            </w:r>
            <w:r w:rsidRPr="00CB72F7">
              <w:rPr>
                <w:sz w:val="22"/>
                <w:szCs w:val="22"/>
              </w:rPr>
              <w:t xml:space="preserve">, </w:t>
            </w:r>
            <w:r w:rsidRPr="00CB72F7">
              <w:rPr>
                <w:sz w:val="22"/>
                <w:szCs w:val="22"/>
                <w:lang w:val="en-US"/>
              </w:rPr>
              <w:t>I</w:t>
            </w:r>
            <w:r w:rsidRPr="00CB72F7">
              <w:rPr>
                <w:sz w:val="22"/>
                <w:szCs w:val="22"/>
              </w:rPr>
              <w:t>’</w:t>
            </w:r>
            <w:r w:rsidRPr="00CB72F7">
              <w:rPr>
                <w:sz w:val="22"/>
                <w:szCs w:val="22"/>
                <w:lang w:val="en-US"/>
              </w:rPr>
              <w:t>m</w:t>
            </w:r>
            <w:r w:rsidRPr="00CB72F7">
              <w:rPr>
                <w:sz w:val="22"/>
                <w:szCs w:val="22"/>
              </w:rPr>
              <w:t xml:space="preserve"> </w:t>
            </w:r>
            <w:r w:rsidRPr="00CB72F7">
              <w:rPr>
                <w:sz w:val="22"/>
                <w:szCs w:val="22"/>
                <w:lang w:val="en-US"/>
              </w:rPr>
              <w:t>a</w:t>
            </w:r>
            <w:r w:rsidRPr="00CB72F7">
              <w:rPr>
                <w:sz w:val="22"/>
                <w:szCs w:val="22"/>
              </w:rPr>
              <w:t xml:space="preserve"> </w:t>
            </w:r>
            <w:r w:rsidRPr="00CB72F7">
              <w:rPr>
                <w:sz w:val="22"/>
                <w:szCs w:val="22"/>
                <w:lang w:val="en-US"/>
              </w:rPr>
              <w:t>boy</w:t>
            </w:r>
          </w:p>
          <w:p w:rsidR="00387366" w:rsidRPr="00CB72F7" w:rsidRDefault="00387366" w:rsidP="00387366">
            <w:pPr>
              <w:jc w:val="both"/>
              <w:rPr>
                <w:sz w:val="22"/>
                <w:szCs w:val="22"/>
              </w:rPr>
            </w:pPr>
            <w:r w:rsidRPr="00CB72F7">
              <w:rPr>
                <w:sz w:val="22"/>
                <w:szCs w:val="22"/>
              </w:rPr>
              <w:t>Развитие фонетических навыков;</w:t>
            </w:r>
          </w:p>
          <w:p w:rsidR="00387366" w:rsidRPr="00CB72F7" w:rsidRDefault="00387366" w:rsidP="00387366">
            <w:pPr>
              <w:jc w:val="both"/>
              <w:rPr>
                <w:sz w:val="22"/>
                <w:szCs w:val="22"/>
              </w:rPr>
            </w:pPr>
            <w:r w:rsidRPr="00CB72F7">
              <w:rPr>
                <w:sz w:val="22"/>
                <w:szCs w:val="22"/>
              </w:rPr>
              <w:t>Воспитывать интерес общаться на английском языке.</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little mouse, a big bear, a girl, a boy</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-Hello!</w:t>
            </w:r>
          </w:p>
          <w:p w:rsidR="00387366" w:rsidRPr="007B18E4" w:rsidRDefault="00387366" w:rsidP="00387366">
            <w:pPr>
              <w:jc w:val="both"/>
              <w:rPr>
                <w:sz w:val="22"/>
                <w:szCs w:val="22"/>
                <w:lang w:val="en-US"/>
              </w:rPr>
            </w:pPr>
            <w:r w:rsidRPr="007B18E4">
              <w:rPr>
                <w:sz w:val="22"/>
                <w:szCs w:val="22"/>
                <w:lang w:val="en-US"/>
              </w:rPr>
              <w:t>-Hi!</w:t>
            </w:r>
          </w:p>
          <w:p w:rsidR="00387366" w:rsidRPr="007B18E4" w:rsidRDefault="00387366" w:rsidP="00387366">
            <w:pPr>
              <w:jc w:val="both"/>
              <w:rPr>
                <w:sz w:val="22"/>
                <w:szCs w:val="22"/>
                <w:lang w:val="en-US"/>
              </w:rPr>
            </w:pPr>
            <w:r w:rsidRPr="007B18E4">
              <w:rPr>
                <w:sz w:val="22"/>
                <w:szCs w:val="22"/>
                <w:lang w:val="en-US"/>
              </w:rPr>
              <w:t>-Who are you?</w:t>
            </w:r>
          </w:p>
          <w:p w:rsidR="00387366" w:rsidRPr="007B18E4" w:rsidRDefault="00387366" w:rsidP="00387366">
            <w:pPr>
              <w:jc w:val="both"/>
              <w:rPr>
                <w:sz w:val="22"/>
                <w:szCs w:val="22"/>
                <w:lang w:val="en-US"/>
              </w:rPr>
            </w:pPr>
            <w:r w:rsidRPr="007B18E4">
              <w:rPr>
                <w:sz w:val="22"/>
                <w:szCs w:val="22"/>
                <w:lang w:val="en-US"/>
              </w:rPr>
              <w:t>-I’m Misha. Who are you?</w:t>
            </w:r>
          </w:p>
          <w:p w:rsidR="00387366" w:rsidRPr="007B18E4" w:rsidRDefault="00387366" w:rsidP="00387366">
            <w:pPr>
              <w:jc w:val="both"/>
              <w:rPr>
                <w:sz w:val="22"/>
                <w:szCs w:val="22"/>
                <w:lang w:val="en-US"/>
              </w:rPr>
            </w:pPr>
            <w:r w:rsidRPr="007B18E4">
              <w:rPr>
                <w:sz w:val="22"/>
                <w:szCs w:val="22"/>
                <w:lang w:val="en-US"/>
              </w:rPr>
              <w:t>-I’m Masha.</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I’m a girl, I’m a boy and who are you.</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rPr>
              <w:t>Игра «Съедобное -несъедобное» Стихотворение «</w:t>
            </w:r>
            <w:r w:rsidRPr="007B18E4">
              <w:rPr>
                <w:sz w:val="22"/>
                <w:szCs w:val="22"/>
                <w:lang w:val="en-US"/>
              </w:rPr>
              <w:t>Thank</w:t>
            </w:r>
            <w:r w:rsidRPr="007B18E4">
              <w:rPr>
                <w:sz w:val="22"/>
                <w:szCs w:val="22"/>
              </w:rPr>
              <w:t xml:space="preserve"> </w:t>
            </w:r>
            <w:r w:rsidRPr="007B18E4">
              <w:rPr>
                <w:sz w:val="22"/>
                <w:szCs w:val="22"/>
                <w:lang w:val="en-US"/>
              </w:rPr>
              <w:t>you</w:t>
            </w:r>
            <w:r w:rsidRPr="007B18E4">
              <w:rPr>
                <w:sz w:val="22"/>
                <w:szCs w:val="22"/>
              </w:rPr>
              <w:t xml:space="preserve">” </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“Hands up”“</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420"/>
        </w:trPr>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12396C">
              <w:rPr>
                <w:sz w:val="22"/>
                <w:szCs w:val="22"/>
              </w:rPr>
              <w:t>Х</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Introduction</w:t>
            </w:r>
          </w:p>
          <w:p w:rsidR="00387366" w:rsidRPr="007B18E4" w:rsidRDefault="00387366" w:rsidP="00387366">
            <w:pPr>
              <w:jc w:val="both"/>
              <w:rPr>
                <w:sz w:val="22"/>
                <w:szCs w:val="22"/>
              </w:rPr>
            </w:pPr>
            <w:r w:rsidRPr="007B18E4">
              <w:rPr>
                <w:sz w:val="22"/>
                <w:szCs w:val="22"/>
              </w:rPr>
              <w:t>(1, с.20)</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Закреплять пройденный материал;</w:t>
            </w:r>
          </w:p>
          <w:p w:rsidR="00387366" w:rsidRPr="00CB72F7" w:rsidRDefault="00387366" w:rsidP="00387366">
            <w:pPr>
              <w:jc w:val="both"/>
              <w:rPr>
                <w:sz w:val="22"/>
                <w:szCs w:val="22"/>
              </w:rPr>
            </w:pPr>
            <w:r w:rsidRPr="00CB72F7">
              <w:rPr>
                <w:sz w:val="22"/>
                <w:szCs w:val="22"/>
              </w:rPr>
              <w:t>Продолжать отрабатывать правильное произношение звуков;</w:t>
            </w:r>
          </w:p>
          <w:p w:rsidR="00387366" w:rsidRPr="00CB72F7" w:rsidRDefault="00387366" w:rsidP="00387366">
            <w:pPr>
              <w:jc w:val="both"/>
              <w:rPr>
                <w:sz w:val="22"/>
                <w:szCs w:val="22"/>
              </w:rPr>
            </w:pPr>
            <w:r w:rsidRPr="00CB72F7">
              <w:rPr>
                <w:sz w:val="22"/>
                <w:szCs w:val="22"/>
              </w:rPr>
              <w:t>Познакомить  с речевым оборотом “</w:t>
            </w:r>
            <w:r w:rsidRPr="00CB72F7">
              <w:rPr>
                <w:sz w:val="22"/>
                <w:szCs w:val="22"/>
                <w:lang w:val="en-US"/>
              </w:rPr>
              <w:t>Help</w:t>
            </w:r>
            <w:r w:rsidRPr="00CB72F7">
              <w:rPr>
                <w:sz w:val="22"/>
                <w:szCs w:val="22"/>
              </w:rPr>
              <w:t xml:space="preserve"> </w:t>
            </w:r>
            <w:r w:rsidRPr="00CB72F7">
              <w:rPr>
                <w:sz w:val="22"/>
                <w:szCs w:val="22"/>
                <w:lang w:val="en-US"/>
              </w:rPr>
              <w:t>me</w:t>
            </w:r>
            <w:r w:rsidRPr="00CB72F7">
              <w:rPr>
                <w:sz w:val="22"/>
                <w:szCs w:val="22"/>
              </w:rPr>
              <w:t xml:space="preserve">, </w:t>
            </w:r>
            <w:r w:rsidRPr="00CB72F7">
              <w:rPr>
                <w:sz w:val="22"/>
                <w:szCs w:val="22"/>
                <w:lang w:val="en-US"/>
              </w:rPr>
              <w:t>please</w:t>
            </w:r>
            <w:r w:rsidRPr="00CB72F7">
              <w:rPr>
                <w:sz w:val="22"/>
                <w:szCs w:val="22"/>
              </w:rPr>
              <w:t>”;</w:t>
            </w:r>
          </w:p>
          <w:p w:rsidR="00387366" w:rsidRPr="00CB72F7" w:rsidRDefault="00387366" w:rsidP="00387366">
            <w:pPr>
              <w:jc w:val="both"/>
              <w:rPr>
                <w:sz w:val="22"/>
                <w:szCs w:val="22"/>
              </w:rPr>
            </w:pPr>
            <w:r w:rsidRPr="00CB72F7">
              <w:rPr>
                <w:sz w:val="22"/>
                <w:szCs w:val="22"/>
              </w:rPr>
              <w:t>Развитие интереса к изучению английского языка.</w:t>
            </w:r>
          </w:p>
          <w:p w:rsidR="00387366" w:rsidRPr="00CB72F7" w:rsidRDefault="00387366" w:rsidP="00387366">
            <w:pPr>
              <w:jc w:val="both"/>
              <w:rPr>
                <w:sz w:val="22"/>
                <w:szCs w:val="22"/>
              </w:rPr>
            </w:pPr>
            <w:r w:rsidRPr="00CB72F7">
              <w:rPr>
                <w:sz w:val="22"/>
                <w:szCs w:val="22"/>
              </w:rPr>
              <w:t>Воспитывать желание помогать другим, быть вежливым.</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friend, please, name, my</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-What’s your name?</w:t>
            </w:r>
          </w:p>
          <w:p w:rsidR="00387366" w:rsidRPr="007B18E4" w:rsidRDefault="00387366" w:rsidP="00387366">
            <w:pPr>
              <w:jc w:val="both"/>
              <w:rPr>
                <w:sz w:val="22"/>
                <w:szCs w:val="22"/>
                <w:lang w:val="en-US"/>
              </w:rPr>
            </w:pPr>
            <w:r w:rsidRPr="007B18E4">
              <w:rPr>
                <w:sz w:val="22"/>
                <w:szCs w:val="22"/>
                <w:lang w:val="en-US"/>
              </w:rPr>
              <w:t>-My name is Sasha.</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Help me, please.</w:t>
            </w:r>
          </w:p>
          <w:p w:rsidR="00387366" w:rsidRPr="007B18E4" w:rsidRDefault="00387366" w:rsidP="00387366">
            <w:pPr>
              <w:jc w:val="both"/>
              <w:rPr>
                <w:sz w:val="22"/>
                <w:szCs w:val="22"/>
                <w:lang w:val="en-US"/>
              </w:rPr>
            </w:pPr>
            <w:r w:rsidRPr="007B18E4">
              <w:rPr>
                <w:sz w:val="22"/>
                <w:szCs w:val="22"/>
                <w:lang w:val="en-US"/>
              </w:rPr>
              <w:t>Now, tell me, please.</w:t>
            </w:r>
          </w:p>
          <w:p w:rsidR="00387366" w:rsidRPr="007B18E4" w:rsidRDefault="00387366" w:rsidP="00387366">
            <w:pPr>
              <w:jc w:val="both"/>
              <w:rPr>
                <w:sz w:val="22"/>
                <w:szCs w:val="22"/>
                <w:lang w:val="en-US"/>
              </w:rPr>
            </w:pPr>
            <w:r w:rsidRPr="007B18E4">
              <w:rPr>
                <w:sz w:val="22"/>
                <w:szCs w:val="22"/>
                <w:lang w:val="en-US"/>
              </w:rPr>
              <w:t>Bye-bye!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«Good morning» </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“What is your name?”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96"/>
        </w:trPr>
        <w:tc>
          <w:tcPr>
            <w:tcW w:w="743" w:type="dxa"/>
            <w:tcBorders>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12396C">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sidRPr="007B18E4">
              <w:rPr>
                <w:sz w:val="22"/>
                <w:szCs w:val="22"/>
                <w:lang w:val="en-US"/>
              </w:rPr>
              <w:t>Introduction</w:t>
            </w:r>
          </w:p>
          <w:p w:rsidR="00387366" w:rsidRPr="007B18E4" w:rsidRDefault="00387366" w:rsidP="00387366">
            <w:pPr>
              <w:jc w:val="both"/>
              <w:rPr>
                <w:sz w:val="22"/>
                <w:szCs w:val="22"/>
              </w:rPr>
            </w:pPr>
            <w:r w:rsidRPr="007B18E4">
              <w:rPr>
                <w:sz w:val="22"/>
                <w:szCs w:val="22"/>
              </w:rPr>
              <w:t>(1, с.21)</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5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Познакомить со стихотворением.</w:t>
            </w:r>
          </w:p>
          <w:p w:rsidR="00387366" w:rsidRPr="00CB72F7" w:rsidRDefault="00387366" w:rsidP="00387366">
            <w:pPr>
              <w:jc w:val="both"/>
              <w:rPr>
                <w:sz w:val="22"/>
                <w:szCs w:val="22"/>
              </w:rPr>
            </w:pPr>
            <w:r w:rsidRPr="00CB72F7">
              <w:rPr>
                <w:sz w:val="22"/>
                <w:szCs w:val="22"/>
              </w:rPr>
              <w:t>Ввести новые речевые обороты.</w:t>
            </w:r>
          </w:p>
          <w:p w:rsidR="00387366" w:rsidRPr="00CB72F7" w:rsidRDefault="00387366" w:rsidP="00387366">
            <w:pPr>
              <w:jc w:val="both"/>
              <w:rPr>
                <w:sz w:val="22"/>
                <w:szCs w:val="22"/>
              </w:rPr>
            </w:pPr>
            <w:r w:rsidRPr="00CB72F7">
              <w:rPr>
                <w:sz w:val="22"/>
                <w:szCs w:val="22"/>
              </w:rPr>
              <w:t>Развивать желание вступать в диалог на английском языке.</w:t>
            </w:r>
          </w:p>
          <w:p w:rsidR="00387366" w:rsidRPr="00CB72F7" w:rsidRDefault="00387366" w:rsidP="00387366">
            <w:pPr>
              <w:jc w:val="both"/>
              <w:rPr>
                <w:sz w:val="22"/>
                <w:szCs w:val="22"/>
              </w:rPr>
            </w:pPr>
            <w:r w:rsidRPr="00CB72F7">
              <w:rPr>
                <w:sz w:val="22"/>
                <w:szCs w:val="22"/>
              </w:rPr>
              <w:t>Воспитывать взаимовежливость.</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frog, a rabbit, and, show, me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-Hi!</w:t>
            </w:r>
          </w:p>
          <w:p w:rsidR="00387366" w:rsidRPr="007B18E4" w:rsidRDefault="00387366" w:rsidP="00387366">
            <w:pPr>
              <w:jc w:val="both"/>
              <w:rPr>
                <w:sz w:val="22"/>
                <w:szCs w:val="22"/>
                <w:lang w:val="en-US"/>
              </w:rPr>
            </w:pPr>
            <w:r w:rsidRPr="007B18E4">
              <w:rPr>
                <w:sz w:val="22"/>
                <w:szCs w:val="22"/>
                <w:lang w:val="en-US"/>
              </w:rPr>
              <w:t>-Come in, please.</w:t>
            </w:r>
          </w:p>
          <w:p w:rsidR="00387366" w:rsidRPr="007B18E4" w:rsidRDefault="00387366" w:rsidP="00387366">
            <w:pPr>
              <w:jc w:val="both"/>
              <w:rPr>
                <w:sz w:val="22"/>
                <w:szCs w:val="22"/>
                <w:lang w:val="en-US"/>
              </w:rPr>
            </w:pPr>
            <w:r w:rsidRPr="007B18E4">
              <w:rPr>
                <w:sz w:val="22"/>
                <w:szCs w:val="22"/>
                <w:lang w:val="en-US"/>
              </w:rPr>
              <w:t>-Thank you!</w:t>
            </w:r>
          </w:p>
        </w:tc>
        <w:tc>
          <w:tcPr>
            <w:tcW w:w="18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Come here!</w:t>
            </w:r>
          </w:p>
          <w:p w:rsidR="00387366" w:rsidRPr="007B18E4" w:rsidRDefault="00387366" w:rsidP="00387366">
            <w:pPr>
              <w:jc w:val="both"/>
              <w:rPr>
                <w:sz w:val="22"/>
                <w:szCs w:val="22"/>
                <w:lang w:val="en-US"/>
              </w:rPr>
            </w:pPr>
            <w:r w:rsidRPr="007B18E4">
              <w:rPr>
                <w:sz w:val="22"/>
                <w:szCs w:val="22"/>
                <w:lang w:val="en-US"/>
              </w:rPr>
              <w:t>Come in, please.</w:t>
            </w:r>
          </w:p>
          <w:p w:rsidR="00387366" w:rsidRPr="007B18E4" w:rsidRDefault="00387366" w:rsidP="00387366">
            <w:pPr>
              <w:jc w:val="both"/>
              <w:rPr>
                <w:sz w:val="22"/>
                <w:szCs w:val="22"/>
                <w:lang w:val="en-US"/>
              </w:rPr>
            </w:pPr>
            <w:r w:rsidRPr="007B18E4">
              <w:rPr>
                <w:sz w:val="22"/>
                <w:szCs w:val="22"/>
                <w:lang w:val="en-US"/>
              </w:rPr>
              <w:t>Show me, please.</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“Hands up”</w:t>
            </w:r>
          </w:p>
          <w:p w:rsidR="00387366" w:rsidRPr="007B18E4" w:rsidRDefault="00387366" w:rsidP="00387366">
            <w:pPr>
              <w:jc w:val="both"/>
              <w:rPr>
                <w:sz w:val="22"/>
                <w:szCs w:val="22"/>
                <w:lang w:val="en-US"/>
              </w:rPr>
            </w:pPr>
            <w:r w:rsidRPr="007B18E4">
              <w:rPr>
                <w:sz w:val="22"/>
                <w:szCs w:val="22"/>
                <w:lang w:val="en-US"/>
              </w:rPr>
              <w:t xml:space="preserve"> </w:t>
            </w:r>
            <w:r w:rsidRPr="007B18E4">
              <w:rPr>
                <w:sz w:val="22"/>
                <w:szCs w:val="22"/>
              </w:rPr>
              <w:t>Песня</w:t>
            </w:r>
            <w:r w:rsidRPr="007B18E4">
              <w:rPr>
                <w:sz w:val="22"/>
                <w:szCs w:val="22"/>
                <w:lang w:val="en-US"/>
              </w:rPr>
              <w:t xml:space="preserve"> «Good morning» </w:t>
            </w:r>
          </w:p>
          <w:p w:rsidR="00387366" w:rsidRPr="007B18E4" w:rsidRDefault="00387366" w:rsidP="00387366">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w:t>
            </w:r>
            <w:r>
              <w:rPr>
                <w:b/>
                <w:sz w:val="22"/>
                <w:szCs w:val="22"/>
              </w:rPr>
              <w:t>5 занятий</w:t>
            </w:r>
          </w:p>
        </w:tc>
      </w:tr>
      <w:tr w:rsidR="00387366" w:rsidRPr="007B18E4" w:rsidTr="00C30906">
        <w:trPr>
          <w:trHeight w:val="847"/>
        </w:trPr>
        <w:tc>
          <w:tcPr>
            <w:tcW w:w="743" w:type="dxa"/>
            <w:tcBorders>
              <w:top w:val="single" w:sz="4" w:space="0" w:color="auto"/>
              <w:left w:val="single" w:sz="4" w:space="0" w:color="auto"/>
              <w:right w:val="single" w:sz="4" w:space="0" w:color="auto"/>
            </w:tcBorders>
            <w:hideMark/>
          </w:tcPr>
          <w:p w:rsidR="00387366" w:rsidRPr="007B18E4" w:rsidRDefault="00387366" w:rsidP="00387366">
            <w:pPr>
              <w:rPr>
                <w:sz w:val="22"/>
                <w:szCs w:val="22"/>
                <w:lang w:val="en-US"/>
              </w:rPr>
            </w:pPr>
            <w:r w:rsidRPr="007B18E4">
              <w:rPr>
                <w:sz w:val="22"/>
                <w:szCs w:val="22"/>
              </w:rPr>
              <w:t>Х</w:t>
            </w:r>
            <w:r w:rsidRPr="007B18E4">
              <w:rPr>
                <w:sz w:val="22"/>
                <w:szCs w:val="22"/>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pets</w:t>
            </w:r>
          </w:p>
          <w:p w:rsidR="00387366" w:rsidRPr="007B18E4" w:rsidRDefault="00387366" w:rsidP="00387366">
            <w:pPr>
              <w:jc w:val="both"/>
              <w:rPr>
                <w:sz w:val="22"/>
                <w:szCs w:val="22"/>
              </w:rPr>
            </w:pPr>
            <w:r w:rsidRPr="007B18E4">
              <w:rPr>
                <w:sz w:val="22"/>
                <w:szCs w:val="22"/>
              </w:rPr>
              <w:t>(1, с.22)</w:t>
            </w: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Познакомить детей с новыми речевыми оборотами.</w:t>
            </w:r>
          </w:p>
          <w:p w:rsidR="00387366" w:rsidRPr="00CB72F7" w:rsidRDefault="00387366" w:rsidP="00387366">
            <w:pPr>
              <w:jc w:val="both"/>
              <w:rPr>
                <w:sz w:val="22"/>
                <w:szCs w:val="22"/>
              </w:rPr>
            </w:pPr>
            <w:r w:rsidRPr="00CB72F7">
              <w:rPr>
                <w:sz w:val="22"/>
                <w:szCs w:val="22"/>
              </w:rPr>
              <w:t>Тренировать  у детей правильное произношение звуков.</w:t>
            </w:r>
          </w:p>
          <w:p w:rsidR="00387366" w:rsidRPr="00CB72F7" w:rsidRDefault="00387366" w:rsidP="00387366">
            <w:pPr>
              <w:jc w:val="both"/>
              <w:rPr>
                <w:sz w:val="22"/>
                <w:szCs w:val="22"/>
              </w:rPr>
            </w:pPr>
            <w:r w:rsidRPr="00CB72F7">
              <w:rPr>
                <w:sz w:val="22"/>
                <w:szCs w:val="22"/>
              </w:rPr>
              <w:t>Познакомить с правилами игры “</w:t>
            </w:r>
            <w:r w:rsidRPr="00CB72F7">
              <w:rPr>
                <w:sz w:val="22"/>
                <w:szCs w:val="22"/>
                <w:lang w:val="en-US"/>
              </w:rPr>
              <w:t>A</w:t>
            </w:r>
            <w:r w:rsidRPr="00CB72F7">
              <w:rPr>
                <w:sz w:val="22"/>
                <w:szCs w:val="22"/>
              </w:rPr>
              <w:t xml:space="preserve"> </w:t>
            </w:r>
            <w:r w:rsidRPr="00CB72F7">
              <w:rPr>
                <w:sz w:val="22"/>
                <w:szCs w:val="22"/>
                <w:lang w:val="en-US"/>
              </w:rPr>
              <w:t>cat</w:t>
            </w:r>
            <w:r w:rsidRPr="00CB72F7">
              <w:rPr>
                <w:sz w:val="22"/>
                <w:szCs w:val="22"/>
              </w:rPr>
              <w:t xml:space="preserve"> </w:t>
            </w:r>
            <w:r w:rsidRPr="00CB72F7">
              <w:rPr>
                <w:sz w:val="22"/>
                <w:szCs w:val="22"/>
                <w:lang w:val="en-US"/>
              </w:rPr>
              <w:t>and</w:t>
            </w:r>
            <w:r w:rsidRPr="00CB72F7">
              <w:rPr>
                <w:sz w:val="22"/>
                <w:szCs w:val="22"/>
              </w:rPr>
              <w:t xml:space="preserve"> </w:t>
            </w:r>
            <w:r w:rsidRPr="00CB72F7">
              <w:rPr>
                <w:sz w:val="22"/>
                <w:szCs w:val="22"/>
                <w:lang w:val="en-US"/>
              </w:rPr>
              <w:t>a</w:t>
            </w:r>
            <w:r w:rsidRPr="00CB72F7">
              <w:rPr>
                <w:sz w:val="22"/>
                <w:szCs w:val="22"/>
              </w:rPr>
              <w:t xml:space="preserve"> </w:t>
            </w:r>
            <w:r w:rsidRPr="00CB72F7">
              <w:rPr>
                <w:sz w:val="22"/>
                <w:szCs w:val="22"/>
                <w:lang w:val="en-US"/>
              </w:rPr>
              <w:t>mouse</w:t>
            </w:r>
            <w:r w:rsidRPr="00CB72F7">
              <w:rPr>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fox, a horse, a monkey.</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-Have you got a horse?</w:t>
            </w:r>
          </w:p>
          <w:p w:rsidR="00387366" w:rsidRPr="007B18E4" w:rsidRDefault="00387366" w:rsidP="00387366">
            <w:pPr>
              <w:jc w:val="both"/>
              <w:rPr>
                <w:sz w:val="22"/>
                <w:szCs w:val="22"/>
                <w:lang w:val="en-US"/>
              </w:rPr>
            </w:pPr>
            <w:r w:rsidRPr="007B18E4">
              <w:rPr>
                <w:sz w:val="22"/>
                <w:szCs w:val="22"/>
                <w:lang w:val="en-US"/>
              </w:rPr>
              <w:t>-Yes, I have/</w:t>
            </w:r>
          </w:p>
          <w:p w:rsidR="00387366" w:rsidRPr="007B18E4" w:rsidRDefault="00387366" w:rsidP="00387366">
            <w:pPr>
              <w:jc w:val="both"/>
              <w:rPr>
                <w:sz w:val="22"/>
                <w:szCs w:val="22"/>
                <w:lang w:val="en-US"/>
              </w:rPr>
            </w:pPr>
            <w:r w:rsidRPr="007B18E4">
              <w:rPr>
                <w:sz w:val="22"/>
                <w:szCs w:val="22"/>
                <w:lang w:val="en-US"/>
              </w:rPr>
              <w:t>-No, I haven’t.</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I’ve got a horse.</w:t>
            </w:r>
          </w:p>
          <w:p w:rsidR="00387366" w:rsidRPr="007B18E4" w:rsidRDefault="00387366" w:rsidP="00387366">
            <w:pPr>
              <w:jc w:val="both"/>
              <w:rPr>
                <w:sz w:val="22"/>
                <w:szCs w:val="22"/>
                <w:lang w:val="en-US"/>
              </w:rPr>
            </w:pPr>
            <w:r w:rsidRPr="007B18E4">
              <w:rPr>
                <w:sz w:val="22"/>
                <w:szCs w:val="22"/>
                <w:lang w:val="en-US"/>
              </w:rPr>
              <w:t>It’s a bear.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”Pretty little pussy cat”</w:t>
            </w:r>
          </w:p>
          <w:p w:rsidR="00387366" w:rsidRPr="007B18E4" w:rsidRDefault="00387366" w:rsidP="00387366">
            <w:pPr>
              <w:rPr>
                <w:sz w:val="22"/>
                <w:szCs w:val="22"/>
                <w:lang w:val="en-US"/>
              </w:rPr>
            </w:pPr>
            <w:r w:rsidRPr="007B18E4">
              <w:rPr>
                <w:sz w:val="22"/>
                <w:szCs w:val="22"/>
              </w:rPr>
              <w:t>Стихотворение</w:t>
            </w:r>
          </w:p>
          <w:p w:rsidR="00387366" w:rsidRPr="007B18E4" w:rsidRDefault="00387366" w:rsidP="00387366">
            <w:pPr>
              <w:rPr>
                <w:sz w:val="22"/>
                <w:szCs w:val="22"/>
                <w:lang w:val="en-US"/>
              </w:rPr>
            </w:pPr>
            <w:r w:rsidRPr="007B18E4">
              <w:rPr>
                <w:sz w:val="22"/>
                <w:szCs w:val="22"/>
                <w:lang w:val="en-US"/>
              </w:rPr>
              <w:t>“Little Mouse”</w:t>
            </w:r>
          </w:p>
          <w:p w:rsidR="00387366" w:rsidRPr="007B18E4" w:rsidRDefault="00387366" w:rsidP="00387366">
            <w:pPr>
              <w:rPr>
                <w:sz w:val="22"/>
                <w:szCs w:val="22"/>
                <w:lang w:val="en-US"/>
              </w:rPr>
            </w:pPr>
            <w:r w:rsidRPr="007B18E4">
              <w:rPr>
                <w:sz w:val="22"/>
                <w:szCs w:val="22"/>
              </w:rPr>
              <w:t>Игры</w:t>
            </w:r>
            <w:r w:rsidRPr="007B18E4">
              <w:rPr>
                <w:sz w:val="22"/>
                <w:szCs w:val="22"/>
                <w:lang w:val="en-US"/>
              </w:rPr>
              <w:t xml:space="preserve"> “A </w:t>
            </w:r>
            <w:r w:rsidRPr="007B18E4">
              <w:rPr>
                <w:sz w:val="22"/>
                <w:szCs w:val="22"/>
                <w:lang w:val="en-US"/>
              </w:rPr>
              <w:lastRenderedPageBreak/>
              <w:t xml:space="preserve">cottage”, “A cat and a mouse” </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lastRenderedPageBreak/>
              <w:t>Групповая</w:t>
            </w:r>
          </w:p>
        </w:tc>
      </w:tr>
      <w:tr w:rsidR="00387366" w:rsidRPr="007B18E4" w:rsidTr="00C30906">
        <w:tc>
          <w:tcPr>
            <w:tcW w:w="743" w:type="dxa"/>
            <w:tcBorders>
              <w:left w:val="single" w:sz="4" w:space="0" w:color="auto"/>
              <w:bottom w:val="single" w:sz="4" w:space="0" w:color="auto"/>
              <w:right w:val="single" w:sz="4" w:space="0" w:color="auto"/>
            </w:tcBorders>
          </w:tcPr>
          <w:p w:rsidR="00387366" w:rsidRPr="00F0049A" w:rsidRDefault="00387366" w:rsidP="00387366">
            <w:pPr>
              <w:rPr>
                <w:sz w:val="22"/>
                <w:szCs w:val="22"/>
              </w:rPr>
            </w:pPr>
            <w:r w:rsidRPr="00F0049A">
              <w:rPr>
                <w:sz w:val="22"/>
                <w:szCs w:val="22"/>
              </w:rPr>
              <w:lastRenderedPageBreak/>
              <w:t>ХI</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pets</w:t>
            </w:r>
          </w:p>
          <w:p w:rsidR="00387366" w:rsidRPr="007B18E4" w:rsidRDefault="00387366" w:rsidP="00387366">
            <w:pPr>
              <w:jc w:val="both"/>
              <w:rPr>
                <w:sz w:val="22"/>
                <w:szCs w:val="22"/>
              </w:rPr>
            </w:pPr>
            <w:r w:rsidRPr="007B18E4">
              <w:rPr>
                <w:sz w:val="22"/>
                <w:szCs w:val="22"/>
              </w:rPr>
              <w:t>(1, с.23)</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Выявить знание речевых оборотов;</w:t>
            </w:r>
          </w:p>
          <w:p w:rsidR="00387366" w:rsidRPr="00CB72F7" w:rsidRDefault="00387366" w:rsidP="00387366">
            <w:pPr>
              <w:jc w:val="both"/>
              <w:rPr>
                <w:sz w:val="22"/>
                <w:szCs w:val="22"/>
              </w:rPr>
            </w:pPr>
            <w:r w:rsidRPr="00CB72F7">
              <w:rPr>
                <w:sz w:val="22"/>
                <w:szCs w:val="22"/>
              </w:rPr>
              <w:t>Выявить  звукопроизношение.</w:t>
            </w:r>
          </w:p>
          <w:p w:rsidR="00387366" w:rsidRPr="00CB72F7" w:rsidRDefault="00387366" w:rsidP="00387366">
            <w:pPr>
              <w:jc w:val="both"/>
              <w:rPr>
                <w:sz w:val="22"/>
                <w:szCs w:val="22"/>
              </w:rPr>
            </w:pPr>
            <w:r w:rsidRPr="00CB72F7">
              <w:rPr>
                <w:sz w:val="22"/>
                <w:szCs w:val="22"/>
              </w:rPr>
              <w:t>Прививать детям любовь к пению на английском языке.</w:t>
            </w:r>
          </w:p>
          <w:p w:rsidR="00387366" w:rsidRPr="00CB72F7" w:rsidRDefault="00387366" w:rsidP="0038736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puppy, a pig, a  hen, a cock</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-Do you see a bear?</w:t>
            </w:r>
          </w:p>
          <w:p w:rsidR="00387366" w:rsidRPr="007B18E4" w:rsidRDefault="00387366" w:rsidP="00387366">
            <w:pPr>
              <w:jc w:val="both"/>
              <w:rPr>
                <w:sz w:val="22"/>
                <w:szCs w:val="22"/>
                <w:lang w:val="en-US"/>
              </w:rPr>
            </w:pPr>
            <w:r w:rsidRPr="007B18E4">
              <w:rPr>
                <w:sz w:val="22"/>
                <w:szCs w:val="22"/>
                <w:lang w:val="en-US"/>
              </w:rPr>
              <w:t>-Yes, I see a bear.</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see a bear.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 xml:space="preserve"> </w:t>
            </w:r>
            <w:r w:rsidRPr="007B18E4">
              <w:rPr>
                <w:sz w:val="22"/>
                <w:szCs w:val="22"/>
              </w:rPr>
              <w:t>Игра</w:t>
            </w:r>
            <w:r w:rsidRPr="007B18E4">
              <w:rPr>
                <w:sz w:val="22"/>
                <w:szCs w:val="22"/>
                <w:lang w:val="en-US"/>
              </w:rPr>
              <w:t xml:space="preserve"> “In the wood”. </w:t>
            </w:r>
            <w:r w:rsidRPr="007B18E4">
              <w:rPr>
                <w:sz w:val="22"/>
                <w:szCs w:val="22"/>
              </w:rPr>
              <w:t>Песня</w:t>
            </w:r>
            <w:r w:rsidRPr="007B18E4">
              <w:rPr>
                <w:sz w:val="22"/>
                <w:szCs w:val="22"/>
                <w:lang w:val="en-US"/>
              </w:rPr>
              <w:t>”Pretty little pussy cat”</w:t>
            </w:r>
          </w:p>
          <w:p w:rsidR="00387366" w:rsidRPr="007B18E4" w:rsidRDefault="00387366" w:rsidP="00387366">
            <w:pPr>
              <w:jc w:val="both"/>
              <w:rPr>
                <w:sz w:val="22"/>
                <w:szCs w:val="22"/>
                <w:lang w:val="en-US"/>
              </w:rPr>
            </w:pPr>
            <w:r w:rsidRPr="007B18E4">
              <w:rPr>
                <w:sz w:val="22"/>
                <w:szCs w:val="22"/>
              </w:rPr>
              <w:t xml:space="preserve">Песня  </w:t>
            </w:r>
            <w:r w:rsidRPr="007B18E4">
              <w:rPr>
                <w:sz w:val="22"/>
                <w:szCs w:val="22"/>
                <w:lang w:val="en-US"/>
              </w:rPr>
              <w:t>“Teddy-Bear”</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right w:val="single" w:sz="4" w:space="0" w:color="auto"/>
            </w:tcBorders>
          </w:tcPr>
          <w:p w:rsidR="00387366" w:rsidRPr="007B18E4" w:rsidRDefault="00387366" w:rsidP="00387366">
            <w:pPr>
              <w:rPr>
                <w:sz w:val="22"/>
                <w:szCs w:val="22"/>
              </w:rPr>
            </w:pPr>
            <w:r w:rsidRPr="007B18E4">
              <w:rPr>
                <w:sz w:val="22"/>
                <w:szCs w:val="22"/>
              </w:rPr>
              <w:t>Х</w:t>
            </w:r>
            <w:r w:rsidRPr="007B18E4">
              <w:rPr>
                <w:sz w:val="22"/>
                <w:szCs w:val="22"/>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pets</w:t>
            </w:r>
          </w:p>
          <w:p w:rsidR="00387366" w:rsidRPr="007B18E4" w:rsidRDefault="00387366" w:rsidP="00387366">
            <w:pPr>
              <w:jc w:val="both"/>
              <w:rPr>
                <w:sz w:val="22"/>
                <w:szCs w:val="22"/>
              </w:rPr>
            </w:pPr>
            <w:r w:rsidRPr="007B18E4">
              <w:rPr>
                <w:sz w:val="22"/>
                <w:szCs w:val="22"/>
              </w:rPr>
              <w:t>(1, с.23)</w:t>
            </w:r>
          </w:p>
        </w:tc>
        <w:tc>
          <w:tcPr>
            <w:tcW w:w="1101"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Продолжать знакомство с домашними и дикими животными. </w:t>
            </w:r>
          </w:p>
          <w:p w:rsidR="00387366" w:rsidRPr="00CB72F7" w:rsidRDefault="00387366" w:rsidP="00387366">
            <w:pPr>
              <w:jc w:val="both"/>
              <w:rPr>
                <w:sz w:val="22"/>
                <w:szCs w:val="22"/>
              </w:rPr>
            </w:pPr>
            <w:r w:rsidRPr="00CB72F7">
              <w:rPr>
                <w:sz w:val="22"/>
                <w:szCs w:val="22"/>
              </w:rPr>
              <w:t>Продолжать развивать правильное звукопроизношении.</w:t>
            </w:r>
          </w:p>
          <w:p w:rsidR="00387366" w:rsidRPr="00CB72F7" w:rsidRDefault="00387366" w:rsidP="00387366">
            <w:pPr>
              <w:jc w:val="both"/>
              <w:rPr>
                <w:sz w:val="22"/>
                <w:szCs w:val="22"/>
              </w:rPr>
            </w:pPr>
            <w:r w:rsidRPr="00CB72F7">
              <w:rPr>
                <w:sz w:val="22"/>
                <w:szCs w:val="22"/>
              </w:rPr>
              <w:t>Развивать у детей интерес к изучению английского языка.</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chicken, a squirrel, a crocodile, a tree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do you like?</w:t>
            </w:r>
          </w:p>
          <w:p w:rsidR="00387366" w:rsidRPr="007B18E4" w:rsidRDefault="00387366" w:rsidP="00387366">
            <w:pPr>
              <w:jc w:val="both"/>
              <w:rPr>
                <w:sz w:val="22"/>
                <w:szCs w:val="22"/>
                <w:lang w:val="en-US"/>
              </w:rPr>
            </w:pPr>
            <w:r w:rsidRPr="007B18E4">
              <w:rPr>
                <w:sz w:val="22"/>
                <w:szCs w:val="22"/>
                <w:lang w:val="en-US"/>
              </w:rPr>
              <w:t xml:space="preserve">-I like dogs. </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like chickens</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Фонетическая</w:t>
            </w:r>
            <w:r w:rsidRPr="007B18E4">
              <w:rPr>
                <w:sz w:val="22"/>
                <w:szCs w:val="22"/>
                <w:lang w:val="en-US"/>
              </w:rPr>
              <w:t xml:space="preserve"> </w:t>
            </w:r>
            <w:r w:rsidRPr="007B18E4">
              <w:rPr>
                <w:sz w:val="22"/>
                <w:szCs w:val="22"/>
              </w:rPr>
              <w:t>зарядка</w:t>
            </w:r>
            <w:r w:rsidRPr="007B18E4">
              <w:rPr>
                <w:sz w:val="22"/>
                <w:szCs w:val="22"/>
                <w:lang w:val="en-US"/>
              </w:rPr>
              <w:t xml:space="preserve"> “One, one, one” “I like it”</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“Name the animal”</w:t>
            </w:r>
          </w:p>
          <w:p w:rsidR="00387366" w:rsidRPr="007B18E4" w:rsidRDefault="00387366" w:rsidP="00387366">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1533"/>
        </w:trPr>
        <w:tc>
          <w:tcPr>
            <w:tcW w:w="743" w:type="dxa"/>
            <w:tcBorders>
              <w:left w:val="single" w:sz="4" w:space="0" w:color="auto"/>
              <w:bottom w:val="single" w:sz="4" w:space="0" w:color="auto"/>
              <w:right w:val="single" w:sz="4" w:space="0" w:color="auto"/>
            </w:tcBorders>
          </w:tcPr>
          <w:p w:rsidR="00387366" w:rsidRPr="00F0049A" w:rsidRDefault="00387366" w:rsidP="00387366">
            <w:pPr>
              <w:rPr>
                <w:sz w:val="22"/>
                <w:szCs w:val="22"/>
              </w:rPr>
            </w:pPr>
            <w:r w:rsidRPr="00F0049A">
              <w:rPr>
                <w:sz w:val="22"/>
                <w:szCs w:val="22"/>
              </w:rPr>
              <w:t>ХI</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pets</w:t>
            </w:r>
          </w:p>
          <w:p w:rsidR="00387366" w:rsidRPr="007B18E4" w:rsidRDefault="00387366" w:rsidP="00387366">
            <w:pPr>
              <w:jc w:val="both"/>
              <w:rPr>
                <w:sz w:val="22"/>
                <w:szCs w:val="22"/>
              </w:rPr>
            </w:pPr>
            <w:r w:rsidRPr="007B18E4">
              <w:rPr>
                <w:sz w:val="22"/>
                <w:szCs w:val="22"/>
              </w:rPr>
              <w:t>(1, с.23)</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Продолжать знакомство с домашними и дикими животными. </w:t>
            </w:r>
          </w:p>
          <w:p w:rsidR="00387366" w:rsidRPr="00CB72F7" w:rsidRDefault="00387366" w:rsidP="00387366">
            <w:pPr>
              <w:jc w:val="both"/>
              <w:rPr>
                <w:sz w:val="22"/>
                <w:szCs w:val="22"/>
              </w:rPr>
            </w:pPr>
            <w:r w:rsidRPr="00CB72F7">
              <w:rPr>
                <w:sz w:val="22"/>
                <w:szCs w:val="22"/>
              </w:rPr>
              <w:t>Продолжать развивать правильное звукопроизношении.</w:t>
            </w:r>
          </w:p>
          <w:p w:rsidR="00387366" w:rsidRPr="00CB72F7" w:rsidRDefault="00387366" w:rsidP="00387366">
            <w:pPr>
              <w:jc w:val="both"/>
              <w:rPr>
                <w:sz w:val="22"/>
                <w:szCs w:val="22"/>
              </w:rPr>
            </w:pPr>
            <w:r w:rsidRPr="00CB72F7">
              <w:rPr>
                <w:sz w:val="22"/>
                <w:szCs w:val="22"/>
              </w:rPr>
              <w:t>Развивать у детей интерес к изучению английского языка.</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chicken, a squirrel, a crocodile, a tree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do you like?</w:t>
            </w:r>
          </w:p>
          <w:p w:rsidR="00387366" w:rsidRPr="007B18E4" w:rsidRDefault="00387366" w:rsidP="00387366">
            <w:pPr>
              <w:jc w:val="both"/>
              <w:rPr>
                <w:sz w:val="22"/>
                <w:szCs w:val="22"/>
                <w:lang w:val="en-US"/>
              </w:rPr>
            </w:pPr>
            <w:r w:rsidRPr="007B18E4">
              <w:rPr>
                <w:sz w:val="22"/>
                <w:szCs w:val="22"/>
                <w:lang w:val="en-US"/>
              </w:rPr>
              <w:t xml:space="preserve">-I like dogs. </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like chickens</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Фонетическая</w:t>
            </w:r>
            <w:r w:rsidRPr="007B18E4">
              <w:rPr>
                <w:sz w:val="22"/>
                <w:szCs w:val="22"/>
                <w:lang w:val="en-US"/>
              </w:rPr>
              <w:t xml:space="preserve"> </w:t>
            </w:r>
            <w:r w:rsidRPr="007B18E4">
              <w:rPr>
                <w:sz w:val="22"/>
                <w:szCs w:val="22"/>
              </w:rPr>
              <w:t>зарядка</w:t>
            </w:r>
            <w:r w:rsidRPr="007B18E4">
              <w:rPr>
                <w:sz w:val="22"/>
                <w:szCs w:val="22"/>
                <w:lang w:val="en-US"/>
              </w:rPr>
              <w:t xml:space="preserve"> “One, one, one” “I like it”</w:t>
            </w:r>
          </w:p>
          <w:p w:rsidR="00387366" w:rsidRPr="007B18E4" w:rsidRDefault="00387366" w:rsidP="00C30906">
            <w:pPr>
              <w:jc w:val="both"/>
              <w:rPr>
                <w:sz w:val="22"/>
                <w:szCs w:val="22"/>
                <w:lang w:val="en-US"/>
              </w:rPr>
            </w:pPr>
            <w:r w:rsidRPr="007B18E4">
              <w:rPr>
                <w:sz w:val="22"/>
                <w:szCs w:val="22"/>
              </w:rPr>
              <w:t>Игра</w:t>
            </w:r>
            <w:r w:rsidRPr="007B18E4">
              <w:rPr>
                <w:sz w:val="22"/>
                <w:szCs w:val="22"/>
                <w:lang w:val="en-US"/>
              </w:rPr>
              <w:t xml:space="preserve">  “Name the animal”</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c>
          <w:tcPr>
            <w:tcW w:w="743" w:type="dxa"/>
            <w:tcBorders>
              <w:top w:val="single" w:sz="4" w:space="0" w:color="auto"/>
              <w:left w:val="single" w:sz="4" w:space="0" w:color="auto"/>
              <w:right w:val="single" w:sz="4" w:space="0" w:color="auto"/>
            </w:tcBorders>
            <w:hideMark/>
          </w:tcPr>
          <w:p w:rsidR="00387366" w:rsidRPr="007B18E4" w:rsidRDefault="00387366" w:rsidP="00387366">
            <w:pPr>
              <w:rPr>
                <w:sz w:val="22"/>
                <w:szCs w:val="22"/>
              </w:rPr>
            </w:pPr>
            <w:r w:rsidRPr="007B18E4">
              <w:rPr>
                <w:sz w:val="22"/>
                <w:szCs w:val="22"/>
                <w:lang w:val="en-US"/>
              </w:rPr>
              <w:t>XII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pets</w:t>
            </w:r>
          </w:p>
          <w:p w:rsidR="00387366" w:rsidRPr="007B18E4" w:rsidRDefault="00387366" w:rsidP="00387366">
            <w:pPr>
              <w:jc w:val="both"/>
              <w:rPr>
                <w:sz w:val="22"/>
                <w:szCs w:val="22"/>
              </w:rPr>
            </w:pPr>
            <w:r w:rsidRPr="007B18E4">
              <w:rPr>
                <w:sz w:val="22"/>
                <w:szCs w:val="22"/>
              </w:rPr>
              <w:t>(1, с.24)</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Выявить знание домашних и диких животных.</w:t>
            </w:r>
          </w:p>
          <w:p w:rsidR="00387366" w:rsidRPr="00CB72F7" w:rsidRDefault="00387366" w:rsidP="00387366">
            <w:pPr>
              <w:jc w:val="both"/>
              <w:rPr>
                <w:sz w:val="22"/>
                <w:szCs w:val="22"/>
              </w:rPr>
            </w:pPr>
            <w:r w:rsidRPr="00CB72F7">
              <w:rPr>
                <w:sz w:val="22"/>
                <w:szCs w:val="22"/>
              </w:rPr>
              <w:t xml:space="preserve">Продолжать знакомство с домашними и дикими животными. </w:t>
            </w:r>
          </w:p>
          <w:p w:rsidR="00387366" w:rsidRPr="00CB72F7" w:rsidRDefault="00387366" w:rsidP="00387366">
            <w:pPr>
              <w:jc w:val="both"/>
              <w:rPr>
                <w:sz w:val="22"/>
                <w:szCs w:val="22"/>
              </w:rPr>
            </w:pPr>
            <w:r w:rsidRPr="00CB72F7">
              <w:rPr>
                <w:sz w:val="22"/>
                <w:szCs w:val="22"/>
              </w:rPr>
              <w:t>Закреплять знания правил игры.</w:t>
            </w:r>
          </w:p>
          <w:p w:rsidR="00387366" w:rsidRPr="00CB72F7" w:rsidRDefault="00387366" w:rsidP="00387366">
            <w:pPr>
              <w:jc w:val="both"/>
              <w:rPr>
                <w:sz w:val="22"/>
                <w:szCs w:val="22"/>
              </w:rPr>
            </w:pPr>
            <w:r w:rsidRPr="00CB72F7">
              <w:rPr>
                <w:sz w:val="22"/>
                <w:szCs w:val="22"/>
              </w:rPr>
              <w:t>Тренировать правильное произношение у детей.</w:t>
            </w:r>
          </w:p>
          <w:p w:rsidR="00387366" w:rsidRPr="00CB72F7" w:rsidRDefault="00387366" w:rsidP="00387366">
            <w:pPr>
              <w:jc w:val="both"/>
              <w:rPr>
                <w:sz w:val="22"/>
                <w:szCs w:val="22"/>
              </w:rPr>
            </w:pPr>
            <w:r w:rsidRPr="00CB72F7">
              <w:rPr>
                <w:sz w:val="22"/>
                <w:szCs w:val="22"/>
              </w:rPr>
              <w:t>Вызывать интерес играть в игры на английском языке.</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hare, a rat, a bird, a bird-house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is it?</w:t>
            </w:r>
          </w:p>
          <w:p w:rsidR="00387366" w:rsidRPr="007B18E4" w:rsidRDefault="00387366" w:rsidP="00387366">
            <w:pPr>
              <w:jc w:val="both"/>
              <w:rPr>
                <w:sz w:val="22"/>
                <w:szCs w:val="22"/>
                <w:lang w:val="en-US"/>
              </w:rPr>
            </w:pPr>
            <w:r w:rsidRPr="007B18E4">
              <w:rPr>
                <w:sz w:val="22"/>
                <w:szCs w:val="22"/>
                <w:lang w:val="en-US"/>
              </w:rPr>
              <w:t>-It’s a cat.</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It’s a rat.</w:t>
            </w:r>
          </w:p>
          <w:p w:rsidR="00387366" w:rsidRPr="007B18E4" w:rsidRDefault="00387366" w:rsidP="00387366">
            <w:pPr>
              <w:jc w:val="both"/>
              <w:rPr>
                <w:sz w:val="22"/>
                <w:szCs w:val="22"/>
                <w:lang w:val="en-US"/>
              </w:rPr>
            </w:pPr>
            <w:r w:rsidRPr="007B18E4">
              <w:rPr>
                <w:sz w:val="22"/>
                <w:szCs w:val="22"/>
                <w:lang w:val="en-US"/>
              </w:rPr>
              <w:t>It’s a bird.</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rPr>
              <w:t>Песня  “</w:t>
            </w:r>
            <w:r w:rsidRPr="007B18E4">
              <w:rPr>
                <w:sz w:val="22"/>
                <w:szCs w:val="22"/>
                <w:lang w:val="en-US"/>
              </w:rPr>
              <w:t>One</w:t>
            </w:r>
            <w:r w:rsidRPr="007B18E4">
              <w:rPr>
                <w:sz w:val="22"/>
                <w:szCs w:val="22"/>
              </w:rPr>
              <w:t xml:space="preserve">, </w:t>
            </w:r>
            <w:r w:rsidRPr="007B18E4">
              <w:rPr>
                <w:sz w:val="22"/>
                <w:szCs w:val="22"/>
                <w:lang w:val="en-US"/>
              </w:rPr>
              <w:t>one</w:t>
            </w:r>
            <w:r w:rsidRPr="007B18E4">
              <w:rPr>
                <w:sz w:val="22"/>
                <w:szCs w:val="22"/>
              </w:rPr>
              <w:t xml:space="preserve">, </w:t>
            </w:r>
            <w:r w:rsidRPr="007B18E4">
              <w:rPr>
                <w:sz w:val="22"/>
                <w:szCs w:val="22"/>
                <w:lang w:val="en-US"/>
              </w:rPr>
              <w:t>one</w:t>
            </w:r>
            <w:r w:rsidRPr="007B18E4">
              <w:rPr>
                <w:sz w:val="22"/>
                <w:szCs w:val="22"/>
              </w:rPr>
              <w:t xml:space="preserve">” </w:t>
            </w:r>
          </w:p>
          <w:p w:rsidR="00387366" w:rsidRPr="007B18E4" w:rsidRDefault="00387366" w:rsidP="00387366">
            <w:pPr>
              <w:jc w:val="both"/>
              <w:rPr>
                <w:sz w:val="22"/>
                <w:szCs w:val="22"/>
              </w:rPr>
            </w:pPr>
            <w:r w:rsidRPr="007B18E4">
              <w:rPr>
                <w:sz w:val="22"/>
                <w:szCs w:val="22"/>
              </w:rPr>
              <w:t>Игра «Переводчики»</w:t>
            </w:r>
          </w:p>
          <w:p w:rsidR="00387366" w:rsidRPr="007B18E4" w:rsidRDefault="00387366" w:rsidP="00387366">
            <w:pPr>
              <w:rPr>
                <w:sz w:val="22"/>
                <w:szCs w:val="22"/>
                <w:lang w:val="en-US"/>
              </w:rPr>
            </w:pPr>
            <w:r w:rsidRPr="007B18E4">
              <w:rPr>
                <w:sz w:val="22"/>
                <w:szCs w:val="22"/>
              </w:rPr>
              <w:t>Песня</w:t>
            </w:r>
            <w:r w:rsidRPr="007B18E4">
              <w:rPr>
                <w:sz w:val="22"/>
                <w:szCs w:val="22"/>
                <w:lang w:val="en-US"/>
              </w:rPr>
              <w:t xml:space="preserve"> “Clap your hands”, “This is a dog”</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F0049A">
              <w:rPr>
                <w:sz w:val="22"/>
                <w:szCs w:val="22"/>
              </w:rPr>
              <w:t>XII</w:t>
            </w:r>
          </w:p>
        </w:tc>
        <w:tc>
          <w:tcPr>
            <w:tcW w:w="992"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sidRPr="007B18E4">
              <w:rPr>
                <w:sz w:val="22"/>
                <w:szCs w:val="22"/>
                <w:lang w:val="en-US"/>
              </w:rPr>
              <w:t>Count 1-6</w:t>
            </w:r>
          </w:p>
          <w:p w:rsidR="00387366" w:rsidRPr="007B18E4" w:rsidRDefault="00387366" w:rsidP="00387366">
            <w:pPr>
              <w:jc w:val="both"/>
              <w:rPr>
                <w:sz w:val="22"/>
                <w:szCs w:val="22"/>
              </w:rPr>
            </w:pPr>
            <w:r w:rsidRPr="007B18E4">
              <w:rPr>
                <w:sz w:val="22"/>
                <w:szCs w:val="22"/>
              </w:rPr>
              <w:t>(1, с.24)</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Тренировать детей в счете от 1 до 6.</w:t>
            </w:r>
          </w:p>
          <w:p w:rsidR="00387366" w:rsidRPr="00CB72F7" w:rsidRDefault="00387366" w:rsidP="00387366">
            <w:pPr>
              <w:jc w:val="both"/>
              <w:rPr>
                <w:sz w:val="22"/>
                <w:szCs w:val="22"/>
              </w:rPr>
            </w:pPr>
            <w:r w:rsidRPr="00CB72F7">
              <w:rPr>
                <w:sz w:val="22"/>
                <w:szCs w:val="22"/>
              </w:rPr>
              <w:t>Закреплять названия животных диких и домашних.</w:t>
            </w:r>
          </w:p>
          <w:p w:rsidR="00387366" w:rsidRPr="00CB72F7" w:rsidRDefault="00387366" w:rsidP="00387366">
            <w:pPr>
              <w:jc w:val="both"/>
              <w:rPr>
                <w:sz w:val="22"/>
                <w:szCs w:val="22"/>
              </w:rPr>
            </w:pPr>
            <w:r w:rsidRPr="00CB72F7">
              <w:rPr>
                <w:sz w:val="22"/>
                <w:szCs w:val="22"/>
              </w:rPr>
              <w:t>Разучить новую рифмовку.</w:t>
            </w:r>
          </w:p>
          <w:p w:rsidR="00387366" w:rsidRPr="00CB72F7" w:rsidRDefault="00387366" w:rsidP="00387366">
            <w:pPr>
              <w:jc w:val="both"/>
              <w:rPr>
                <w:sz w:val="22"/>
                <w:szCs w:val="22"/>
              </w:rPr>
            </w:pPr>
            <w:r w:rsidRPr="00CB72F7">
              <w:rPr>
                <w:sz w:val="22"/>
                <w:szCs w:val="22"/>
              </w:rPr>
              <w:t>Вызывать интерес к разучиванию английских песен и стихов.</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One, two, three, four, five, six.</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-Where do you live?</w:t>
            </w:r>
          </w:p>
          <w:p w:rsidR="00387366" w:rsidRPr="007B18E4" w:rsidRDefault="00387366" w:rsidP="00387366">
            <w:pPr>
              <w:jc w:val="both"/>
              <w:rPr>
                <w:sz w:val="22"/>
                <w:szCs w:val="22"/>
                <w:lang w:val="en-US"/>
              </w:rPr>
            </w:pPr>
            <w:r w:rsidRPr="007B18E4">
              <w:rPr>
                <w:sz w:val="22"/>
                <w:szCs w:val="22"/>
                <w:lang w:val="en-US"/>
              </w:rPr>
              <w:t>- I live in Noyabrsk.</w:t>
            </w:r>
          </w:p>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live in Noyabrsk.</w:t>
            </w:r>
          </w:p>
          <w:p w:rsidR="00387366" w:rsidRPr="007B18E4" w:rsidRDefault="00387366" w:rsidP="00387366">
            <w:pPr>
              <w:jc w:val="both"/>
              <w:rPr>
                <w:sz w:val="22"/>
                <w:szCs w:val="22"/>
                <w:lang w:val="en-US"/>
              </w:rPr>
            </w:pPr>
            <w:r w:rsidRPr="007B18E4">
              <w:rPr>
                <w:sz w:val="22"/>
                <w:szCs w:val="22"/>
                <w:lang w:val="en-US"/>
              </w:rPr>
              <w:t>Let’s count</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“One, one, one” </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“A house”</w:t>
            </w:r>
          </w:p>
          <w:p w:rsidR="00387366" w:rsidRPr="007B18E4" w:rsidRDefault="00387366" w:rsidP="00387366">
            <w:pPr>
              <w:rPr>
                <w:sz w:val="22"/>
                <w:szCs w:val="22"/>
                <w:lang w:val="en-US"/>
              </w:rPr>
            </w:pPr>
            <w:r w:rsidRPr="007B18E4">
              <w:rPr>
                <w:sz w:val="22"/>
                <w:szCs w:val="22"/>
              </w:rPr>
              <w:t xml:space="preserve">Стихотворение </w:t>
            </w:r>
            <w:r w:rsidRPr="007B18E4">
              <w:rPr>
                <w:sz w:val="22"/>
                <w:szCs w:val="22"/>
                <w:lang w:val="en-US"/>
              </w:rPr>
              <w:t>“One – a cat”</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F0049A">
              <w:rPr>
                <w:sz w:val="22"/>
                <w:szCs w:val="22"/>
              </w:rPr>
              <w:lastRenderedPageBreak/>
              <w:t>XII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Count 1-6</w:t>
            </w:r>
          </w:p>
          <w:p w:rsidR="00387366" w:rsidRPr="007B18E4" w:rsidRDefault="00387366" w:rsidP="00387366">
            <w:pPr>
              <w:jc w:val="both"/>
              <w:rPr>
                <w:sz w:val="22"/>
                <w:szCs w:val="22"/>
              </w:rPr>
            </w:pPr>
            <w:r w:rsidRPr="007B18E4">
              <w:rPr>
                <w:sz w:val="22"/>
                <w:szCs w:val="22"/>
              </w:rPr>
              <w:t>(1, с.25)</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Закреплять счет от 1 до 6.</w:t>
            </w:r>
          </w:p>
          <w:p w:rsidR="00387366" w:rsidRPr="00CB72F7" w:rsidRDefault="00387366" w:rsidP="00387366">
            <w:pPr>
              <w:jc w:val="both"/>
              <w:rPr>
                <w:sz w:val="22"/>
                <w:szCs w:val="22"/>
              </w:rPr>
            </w:pPr>
            <w:r w:rsidRPr="00CB72F7">
              <w:rPr>
                <w:sz w:val="22"/>
                <w:szCs w:val="22"/>
              </w:rPr>
              <w:t>Тренировать правильность произношения звуков. Развивать желание детей вести диалог.</w:t>
            </w:r>
          </w:p>
          <w:p w:rsidR="00387366" w:rsidRPr="00CB72F7" w:rsidRDefault="00387366" w:rsidP="00387366">
            <w:pPr>
              <w:jc w:val="both"/>
              <w:rPr>
                <w:sz w:val="22"/>
                <w:szCs w:val="22"/>
              </w:rPr>
            </w:pPr>
            <w:r w:rsidRPr="00CB72F7">
              <w:rPr>
                <w:sz w:val="22"/>
                <w:szCs w:val="22"/>
              </w:rPr>
              <w:t>Учить выполнять задание коллективно.</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Little, nice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-Hello, Nick!</w:t>
            </w:r>
          </w:p>
          <w:p w:rsidR="00387366" w:rsidRPr="007B18E4" w:rsidRDefault="00387366" w:rsidP="00387366">
            <w:pPr>
              <w:jc w:val="both"/>
              <w:rPr>
                <w:sz w:val="22"/>
                <w:szCs w:val="22"/>
                <w:lang w:val="en-US"/>
              </w:rPr>
            </w:pPr>
            <w:r w:rsidRPr="007B18E4">
              <w:rPr>
                <w:sz w:val="22"/>
                <w:szCs w:val="22"/>
                <w:lang w:val="en-US"/>
              </w:rPr>
              <w:t>-Hi, Kate!</w:t>
            </w:r>
          </w:p>
          <w:p w:rsidR="00387366" w:rsidRPr="007B18E4" w:rsidRDefault="00387366" w:rsidP="00387366">
            <w:pPr>
              <w:jc w:val="both"/>
              <w:rPr>
                <w:sz w:val="22"/>
                <w:szCs w:val="22"/>
                <w:lang w:val="en-US"/>
              </w:rPr>
            </w:pPr>
            <w:r w:rsidRPr="007B18E4">
              <w:rPr>
                <w:sz w:val="22"/>
                <w:szCs w:val="22"/>
                <w:lang w:val="en-US"/>
              </w:rPr>
              <w:t>-Where do you live?</w:t>
            </w:r>
          </w:p>
          <w:p w:rsidR="00387366" w:rsidRPr="007B18E4" w:rsidRDefault="00387366" w:rsidP="00387366">
            <w:pPr>
              <w:jc w:val="both"/>
              <w:rPr>
                <w:sz w:val="22"/>
                <w:szCs w:val="22"/>
                <w:lang w:val="en-US"/>
              </w:rPr>
            </w:pPr>
            <w:r w:rsidRPr="007B18E4">
              <w:rPr>
                <w:sz w:val="22"/>
                <w:szCs w:val="22"/>
                <w:lang w:val="en-US"/>
              </w:rPr>
              <w:t>-I live in Noyabrsk.</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do you see?</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“Clap your hands”,</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“What is missing?”</w:t>
            </w:r>
          </w:p>
          <w:p w:rsidR="00387366" w:rsidRPr="007B18E4" w:rsidRDefault="00387366" w:rsidP="00387366">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F0049A">
              <w:rPr>
                <w:sz w:val="22"/>
                <w:szCs w:val="22"/>
              </w:rPr>
              <w:t>XII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Count 1-6</w:t>
            </w:r>
          </w:p>
          <w:p w:rsidR="00387366" w:rsidRPr="007B18E4" w:rsidRDefault="00387366" w:rsidP="00387366">
            <w:pPr>
              <w:jc w:val="both"/>
              <w:rPr>
                <w:sz w:val="22"/>
                <w:szCs w:val="22"/>
              </w:rPr>
            </w:pPr>
            <w:r w:rsidRPr="007B18E4">
              <w:rPr>
                <w:sz w:val="22"/>
                <w:szCs w:val="22"/>
              </w:rPr>
              <w:t>(1, с.26)</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Продолжать закреплять счет до 6 на английском языке.</w:t>
            </w:r>
          </w:p>
          <w:p w:rsidR="00387366" w:rsidRPr="00CB72F7" w:rsidRDefault="00387366" w:rsidP="00387366">
            <w:pPr>
              <w:jc w:val="both"/>
              <w:rPr>
                <w:sz w:val="22"/>
                <w:szCs w:val="22"/>
              </w:rPr>
            </w:pPr>
            <w:r w:rsidRPr="00CB72F7">
              <w:rPr>
                <w:sz w:val="22"/>
                <w:szCs w:val="22"/>
              </w:rPr>
              <w:t>Тренировать в произношении речевой структуры.</w:t>
            </w:r>
          </w:p>
          <w:p w:rsidR="00387366" w:rsidRPr="00CB72F7" w:rsidRDefault="00387366" w:rsidP="00387366">
            <w:pPr>
              <w:jc w:val="both"/>
              <w:rPr>
                <w:sz w:val="22"/>
                <w:szCs w:val="22"/>
              </w:rPr>
            </w:pPr>
            <w:r w:rsidRPr="00CB72F7">
              <w:rPr>
                <w:sz w:val="22"/>
                <w:szCs w:val="22"/>
              </w:rPr>
              <w:t>Прививать желание вступать в диалог.</w:t>
            </w:r>
          </w:p>
          <w:p w:rsidR="00387366" w:rsidRPr="00CB72F7" w:rsidRDefault="00387366" w:rsidP="00387366">
            <w:pPr>
              <w:jc w:val="both"/>
              <w:rPr>
                <w:sz w:val="22"/>
                <w:szCs w:val="22"/>
              </w:rPr>
            </w:pPr>
            <w:r w:rsidRPr="00CB72F7">
              <w:rPr>
                <w:sz w:val="22"/>
                <w:szCs w:val="22"/>
              </w:rPr>
              <w:t>Учить детей слушать и воспринимать песни на английском языке.</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Beautiful, floor, round</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-How old are you?</w:t>
            </w:r>
          </w:p>
          <w:p w:rsidR="00387366" w:rsidRPr="007B18E4" w:rsidRDefault="00387366" w:rsidP="00387366">
            <w:pPr>
              <w:jc w:val="both"/>
              <w:rPr>
                <w:sz w:val="22"/>
                <w:szCs w:val="22"/>
                <w:lang w:val="en-US"/>
              </w:rPr>
            </w:pPr>
            <w:r w:rsidRPr="007B18E4">
              <w:rPr>
                <w:sz w:val="22"/>
                <w:szCs w:val="22"/>
                <w:lang w:val="en-US"/>
              </w:rPr>
              <w:t>-I’m four. And you?</w:t>
            </w:r>
          </w:p>
          <w:p w:rsidR="00387366" w:rsidRPr="007B18E4" w:rsidRDefault="00387366" w:rsidP="00387366">
            <w:pPr>
              <w:jc w:val="both"/>
              <w:rPr>
                <w:sz w:val="22"/>
                <w:szCs w:val="22"/>
                <w:lang w:val="en-US"/>
              </w:rPr>
            </w:pPr>
            <w:r w:rsidRPr="007B18E4">
              <w:rPr>
                <w:sz w:val="22"/>
                <w:szCs w:val="22"/>
                <w:lang w:val="en-US"/>
              </w:rPr>
              <w:t>-I’m five.</w:t>
            </w:r>
          </w:p>
        </w:tc>
        <w:tc>
          <w:tcPr>
            <w:tcW w:w="18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How old are you?</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“10 little Indian boys”</w:t>
            </w:r>
            <w:r w:rsidRPr="007B18E4">
              <w:rPr>
                <w:sz w:val="22"/>
                <w:szCs w:val="22"/>
              </w:rPr>
              <w:t>б</w:t>
            </w:r>
          </w:p>
          <w:p w:rsidR="00387366" w:rsidRPr="007B18E4" w:rsidRDefault="00387366" w:rsidP="00387366">
            <w:pPr>
              <w:jc w:val="both"/>
              <w:rPr>
                <w:sz w:val="22"/>
                <w:szCs w:val="22"/>
                <w:lang w:val="en-US"/>
              </w:rPr>
            </w:pPr>
            <w:r w:rsidRPr="007B18E4">
              <w:rPr>
                <w:sz w:val="22"/>
                <w:szCs w:val="22"/>
                <w:lang w:val="en-US"/>
              </w:rPr>
              <w:t>“Pretty little pussy cat”</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“Let’s count”</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c>
          <w:tcPr>
            <w:tcW w:w="743" w:type="dxa"/>
            <w:tcBorders>
              <w:left w:val="single" w:sz="4" w:space="0" w:color="auto"/>
              <w:bottom w:val="single" w:sz="4" w:space="0" w:color="auto"/>
              <w:right w:val="single" w:sz="4" w:space="0" w:color="auto"/>
            </w:tcBorders>
            <w:hideMark/>
          </w:tcPr>
          <w:p w:rsidR="00387366" w:rsidRPr="007B18E4" w:rsidRDefault="00387366" w:rsidP="00387366">
            <w:pPr>
              <w:rPr>
                <w:sz w:val="22"/>
                <w:szCs w:val="22"/>
                <w:lang w:val="en-US"/>
              </w:rPr>
            </w:pPr>
            <w:r w:rsidRPr="00F0049A">
              <w:rPr>
                <w:sz w:val="22"/>
                <w:szCs w:val="22"/>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Count 1-6</w:t>
            </w:r>
          </w:p>
          <w:p w:rsidR="00387366" w:rsidRPr="007B18E4" w:rsidRDefault="00387366" w:rsidP="00387366">
            <w:pPr>
              <w:jc w:val="both"/>
              <w:rPr>
                <w:sz w:val="22"/>
                <w:szCs w:val="22"/>
              </w:rPr>
            </w:pPr>
            <w:r w:rsidRPr="007B18E4">
              <w:rPr>
                <w:sz w:val="22"/>
                <w:szCs w:val="22"/>
              </w:rPr>
              <w:t>(1, с.27)</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rPr>
            </w:pPr>
            <w:r w:rsidRPr="00CB72F7">
              <w:rPr>
                <w:sz w:val="22"/>
                <w:szCs w:val="22"/>
              </w:rPr>
              <w:t>Выявить знание счета до 6, умение называть цифры по порядку и в разброс,  умение произносить речевые структуры.</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High, a dog-house,</w:t>
            </w:r>
          </w:p>
          <w:p w:rsidR="00387366" w:rsidRPr="007B18E4" w:rsidRDefault="00387366" w:rsidP="00387366">
            <w:pPr>
              <w:jc w:val="both"/>
              <w:rPr>
                <w:sz w:val="22"/>
                <w:szCs w:val="22"/>
                <w:lang w:val="en-US"/>
              </w:rPr>
            </w:pPr>
            <w:r w:rsidRPr="007B18E4">
              <w:rPr>
                <w:sz w:val="22"/>
                <w:szCs w:val="22"/>
                <w:lang w:val="en-US"/>
              </w:rPr>
              <w:t>Turn, around.</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-How old are you?</w:t>
            </w:r>
          </w:p>
          <w:p w:rsidR="00387366" w:rsidRPr="007B18E4" w:rsidRDefault="00387366" w:rsidP="00387366">
            <w:pPr>
              <w:jc w:val="both"/>
              <w:rPr>
                <w:sz w:val="22"/>
                <w:szCs w:val="22"/>
                <w:lang w:val="en-US"/>
              </w:rPr>
            </w:pPr>
            <w:r w:rsidRPr="007B18E4">
              <w:rPr>
                <w:sz w:val="22"/>
                <w:szCs w:val="22"/>
                <w:lang w:val="en-US"/>
              </w:rPr>
              <w:t>-I’m four/ And you?</w:t>
            </w:r>
          </w:p>
          <w:p w:rsidR="00387366" w:rsidRPr="007B18E4" w:rsidRDefault="00387366" w:rsidP="00387366">
            <w:pPr>
              <w:jc w:val="both"/>
              <w:rPr>
                <w:sz w:val="22"/>
                <w:szCs w:val="22"/>
                <w:lang w:val="en-US"/>
              </w:rPr>
            </w:pPr>
            <w:r w:rsidRPr="007B18E4">
              <w:rPr>
                <w:sz w:val="22"/>
                <w:szCs w:val="22"/>
                <w:lang w:val="en-US"/>
              </w:rPr>
              <w:t>-I’m five.</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I’m six.</w:t>
            </w:r>
          </w:p>
          <w:p w:rsidR="00387366" w:rsidRPr="007B18E4" w:rsidRDefault="00387366" w:rsidP="00387366">
            <w:pPr>
              <w:jc w:val="both"/>
              <w:rPr>
                <w:sz w:val="22"/>
                <w:szCs w:val="22"/>
                <w:lang w:val="en-US"/>
              </w:rPr>
            </w:pPr>
            <w:r w:rsidRPr="007B18E4">
              <w:rPr>
                <w:sz w:val="22"/>
                <w:szCs w:val="22"/>
                <w:lang w:val="en-US"/>
              </w:rPr>
              <w:t>I’m five.</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“Let’s count”. </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“Clap your hands”.</w:t>
            </w:r>
          </w:p>
          <w:p w:rsidR="00387366" w:rsidRPr="007B18E4" w:rsidRDefault="00387366" w:rsidP="00387366">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lang w:val="en-US"/>
              </w:rPr>
            </w:pPr>
            <w:r w:rsidRPr="007B18E4">
              <w:rPr>
                <w:sz w:val="22"/>
                <w:szCs w:val="22"/>
                <w:lang w:val="en-US"/>
              </w:rPr>
              <w:t>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 xml:space="preserve">Co lour </w:t>
            </w:r>
          </w:p>
          <w:p w:rsidR="00387366" w:rsidRPr="007B18E4" w:rsidRDefault="00387366" w:rsidP="00387366">
            <w:pPr>
              <w:jc w:val="both"/>
              <w:rPr>
                <w:sz w:val="22"/>
                <w:szCs w:val="22"/>
              </w:rPr>
            </w:pPr>
            <w:r w:rsidRPr="007B18E4">
              <w:rPr>
                <w:sz w:val="22"/>
                <w:szCs w:val="22"/>
              </w:rPr>
              <w:t>(1, с.28)</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2 неделя </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1</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Познакомить детей с названиями цветов (желтый, зеленый, черный, белый) на английском языке.</w:t>
            </w:r>
          </w:p>
          <w:p w:rsidR="00387366" w:rsidRPr="00CB72F7" w:rsidRDefault="00387366" w:rsidP="00387366">
            <w:pPr>
              <w:jc w:val="both"/>
              <w:rPr>
                <w:sz w:val="22"/>
                <w:szCs w:val="22"/>
              </w:rPr>
            </w:pPr>
            <w:r w:rsidRPr="00CB72F7">
              <w:rPr>
                <w:sz w:val="22"/>
                <w:szCs w:val="22"/>
              </w:rPr>
              <w:t>Закрепить счет.</w:t>
            </w:r>
          </w:p>
          <w:p w:rsidR="00387366" w:rsidRPr="00CB72F7" w:rsidRDefault="00387366" w:rsidP="00387366">
            <w:pPr>
              <w:jc w:val="both"/>
              <w:rPr>
                <w:sz w:val="22"/>
                <w:szCs w:val="22"/>
              </w:rPr>
            </w:pPr>
            <w:r w:rsidRPr="00CB72F7">
              <w:rPr>
                <w:sz w:val="22"/>
                <w:szCs w:val="22"/>
              </w:rPr>
              <w:t>Развивать внимание.</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Green, yellow, white, black</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-How are you?</w:t>
            </w:r>
          </w:p>
          <w:p w:rsidR="00387366" w:rsidRPr="007B18E4" w:rsidRDefault="00387366" w:rsidP="00387366">
            <w:pPr>
              <w:jc w:val="both"/>
              <w:rPr>
                <w:sz w:val="22"/>
                <w:szCs w:val="22"/>
                <w:lang w:val="en-US"/>
              </w:rPr>
            </w:pPr>
            <w:r w:rsidRPr="007B18E4">
              <w:rPr>
                <w:sz w:val="22"/>
                <w:szCs w:val="22"/>
                <w:lang w:val="en-US"/>
              </w:rPr>
              <w:t>-I’m fine, thanks.</w:t>
            </w:r>
          </w:p>
          <w:p w:rsidR="00387366" w:rsidRPr="007B18E4" w:rsidRDefault="00387366" w:rsidP="00387366">
            <w:pPr>
              <w:jc w:val="both"/>
              <w:rPr>
                <w:sz w:val="22"/>
                <w:szCs w:val="22"/>
                <w:lang w:val="en-US"/>
              </w:rPr>
            </w:pPr>
            <w:r w:rsidRPr="007B18E4">
              <w:rPr>
                <w:sz w:val="22"/>
                <w:szCs w:val="22"/>
                <w:lang w:val="en-US"/>
              </w:rPr>
              <w:t>-What is it?</w:t>
            </w:r>
          </w:p>
          <w:p w:rsidR="00387366" w:rsidRPr="007B18E4" w:rsidRDefault="00387366" w:rsidP="00387366">
            <w:pPr>
              <w:jc w:val="both"/>
              <w:rPr>
                <w:sz w:val="22"/>
                <w:szCs w:val="22"/>
                <w:lang w:val="en-US"/>
              </w:rPr>
            </w:pPr>
            <w:r w:rsidRPr="007B18E4">
              <w:rPr>
                <w:sz w:val="22"/>
                <w:szCs w:val="22"/>
                <w:lang w:val="en-US"/>
              </w:rPr>
              <w:t>-It’s a green frog.</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see a white dog.</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Стихотворение</w:t>
            </w:r>
            <w:r w:rsidRPr="007B18E4">
              <w:rPr>
                <w:sz w:val="22"/>
                <w:szCs w:val="22"/>
                <w:lang w:val="en-US"/>
              </w:rPr>
              <w:t xml:space="preserve"> “Colour”, </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“I see green”</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“1,2,3 – hop”</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F0049A">
              <w:rPr>
                <w:sz w:val="22"/>
                <w:szCs w:val="22"/>
              </w:rPr>
              <w:t>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Co</w:t>
            </w:r>
            <w:r w:rsidRPr="006E3114">
              <w:rPr>
                <w:sz w:val="22"/>
                <w:szCs w:val="22"/>
              </w:rPr>
              <w:t xml:space="preserve"> </w:t>
            </w:r>
            <w:r w:rsidRPr="007B18E4">
              <w:rPr>
                <w:sz w:val="22"/>
                <w:szCs w:val="22"/>
                <w:lang w:val="en-US"/>
              </w:rPr>
              <w:t>lour</w:t>
            </w:r>
            <w:r w:rsidRPr="006E3114">
              <w:rPr>
                <w:sz w:val="22"/>
                <w:szCs w:val="22"/>
              </w:rPr>
              <w:t xml:space="preserve"> </w:t>
            </w:r>
          </w:p>
          <w:p w:rsidR="00387366" w:rsidRPr="007B18E4" w:rsidRDefault="00387366" w:rsidP="00387366">
            <w:pPr>
              <w:jc w:val="both"/>
              <w:rPr>
                <w:sz w:val="22"/>
                <w:szCs w:val="22"/>
              </w:rPr>
            </w:pPr>
            <w:r w:rsidRPr="007B18E4">
              <w:rPr>
                <w:sz w:val="22"/>
                <w:szCs w:val="22"/>
              </w:rPr>
              <w:t>(1, с.29)</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hideMark/>
          </w:tcPr>
          <w:p w:rsidR="00387366" w:rsidRPr="00CB72F7" w:rsidRDefault="00387366" w:rsidP="00387366">
            <w:pPr>
              <w:jc w:val="both"/>
              <w:rPr>
                <w:sz w:val="22"/>
                <w:szCs w:val="22"/>
              </w:rPr>
            </w:pPr>
            <w:r w:rsidRPr="00CB72F7">
              <w:rPr>
                <w:sz w:val="22"/>
                <w:szCs w:val="22"/>
              </w:rPr>
              <w:t>Знакомить с названиями цветов (красный, розовый, коричневый, синий).</w:t>
            </w:r>
          </w:p>
          <w:p w:rsidR="00387366" w:rsidRPr="00CB72F7" w:rsidRDefault="00387366" w:rsidP="00387366">
            <w:pPr>
              <w:jc w:val="both"/>
              <w:rPr>
                <w:sz w:val="22"/>
                <w:szCs w:val="22"/>
              </w:rPr>
            </w:pPr>
            <w:r w:rsidRPr="00CB72F7">
              <w:rPr>
                <w:sz w:val="22"/>
                <w:szCs w:val="22"/>
              </w:rPr>
              <w:t>Тренировать речевые структуры.</w:t>
            </w:r>
          </w:p>
          <w:p w:rsidR="00387366" w:rsidRPr="00CB72F7" w:rsidRDefault="00387366" w:rsidP="00387366">
            <w:pPr>
              <w:jc w:val="both"/>
              <w:rPr>
                <w:sz w:val="22"/>
                <w:szCs w:val="22"/>
              </w:rPr>
            </w:pPr>
            <w:r w:rsidRPr="00CB72F7">
              <w:rPr>
                <w:sz w:val="22"/>
                <w:szCs w:val="22"/>
              </w:rPr>
              <w:t>Развивать память.</w:t>
            </w:r>
          </w:p>
          <w:p w:rsidR="00387366" w:rsidRPr="00CB72F7" w:rsidRDefault="00387366" w:rsidP="00387366">
            <w:pPr>
              <w:jc w:val="both"/>
              <w:rPr>
                <w:sz w:val="22"/>
                <w:szCs w:val="22"/>
              </w:rPr>
            </w:pPr>
            <w:r w:rsidRPr="00CB72F7">
              <w:rPr>
                <w:sz w:val="22"/>
                <w:szCs w:val="22"/>
              </w:rPr>
              <w:t>Учить выслушивать других детей.</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Blue,</w:t>
            </w:r>
          </w:p>
          <w:p w:rsidR="00387366" w:rsidRPr="007B18E4" w:rsidRDefault="00387366" w:rsidP="00387366">
            <w:pPr>
              <w:jc w:val="both"/>
              <w:rPr>
                <w:sz w:val="22"/>
                <w:szCs w:val="22"/>
                <w:lang w:val="en-US"/>
              </w:rPr>
            </w:pPr>
            <w:r w:rsidRPr="007B18E4">
              <w:rPr>
                <w:sz w:val="22"/>
                <w:szCs w:val="22"/>
                <w:lang w:val="en-US"/>
              </w:rPr>
              <w:t>brown, red, pink</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colour is that dog?</w:t>
            </w:r>
          </w:p>
          <w:p w:rsidR="00387366" w:rsidRPr="007B18E4" w:rsidRDefault="00387366" w:rsidP="00387366">
            <w:pPr>
              <w:jc w:val="both"/>
              <w:rPr>
                <w:sz w:val="22"/>
                <w:szCs w:val="22"/>
                <w:lang w:val="en-US"/>
              </w:rPr>
            </w:pPr>
            <w:r w:rsidRPr="007B18E4">
              <w:rPr>
                <w:sz w:val="22"/>
                <w:szCs w:val="22"/>
                <w:lang w:val="en-US"/>
              </w:rPr>
              <w:t>-It’s a black dog.</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This dog is white. That dog is black.</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“Spring is green”</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w:t>
            </w:r>
            <w:r w:rsidRPr="007B18E4">
              <w:rPr>
                <w:sz w:val="22"/>
                <w:szCs w:val="22"/>
              </w:rPr>
              <w:t>Огоньки</w:t>
            </w:r>
            <w:r w:rsidRPr="007B18E4">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w:t>
            </w:r>
            <w:r>
              <w:rPr>
                <w:b/>
                <w:sz w:val="22"/>
                <w:szCs w:val="22"/>
              </w:rPr>
              <w:t>3 занятия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rPr>
                <w:sz w:val="22"/>
                <w:szCs w:val="22"/>
              </w:rPr>
            </w:pPr>
            <w:r w:rsidRPr="007D44E3">
              <w:rPr>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 xml:space="preserve">Co lour </w:t>
            </w:r>
          </w:p>
          <w:p w:rsidR="00387366" w:rsidRPr="007B18E4" w:rsidRDefault="00387366" w:rsidP="00387366">
            <w:pPr>
              <w:jc w:val="both"/>
              <w:rPr>
                <w:sz w:val="22"/>
                <w:szCs w:val="22"/>
              </w:rPr>
            </w:pPr>
            <w:r w:rsidRPr="007B18E4">
              <w:rPr>
                <w:sz w:val="22"/>
                <w:szCs w:val="22"/>
              </w:rPr>
              <w:t>(1, с.31)</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Закрепить названия цветов.</w:t>
            </w:r>
          </w:p>
          <w:p w:rsidR="00387366" w:rsidRPr="00CB72F7" w:rsidRDefault="00387366" w:rsidP="00387366">
            <w:pPr>
              <w:jc w:val="both"/>
              <w:rPr>
                <w:sz w:val="22"/>
                <w:szCs w:val="22"/>
              </w:rPr>
            </w:pPr>
            <w:r w:rsidRPr="00CB72F7">
              <w:rPr>
                <w:sz w:val="22"/>
                <w:szCs w:val="22"/>
              </w:rPr>
              <w:t>Ввести новую лексику.</w:t>
            </w:r>
          </w:p>
          <w:p w:rsidR="00387366" w:rsidRPr="00CB72F7" w:rsidRDefault="00387366" w:rsidP="00387366">
            <w:pPr>
              <w:jc w:val="both"/>
              <w:rPr>
                <w:sz w:val="22"/>
                <w:szCs w:val="22"/>
              </w:rPr>
            </w:pPr>
            <w:r w:rsidRPr="00CB72F7">
              <w:rPr>
                <w:sz w:val="22"/>
                <w:szCs w:val="22"/>
              </w:rPr>
              <w:t>Тренировать память, внимание.</w:t>
            </w:r>
          </w:p>
          <w:p w:rsidR="00387366" w:rsidRPr="00CB72F7" w:rsidRDefault="00387366" w:rsidP="00387366">
            <w:pPr>
              <w:jc w:val="both"/>
              <w:rPr>
                <w:sz w:val="22"/>
                <w:szCs w:val="22"/>
              </w:rPr>
            </w:pPr>
          </w:p>
          <w:p w:rsidR="00387366" w:rsidRPr="00CB72F7" w:rsidRDefault="00387366" w:rsidP="0038736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Grey,</w:t>
            </w:r>
          </w:p>
          <w:p w:rsidR="00387366" w:rsidRPr="007B18E4" w:rsidRDefault="00387366" w:rsidP="00387366">
            <w:pPr>
              <w:jc w:val="both"/>
              <w:rPr>
                <w:sz w:val="22"/>
                <w:szCs w:val="22"/>
                <w:lang w:val="en-US"/>
              </w:rPr>
            </w:pPr>
            <w:r w:rsidRPr="007B18E4">
              <w:rPr>
                <w:sz w:val="22"/>
                <w:szCs w:val="22"/>
                <w:lang w:val="en-US"/>
              </w:rPr>
              <w:t>A squirrel,</w:t>
            </w:r>
          </w:p>
          <w:p w:rsidR="00387366" w:rsidRPr="007B18E4" w:rsidRDefault="00387366" w:rsidP="00387366">
            <w:pPr>
              <w:jc w:val="both"/>
              <w:rPr>
                <w:sz w:val="22"/>
                <w:szCs w:val="22"/>
                <w:lang w:val="en-US"/>
              </w:rPr>
            </w:pPr>
            <w:r w:rsidRPr="007B18E4">
              <w:rPr>
                <w:sz w:val="22"/>
                <w:szCs w:val="22"/>
                <w:lang w:val="en-US"/>
              </w:rPr>
              <w:t>A tree,</w:t>
            </w:r>
          </w:p>
          <w:p w:rsidR="00387366" w:rsidRPr="007B18E4" w:rsidRDefault="00387366" w:rsidP="00387366">
            <w:pPr>
              <w:jc w:val="both"/>
              <w:rPr>
                <w:sz w:val="22"/>
                <w:szCs w:val="22"/>
                <w:lang w:val="en-US"/>
              </w:rPr>
            </w:pPr>
            <w:r w:rsidRPr="007B18E4">
              <w:rPr>
                <w:sz w:val="22"/>
                <w:szCs w:val="22"/>
                <w:lang w:val="en-US"/>
              </w:rPr>
              <w:t>A cloud</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-Do you like this squirrel?</w:t>
            </w:r>
          </w:p>
          <w:p w:rsidR="00387366" w:rsidRPr="007B18E4" w:rsidRDefault="00387366" w:rsidP="00387366">
            <w:pPr>
              <w:jc w:val="both"/>
              <w:rPr>
                <w:sz w:val="22"/>
                <w:szCs w:val="22"/>
                <w:lang w:val="en-US"/>
              </w:rPr>
            </w:pPr>
            <w:r w:rsidRPr="007B18E4">
              <w:rPr>
                <w:sz w:val="22"/>
                <w:szCs w:val="22"/>
                <w:lang w:val="en-US"/>
              </w:rPr>
              <w:t>-Yes, I do.</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like a squirrel.</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Песни</w:t>
            </w:r>
            <w:r w:rsidRPr="007B18E4">
              <w:rPr>
                <w:sz w:val="22"/>
                <w:szCs w:val="22"/>
                <w:lang w:val="en-US"/>
              </w:rPr>
              <w:t xml:space="preserve"> “Spring is green”,</w:t>
            </w:r>
          </w:p>
          <w:p w:rsidR="00387366" w:rsidRPr="007B18E4" w:rsidRDefault="00387366" w:rsidP="00387366">
            <w:pPr>
              <w:rPr>
                <w:sz w:val="22"/>
                <w:szCs w:val="22"/>
                <w:lang w:val="en-US"/>
              </w:rPr>
            </w:pPr>
            <w:r w:rsidRPr="007B18E4">
              <w:rPr>
                <w:sz w:val="22"/>
                <w:szCs w:val="22"/>
              </w:rPr>
              <w:t>Стихотворение</w:t>
            </w:r>
            <w:r w:rsidRPr="007B18E4">
              <w:rPr>
                <w:sz w:val="22"/>
                <w:szCs w:val="22"/>
                <w:lang w:val="en-US"/>
              </w:rPr>
              <w:t xml:space="preserve"> “Colour”</w:t>
            </w:r>
          </w:p>
          <w:p w:rsidR="00387366" w:rsidRPr="007B18E4" w:rsidRDefault="00387366" w:rsidP="00387366">
            <w:pPr>
              <w:rPr>
                <w:sz w:val="22"/>
                <w:szCs w:val="22"/>
                <w:lang w:val="en-US"/>
              </w:rPr>
            </w:pPr>
            <w:r w:rsidRPr="007B18E4">
              <w:rPr>
                <w:sz w:val="22"/>
                <w:szCs w:val="22"/>
              </w:rPr>
              <w:t xml:space="preserve">Игра </w:t>
            </w:r>
            <w:r w:rsidRPr="007B18E4">
              <w:rPr>
                <w:sz w:val="22"/>
                <w:szCs w:val="22"/>
                <w:lang w:val="en-US"/>
              </w:rPr>
              <w:t>“Catch the ball”</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r w:rsidRPr="007B18E4">
              <w:rPr>
                <w:sz w:val="22"/>
                <w:szCs w:val="22"/>
              </w:rPr>
              <w:t xml:space="preserve"> </w:t>
            </w:r>
          </w:p>
        </w:tc>
      </w:tr>
      <w:tr w:rsidR="00387366" w:rsidRPr="007B18E4" w:rsidTr="00C30906">
        <w:tc>
          <w:tcPr>
            <w:tcW w:w="743" w:type="dxa"/>
            <w:tcBorders>
              <w:top w:val="single" w:sz="4" w:space="0" w:color="auto"/>
              <w:left w:val="single" w:sz="4" w:space="0" w:color="auto"/>
              <w:right w:val="single" w:sz="4" w:space="0" w:color="auto"/>
            </w:tcBorders>
            <w:hideMark/>
          </w:tcPr>
          <w:p w:rsidR="00387366" w:rsidRDefault="00387366" w:rsidP="00387366">
            <w:r w:rsidRPr="00483708">
              <w:lastRenderedPageBreak/>
              <w:t>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 xml:space="preserve">Co lour </w:t>
            </w:r>
          </w:p>
          <w:p w:rsidR="00387366" w:rsidRPr="007B18E4" w:rsidRDefault="00387366" w:rsidP="00387366">
            <w:pPr>
              <w:jc w:val="both"/>
              <w:rPr>
                <w:sz w:val="22"/>
                <w:szCs w:val="22"/>
              </w:rPr>
            </w:pPr>
            <w:r w:rsidRPr="007B18E4">
              <w:rPr>
                <w:sz w:val="22"/>
                <w:szCs w:val="22"/>
              </w:rPr>
              <w:t>(1, с.32)</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Закрепить названия цветов. </w:t>
            </w:r>
          </w:p>
          <w:p w:rsidR="00387366" w:rsidRPr="00CB72F7" w:rsidRDefault="00387366" w:rsidP="00387366">
            <w:pPr>
              <w:jc w:val="both"/>
              <w:rPr>
                <w:sz w:val="22"/>
                <w:szCs w:val="22"/>
              </w:rPr>
            </w:pPr>
            <w:r w:rsidRPr="00CB72F7">
              <w:rPr>
                <w:sz w:val="22"/>
                <w:szCs w:val="22"/>
              </w:rPr>
              <w:t>Тренировать внимание, усидчивость,  память.</w:t>
            </w:r>
          </w:p>
          <w:p w:rsidR="00387366" w:rsidRPr="00CB72F7" w:rsidRDefault="00387366" w:rsidP="00387366">
            <w:pPr>
              <w:jc w:val="both"/>
              <w:rPr>
                <w:sz w:val="22"/>
                <w:szCs w:val="22"/>
              </w:rPr>
            </w:pPr>
            <w:r w:rsidRPr="00CB72F7">
              <w:rPr>
                <w:sz w:val="22"/>
                <w:szCs w:val="22"/>
              </w:rPr>
              <w:t>Воспитывать интерес к изучению английского языка.</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butterfly,</w:t>
            </w:r>
          </w:p>
          <w:p w:rsidR="00387366" w:rsidRPr="007B18E4" w:rsidRDefault="00387366" w:rsidP="00387366">
            <w:pPr>
              <w:jc w:val="both"/>
              <w:rPr>
                <w:sz w:val="22"/>
                <w:szCs w:val="22"/>
                <w:lang w:val="en-US"/>
              </w:rPr>
            </w:pPr>
            <w:r w:rsidRPr="007B18E4">
              <w:rPr>
                <w:sz w:val="22"/>
                <w:szCs w:val="22"/>
                <w:lang w:val="en-US"/>
              </w:rPr>
              <w:t>Colour,</w:t>
            </w:r>
          </w:p>
          <w:p w:rsidR="00387366" w:rsidRPr="007B18E4" w:rsidRDefault="00387366" w:rsidP="00387366">
            <w:pPr>
              <w:jc w:val="both"/>
              <w:rPr>
                <w:sz w:val="22"/>
                <w:szCs w:val="22"/>
                <w:lang w:val="en-US"/>
              </w:rPr>
            </w:pPr>
            <w:r w:rsidRPr="007B18E4">
              <w:rPr>
                <w:sz w:val="22"/>
                <w:szCs w:val="22"/>
                <w:lang w:val="en-US"/>
              </w:rPr>
              <w:t>The sun,</w:t>
            </w:r>
          </w:p>
          <w:p w:rsidR="00387366" w:rsidRPr="007B18E4" w:rsidRDefault="00387366" w:rsidP="00387366">
            <w:pPr>
              <w:jc w:val="both"/>
              <w:rPr>
                <w:sz w:val="22"/>
                <w:szCs w:val="22"/>
                <w:lang w:val="en-US"/>
              </w:rPr>
            </w:pPr>
            <w:r w:rsidRPr="007B18E4">
              <w:rPr>
                <w:sz w:val="22"/>
                <w:szCs w:val="22"/>
                <w:lang w:val="en-US"/>
              </w:rPr>
              <w:t>The sky</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have got a cat.</w:t>
            </w:r>
          </w:p>
          <w:p w:rsidR="00387366" w:rsidRPr="007B18E4" w:rsidRDefault="00387366" w:rsidP="00387366">
            <w:pPr>
              <w:jc w:val="both"/>
              <w:rPr>
                <w:sz w:val="22"/>
                <w:szCs w:val="22"/>
                <w:lang w:val="en-US"/>
              </w:rPr>
            </w:pPr>
            <w:r w:rsidRPr="007B18E4">
              <w:rPr>
                <w:sz w:val="22"/>
                <w:szCs w:val="22"/>
                <w:lang w:val="en-US"/>
              </w:rPr>
              <w:t>I have got a black dog.</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“I see green”</w:t>
            </w:r>
          </w:p>
          <w:p w:rsidR="00387366" w:rsidRPr="00253635" w:rsidRDefault="00387366" w:rsidP="00387366">
            <w:pPr>
              <w:rPr>
                <w:sz w:val="22"/>
                <w:szCs w:val="22"/>
                <w:lang w:val="en-US"/>
              </w:rPr>
            </w:pPr>
            <w:r w:rsidRPr="007B18E4">
              <w:rPr>
                <w:sz w:val="22"/>
                <w:szCs w:val="22"/>
              </w:rPr>
              <w:t>Стихотворение</w:t>
            </w:r>
          </w:p>
          <w:p w:rsidR="00387366" w:rsidRPr="007B18E4" w:rsidRDefault="00387366" w:rsidP="00387366">
            <w:pPr>
              <w:rPr>
                <w:sz w:val="22"/>
                <w:szCs w:val="22"/>
                <w:lang w:val="en-US"/>
              </w:rPr>
            </w:pPr>
            <w:r w:rsidRPr="007B18E4">
              <w:rPr>
                <w:sz w:val="22"/>
                <w:szCs w:val="22"/>
                <w:lang w:val="en-US"/>
              </w:rPr>
              <w:t>“Color”</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“A cat and a mouse”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tcPr>
          <w:p w:rsidR="00387366" w:rsidRDefault="00387366" w:rsidP="00387366">
            <w:r w:rsidRPr="00483708">
              <w:t>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 xml:space="preserve">Co lour </w:t>
            </w:r>
          </w:p>
          <w:p w:rsidR="00387366" w:rsidRPr="007B18E4" w:rsidRDefault="00387366" w:rsidP="00387366">
            <w:pPr>
              <w:jc w:val="both"/>
              <w:rPr>
                <w:sz w:val="22"/>
                <w:szCs w:val="22"/>
              </w:rPr>
            </w:pPr>
            <w:r w:rsidRPr="007B18E4">
              <w:rPr>
                <w:sz w:val="22"/>
                <w:szCs w:val="22"/>
              </w:rPr>
              <w:t>(1, с.32)</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Выявить знание цвета</w:t>
            </w:r>
          </w:p>
          <w:p w:rsidR="00387366" w:rsidRPr="00CB72F7" w:rsidRDefault="00387366" w:rsidP="00387366">
            <w:pPr>
              <w:jc w:val="both"/>
              <w:rPr>
                <w:sz w:val="22"/>
                <w:szCs w:val="22"/>
              </w:rPr>
            </w:pPr>
            <w:r w:rsidRPr="00CB72F7">
              <w:rPr>
                <w:sz w:val="22"/>
                <w:szCs w:val="22"/>
              </w:rPr>
              <w:t>Тренировать внимание, усидчивость,  память.</w:t>
            </w:r>
          </w:p>
          <w:p w:rsidR="00387366" w:rsidRPr="00CB72F7" w:rsidRDefault="00387366" w:rsidP="00387366">
            <w:pPr>
              <w:jc w:val="both"/>
              <w:rPr>
                <w:sz w:val="22"/>
                <w:szCs w:val="22"/>
              </w:rPr>
            </w:pPr>
            <w:r w:rsidRPr="00CB72F7">
              <w:rPr>
                <w:sz w:val="22"/>
                <w:szCs w:val="22"/>
              </w:rPr>
              <w:t>Воспитывать интерес к изучению английского языка.</w:t>
            </w:r>
          </w:p>
          <w:p w:rsidR="00387366" w:rsidRPr="00CB72F7" w:rsidRDefault="00387366" w:rsidP="0038736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butterfly,</w:t>
            </w:r>
          </w:p>
          <w:p w:rsidR="00387366" w:rsidRPr="007B18E4" w:rsidRDefault="00387366" w:rsidP="00387366">
            <w:pPr>
              <w:jc w:val="both"/>
              <w:rPr>
                <w:sz w:val="22"/>
                <w:szCs w:val="22"/>
                <w:lang w:val="en-US"/>
              </w:rPr>
            </w:pPr>
            <w:r w:rsidRPr="007B18E4">
              <w:rPr>
                <w:sz w:val="22"/>
                <w:szCs w:val="22"/>
                <w:lang w:val="en-US"/>
              </w:rPr>
              <w:t>Colour,</w:t>
            </w:r>
          </w:p>
          <w:p w:rsidR="00387366" w:rsidRPr="007B18E4" w:rsidRDefault="00387366" w:rsidP="00387366">
            <w:pPr>
              <w:jc w:val="both"/>
              <w:rPr>
                <w:sz w:val="22"/>
                <w:szCs w:val="22"/>
                <w:lang w:val="en-US"/>
              </w:rPr>
            </w:pPr>
            <w:r w:rsidRPr="007B18E4">
              <w:rPr>
                <w:sz w:val="22"/>
                <w:szCs w:val="22"/>
                <w:lang w:val="en-US"/>
              </w:rPr>
              <w:t>The sun,</w:t>
            </w:r>
          </w:p>
          <w:p w:rsidR="00387366" w:rsidRPr="007B18E4" w:rsidRDefault="00387366" w:rsidP="00387366">
            <w:pPr>
              <w:jc w:val="both"/>
              <w:rPr>
                <w:sz w:val="22"/>
                <w:szCs w:val="22"/>
                <w:lang w:val="en-US"/>
              </w:rPr>
            </w:pPr>
            <w:r w:rsidRPr="007B18E4">
              <w:rPr>
                <w:sz w:val="22"/>
                <w:szCs w:val="22"/>
                <w:lang w:val="en-US"/>
              </w:rPr>
              <w:t>The sky</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have got a cat.</w:t>
            </w:r>
          </w:p>
          <w:p w:rsidR="00387366" w:rsidRPr="007B18E4" w:rsidRDefault="00387366" w:rsidP="00387366">
            <w:pPr>
              <w:jc w:val="both"/>
              <w:rPr>
                <w:sz w:val="22"/>
                <w:szCs w:val="22"/>
                <w:lang w:val="en-US"/>
              </w:rPr>
            </w:pPr>
            <w:r w:rsidRPr="007B18E4">
              <w:rPr>
                <w:sz w:val="22"/>
                <w:szCs w:val="22"/>
                <w:lang w:val="en-US"/>
              </w:rPr>
              <w:t>I have got a black dog.</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“I see green”</w:t>
            </w:r>
          </w:p>
          <w:p w:rsidR="00387366" w:rsidRPr="007B18E4" w:rsidRDefault="00387366" w:rsidP="00387366">
            <w:pPr>
              <w:rPr>
                <w:sz w:val="22"/>
                <w:szCs w:val="22"/>
                <w:lang w:val="en-US"/>
              </w:rPr>
            </w:pPr>
            <w:r w:rsidRPr="007B18E4">
              <w:rPr>
                <w:sz w:val="22"/>
                <w:szCs w:val="22"/>
              </w:rPr>
              <w:t>Стихотворение</w:t>
            </w:r>
            <w:r w:rsidRPr="007B18E4">
              <w:rPr>
                <w:sz w:val="22"/>
                <w:szCs w:val="22"/>
                <w:lang w:val="en-US"/>
              </w:rPr>
              <w:t>“Colour”</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“A cat and a mouse”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tcPr>
          <w:p w:rsidR="00387366" w:rsidRPr="007B18E4" w:rsidRDefault="00387366" w:rsidP="00387366">
            <w:pPr>
              <w:rPr>
                <w:sz w:val="22"/>
                <w:szCs w:val="22"/>
              </w:rPr>
            </w:pPr>
            <w:r w:rsidRPr="00F0049A">
              <w:rPr>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A family</w:t>
            </w:r>
          </w:p>
          <w:p w:rsidR="00387366" w:rsidRPr="007B18E4" w:rsidRDefault="00387366" w:rsidP="00387366">
            <w:pPr>
              <w:jc w:val="both"/>
              <w:rPr>
                <w:sz w:val="22"/>
                <w:szCs w:val="22"/>
              </w:rPr>
            </w:pPr>
            <w:r w:rsidRPr="007B18E4">
              <w:rPr>
                <w:sz w:val="22"/>
                <w:szCs w:val="22"/>
              </w:rPr>
              <w:t>(1, с.34)</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Ввести новую лексику по теме «Семья».</w:t>
            </w:r>
          </w:p>
          <w:p w:rsidR="00387366" w:rsidRPr="00CB72F7" w:rsidRDefault="00387366" w:rsidP="00387366">
            <w:pPr>
              <w:jc w:val="both"/>
              <w:rPr>
                <w:sz w:val="22"/>
                <w:szCs w:val="22"/>
              </w:rPr>
            </w:pPr>
            <w:r w:rsidRPr="00CB72F7">
              <w:rPr>
                <w:sz w:val="22"/>
                <w:szCs w:val="22"/>
              </w:rPr>
              <w:t>Тренировать произношение звуков.</w:t>
            </w:r>
          </w:p>
          <w:p w:rsidR="00387366" w:rsidRPr="00CB72F7" w:rsidRDefault="00387366" w:rsidP="00387366">
            <w:pPr>
              <w:jc w:val="both"/>
              <w:rPr>
                <w:sz w:val="22"/>
                <w:szCs w:val="22"/>
              </w:rPr>
            </w:pPr>
            <w:r w:rsidRPr="00CB72F7">
              <w:rPr>
                <w:sz w:val="22"/>
                <w:szCs w:val="22"/>
              </w:rPr>
              <w:t>Развивать интерес к изучению английских песенок.</w:t>
            </w:r>
          </w:p>
          <w:p w:rsidR="00387366" w:rsidRPr="00CB72F7" w:rsidRDefault="00387366" w:rsidP="00C30906">
            <w:pPr>
              <w:jc w:val="both"/>
              <w:rPr>
                <w:sz w:val="22"/>
                <w:szCs w:val="22"/>
              </w:rPr>
            </w:pPr>
            <w:r w:rsidRPr="00CB72F7">
              <w:rPr>
                <w:sz w:val="22"/>
                <w:szCs w:val="22"/>
              </w:rPr>
              <w:t>Воспитывать желание вступать в диалог</w:t>
            </w:r>
            <w:r w:rsidR="00C30906">
              <w:rPr>
                <w:sz w:val="22"/>
                <w:szCs w:val="22"/>
              </w:rPr>
              <w:t xml:space="preserve"> по теме.</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father,</w:t>
            </w:r>
          </w:p>
          <w:p w:rsidR="00387366" w:rsidRPr="007B18E4" w:rsidRDefault="00387366" w:rsidP="00387366">
            <w:pPr>
              <w:jc w:val="both"/>
              <w:rPr>
                <w:sz w:val="22"/>
                <w:szCs w:val="22"/>
                <w:lang w:val="en-US"/>
              </w:rPr>
            </w:pPr>
            <w:r w:rsidRPr="007B18E4">
              <w:rPr>
                <w:sz w:val="22"/>
                <w:szCs w:val="22"/>
                <w:lang w:val="en-US"/>
              </w:rPr>
              <w:t>A mother,</w:t>
            </w:r>
          </w:p>
          <w:p w:rsidR="00387366" w:rsidRPr="007B18E4" w:rsidRDefault="00387366" w:rsidP="00387366">
            <w:pPr>
              <w:jc w:val="both"/>
              <w:rPr>
                <w:sz w:val="22"/>
                <w:szCs w:val="22"/>
                <w:lang w:val="en-US"/>
              </w:rPr>
            </w:pPr>
            <w:r w:rsidRPr="007B18E4">
              <w:rPr>
                <w:sz w:val="22"/>
                <w:szCs w:val="22"/>
                <w:lang w:val="en-US"/>
              </w:rPr>
              <w:t>A sister,</w:t>
            </w:r>
          </w:p>
          <w:p w:rsidR="00387366" w:rsidRPr="007B18E4" w:rsidRDefault="00387366" w:rsidP="00387366">
            <w:pPr>
              <w:jc w:val="both"/>
              <w:rPr>
                <w:sz w:val="22"/>
                <w:szCs w:val="22"/>
                <w:lang w:val="en-US"/>
              </w:rPr>
            </w:pPr>
            <w:r w:rsidRPr="007B18E4">
              <w:rPr>
                <w:sz w:val="22"/>
                <w:szCs w:val="22"/>
                <w:lang w:val="en-US"/>
              </w:rPr>
              <w:t>A brother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-Have you got a mother?</w:t>
            </w:r>
          </w:p>
          <w:p w:rsidR="00387366" w:rsidRPr="007B18E4" w:rsidRDefault="00387366" w:rsidP="00387366">
            <w:pPr>
              <w:jc w:val="both"/>
              <w:rPr>
                <w:sz w:val="22"/>
                <w:szCs w:val="22"/>
                <w:lang w:val="en-US"/>
              </w:rPr>
            </w:pPr>
            <w:r w:rsidRPr="007B18E4">
              <w:rPr>
                <w:sz w:val="22"/>
                <w:szCs w:val="22"/>
                <w:lang w:val="en-US"/>
              </w:rPr>
              <w:t>-Yes, I have.</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have got a mother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“Catch the ball”</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“My dear mother”</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rPr>
          <w:trHeight w:val="278"/>
        </w:trPr>
        <w:tc>
          <w:tcPr>
            <w:tcW w:w="743" w:type="dxa"/>
            <w:tcBorders>
              <w:left w:val="single" w:sz="4" w:space="0" w:color="auto"/>
              <w:bottom w:val="single" w:sz="4" w:space="0" w:color="auto"/>
              <w:right w:val="single" w:sz="4" w:space="0" w:color="auto"/>
            </w:tcBorders>
          </w:tcPr>
          <w:p w:rsidR="00387366" w:rsidRPr="007B18E4" w:rsidRDefault="00387366" w:rsidP="00387366">
            <w:pPr>
              <w:rPr>
                <w:sz w:val="22"/>
                <w:szCs w:val="22"/>
              </w:rPr>
            </w:pPr>
            <w:r w:rsidRPr="007D44E3">
              <w:rPr>
                <w:sz w:val="22"/>
                <w:szCs w:val="22"/>
              </w:rPr>
              <w:t>III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A family</w:t>
            </w:r>
          </w:p>
          <w:p w:rsidR="00387366" w:rsidRPr="007B18E4" w:rsidRDefault="00387366" w:rsidP="00387366">
            <w:pPr>
              <w:jc w:val="both"/>
              <w:rPr>
                <w:sz w:val="22"/>
                <w:szCs w:val="22"/>
              </w:rPr>
            </w:pPr>
            <w:r w:rsidRPr="007B18E4">
              <w:rPr>
                <w:sz w:val="22"/>
                <w:szCs w:val="22"/>
              </w:rPr>
              <w:t>(1, с.35)</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Закрепить пройденный материал.</w:t>
            </w:r>
          </w:p>
          <w:p w:rsidR="00387366" w:rsidRPr="00CB72F7" w:rsidRDefault="00387366" w:rsidP="00387366">
            <w:pPr>
              <w:jc w:val="both"/>
              <w:rPr>
                <w:sz w:val="22"/>
                <w:szCs w:val="22"/>
              </w:rPr>
            </w:pPr>
            <w:r w:rsidRPr="00CB72F7">
              <w:rPr>
                <w:sz w:val="22"/>
                <w:szCs w:val="22"/>
              </w:rPr>
              <w:t>Тренировать произношение звуков. Учить детей задавать вопрос и отвечать на него.</w:t>
            </w:r>
          </w:p>
          <w:p w:rsidR="00387366" w:rsidRPr="00CB72F7" w:rsidRDefault="00387366" w:rsidP="00387366">
            <w:pPr>
              <w:jc w:val="both"/>
              <w:rPr>
                <w:sz w:val="22"/>
                <w:szCs w:val="22"/>
              </w:rPr>
            </w:pPr>
            <w:r w:rsidRPr="00CB72F7">
              <w:rPr>
                <w:sz w:val="22"/>
                <w:szCs w:val="22"/>
              </w:rPr>
              <w:t>Учить воспринимать английскую речь.</w:t>
            </w:r>
          </w:p>
        </w:tc>
        <w:tc>
          <w:tcPr>
            <w:tcW w:w="1418" w:type="dxa"/>
            <w:tcBorders>
              <w:top w:val="single" w:sz="4" w:space="0" w:color="auto"/>
              <w:left w:val="single" w:sz="4" w:space="0" w:color="auto"/>
              <w:bottom w:val="single" w:sz="4" w:space="0" w:color="auto"/>
              <w:right w:val="single" w:sz="4" w:space="0" w:color="auto"/>
            </w:tcBorders>
            <w:hideMark/>
          </w:tcPr>
          <w:p w:rsidR="00387366" w:rsidRPr="00D02F3E" w:rsidRDefault="00C30906" w:rsidP="00387366">
            <w:pPr>
              <w:jc w:val="both"/>
              <w:rPr>
                <w:sz w:val="22"/>
                <w:szCs w:val="22"/>
                <w:lang w:val="en-US"/>
              </w:rPr>
            </w:pPr>
            <w:r>
              <w:rPr>
                <w:sz w:val="22"/>
                <w:szCs w:val="22"/>
                <w:lang w:val="en-US"/>
              </w:rPr>
              <w:t>A grandfather</w:t>
            </w:r>
          </w:p>
          <w:p w:rsidR="00387366" w:rsidRPr="007B18E4" w:rsidRDefault="00387366" w:rsidP="00387366">
            <w:pPr>
              <w:jc w:val="both"/>
              <w:rPr>
                <w:sz w:val="22"/>
                <w:szCs w:val="22"/>
                <w:lang w:val="en-US"/>
              </w:rPr>
            </w:pPr>
            <w:r w:rsidRPr="007B18E4">
              <w:rPr>
                <w:sz w:val="22"/>
                <w:szCs w:val="22"/>
                <w:lang w:val="en-US"/>
              </w:rPr>
              <w:t>A grandmother,</w:t>
            </w:r>
          </w:p>
          <w:p w:rsidR="00387366" w:rsidRPr="007B18E4" w:rsidRDefault="00387366" w:rsidP="00387366">
            <w:pPr>
              <w:jc w:val="both"/>
              <w:rPr>
                <w:sz w:val="22"/>
                <w:szCs w:val="22"/>
                <w:lang w:val="en-US"/>
              </w:rPr>
            </w:pPr>
            <w:r w:rsidRPr="007B18E4">
              <w:rPr>
                <w:sz w:val="22"/>
                <w:szCs w:val="22"/>
                <w:lang w:val="en-US"/>
              </w:rPr>
              <w:t>A daughter,</w:t>
            </w:r>
          </w:p>
          <w:p w:rsidR="00387366" w:rsidRPr="007B18E4" w:rsidRDefault="00387366" w:rsidP="00387366">
            <w:pPr>
              <w:jc w:val="both"/>
              <w:rPr>
                <w:sz w:val="22"/>
                <w:szCs w:val="22"/>
                <w:lang w:val="en-US"/>
              </w:rPr>
            </w:pPr>
            <w:r w:rsidRPr="007B18E4">
              <w:rPr>
                <w:sz w:val="22"/>
                <w:szCs w:val="22"/>
                <w:lang w:val="en-US"/>
              </w:rPr>
              <w:t>A son,</w:t>
            </w:r>
          </w:p>
          <w:p w:rsidR="00387366" w:rsidRPr="007B18E4" w:rsidRDefault="00387366" w:rsidP="00387366">
            <w:pPr>
              <w:jc w:val="both"/>
              <w:rPr>
                <w:sz w:val="22"/>
                <w:szCs w:val="22"/>
                <w:lang w:val="en-US"/>
              </w:rPr>
            </w:pPr>
            <w:r w:rsidRPr="007B18E4">
              <w:rPr>
                <w:sz w:val="22"/>
                <w:szCs w:val="22"/>
                <w:lang w:val="en-US"/>
              </w:rPr>
              <w:t>A baby</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-Who is this?</w:t>
            </w:r>
          </w:p>
          <w:p w:rsidR="00387366" w:rsidRPr="007B18E4" w:rsidRDefault="00387366" w:rsidP="00387366">
            <w:pPr>
              <w:jc w:val="both"/>
              <w:rPr>
                <w:sz w:val="22"/>
                <w:szCs w:val="22"/>
                <w:lang w:val="en-US"/>
              </w:rPr>
            </w:pPr>
            <w:r w:rsidRPr="007B18E4">
              <w:rPr>
                <w:sz w:val="22"/>
                <w:szCs w:val="22"/>
                <w:lang w:val="en-US"/>
              </w:rPr>
              <w:t>-It’s my father.</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It’s a father</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Песни</w:t>
            </w:r>
            <w:r w:rsidRPr="007B18E4">
              <w:rPr>
                <w:sz w:val="22"/>
                <w:szCs w:val="22"/>
                <w:lang w:val="en-US"/>
              </w:rPr>
              <w:t xml:space="preserve"> “What is your name?”</w:t>
            </w:r>
          </w:p>
          <w:p w:rsidR="00387366" w:rsidRPr="007B18E4" w:rsidRDefault="00387366" w:rsidP="00387366">
            <w:pPr>
              <w:rPr>
                <w:sz w:val="22"/>
                <w:szCs w:val="22"/>
                <w:lang w:val="en-US"/>
              </w:rPr>
            </w:pPr>
            <w:r w:rsidRPr="007B18E4">
              <w:rPr>
                <w:sz w:val="22"/>
                <w:szCs w:val="22"/>
              </w:rPr>
              <w:t>Песня</w:t>
            </w:r>
            <w:r w:rsidRPr="007B18E4">
              <w:rPr>
                <w:sz w:val="22"/>
                <w:szCs w:val="22"/>
                <w:lang w:val="en-US"/>
              </w:rPr>
              <w:t xml:space="preserve"> “My dear mother”</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“What do you see?”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7B18E4">
              <w:rPr>
                <w:sz w:val="22"/>
                <w:szCs w:val="22"/>
                <w:lang w:val="en-US"/>
              </w:rPr>
              <w:t>III</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A family</w:t>
            </w:r>
          </w:p>
          <w:p w:rsidR="00387366" w:rsidRPr="007B18E4" w:rsidRDefault="00387366" w:rsidP="00387366">
            <w:pPr>
              <w:jc w:val="both"/>
              <w:rPr>
                <w:sz w:val="22"/>
                <w:szCs w:val="22"/>
              </w:rPr>
            </w:pPr>
            <w:r w:rsidRPr="007B18E4">
              <w:rPr>
                <w:sz w:val="22"/>
                <w:szCs w:val="22"/>
              </w:rPr>
              <w:t>(1, с.36)</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Закрепить пройденный материал.</w:t>
            </w:r>
          </w:p>
          <w:p w:rsidR="00387366" w:rsidRPr="00CB72F7" w:rsidRDefault="00387366" w:rsidP="00387366">
            <w:pPr>
              <w:jc w:val="both"/>
              <w:rPr>
                <w:sz w:val="22"/>
                <w:szCs w:val="22"/>
              </w:rPr>
            </w:pPr>
            <w:r w:rsidRPr="00CB72F7">
              <w:rPr>
                <w:sz w:val="22"/>
                <w:szCs w:val="22"/>
              </w:rPr>
              <w:t>Прослушать и повторить песни.</w:t>
            </w:r>
          </w:p>
          <w:p w:rsidR="00387366" w:rsidRPr="00CB72F7" w:rsidRDefault="00387366" w:rsidP="00387366">
            <w:pPr>
              <w:jc w:val="both"/>
              <w:rPr>
                <w:sz w:val="22"/>
                <w:szCs w:val="22"/>
              </w:rPr>
            </w:pPr>
            <w:r w:rsidRPr="00CB72F7">
              <w:rPr>
                <w:sz w:val="22"/>
                <w:szCs w:val="22"/>
              </w:rPr>
              <w:t>Приобщать к английскому языку.</w:t>
            </w:r>
          </w:p>
          <w:p w:rsidR="00387366" w:rsidRPr="00CB72F7" w:rsidRDefault="00387366" w:rsidP="00387366">
            <w:pPr>
              <w:jc w:val="both"/>
              <w:rPr>
                <w:sz w:val="22"/>
                <w:szCs w:val="22"/>
              </w:rPr>
            </w:pPr>
            <w:r w:rsidRPr="00CB72F7">
              <w:rPr>
                <w:sz w:val="22"/>
                <w:szCs w:val="22"/>
              </w:rPr>
              <w:t>Воспитывать любовь и уважение к членам семьи.</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boy,</w:t>
            </w:r>
          </w:p>
          <w:p w:rsidR="00387366" w:rsidRPr="007B18E4" w:rsidRDefault="00387366" w:rsidP="00387366">
            <w:pPr>
              <w:jc w:val="both"/>
              <w:rPr>
                <w:sz w:val="22"/>
                <w:szCs w:val="22"/>
                <w:lang w:val="en-US"/>
              </w:rPr>
            </w:pPr>
            <w:r w:rsidRPr="007B18E4">
              <w:rPr>
                <w:sz w:val="22"/>
                <w:szCs w:val="22"/>
                <w:lang w:val="en-US"/>
              </w:rPr>
              <w:t>A girl.</w:t>
            </w:r>
          </w:p>
          <w:p w:rsidR="00387366" w:rsidRPr="007B18E4" w:rsidRDefault="00387366" w:rsidP="00387366">
            <w:pPr>
              <w:jc w:val="both"/>
              <w:rPr>
                <w:sz w:val="22"/>
                <w:szCs w:val="22"/>
                <w:lang w:val="en-US"/>
              </w:rPr>
            </w:pPr>
            <w:r w:rsidRPr="007B18E4">
              <w:rPr>
                <w:sz w:val="22"/>
                <w:szCs w:val="22"/>
                <w:lang w:val="en-US"/>
              </w:rPr>
              <w:t>Now,</w:t>
            </w:r>
          </w:p>
          <w:p w:rsidR="00387366" w:rsidRPr="007B18E4" w:rsidRDefault="00387366" w:rsidP="00387366">
            <w:pPr>
              <w:jc w:val="both"/>
              <w:rPr>
                <w:sz w:val="22"/>
                <w:szCs w:val="22"/>
                <w:lang w:val="en-US"/>
              </w:rPr>
            </w:pPr>
            <w:r w:rsidRPr="007B18E4">
              <w:rPr>
                <w:sz w:val="22"/>
                <w:szCs w:val="22"/>
                <w:lang w:val="en-US"/>
              </w:rPr>
              <w:t>How</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-What’s your name?</w:t>
            </w:r>
          </w:p>
          <w:p w:rsidR="00387366" w:rsidRPr="007B18E4" w:rsidRDefault="00387366" w:rsidP="00387366">
            <w:pPr>
              <w:jc w:val="both"/>
              <w:rPr>
                <w:sz w:val="22"/>
                <w:szCs w:val="22"/>
                <w:lang w:val="en-US"/>
              </w:rPr>
            </w:pPr>
            <w:r w:rsidRPr="007B18E4">
              <w:rPr>
                <w:sz w:val="22"/>
                <w:szCs w:val="22"/>
                <w:lang w:val="en-US"/>
              </w:rPr>
              <w:t>-My name is Nick.</w:t>
            </w:r>
          </w:p>
          <w:p w:rsidR="00387366" w:rsidRPr="007B18E4" w:rsidRDefault="00387366" w:rsidP="00387366">
            <w:pPr>
              <w:jc w:val="both"/>
              <w:rPr>
                <w:sz w:val="22"/>
                <w:szCs w:val="22"/>
                <w:lang w:val="en-US"/>
              </w:rPr>
            </w:pPr>
            <w:r w:rsidRPr="007B18E4">
              <w:rPr>
                <w:sz w:val="22"/>
                <w:szCs w:val="22"/>
                <w:lang w:val="en-US"/>
              </w:rPr>
              <w:t>-My name is Ann.</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Tell me, please.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“My dear mother”</w:t>
            </w:r>
          </w:p>
          <w:p w:rsidR="00387366" w:rsidRPr="007B18E4" w:rsidRDefault="00387366" w:rsidP="00387366">
            <w:pPr>
              <w:rPr>
                <w:sz w:val="22"/>
                <w:szCs w:val="22"/>
                <w:lang w:val="en-US"/>
              </w:rPr>
            </w:pPr>
            <w:r w:rsidRPr="007B18E4">
              <w:rPr>
                <w:sz w:val="22"/>
                <w:szCs w:val="22"/>
              </w:rPr>
              <w:t>Песня</w:t>
            </w:r>
            <w:r w:rsidRPr="007B18E4">
              <w:rPr>
                <w:sz w:val="22"/>
                <w:szCs w:val="22"/>
                <w:lang w:val="en-US"/>
              </w:rPr>
              <w:t xml:space="preserve"> “How is your mother?’</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“Repeat it after me”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hideMark/>
          </w:tcPr>
          <w:p w:rsidR="00387366" w:rsidRPr="007B18E4" w:rsidRDefault="00387366" w:rsidP="00387366">
            <w:pPr>
              <w:rPr>
                <w:sz w:val="22"/>
                <w:szCs w:val="22"/>
                <w:lang w:val="en-US"/>
              </w:rPr>
            </w:pPr>
            <w:r w:rsidRPr="00F0049A">
              <w:rPr>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A family</w:t>
            </w:r>
          </w:p>
          <w:p w:rsidR="00387366" w:rsidRPr="007B18E4" w:rsidRDefault="00387366" w:rsidP="00387366">
            <w:pPr>
              <w:jc w:val="both"/>
              <w:rPr>
                <w:sz w:val="22"/>
                <w:szCs w:val="22"/>
              </w:rPr>
            </w:pPr>
            <w:r w:rsidRPr="007B18E4">
              <w:rPr>
                <w:sz w:val="22"/>
                <w:szCs w:val="22"/>
              </w:rPr>
              <w:t>(1, с.37)</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Ознакомить с новой игрой.</w:t>
            </w:r>
          </w:p>
          <w:p w:rsidR="00387366" w:rsidRPr="00CB72F7" w:rsidRDefault="00387366" w:rsidP="00387366">
            <w:pPr>
              <w:jc w:val="both"/>
              <w:rPr>
                <w:sz w:val="22"/>
                <w:szCs w:val="22"/>
              </w:rPr>
            </w:pPr>
            <w:r w:rsidRPr="00CB72F7">
              <w:rPr>
                <w:sz w:val="22"/>
                <w:szCs w:val="22"/>
              </w:rPr>
              <w:t>Ввести новую лексику.</w:t>
            </w:r>
          </w:p>
          <w:p w:rsidR="00387366" w:rsidRPr="00CB72F7" w:rsidRDefault="00387366" w:rsidP="00387366">
            <w:pPr>
              <w:jc w:val="both"/>
              <w:rPr>
                <w:sz w:val="22"/>
                <w:szCs w:val="22"/>
              </w:rPr>
            </w:pPr>
            <w:r w:rsidRPr="00CB72F7">
              <w:rPr>
                <w:sz w:val="22"/>
                <w:szCs w:val="22"/>
              </w:rPr>
              <w:t>Закреплять изученную ранее лексику.</w:t>
            </w:r>
          </w:p>
          <w:p w:rsidR="00387366" w:rsidRPr="00CB72F7" w:rsidRDefault="00387366" w:rsidP="00387366">
            <w:pPr>
              <w:jc w:val="both"/>
              <w:rPr>
                <w:sz w:val="22"/>
                <w:szCs w:val="22"/>
              </w:rPr>
            </w:pPr>
            <w:r w:rsidRPr="00CB72F7">
              <w:rPr>
                <w:sz w:val="22"/>
                <w:szCs w:val="22"/>
              </w:rPr>
              <w:t>Воспитывать вежливое отношение к членам семьи и сверстникам.</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child,</w:t>
            </w:r>
          </w:p>
          <w:p w:rsidR="00387366" w:rsidRPr="007B18E4" w:rsidRDefault="00387366" w:rsidP="00387366">
            <w:pPr>
              <w:jc w:val="both"/>
              <w:rPr>
                <w:sz w:val="22"/>
                <w:szCs w:val="22"/>
                <w:lang w:val="en-US"/>
              </w:rPr>
            </w:pPr>
            <w:r w:rsidRPr="007B18E4">
              <w:rPr>
                <w:sz w:val="22"/>
                <w:szCs w:val="22"/>
                <w:lang w:val="en-US"/>
              </w:rPr>
              <w:t>A kid,</w:t>
            </w:r>
          </w:p>
          <w:p w:rsidR="00387366" w:rsidRPr="007B18E4" w:rsidRDefault="00387366" w:rsidP="00387366">
            <w:pPr>
              <w:jc w:val="both"/>
              <w:rPr>
                <w:sz w:val="22"/>
                <w:szCs w:val="22"/>
                <w:lang w:val="en-US"/>
              </w:rPr>
            </w:pPr>
            <w:r w:rsidRPr="007B18E4">
              <w:rPr>
                <w:sz w:val="22"/>
                <w:szCs w:val="22"/>
                <w:lang w:val="en-US"/>
              </w:rPr>
              <w:t xml:space="preserve">My.  </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-How are you?</w:t>
            </w:r>
          </w:p>
          <w:p w:rsidR="00387366" w:rsidRPr="007B18E4" w:rsidRDefault="00387366" w:rsidP="00387366">
            <w:pPr>
              <w:jc w:val="both"/>
              <w:rPr>
                <w:sz w:val="22"/>
                <w:szCs w:val="22"/>
                <w:lang w:val="en-US"/>
              </w:rPr>
            </w:pPr>
            <w:r w:rsidRPr="007B18E4">
              <w:rPr>
                <w:sz w:val="22"/>
                <w:szCs w:val="22"/>
                <w:lang w:val="en-US"/>
              </w:rPr>
              <w:t>-O.k.</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Show me, please.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“How is your mother?”</w:t>
            </w:r>
          </w:p>
          <w:p w:rsidR="00387366" w:rsidRPr="007B18E4" w:rsidRDefault="00387366" w:rsidP="00387366">
            <w:pPr>
              <w:jc w:val="both"/>
              <w:rPr>
                <w:sz w:val="22"/>
                <w:szCs w:val="22"/>
                <w:lang w:val="en-US"/>
              </w:rPr>
            </w:pPr>
            <w:r w:rsidRPr="007B18E4">
              <w:rPr>
                <w:sz w:val="22"/>
                <w:szCs w:val="22"/>
              </w:rPr>
              <w:t xml:space="preserve">Игра </w:t>
            </w:r>
            <w:r w:rsidRPr="007B18E4">
              <w:rPr>
                <w:sz w:val="22"/>
                <w:szCs w:val="22"/>
                <w:lang w:val="en-US"/>
              </w:rPr>
              <w:t>“Nick and Andy”</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1839"/>
        </w:trPr>
        <w:tc>
          <w:tcPr>
            <w:tcW w:w="743" w:type="dxa"/>
            <w:tcBorders>
              <w:left w:val="single" w:sz="4" w:space="0" w:color="auto"/>
              <w:right w:val="single" w:sz="4" w:space="0" w:color="auto"/>
            </w:tcBorders>
            <w:hideMark/>
          </w:tcPr>
          <w:p w:rsidR="00387366" w:rsidRPr="007B18E4" w:rsidRDefault="00387366" w:rsidP="00387366">
            <w:pPr>
              <w:rPr>
                <w:sz w:val="22"/>
                <w:szCs w:val="22"/>
              </w:rPr>
            </w:pPr>
            <w:r w:rsidRPr="00F0049A">
              <w:rPr>
                <w:sz w:val="22"/>
                <w:szCs w:val="22"/>
              </w:rPr>
              <w:lastRenderedPageBreak/>
              <w:t>III</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Here I’m</w:t>
            </w:r>
          </w:p>
          <w:p w:rsidR="00387366" w:rsidRPr="007B18E4" w:rsidRDefault="00387366" w:rsidP="00387366">
            <w:pPr>
              <w:jc w:val="both"/>
              <w:rPr>
                <w:sz w:val="22"/>
                <w:szCs w:val="22"/>
              </w:rPr>
            </w:pPr>
            <w:r w:rsidRPr="007B18E4">
              <w:rPr>
                <w:sz w:val="22"/>
                <w:szCs w:val="22"/>
              </w:rPr>
              <w:t>(1, с.38)</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Ввести новую лексику.</w:t>
            </w:r>
          </w:p>
          <w:p w:rsidR="00387366" w:rsidRPr="00CB72F7" w:rsidRDefault="00387366" w:rsidP="00387366">
            <w:pPr>
              <w:jc w:val="both"/>
              <w:rPr>
                <w:sz w:val="22"/>
                <w:szCs w:val="22"/>
              </w:rPr>
            </w:pPr>
            <w:r w:rsidRPr="00CB72F7">
              <w:rPr>
                <w:sz w:val="22"/>
                <w:szCs w:val="22"/>
              </w:rPr>
              <w:t>Закрепить пройденный материал.</w:t>
            </w:r>
          </w:p>
          <w:p w:rsidR="00387366" w:rsidRPr="00CB72F7" w:rsidRDefault="00387366" w:rsidP="00387366">
            <w:pPr>
              <w:jc w:val="both"/>
              <w:rPr>
                <w:sz w:val="22"/>
                <w:szCs w:val="22"/>
              </w:rPr>
            </w:pPr>
            <w:r w:rsidRPr="00CB72F7">
              <w:rPr>
                <w:sz w:val="22"/>
                <w:szCs w:val="22"/>
              </w:rPr>
              <w:t>Заучить песни.</w:t>
            </w:r>
          </w:p>
          <w:p w:rsidR="00387366" w:rsidRPr="00CB72F7" w:rsidRDefault="00387366" w:rsidP="00387366">
            <w:pPr>
              <w:jc w:val="both"/>
              <w:rPr>
                <w:sz w:val="22"/>
                <w:szCs w:val="22"/>
              </w:rPr>
            </w:pPr>
            <w:r w:rsidRPr="00CB72F7">
              <w:rPr>
                <w:sz w:val="22"/>
                <w:szCs w:val="22"/>
              </w:rPr>
              <w:t>Тренировать детей отвечать на вопросы.</w:t>
            </w:r>
          </w:p>
          <w:p w:rsidR="00387366" w:rsidRPr="00CB72F7" w:rsidRDefault="00387366" w:rsidP="00387366">
            <w:pPr>
              <w:jc w:val="both"/>
              <w:rPr>
                <w:sz w:val="22"/>
                <w:szCs w:val="22"/>
              </w:rPr>
            </w:pPr>
            <w:r w:rsidRPr="00CB72F7">
              <w:rPr>
                <w:sz w:val="22"/>
                <w:szCs w:val="22"/>
              </w:rPr>
              <w:t>Воспитывать желание вести беседу.</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My,</w:t>
            </w:r>
          </w:p>
          <w:p w:rsidR="00387366" w:rsidRPr="007B18E4" w:rsidRDefault="00387366" w:rsidP="00387366">
            <w:pPr>
              <w:jc w:val="both"/>
              <w:rPr>
                <w:sz w:val="22"/>
                <w:szCs w:val="22"/>
                <w:lang w:val="en-US"/>
              </w:rPr>
            </w:pPr>
            <w:r w:rsidRPr="007B18E4">
              <w:rPr>
                <w:sz w:val="22"/>
                <w:szCs w:val="22"/>
                <w:lang w:val="en-US"/>
              </w:rPr>
              <w:t>An eye,</w:t>
            </w:r>
          </w:p>
          <w:p w:rsidR="00387366" w:rsidRPr="007B18E4" w:rsidRDefault="00387366" w:rsidP="00387366">
            <w:pPr>
              <w:jc w:val="both"/>
              <w:rPr>
                <w:sz w:val="22"/>
                <w:szCs w:val="22"/>
                <w:lang w:val="en-US"/>
              </w:rPr>
            </w:pPr>
            <w:r w:rsidRPr="007B18E4">
              <w:rPr>
                <w:sz w:val="22"/>
                <w:szCs w:val="22"/>
                <w:lang w:val="en-US"/>
              </w:rPr>
              <w:t>A nose,</w:t>
            </w:r>
          </w:p>
          <w:p w:rsidR="00387366" w:rsidRPr="007B18E4" w:rsidRDefault="00387366" w:rsidP="00387366">
            <w:pPr>
              <w:jc w:val="both"/>
              <w:rPr>
                <w:sz w:val="22"/>
                <w:szCs w:val="22"/>
                <w:lang w:val="en-US"/>
              </w:rPr>
            </w:pPr>
            <w:r w:rsidRPr="007B18E4">
              <w:rPr>
                <w:sz w:val="22"/>
                <w:szCs w:val="22"/>
                <w:lang w:val="en-US"/>
              </w:rPr>
              <w:t>A lip,</w:t>
            </w:r>
          </w:p>
          <w:p w:rsidR="00387366" w:rsidRPr="007B18E4" w:rsidRDefault="00387366" w:rsidP="00387366">
            <w:pPr>
              <w:jc w:val="both"/>
              <w:rPr>
                <w:sz w:val="22"/>
                <w:szCs w:val="22"/>
                <w:lang w:val="en-US"/>
              </w:rPr>
            </w:pPr>
            <w:r w:rsidRPr="007B18E4">
              <w:rPr>
                <w:sz w:val="22"/>
                <w:szCs w:val="22"/>
                <w:lang w:val="en-US"/>
              </w:rPr>
              <w:t>A face,</w:t>
            </w:r>
          </w:p>
          <w:p w:rsidR="00387366" w:rsidRPr="007B18E4" w:rsidRDefault="00387366" w:rsidP="00387366">
            <w:pPr>
              <w:jc w:val="both"/>
              <w:rPr>
                <w:sz w:val="22"/>
                <w:szCs w:val="22"/>
                <w:lang w:val="en-US"/>
              </w:rPr>
            </w:pPr>
            <w:r w:rsidRPr="007B18E4">
              <w:rPr>
                <w:sz w:val="22"/>
                <w:szCs w:val="22"/>
                <w:lang w:val="en-US"/>
              </w:rPr>
              <w:t>And</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-Hello!</w:t>
            </w:r>
          </w:p>
          <w:p w:rsidR="00387366" w:rsidRPr="007B18E4" w:rsidRDefault="00387366" w:rsidP="00387366">
            <w:pPr>
              <w:jc w:val="both"/>
              <w:rPr>
                <w:sz w:val="22"/>
                <w:szCs w:val="22"/>
                <w:lang w:val="en-US"/>
              </w:rPr>
            </w:pPr>
            <w:r w:rsidRPr="007B18E4">
              <w:rPr>
                <w:sz w:val="22"/>
                <w:szCs w:val="22"/>
                <w:lang w:val="en-US"/>
              </w:rPr>
              <w:t>-Good morning!</w:t>
            </w:r>
          </w:p>
          <w:p w:rsidR="00387366" w:rsidRPr="007B18E4" w:rsidRDefault="00387366" w:rsidP="00387366">
            <w:pPr>
              <w:jc w:val="both"/>
              <w:rPr>
                <w:sz w:val="22"/>
                <w:szCs w:val="22"/>
                <w:lang w:val="en-US"/>
              </w:rPr>
            </w:pPr>
            <w:r w:rsidRPr="007B18E4">
              <w:rPr>
                <w:sz w:val="22"/>
                <w:szCs w:val="22"/>
                <w:lang w:val="en-US"/>
              </w:rPr>
              <w:t>-What is your name?</w:t>
            </w:r>
          </w:p>
          <w:p w:rsidR="00387366" w:rsidRPr="007B18E4" w:rsidRDefault="00387366" w:rsidP="00387366">
            <w:pPr>
              <w:jc w:val="both"/>
              <w:rPr>
                <w:sz w:val="22"/>
                <w:szCs w:val="22"/>
                <w:lang w:val="en-US"/>
              </w:rPr>
            </w:pPr>
            <w:r w:rsidRPr="007B18E4">
              <w:rPr>
                <w:sz w:val="22"/>
                <w:szCs w:val="22"/>
                <w:lang w:val="en-US"/>
              </w:rPr>
              <w:t>-My name is Masha.</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Here I’m</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“Mummy, daddy”</w:t>
            </w:r>
          </w:p>
          <w:p w:rsidR="00387366" w:rsidRPr="007B18E4" w:rsidRDefault="00387366" w:rsidP="00387366">
            <w:pPr>
              <w:rPr>
                <w:sz w:val="22"/>
                <w:szCs w:val="22"/>
                <w:lang w:val="en-US"/>
              </w:rPr>
            </w:pPr>
            <w:r w:rsidRPr="007B18E4">
              <w:rPr>
                <w:sz w:val="22"/>
                <w:szCs w:val="22"/>
              </w:rPr>
              <w:t>Песня</w:t>
            </w:r>
            <w:r w:rsidRPr="007B18E4">
              <w:rPr>
                <w:sz w:val="22"/>
                <w:szCs w:val="22"/>
                <w:lang w:val="en-US"/>
              </w:rPr>
              <w:t xml:space="preserve"> “Head and shoulders”</w:t>
            </w:r>
          </w:p>
          <w:p w:rsidR="00387366" w:rsidRPr="007B18E4" w:rsidRDefault="00387366" w:rsidP="00387366">
            <w:pPr>
              <w:rPr>
                <w:sz w:val="22"/>
                <w:szCs w:val="22"/>
                <w:lang w:val="en-US"/>
              </w:rPr>
            </w:pPr>
            <w:r w:rsidRPr="007B18E4">
              <w:rPr>
                <w:sz w:val="22"/>
                <w:szCs w:val="22"/>
              </w:rPr>
              <w:t>Игра</w:t>
            </w:r>
            <w:r w:rsidRPr="007B18E4">
              <w:rPr>
                <w:sz w:val="22"/>
                <w:szCs w:val="22"/>
                <w:lang w:val="en-US"/>
              </w:rPr>
              <w:t xml:space="preserve"> “Show me, please”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Pr>
                <w:b/>
                <w:sz w:val="22"/>
                <w:szCs w:val="22"/>
              </w:rPr>
              <w:t>Итого: 4 занятия</w:t>
            </w:r>
          </w:p>
        </w:tc>
      </w:tr>
      <w:tr w:rsidR="00387366" w:rsidRPr="007B18E4" w:rsidTr="00C30906">
        <w:tc>
          <w:tcPr>
            <w:tcW w:w="743" w:type="dxa"/>
            <w:tcBorders>
              <w:left w:val="single" w:sz="4" w:space="0" w:color="auto"/>
              <w:bottom w:val="single" w:sz="4" w:space="0" w:color="auto"/>
              <w:right w:val="single" w:sz="4" w:space="0" w:color="auto"/>
            </w:tcBorders>
            <w:hideMark/>
          </w:tcPr>
          <w:p w:rsidR="00387366" w:rsidRPr="007B18E4" w:rsidRDefault="00387366" w:rsidP="00387366">
            <w:pPr>
              <w:rPr>
                <w:sz w:val="22"/>
                <w:szCs w:val="22"/>
              </w:rPr>
            </w:pPr>
            <w:r w:rsidRPr="007D44E3">
              <w:rPr>
                <w:sz w:val="22"/>
                <w:szCs w:val="22"/>
              </w:rPr>
              <w:t>IV</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Here I’m</w:t>
            </w:r>
          </w:p>
          <w:p w:rsidR="00387366" w:rsidRPr="007B18E4" w:rsidRDefault="00387366" w:rsidP="00387366">
            <w:pPr>
              <w:jc w:val="both"/>
              <w:rPr>
                <w:sz w:val="22"/>
                <w:szCs w:val="22"/>
              </w:rPr>
            </w:pPr>
            <w:r w:rsidRPr="007B18E4">
              <w:rPr>
                <w:sz w:val="22"/>
                <w:szCs w:val="22"/>
              </w:rPr>
              <w:t>(1, с.39)</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1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Продолжать знакомить детей с новой лексикой.</w:t>
            </w:r>
          </w:p>
          <w:p w:rsidR="00387366" w:rsidRPr="00CB72F7" w:rsidRDefault="00387366" w:rsidP="00387366">
            <w:pPr>
              <w:jc w:val="both"/>
              <w:rPr>
                <w:sz w:val="22"/>
                <w:szCs w:val="22"/>
              </w:rPr>
            </w:pPr>
            <w:r w:rsidRPr="00CB72F7">
              <w:rPr>
                <w:sz w:val="22"/>
                <w:szCs w:val="22"/>
              </w:rPr>
              <w:t>Тренировать детей в правильном  произношении звуков и слов.</w:t>
            </w:r>
          </w:p>
          <w:p w:rsidR="00387366" w:rsidRPr="00CB72F7" w:rsidRDefault="00387366" w:rsidP="00387366">
            <w:pPr>
              <w:jc w:val="both"/>
              <w:rPr>
                <w:sz w:val="22"/>
                <w:szCs w:val="22"/>
              </w:rPr>
            </w:pPr>
            <w:r>
              <w:rPr>
                <w:sz w:val="22"/>
                <w:szCs w:val="22"/>
              </w:rPr>
              <w:t xml:space="preserve">Учить воспринимать  песни, </w:t>
            </w:r>
            <w:r w:rsidRPr="00CB72F7">
              <w:rPr>
                <w:sz w:val="22"/>
                <w:szCs w:val="22"/>
              </w:rPr>
              <w:t xml:space="preserve"> стихи и речь на английском языке.</w:t>
            </w:r>
          </w:p>
        </w:tc>
        <w:tc>
          <w:tcPr>
            <w:tcW w:w="1418"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A finger,</w:t>
            </w:r>
          </w:p>
          <w:p w:rsidR="00387366" w:rsidRPr="007B18E4" w:rsidRDefault="00387366" w:rsidP="00387366">
            <w:pPr>
              <w:jc w:val="both"/>
              <w:rPr>
                <w:sz w:val="22"/>
                <w:szCs w:val="22"/>
                <w:lang w:val="en-US"/>
              </w:rPr>
            </w:pPr>
            <w:r w:rsidRPr="007B18E4">
              <w:rPr>
                <w:sz w:val="22"/>
                <w:szCs w:val="22"/>
                <w:lang w:val="en-US"/>
              </w:rPr>
              <w:t>A head,</w:t>
            </w:r>
          </w:p>
          <w:p w:rsidR="00387366" w:rsidRPr="007B18E4" w:rsidRDefault="00387366" w:rsidP="00387366">
            <w:pPr>
              <w:jc w:val="both"/>
              <w:rPr>
                <w:sz w:val="22"/>
                <w:szCs w:val="22"/>
                <w:lang w:val="en-US"/>
              </w:rPr>
            </w:pPr>
            <w:r w:rsidRPr="007B18E4">
              <w:rPr>
                <w:sz w:val="22"/>
                <w:szCs w:val="22"/>
                <w:lang w:val="en-US"/>
              </w:rPr>
              <w:t>A hair,</w:t>
            </w:r>
          </w:p>
          <w:p w:rsidR="00387366" w:rsidRPr="007B18E4" w:rsidRDefault="00387366" w:rsidP="00387366">
            <w:pPr>
              <w:jc w:val="both"/>
              <w:rPr>
                <w:sz w:val="22"/>
                <w:szCs w:val="22"/>
                <w:lang w:val="en-US"/>
              </w:rPr>
            </w:pPr>
            <w:r w:rsidRPr="007B18E4">
              <w:rPr>
                <w:sz w:val="22"/>
                <w:szCs w:val="22"/>
                <w:lang w:val="en-US"/>
              </w:rPr>
              <w:t>An arm,</w:t>
            </w:r>
          </w:p>
          <w:p w:rsidR="00387366" w:rsidRPr="007B18E4" w:rsidRDefault="00387366" w:rsidP="00387366">
            <w:pPr>
              <w:jc w:val="both"/>
              <w:rPr>
                <w:sz w:val="22"/>
                <w:szCs w:val="22"/>
                <w:lang w:val="en-US"/>
              </w:rPr>
            </w:pPr>
            <w:r w:rsidRPr="007B18E4">
              <w:rPr>
                <w:sz w:val="22"/>
                <w:szCs w:val="22"/>
                <w:lang w:val="en-US"/>
              </w:rPr>
              <w:t>A mouth,</w:t>
            </w:r>
          </w:p>
          <w:p w:rsidR="00387366" w:rsidRPr="007B18E4" w:rsidRDefault="00387366" w:rsidP="00387366">
            <w:pPr>
              <w:jc w:val="both"/>
              <w:rPr>
                <w:sz w:val="22"/>
                <w:szCs w:val="22"/>
                <w:lang w:val="en-US"/>
              </w:rPr>
            </w:pPr>
            <w:r w:rsidRPr="007B18E4">
              <w:rPr>
                <w:sz w:val="22"/>
                <w:szCs w:val="22"/>
                <w:lang w:val="en-US"/>
              </w:rPr>
              <w:t xml:space="preserve">Knees </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-Masha, put your finger on your nose.</w:t>
            </w:r>
          </w:p>
          <w:p w:rsidR="00387366" w:rsidRPr="007B18E4" w:rsidRDefault="00387366" w:rsidP="00387366">
            <w:pPr>
              <w:jc w:val="both"/>
              <w:rPr>
                <w:sz w:val="22"/>
                <w:szCs w:val="22"/>
                <w:lang w:val="en-US"/>
              </w:rPr>
            </w:pPr>
            <w:r w:rsidRPr="007B18E4">
              <w:rPr>
                <w:sz w:val="22"/>
                <w:szCs w:val="22"/>
                <w:lang w:val="en-US"/>
              </w:rPr>
              <w:t>-here is my nose.</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It’s my nose</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“10 fingers”,</w:t>
            </w:r>
          </w:p>
          <w:p w:rsidR="00387366" w:rsidRPr="007B18E4" w:rsidRDefault="00387366" w:rsidP="00387366">
            <w:pPr>
              <w:jc w:val="both"/>
              <w:rPr>
                <w:sz w:val="22"/>
                <w:szCs w:val="22"/>
                <w:lang w:val="en-US"/>
              </w:rPr>
            </w:pPr>
            <w:r w:rsidRPr="007B18E4">
              <w:rPr>
                <w:sz w:val="22"/>
                <w:szCs w:val="22"/>
              </w:rPr>
              <w:t>Стихотворение</w:t>
            </w:r>
          </w:p>
          <w:p w:rsidR="00387366" w:rsidRPr="007B18E4" w:rsidRDefault="00387366" w:rsidP="00387366">
            <w:pPr>
              <w:jc w:val="both"/>
              <w:rPr>
                <w:sz w:val="22"/>
                <w:szCs w:val="22"/>
                <w:lang w:val="en-US"/>
              </w:rPr>
            </w:pPr>
            <w:r w:rsidRPr="007B18E4">
              <w:rPr>
                <w:sz w:val="22"/>
                <w:szCs w:val="22"/>
                <w:lang w:val="en-US"/>
              </w:rPr>
              <w:t>“Don’t forget”</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“Touch your nose”</w:t>
            </w:r>
          </w:p>
          <w:p w:rsidR="00387366" w:rsidRPr="007B18E4" w:rsidRDefault="00387366" w:rsidP="00387366">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rPr>
                <w:sz w:val="22"/>
                <w:szCs w:val="22"/>
                <w:lang w:val="en-US"/>
              </w:rPr>
            </w:pPr>
            <w:r w:rsidRPr="00F0049A">
              <w:rPr>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sidRPr="007B18E4">
              <w:rPr>
                <w:sz w:val="22"/>
                <w:szCs w:val="22"/>
                <w:lang w:val="en-US"/>
              </w:rPr>
              <w:t>Here I’m</w:t>
            </w:r>
          </w:p>
          <w:p w:rsidR="00387366" w:rsidRPr="007B18E4" w:rsidRDefault="00387366" w:rsidP="00387366">
            <w:pPr>
              <w:jc w:val="both"/>
              <w:rPr>
                <w:sz w:val="22"/>
                <w:szCs w:val="22"/>
              </w:rPr>
            </w:pPr>
            <w:r w:rsidRPr="007B18E4">
              <w:rPr>
                <w:sz w:val="22"/>
                <w:szCs w:val="22"/>
              </w:rPr>
              <w:t>(1, с.40)</w:t>
            </w:r>
          </w:p>
          <w:p w:rsidR="00387366" w:rsidRPr="007B18E4" w:rsidRDefault="00387366" w:rsidP="00387366">
            <w:pPr>
              <w:jc w:val="both"/>
              <w:rPr>
                <w:sz w:val="22"/>
                <w:szCs w:val="22"/>
              </w:rPr>
            </w:pP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Закрепить и повторить лексику по теме.</w:t>
            </w:r>
          </w:p>
          <w:p w:rsidR="00387366" w:rsidRPr="00CB72F7" w:rsidRDefault="00387366" w:rsidP="00387366">
            <w:pPr>
              <w:jc w:val="both"/>
              <w:rPr>
                <w:sz w:val="22"/>
                <w:szCs w:val="22"/>
              </w:rPr>
            </w:pPr>
            <w:r w:rsidRPr="00CB72F7">
              <w:rPr>
                <w:sz w:val="22"/>
                <w:szCs w:val="22"/>
              </w:rPr>
              <w:t>Тренировать речевые структуры.</w:t>
            </w:r>
          </w:p>
          <w:p w:rsidR="00387366" w:rsidRPr="00CB72F7" w:rsidRDefault="00387366" w:rsidP="00387366">
            <w:pPr>
              <w:jc w:val="both"/>
              <w:rPr>
                <w:sz w:val="22"/>
                <w:szCs w:val="22"/>
              </w:rPr>
            </w:pPr>
            <w:r w:rsidRPr="00CB72F7">
              <w:rPr>
                <w:sz w:val="22"/>
                <w:szCs w:val="22"/>
              </w:rPr>
              <w:t>Учить детей использовать свои знания.</w:t>
            </w:r>
          </w:p>
          <w:p w:rsidR="00387366" w:rsidRPr="00CB72F7" w:rsidRDefault="00387366" w:rsidP="00387366">
            <w:pPr>
              <w:jc w:val="both"/>
              <w:rPr>
                <w:sz w:val="22"/>
                <w:szCs w:val="22"/>
              </w:rPr>
            </w:pPr>
            <w:r w:rsidRPr="00CB72F7">
              <w:rPr>
                <w:sz w:val="22"/>
                <w:szCs w:val="22"/>
              </w:rPr>
              <w:t>Воспитывать вежливое отношение друг к другу.</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cheek,</w:t>
            </w:r>
          </w:p>
          <w:p w:rsidR="00387366" w:rsidRPr="007B18E4" w:rsidRDefault="00387366" w:rsidP="00387366">
            <w:pPr>
              <w:jc w:val="both"/>
              <w:rPr>
                <w:sz w:val="22"/>
                <w:szCs w:val="22"/>
                <w:lang w:val="en-US"/>
              </w:rPr>
            </w:pPr>
            <w:r w:rsidRPr="007B18E4">
              <w:rPr>
                <w:sz w:val="22"/>
                <w:szCs w:val="22"/>
                <w:lang w:val="en-US"/>
              </w:rPr>
              <w:t>A chest,</w:t>
            </w:r>
          </w:p>
          <w:p w:rsidR="00387366" w:rsidRPr="007B18E4" w:rsidRDefault="00387366" w:rsidP="00387366">
            <w:pPr>
              <w:jc w:val="both"/>
              <w:rPr>
                <w:sz w:val="22"/>
                <w:szCs w:val="22"/>
                <w:lang w:val="en-US"/>
              </w:rPr>
            </w:pPr>
            <w:r w:rsidRPr="007B18E4">
              <w:rPr>
                <w:sz w:val="22"/>
                <w:szCs w:val="22"/>
                <w:lang w:val="en-US"/>
              </w:rPr>
              <w:t>A leg,</w:t>
            </w:r>
          </w:p>
          <w:p w:rsidR="00387366" w:rsidRPr="007B18E4" w:rsidRDefault="00387366" w:rsidP="00387366">
            <w:pPr>
              <w:jc w:val="both"/>
              <w:rPr>
                <w:sz w:val="22"/>
                <w:szCs w:val="22"/>
                <w:lang w:val="en-US"/>
              </w:rPr>
            </w:pPr>
            <w:r w:rsidRPr="007B18E4">
              <w:rPr>
                <w:sz w:val="22"/>
                <w:szCs w:val="22"/>
                <w:lang w:val="en-US"/>
              </w:rPr>
              <w:t>A foot,</w:t>
            </w:r>
          </w:p>
          <w:p w:rsidR="00387366" w:rsidRPr="007B18E4" w:rsidRDefault="00387366" w:rsidP="00387366">
            <w:pPr>
              <w:jc w:val="both"/>
              <w:rPr>
                <w:sz w:val="22"/>
                <w:szCs w:val="22"/>
                <w:lang w:val="en-US"/>
              </w:rPr>
            </w:pPr>
            <w:r w:rsidRPr="007B18E4">
              <w:rPr>
                <w:sz w:val="22"/>
                <w:szCs w:val="22"/>
                <w:lang w:val="en-US"/>
              </w:rPr>
              <w:t>A toe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-What is this?</w:t>
            </w:r>
          </w:p>
          <w:p w:rsidR="00387366" w:rsidRPr="007B18E4" w:rsidRDefault="00387366" w:rsidP="00387366">
            <w:pPr>
              <w:jc w:val="both"/>
              <w:rPr>
                <w:sz w:val="22"/>
                <w:szCs w:val="22"/>
                <w:lang w:val="en-US"/>
              </w:rPr>
            </w:pPr>
            <w:r w:rsidRPr="007B18E4">
              <w:rPr>
                <w:sz w:val="22"/>
                <w:szCs w:val="22"/>
                <w:lang w:val="en-US"/>
              </w:rPr>
              <w:t>--This is nose.</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Touch your nose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“My head”</w:t>
            </w:r>
          </w:p>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“My head, my shoulders”</w:t>
            </w:r>
          </w:p>
          <w:p w:rsidR="00387366" w:rsidRPr="007B18E4" w:rsidRDefault="00387366" w:rsidP="00387366">
            <w:pPr>
              <w:jc w:val="both"/>
              <w:rPr>
                <w:sz w:val="22"/>
                <w:szCs w:val="22"/>
                <w:lang w:val="en-US"/>
              </w:rPr>
            </w:pPr>
            <w:r w:rsidRPr="007B18E4">
              <w:rPr>
                <w:sz w:val="22"/>
                <w:szCs w:val="22"/>
              </w:rPr>
              <w:t xml:space="preserve">Игра </w:t>
            </w:r>
            <w:r w:rsidRPr="007B18E4">
              <w:rPr>
                <w:sz w:val="22"/>
                <w:szCs w:val="22"/>
                <w:lang w:val="en-US"/>
              </w:rPr>
              <w:t>“What is this”</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1471"/>
        </w:trPr>
        <w:tc>
          <w:tcPr>
            <w:tcW w:w="743" w:type="dxa"/>
            <w:tcBorders>
              <w:top w:val="single" w:sz="4" w:space="0" w:color="auto"/>
              <w:left w:val="single" w:sz="4" w:space="0" w:color="auto"/>
              <w:right w:val="single" w:sz="4" w:space="0" w:color="auto"/>
            </w:tcBorders>
          </w:tcPr>
          <w:p w:rsidR="00387366" w:rsidRPr="007B18E4" w:rsidRDefault="00387366" w:rsidP="00387366">
            <w:pPr>
              <w:rPr>
                <w:sz w:val="22"/>
                <w:szCs w:val="22"/>
              </w:rPr>
            </w:pPr>
            <w:r w:rsidRPr="007B18E4">
              <w:rPr>
                <w:sz w:val="22"/>
                <w:szCs w:val="22"/>
                <w:lang w:val="en-US"/>
              </w:rPr>
              <w:t>IV</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Here I’m</w:t>
            </w:r>
          </w:p>
          <w:p w:rsidR="00387366" w:rsidRPr="007B18E4" w:rsidRDefault="00387366" w:rsidP="00387366">
            <w:pPr>
              <w:jc w:val="both"/>
              <w:rPr>
                <w:sz w:val="22"/>
                <w:szCs w:val="22"/>
              </w:rPr>
            </w:pPr>
            <w:r w:rsidRPr="007B18E4">
              <w:rPr>
                <w:sz w:val="22"/>
                <w:szCs w:val="22"/>
              </w:rPr>
              <w:t>(1, с.41)</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Выявить умение использовать лексические формы и речевые обороты</w:t>
            </w:r>
          </w:p>
          <w:p w:rsidR="00387366" w:rsidRPr="00CB72F7" w:rsidRDefault="00387366" w:rsidP="00387366">
            <w:pPr>
              <w:jc w:val="both"/>
              <w:rPr>
                <w:sz w:val="22"/>
                <w:szCs w:val="22"/>
              </w:rPr>
            </w:pPr>
            <w:r w:rsidRPr="00CB72F7">
              <w:rPr>
                <w:sz w:val="22"/>
                <w:szCs w:val="22"/>
              </w:rPr>
              <w:t>Прививать интерес к английскому языку.</w:t>
            </w:r>
          </w:p>
          <w:p w:rsidR="00387366" w:rsidRPr="00CB72F7" w:rsidRDefault="00387366" w:rsidP="00387366">
            <w:pPr>
              <w:jc w:val="both"/>
              <w:rPr>
                <w:sz w:val="22"/>
                <w:szCs w:val="22"/>
              </w:rPr>
            </w:pPr>
            <w:r w:rsidRPr="00CB72F7">
              <w:rPr>
                <w:sz w:val="22"/>
                <w:szCs w:val="22"/>
              </w:rPr>
              <w:t>Учить слушать и понимать английскую речь.</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Shoulders,</w:t>
            </w:r>
          </w:p>
          <w:p w:rsidR="00387366" w:rsidRPr="007B18E4" w:rsidRDefault="00387366" w:rsidP="00387366">
            <w:pPr>
              <w:jc w:val="both"/>
              <w:rPr>
                <w:sz w:val="22"/>
                <w:szCs w:val="22"/>
                <w:lang w:val="en-US"/>
              </w:rPr>
            </w:pPr>
            <w:r w:rsidRPr="007B18E4">
              <w:rPr>
                <w:sz w:val="22"/>
                <w:szCs w:val="22"/>
                <w:lang w:val="en-US"/>
              </w:rPr>
              <w:t>A back,</w:t>
            </w:r>
          </w:p>
          <w:p w:rsidR="00387366" w:rsidRPr="007B18E4" w:rsidRDefault="00387366" w:rsidP="00387366">
            <w:pPr>
              <w:jc w:val="both"/>
              <w:rPr>
                <w:sz w:val="22"/>
                <w:szCs w:val="22"/>
                <w:lang w:val="en-US"/>
              </w:rPr>
            </w:pPr>
            <w:r w:rsidRPr="007B18E4">
              <w:rPr>
                <w:sz w:val="22"/>
                <w:szCs w:val="22"/>
                <w:lang w:val="en-US"/>
              </w:rPr>
              <w:t xml:space="preserve">Teeth </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 brush my teeth</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“Don’t forget”</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“Name it”</w:t>
            </w:r>
          </w:p>
          <w:p w:rsidR="00387366" w:rsidRPr="007B18E4" w:rsidRDefault="00387366" w:rsidP="00387366">
            <w:pPr>
              <w:jc w:val="both"/>
              <w:rPr>
                <w:sz w:val="22"/>
                <w:szCs w:val="22"/>
              </w:rPr>
            </w:pPr>
            <w:r w:rsidRPr="007B18E4">
              <w:rPr>
                <w:sz w:val="22"/>
                <w:szCs w:val="22"/>
              </w:rPr>
              <w:t xml:space="preserve">Игра </w:t>
            </w:r>
            <w:r w:rsidRPr="007B18E4">
              <w:rPr>
                <w:sz w:val="22"/>
                <w:szCs w:val="22"/>
                <w:lang w:val="en-US"/>
              </w:rPr>
              <w:t>“A snow-ball”</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1548"/>
        </w:trPr>
        <w:tc>
          <w:tcPr>
            <w:tcW w:w="743" w:type="dxa"/>
            <w:tcBorders>
              <w:left w:val="single" w:sz="4" w:space="0" w:color="auto"/>
              <w:right w:val="single" w:sz="4" w:space="0" w:color="auto"/>
            </w:tcBorders>
          </w:tcPr>
          <w:p w:rsidR="00387366" w:rsidRPr="007B18E4" w:rsidRDefault="00387366" w:rsidP="00387366">
            <w:pPr>
              <w:rPr>
                <w:sz w:val="22"/>
                <w:szCs w:val="22"/>
              </w:rPr>
            </w:pPr>
            <w:r w:rsidRPr="00F0049A">
              <w:rPr>
                <w:sz w:val="22"/>
                <w:szCs w:val="22"/>
              </w:rPr>
              <w:t>IV</w:t>
            </w: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house</w:t>
            </w:r>
          </w:p>
          <w:p w:rsidR="00387366" w:rsidRPr="007B18E4" w:rsidRDefault="00387366" w:rsidP="00387366">
            <w:pPr>
              <w:jc w:val="both"/>
              <w:rPr>
                <w:sz w:val="22"/>
                <w:szCs w:val="22"/>
              </w:rPr>
            </w:pPr>
            <w:r w:rsidRPr="007B18E4">
              <w:rPr>
                <w:sz w:val="22"/>
                <w:szCs w:val="22"/>
              </w:rPr>
              <w:t>(1, с.42)</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Ввести  новую лексику по теме «Мой дом».</w:t>
            </w:r>
          </w:p>
          <w:p w:rsidR="00387366" w:rsidRPr="00CB72F7" w:rsidRDefault="00387366" w:rsidP="00387366">
            <w:pPr>
              <w:jc w:val="both"/>
              <w:rPr>
                <w:sz w:val="22"/>
                <w:szCs w:val="22"/>
              </w:rPr>
            </w:pPr>
            <w:r w:rsidRPr="00CB72F7">
              <w:rPr>
                <w:sz w:val="22"/>
                <w:szCs w:val="22"/>
              </w:rPr>
              <w:t>Развивать память, внимание.</w:t>
            </w:r>
          </w:p>
          <w:p w:rsidR="00387366" w:rsidRPr="00CB72F7" w:rsidRDefault="00387366" w:rsidP="00387366">
            <w:pPr>
              <w:jc w:val="both"/>
              <w:rPr>
                <w:sz w:val="22"/>
                <w:szCs w:val="22"/>
              </w:rPr>
            </w:pPr>
            <w:r w:rsidRPr="00CB72F7">
              <w:rPr>
                <w:sz w:val="22"/>
                <w:szCs w:val="22"/>
              </w:rPr>
              <w:t>Прививать любовь к своему дому.</w:t>
            </w:r>
          </w:p>
          <w:p w:rsidR="00387366" w:rsidRPr="00CB72F7" w:rsidRDefault="00387366" w:rsidP="00387366">
            <w:pPr>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house,</w:t>
            </w:r>
          </w:p>
          <w:p w:rsidR="00387366" w:rsidRPr="007B18E4" w:rsidRDefault="00387366" w:rsidP="00387366">
            <w:pPr>
              <w:jc w:val="both"/>
              <w:rPr>
                <w:sz w:val="22"/>
                <w:szCs w:val="22"/>
                <w:lang w:val="en-US"/>
              </w:rPr>
            </w:pPr>
            <w:r w:rsidRPr="007B18E4">
              <w:rPr>
                <w:sz w:val="22"/>
                <w:szCs w:val="22"/>
                <w:lang w:val="en-US"/>
              </w:rPr>
              <w:t>A window,</w:t>
            </w:r>
          </w:p>
          <w:p w:rsidR="00387366" w:rsidRPr="007B18E4" w:rsidRDefault="00387366" w:rsidP="00387366">
            <w:pPr>
              <w:jc w:val="both"/>
              <w:rPr>
                <w:sz w:val="22"/>
                <w:szCs w:val="22"/>
                <w:lang w:val="en-US"/>
              </w:rPr>
            </w:pPr>
            <w:r w:rsidRPr="007B18E4">
              <w:rPr>
                <w:sz w:val="22"/>
                <w:szCs w:val="22"/>
                <w:lang w:val="en-US"/>
              </w:rPr>
              <w:t>A room,</w:t>
            </w:r>
          </w:p>
          <w:p w:rsidR="00387366" w:rsidRPr="007B18E4" w:rsidRDefault="00387366" w:rsidP="00387366">
            <w:pPr>
              <w:jc w:val="both"/>
              <w:rPr>
                <w:sz w:val="22"/>
                <w:szCs w:val="22"/>
                <w:lang w:val="en-US"/>
              </w:rPr>
            </w:pPr>
            <w:r w:rsidRPr="007B18E4">
              <w:rPr>
                <w:sz w:val="22"/>
                <w:szCs w:val="22"/>
                <w:lang w:val="en-US"/>
              </w:rPr>
              <w:t>A door,</w:t>
            </w:r>
          </w:p>
          <w:p w:rsidR="00387366" w:rsidRPr="007B18E4" w:rsidRDefault="00387366" w:rsidP="00387366">
            <w:pPr>
              <w:jc w:val="both"/>
              <w:rPr>
                <w:sz w:val="22"/>
                <w:szCs w:val="22"/>
                <w:lang w:val="en-US"/>
              </w:rPr>
            </w:pPr>
            <w:r w:rsidRPr="007B18E4">
              <w:rPr>
                <w:sz w:val="22"/>
                <w:szCs w:val="22"/>
                <w:lang w:val="en-US"/>
              </w:rPr>
              <w:t>A floor,</w:t>
            </w:r>
          </w:p>
          <w:p w:rsidR="00387366" w:rsidRPr="007B18E4" w:rsidRDefault="00387366" w:rsidP="00387366">
            <w:pPr>
              <w:jc w:val="both"/>
              <w:rPr>
                <w:sz w:val="22"/>
                <w:szCs w:val="22"/>
                <w:lang w:val="en-US"/>
              </w:rPr>
            </w:pPr>
            <w:r w:rsidRPr="007B18E4">
              <w:rPr>
                <w:sz w:val="22"/>
                <w:szCs w:val="22"/>
                <w:lang w:val="en-US"/>
              </w:rPr>
              <w:t>A ceiling</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-How do you do?</w:t>
            </w:r>
          </w:p>
          <w:p w:rsidR="00387366" w:rsidRPr="007B18E4" w:rsidRDefault="00387366" w:rsidP="00387366">
            <w:pPr>
              <w:jc w:val="both"/>
              <w:rPr>
                <w:sz w:val="22"/>
                <w:szCs w:val="22"/>
                <w:lang w:val="en-US"/>
              </w:rPr>
            </w:pPr>
            <w:r w:rsidRPr="007B18E4">
              <w:rPr>
                <w:sz w:val="22"/>
                <w:szCs w:val="22"/>
                <w:lang w:val="en-US"/>
              </w:rPr>
              <w:t>-Do you live here?</w:t>
            </w:r>
          </w:p>
          <w:p w:rsidR="00387366" w:rsidRPr="007B18E4" w:rsidRDefault="00387366" w:rsidP="00387366">
            <w:pPr>
              <w:jc w:val="both"/>
              <w:rPr>
                <w:sz w:val="22"/>
                <w:szCs w:val="22"/>
                <w:lang w:val="en-US"/>
              </w:rPr>
            </w:pPr>
            <w:r w:rsidRPr="007B18E4">
              <w:rPr>
                <w:sz w:val="22"/>
                <w:szCs w:val="22"/>
                <w:lang w:val="en-US"/>
              </w:rPr>
              <w:t>-Yes, I live here.</w:t>
            </w:r>
          </w:p>
        </w:tc>
        <w:tc>
          <w:tcPr>
            <w:tcW w:w="1843"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What’s this?</w:t>
            </w:r>
          </w:p>
          <w:p w:rsidR="00387366" w:rsidRPr="007B18E4" w:rsidRDefault="00387366" w:rsidP="00387366">
            <w:pPr>
              <w:jc w:val="both"/>
              <w:rPr>
                <w:sz w:val="22"/>
                <w:szCs w:val="22"/>
                <w:lang w:val="en-US"/>
              </w:rPr>
            </w:pPr>
            <w:r w:rsidRPr="007B18E4">
              <w:rPr>
                <w:sz w:val="22"/>
                <w:szCs w:val="22"/>
                <w:lang w:val="en-US"/>
              </w:rPr>
              <w:t>It’s a house.</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“What is missing?”</w:t>
            </w:r>
          </w:p>
          <w:p w:rsidR="00387366" w:rsidRPr="007B18E4" w:rsidRDefault="00387366" w:rsidP="00387366">
            <w:pPr>
              <w:jc w:val="both"/>
              <w:rPr>
                <w:sz w:val="22"/>
                <w:szCs w:val="22"/>
                <w:lang w:val="en-US"/>
              </w:rPr>
            </w:pPr>
            <w:r w:rsidRPr="007B18E4">
              <w:rPr>
                <w:sz w:val="22"/>
                <w:szCs w:val="22"/>
                <w:lang w:val="en-US"/>
              </w:rPr>
              <w:t>“This is a floor”</w:t>
            </w:r>
          </w:p>
          <w:p w:rsidR="00387366" w:rsidRPr="007B18E4" w:rsidRDefault="00387366" w:rsidP="00387366">
            <w:pPr>
              <w:jc w:val="both"/>
              <w:rPr>
                <w:sz w:val="22"/>
                <w:szCs w:val="22"/>
                <w:lang w:val="en-US"/>
              </w:rPr>
            </w:pPr>
            <w:r w:rsidRPr="007B18E4">
              <w:rPr>
                <w:sz w:val="22"/>
                <w:szCs w:val="22"/>
                <w:lang w:val="en-US"/>
              </w:rPr>
              <w:t>“Say “Hello!”</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rPr>
          <w:trHeight w:val="1412"/>
        </w:trPr>
        <w:tc>
          <w:tcPr>
            <w:tcW w:w="743" w:type="dxa"/>
            <w:tcBorders>
              <w:left w:val="single" w:sz="4" w:space="0" w:color="auto"/>
              <w:right w:val="single" w:sz="4" w:space="0" w:color="auto"/>
            </w:tcBorders>
          </w:tcPr>
          <w:p w:rsidR="00387366" w:rsidRPr="007B18E4" w:rsidRDefault="00387366" w:rsidP="00387366">
            <w:pPr>
              <w:rPr>
                <w:sz w:val="22"/>
                <w:szCs w:val="22"/>
              </w:rPr>
            </w:pPr>
            <w:r w:rsidRPr="007D44E3">
              <w:rPr>
                <w:sz w:val="22"/>
                <w:szCs w:val="22"/>
              </w:rPr>
              <w:lastRenderedPageBreak/>
              <w:t>V</w:t>
            </w:r>
          </w:p>
        </w:tc>
        <w:tc>
          <w:tcPr>
            <w:tcW w:w="992"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house</w:t>
            </w:r>
          </w:p>
          <w:p w:rsidR="00387366" w:rsidRPr="007B18E4" w:rsidRDefault="00387366" w:rsidP="00387366">
            <w:pPr>
              <w:jc w:val="both"/>
              <w:rPr>
                <w:sz w:val="22"/>
                <w:szCs w:val="22"/>
              </w:rPr>
            </w:pPr>
            <w:r w:rsidRPr="007B18E4">
              <w:rPr>
                <w:sz w:val="22"/>
                <w:szCs w:val="22"/>
              </w:rPr>
              <w:t>(1, с.43)</w:t>
            </w:r>
          </w:p>
        </w:tc>
        <w:tc>
          <w:tcPr>
            <w:tcW w:w="1101" w:type="dxa"/>
            <w:tcBorders>
              <w:top w:val="single" w:sz="4" w:space="0" w:color="auto"/>
              <w:left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1 неделя</w:t>
            </w:r>
          </w:p>
        </w:tc>
        <w:tc>
          <w:tcPr>
            <w:tcW w:w="676" w:type="dxa"/>
            <w:tcBorders>
              <w:top w:val="single" w:sz="4" w:space="0" w:color="auto"/>
              <w:left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Учить задавать и отвечать на вопросы.</w:t>
            </w:r>
          </w:p>
          <w:p w:rsidR="00387366" w:rsidRPr="00CB72F7" w:rsidRDefault="00387366" w:rsidP="00387366">
            <w:pPr>
              <w:jc w:val="both"/>
              <w:rPr>
                <w:sz w:val="22"/>
                <w:szCs w:val="22"/>
              </w:rPr>
            </w:pPr>
            <w:r w:rsidRPr="00CB72F7">
              <w:rPr>
                <w:sz w:val="22"/>
                <w:szCs w:val="22"/>
              </w:rPr>
              <w:t>Закреплять лексику по теме.</w:t>
            </w:r>
          </w:p>
          <w:p w:rsidR="00387366" w:rsidRPr="00CB72F7" w:rsidRDefault="00387366" w:rsidP="00387366">
            <w:pPr>
              <w:jc w:val="both"/>
              <w:rPr>
                <w:sz w:val="22"/>
                <w:szCs w:val="22"/>
              </w:rPr>
            </w:pPr>
            <w:r w:rsidRPr="00CB72F7">
              <w:rPr>
                <w:sz w:val="22"/>
                <w:szCs w:val="22"/>
              </w:rPr>
              <w:t>Прививать интерес к изучению английского языка.</w:t>
            </w:r>
          </w:p>
        </w:tc>
        <w:tc>
          <w:tcPr>
            <w:tcW w:w="1418"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flower,</w:t>
            </w:r>
          </w:p>
          <w:p w:rsidR="00387366" w:rsidRPr="007B18E4" w:rsidRDefault="00387366" w:rsidP="00387366">
            <w:pPr>
              <w:jc w:val="both"/>
              <w:rPr>
                <w:sz w:val="22"/>
                <w:szCs w:val="22"/>
                <w:lang w:val="en-US"/>
              </w:rPr>
            </w:pPr>
            <w:r w:rsidRPr="007B18E4">
              <w:rPr>
                <w:sz w:val="22"/>
                <w:szCs w:val="22"/>
                <w:lang w:val="en-US"/>
              </w:rPr>
              <w:t>A wall</w:t>
            </w:r>
          </w:p>
        </w:tc>
        <w:tc>
          <w:tcPr>
            <w:tcW w:w="1559"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-Where are you from?</w:t>
            </w:r>
          </w:p>
          <w:p w:rsidR="00387366" w:rsidRPr="007B18E4" w:rsidRDefault="00387366" w:rsidP="00387366">
            <w:pPr>
              <w:jc w:val="both"/>
              <w:rPr>
                <w:sz w:val="22"/>
                <w:szCs w:val="22"/>
                <w:lang w:val="en-US"/>
              </w:rPr>
            </w:pPr>
            <w:r w:rsidRPr="007B18E4">
              <w:rPr>
                <w:sz w:val="22"/>
                <w:szCs w:val="22"/>
                <w:lang w:val="en-US"/>
              </w:rPr>
              <w:t>-I’m from Noyabrsk.</w:t>
            </w:r>
          </w:p>
        </w:tc>
        <w:tc>
          <w:tcPr>
            <w:tcW w:w="1843"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Look at me.</w:t>
            </w:r>
          </w:p>
          <w:p w:rsidR="00387366" w:rsidRPr="007B18E4" w:rsidRDefault="00387366" w:rsidP="00387366">
            <w:pPr>
              <w:jc w:val="both"/>
              <w:rPr>
                <w:sz w:val="22"/>
                <w:szCs w:val="22"/>
                <w:lang w:val="en-US"/>
              </w:rPr>
            </w:pPr>
            <w:r w:rsidRPr="007B18E4">
              <w:rPr>
                <w:sz w:val="22"/>
                <w:szCs w:val="22"/>
                <w:lang w:val="en-US"/>
              </w:rPr>
              <w:t>What do you have?</w:t>
            </w:r>
          </w:p>
        </w:tc>
        <w:tc>
          <w:tcPr>
            <w:tcW w:w="1559"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rPr>
              <w:t>“</w:t>
            </w:r>
            <w:r w:rsidRPr="007B18E4">
              <w:rPr>
                <w:sz w:val="22"/>
                <w:szCs w:val="22"/>
                <w:lang w:val="en-US"/>
              </w:rPr>
              <w:t>Little</w:t>
            </w:r>
            <w:r w:rsidRPr="007B18E4">
              <w:rPr>
                <w:sz w:val="22"/>
                <w:szCs w:val="22"/>
              </w:rPr>
              <w:t xml:space="preserve"> </w:t>
            </w:r>
            <w:r w:rsidRPr="007B18E4">
              <w:rPr>
                <w:sz w:val="22"/>
                <w:szCs w:val="22"/>
                <w:lang w:val="en-US"/>
              </w:rPr>
              <w:t>mouse</w:t>
            </w:r>
            <w:r w:rsidRPr="007B18E4">
              <w:rPr>
                <w:sz w:val="22"/>
                <w:szCs w:val="22"/>
              </w:rPr>
              <w:t>”</w:t>
            </w:r>
          </w:p>
          <w:p w:rsidR="00387366" w:rsidRPr="007B18E4" w:rsidRDefault="00387366" w:rsidP="00387366">
            <w:pPr>
              <w:jc w:val="both"/>
              <w:rPr>
                <w:sz w:val="22"/>
                <w:szCs w:val="22"/>
              </w:rPr>
            </w:pPr>
            <w:r w:rsidRPr="007B18E4">
              <w:rPr>
                <w:sz w:val="22"/>
                <w:szCs w:val="22"/>
              </w:rPr>
              <w:t>“</w:t>
            </w:r>
            <w:r w:rsidRPr="007B18E4">
              <w:rPr>
                <w:sz w:val="22"/>
                <w:szCs w:val="22"/>
                <w:lang w:val="en-US"/>
              </w:rPr>
              <w:t>Hands</w:t>
            </w:r>
            <w:r w:rsidRPr="007B18E4">
              <w:rPr>
                <w:sz w:val="22"/>
                <w:szCs w:val="22"/>
              </w:rPr>
              <w:t xml:space="preserve"> </w:t>
            </w:r>
            <w:r w:rsidRPr="007B18E4">
              <w:rPr>
                <w:sz w:val="22"/>
                <w:szCs w:val="22"/>
                <w:lang w:val="en-US"/>
              </w:rPr>
              <w:t>up</w:t>
            </w:r>
            <w:r w:rsidRPr="007B18E4">
              <w:rPr>
                <w:sz w:val="22"/>
                <w:szCs w:val="22"/>
              </w:rPr>
              <w:t>”</w:t>
            </w:r>
          </w:p>
          <w:p w:rsidR="00387366" w:rsidRPr="007B18E4" w:rsidRDefault="00387366" w:rsidP="00387366">
            <w:pPr>
              <w:jc w:val="both"/>
              <w:rPr>
                <w:sz w:val="22"/>
                <w:szCs w:val="22"/>
              </w:rPr>
            </w:pPr>
            <w:r w:rsidRPr="007B18E4">
              <w:rPr>
                <w:sz w:val="22"/>
                <w:szCs w:val="22"/>
              </w:rPr>
              <w:t>Игра «Кто больше назовет предметов»</w:t>
            </w:r>
          </w:p>
        </w:tc>
        <w:tc>
          <w:tcPr>
            <w:tcW w:w="1276"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1121"/>
        </w:trPr>
        <w:tc>
          <w:tcPr>
            <w:tcW w:w="743" w:type="dxa"/>
            <w:tcBorders>
              <w:left w:val="single" w:sz="4" w:space="0" w:color="auto"/>
              <w:right w:val="single" w:sz="4" w:space="0" w:color="auto"/>
            </w:tcBorders>
          </w:tcPr>
          <w:p w:rsidR="00387366" w:rsidRPr="007B18E4" w:rsidRDefault="00387366" w:rsidP="00387366">
            <w:pPr>
              <w:rPr>
                <w:sz w:val="22"/>
                <w:szCs w:val="22"/>
              </w:rPr>
            </w:pPr>
            <w:r w:rsidRPr="007B18E4">
              <w:rPr>
                <w:sz w:val="22"/>
                <w:szCs w:val="22"/>
                <w:lang w:val="en-US"/>
              </w:rPr>
              <w:t>V</w:t>
            </w:r>
          </w:p>
          <w:p w:rsidR="00387366" w:rsidRPr="007B18E4" w:rsidRDefault="00387366" w:rsidP="00387366">
            <w:pPr>
              <w:rPr>
                <w:sz w:val="22"/>
                <w:szCs w:val="22"/>
              </w:rPr>
            </w:pPr>
          </w:p>
        </w:tc>
        <w:tc>
          <w:tcPr>
            <w:tcW w:w="992"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house</w:t>
            </w:r>
          </w:p>
          <w:p w:rsidR="00387366" w:rsidRPr="007B18E4" w:rsidRDefault="00387366" w:rsidP="00387366">
            <w:pPr>
              <w:jc w:val="both"/>
              <w:rPr>
                <w:sz w:val="22"/>
                <w:szCs w:val="22"/>
                <w:lang w:val="en-US"/>
              </w:rPr>
            </w:pPr>
            <w:r w:rsidRPr="007B18E4">
              <w:rPr>
                <w:sz w:val="22"/>
                <w:szCs w:val="22"/>
              </w:rPr>
              <w:t>(1, с.44)</w:t>
            </w:r>
          </w:p>
        </w:tc>
        <w:tc>
          <w:tcPr>
            <w:tcW w:w="1101" w:type="dxa"/>
            <w:tcBorders>
              <w:top w:val="single" w:sz="4" w:space="0" w:color="auto"/>
              <w:left w:val="single" w:sz="4" w:space="0" w:color="auto"/>
              <w:right w:val="single" w:sz="4" w:space="0" w:color="auto"/>
            </w:tcBorders>
          </w:tcPr>
          <w:p w:rsidR="00387366" w:rsidRPr="007B18E4" w:rsidRDefault="00387366" w:rsidP="00387366">
            <w:pPr>
              <w:jc w:val="both"/>
              <w:rPr>
                <w:sz w:val="22"/>
                <w:szCs w:val="22"/>
              </w:rPr>
            </w:pPr>
            <w:r>
              <w:rPr>
                <w:sz w:val="22"/>
                <w:szCs w:val="22"/>
              </w:rPr>
              <w:t>2 неделя</w:t>
            </w:r>
          </w:p>
        </w:tc>
        <w:tc>
          <w:tcPr>
            <w:tcW w:w="676" w:type="dxa"/>
            <w:tcBorders>
              <w:top w:val="single" w:sz="4" w:space="0" w:color="auto"/>
              <w:left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 xml:space="preserve">Закреплять лексику по теме. </w:t>
            </w:r>
          </w:p>
          <w:p w:rsidR="00387366" w:rsidRPr="00CB72F7" w:rsidRDefault="00387366" w:rsidP="00387366">
            <w:pPr>
              <w:jc w:val="both"/>
              <w:rPr>
                <w:sz w:val="22"/>
                <w:szCs w:val="22"/>
              </w:rPr>
            </w:pPr>
            <w:r w:rsidRPr="00CB72F7">
              <w:rPr>
                <w:sz w:val="22"/>
                <w:szCs w:val="22"/>
              </w:rPr>
              <w:t>Прививать любовь к языку.</w:t>
            </w:r>
          </w:p>
          <w:p w:rsidR="00387366" w:rsidRPr="00CB72F7" w:rsidRDefault="00387366" w:rsidP="00387366">
            <w:pPr>
              <w:jc w:val="both"/>
              <w:rPr>
                <w:sz w:val="22"/>
                <w:szCs w:val="22"/>
              </w:rPr>
            </w:pPr>
            <w:r w:rsidRPr="00CB72F7">
              <w:rPr>
                <w:sz w:val="22"/>
                <w:szCs w:val="22"/>
              </w:rPr>
              <w:t>Развивать интерес к обучению.</w:t>
            </w:r>
          </w:p>
          <w:p w:rsidR="00387366" w:rsidRPr="00CB72F7" w:rsidRDefault="00387366" w:rsidP="00387366">
            <w:pPr>
              <w:jc w:val="both"/>
              <w:rPr>
                <w:sz w:val="22"/>
                <w:szCs w:val="22"/>
              </w:rPr>
            </w:pPr>
            <w:r w:rsidRPr="00CB72F7">
              <w:rPr>
                <w:sz w:val="22"/>
                <w:szCs w:val="22"/>
              </w:rPr>
              <w:t>Развивать память и мышление.</w:t>
            </w:r>
          </w:p>
        </w:tc>
        <w:tc>
          <w:tcPr>
            <w:tcW w:w="1418"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bed,</w:t>
            </w:r>
          </w:p>
          <w:p w:rsidR="00387366" w:rsidRPr="007B18E4" w:rsidRDefault="00387366" w:rsidP="00387366">
            <w:pPr>
              <w:jc w:val="both"/>
              <w:rPr>
                <w:sz w:val="22"/>
                <w:szCs w:val="22"/>
                <w:lang w:val="en-US"/>
              </w:rPr>
            </w:pPr>
            <w:r w:rsidRPr="007B18E4">
              <w:rPr>
                <w:sz w:val="22"/>
                <w:szCs w:val="22"/>
                <w:lang w:val="en-US"/>
              </w:rPr>
              <w:t>A chair,</w:t>
            </w:r>
          </w:p>
          <w:p w:rsidR="00387366" w:rsidRPr="007B18E4" w:rsidRDefault="00387366" w:rsidP="00387366">
            <w:pPr>
              <w:jc w:val="both"/>
              <w:rPr>
                <w:sz w:val="22"/>
                <w:szCs w:val="22"/>
                <w:lang w:val="en-US"/>
              </w:rPr>
            </w:pPr>
            <w:r w:rsidRPr="007B18E4">
              <w:rPr>
                <w:sz w:val="22"/>
                <w:szCs w:val="22"/>
                <w:lang w:val="en-US"/>
              </w:rPr>
              <w:t>A sofa,</w:t>
            </w:r>
          </w:p>
          <w:p w:rsidR="00387366" w:rsidRPr="007B18E4" w:rsidRDefault="00387366" w:rsidP="00387366">
            <w:pPr>
              <w:jc w:val="both"/>
              <w:rPr>
                <w:sz w:val="22"/>
                <w:szCs w:val="22"/>
                <w:lang w:val="en-US"/>
              </w:rPr>
            </w:pPr>
            <w:r w:rsidRPr="007B18E4">
              <w:rPr>
                <w:sz w:val="22"/>
                <w:szCs w:val="22"/>
                <w:lang w:val="en-US"/>
              </w:rPr>
              <w:t>A table</w:t>
            </w:r>
          </w:p>
        </w:tc>
        <w:tc>
          <w:tcPr>
            <w:tcW w:w="1559"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p>
        </w:tc>
        <w:tc>
          <w:tcPr>
            <w:tcW w:w="1843"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Where do you live?</w:t>
            </w:r>
          </w:p>
        </w:tc>
        <w:tc>
          <w:tcPr>
            <w:tcW w:w="1559"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“See them walk”</w:t>
            </w:r>
          </w:p>
          <w:p w:rsidR="00387366" w:rsidRPr="007B18E4" w:rsidRDefault="00387366" w:rsidP="00387366">
            <w:pPr>
              <w:jc w:val="both"/>
              <w:rPr>
                <w:sz w:val="22"/>
                <w:szCs w:val="22"/>
                <w:lang w:val="en-US"/>
              </w:rPr>
            </w:pPr>
            <w:r w:rsidRPr="007B18E4">
              <w:rPr>
                <w:sz w:val="22"/>
                <w:szCs w:val="22"/>
              </w:rPr>
              <w:t>Игра</w:t>
            </w:r>
            <w:r w:rsidRPr="007B18E4">
              <w:rPr>
                <w:sz w:val="22"/>
                <w:szCs w:val="22"/>
                <w:lang w:val="en-US"/>
              </w:rPr>
              <w:t xml:space="preserve"> «</w:t>
            </w:r>
            <w:r w:rsidRPr="007B18E4">
              <w:rPr>
                <w:sz w:val="22"/>
                <w:szCs w:val="22"/>
              </w:rPr>
              <w:t>Снежный</w:t>
            </w:r>
            <w:r w:rsidRPr="007B18E4">
              <w:rPr>
                <w:sz w:val="22"/>
                <w:szCs w:val="22"/>
                <w:lang w:val="en-US"/>
              </w:rPr>
              <w:t xml:space="preserve"> </w:t>
            </w:r>
            <w:r w:rsidRPr="007B18E4">
              <w:rPr>
                <w:sz w:val="22"/>
                <w:szCs w:val="22"/>
              </w:rPr>
              <w:t>ком</w:t>
            </w:r>
            <w:r w:rsidRPr="007B18E4">
              <w:rPr>
                <w:sz w:val="22"/>
                <w:szCs w:val="22"/>
                <w:lang w:val="en-US"/>
              </w:rPr>
              <w:t>»</w:t>
            </w:r>
          </w:p>
        </w:tc>
        <w:tc>
          <w:tcPr>
            <w:tcW w:w="1276" w:type="dxa"/>
            <w:tcBorders>
              <w:top w:val="single" w:sz="4" w:space="0" w:color="auto"/>
              <w:left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tcPr>
          <w:p w:rsidR="00387366" w:rsidRPr="00F0049A" w:rsidRDefault="00387366" w:rsidP="00387366">
            <w:pPr>
              <w:rPr>
                <w:sz w:val="22"/>
                <w:szCs w:val="22"/>
              </w:rPr>
            </w:pPr>
            <w:r w:rsidRPr="00F0049A">
              <w:rPr>
                <w:sz w:val="22"/>
                <w:szCs w:val="22"/>
              </w:rPr>
              <w:t>V</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lang w:val="en-US"/>
              </w:rPr>
              <w:t>My house</w:t>
            </w:r>
          </w:p>
          <w:p w:rsidR="00387366" w:rsidRPr="007B18E4" w:rsidRDefault="00387366" w:rsidP="00387366">
            <w:pPr>
              <w:jc w:val="both"/>
              <w:rPr>
                <w:sz w:val="22"/>
                <w:szCs w:val="22"/>
              </w:rPr>
            </w:pPr>
            <w:r w:rsidRPr="007B18E4">
              <w:rPr>
                <w:sz w:val="22"/>
                <w:szCs w:val="22"/>
              </w:rPr>
              <w:t>(1, с.44)</w:t>
            </w:r>
          </w:p>
          <w:p w:rsidR="00387366" w:rsidRPr="007B18E4" w:rsidRDefault="00387366" w:rsidP="00387366">
            <w:pPr>
              <w:jc w:val="both"/>
              <w:rPr>
                <w:sz w:val="22"/>
                <w:szCs w:val="22"/>
              </w:rPr>
            </w:pPr>
            <w:r w:rsidRPr="007B18E4">
              <w:rPr>
                <w:sz w:val="22"/>
                <w:szCs w:val="22"/>
              </w:rPr>
              <w:t>Итоговое</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3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Закреплять речевые обороты.</w:t>
            </w:r>
          </w:p>
          <w:p w:rsidR="00387366" w:rsidRPr="00CB72F7" w:rsidRDefault="00387366" w:rsidP="00387366">
            <w:pPr>
              <w:jc w:val="both"/>
              <w:rPr>
                <w:sz w:val="22"/>
                <w:szCs w:val="22"/>
              </w:rPr>
            </w:pPr>
            <w:r w:rsidRPr="00CB72F7">
              <w:rPr>
                <w:sz w:val="22"/>
                <w:szCs w:val="22"/>
              </w:rPr>
              <w:t>Развивать желание  и умение вести диалог на английском языке.</w:t>
            </w:r>
          </w:p>
          <w:p w:rsidR="00387366" w:rsidRPr="00CB72F7" w:rsidRDefault="00387366" w:rsidP="00387366">
            <w:pPr>
              <w:jc w:val="both"/>
              <w:rPr>
                <w:sz w:val="22"/>
                <w:szCs w:val="22"/>
              </w:rPr>
            </w:pPr>
            <w:r w:rsidRPr="00CB72F7">
              <w:rPr>
                <w:sz w:val="22"/>
                <w:szCs w:val="22"/>
              </w:rPr>
              <w:t>Тренировать память.</w:t>
            </w:r>
          </w:p>
        </w:tc>
        <w:tc>
          <w:tcPr>
            <w:tcW w:w="1418"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A kitchen,</w:t>
            </w:r>
          </w:p>
          <w:p w:rsidR="00387366" w:rsidRPr="007B18E4" w:rsidRDefault="00387366" w:rsidP="00387366">
            <w:pPr>
              <w:jc w:val="both"/>
              <w:rPr>
                <w:sz w:val="22"/>
                <w:szCs w:val="22"/>
                <w:lang w:val="en-US"/>
              </w:rPr>
            </w:pPr>
            <w:r w:rsidRPr="007B18E4">
              <w:rPr>
                <w:sz w:val="22"/>
                <w:szCs w:val="22"/>
                <w:lang w:val="en-US"/>
              </w:rPr>
              <w:t>A bathroom,</w:t>
            </w:r>
          </w:p>
          <w:p w:rsidR="00387366" w:rsidRPr="007B18E4" w:rsidRDefault="00387366" w:rsidP="00387366">
            <w:pPr>
              <w:jc w:val="both"/>
              <w:rPr>
                <w:sz w:val="22"/>
                <w:szCs w:val="22"/>
                <w:lang w:val="en-US"/>
              </w:rPr>
            </w:pPr>
            <w:r w:rsidRPr="007B18E4">
              <w:rPr>
                <w:sz w:val="22"/>
                <w:szCs w:val="22"/>
                <w:lang w:val="en-US"/>
              </w:rPr>
              <w:t>A balcony,</w:t>
            </w:r>
          </w:p>
          <w:p w:rsidR="00387366" w:rsidRPr="007B18E4" w:rsidRDefault="00387366" w:rsidP="00387366">
            <w:pPr>
              <w:jc w:val="both"/>
              <w:rPr>
                <w:sz w:val="22"/>
                <w:szCs w:val="22"/>
                <w:lang w:val="en-US"/>
              </w:rPr>
            </w:pPr>
            <w:r w:rsidRPr="007B18E4">
              <w:rPr>
                <w:sz w:val="22"/>
                <w:szCs w:val="22"/>
                <w:lang w:val="en-US"/>
              </w:rPr>
              <w:t>A picture</w:t>
            </w:r>
          </w:p>
        </w:tc>
        <w:tc>
          <w:tcPr>
            <w:tcW w:w="1559"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I’m from Noyabrsk.</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sidRPr="007B18E4">
              <w:rPr>
                <w:sz w:val="22"/>
                <w:szCs w:val="22"/>
              </w:rPr>
              <w:t>“</w:t>
            </w:r>
            <w:r w:rsidRPr="007B18E4">
              <w:rPr>
                <w:sz w:val="22"/>
                <w:szCs w:val="22"/>
                <w:lang w:val="en-US"/>
              </w:rPr>
              <w:t>See</w:t>
            </w:r>
            <w:r w:rsidRPr="007B18E4">
              <w:rPr>
                <w:sz w:val="22"/>
                <w:szCs w:val="22"/>
              </w:rPr>
              <w:t xml:space="preserve"> </w:t>
            </w:r>
            <w:r w:rsidRPr="007B18E4">
              <w:rPr>
                <w:sz w:val="22"/>
                <w:szCs w:val="22"/>
                <w:lang w:val="en-US"/>
              </w:rPr>
              <w:t>them</w:t>
            </w:r>
            <w:r w:rsidRPr="007B18E4">
              <w:rPr>
                <w:sz w:val="22"/>
                <w:szCs w:val="22"/>
              </w:rPr>
              <w:t xml:space="preserve"> </w:t>
            </w:r>
            <w:r w:rsidRPr="007B18E4">
              <w:rPr>
                <w:sz w:val="22"/>
                <w:szCs w:val="22"/>
                <w:lang w:val="en-US"/>
              </w:rPr>
              <w:t>walk</w:t>
            </w:r>
            <w:r w:rsidRPr="007B18E4">
              <w:rPr>
                <w:sz w:val="22"/>
                <w:szCs w:val="22"/>
              </w:rPr>
              <w:t>”</w:t>
            </w:r>
          </w:p>
          <w:p w:rsidR="00387366" w:rsidRPr="007B18E4" w:rsidRDefault="00387366" w:rsidP="00387366">
            <w:pPr>
              <w:jc w:val="both"/>
              <w:rPr>
                <w:sz w:val="22"/>
                <w:szCs w:val="22"/>
              </w:rPr>
            </w:pPr>
            <w:r w:rsidRPr="007B18E4">
              <w:rPr>
                <w:sz w:val="22"/>
                <w:szCs w:val="22"/>
              </w:rPr>
              <w:t>Игра «Испорченный телефон»</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right w:val="single" w:sz="4" w:space="0" w:color="auto"/>
            </w:tcBorders>
          </w:tcPr>
          <w:p w:rsidR="00387366" w:rsidRPr="00F0049A" w:rsidRDefault="00387366" w:rsidP="00387366">
            <w:pPr>
              <w:rPr>
                <w:sz w:val="22"/>
                <w:szCs w:val="22"/>
              </w:rPr>
            </w:pPr>
            <w:r w:rsidRPr="00F0049A">
              <w:rPr>
                <w:sz w:val="22"/>
                <w:szCs w:val="22"/>
              </w:rPr>
              <w:t>V</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D56864" w:rsidRDefault="00387366" w:rsidP="00387366">
            <w:pPr>
              <w:jc w:val="both"/>
              <w:rPr>
                <w:sz w:val="22"/>
                <w:szCs w:val="22"/>
              </w:rPr>
            </w:pPr>
            <w:r>
              <w:rPr>
                <w:sz w:val="22"/>
                <w:szCs w:val="22"/>
              </w:rPr>
              <w:t>К нам гости пришли</w:t>
            </w:r>
          </w:p>
        </w:tc>
        <w:tc>
          <w:tcPr>
            <w:tcW w:w="1101"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4 неделя</w:t>
            </w:r>
          </w:p>
        </w:tc>
        <w:tc>
          <w:tcPr>
            <w:tcW w:w="676" w:type="dxa"/>
            <w:tcBorders>
              <w:top w:val="single" w:sz="4" w:space="0" w:color="auto"/>
              <w:left w:val="single" w:sz="4" w:space="0" w:color="auto"/>
              <w:bottom w:val="single" w:sz="4" w:space="0" w:color="auto"/>
              <w:right w:val="single" w:sz="4" w:space="0" w:color="auto"/>
            </w:tcBorders>
          </w:tcPr>
          <w:p w:rsidR="00387366" w:rsidRPr="00A35344" w:rsidRDefault="00387366" w:rsidP="00387366">
            <w:pPr>
              <w:jc w:val="both"/>
              <w:rPr>
                <w:sz w:val="22"/>
                <w:szCs w:val="22"/>
              </w:rPr>
            </w:pPr>
            <w:r w:rsidRPr="00A35344">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Диагностировать знания детей по английскому языку.</w:t>
            </w:r>
          </w:p>
          <w:p w:rsidR="00387366" w:rsidRPr="00CB72F7" w:rsidRDefault="00387366" w:rsidP="00387366">
            <w:pPr>
              <w:jc w:val="both"/>
              <w:rPr>
                <w:sz w:val="22"/>
                <w:szCs w:val="22"/>
              </w:rPr>
            </w:pPr>
            <w:r w:rsidRPr="00CB72F7">
              <w:rPr>
                <w:sz w:val="22"/>
                <w:szCs w:val="22"/>
              </w:rPr>
              <w:t>Проверить правильность произношение звуков и слов.</w:t>
            </w:r>
          </w:p>
          <w:p w:rsidR="00387366" w:rsidRPr="00CB72F7" w:rsidRDefault="00387366" w:rsidP="00387366">
            <w:pPr>
              <w:jc w:val="both"/>
              <w:rPr>
                <w:sz w:val="22"/>
                <w:szCs w:val="22"/>
              </w:rPr>
            </w:pPr>
            <w:r w:rsidRPr="00CB72F7">
              <w:rPr>
                <w:sz w:val="22"/>
                <w:szCs w:val="22"/>
              </w:rPr>
              <w:t>Выявить желание и умение детей вести диалог на английском языке по заданной теме и в данной ситуации.</w:t>
            </w:r>
          </w:p>
        </w:tc>
        <w:tc>
          <w:tcPr>
            <w:tcW w:w="1418"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lang w:val="en-US"/>
              </w:rPr>
            </w:pPr>
            <w:r w:rsidRPr="007B18E4">
              <w:rPr>
                <w:sz w:val="22"/>
                <w:szCs w:val="22"/>
                <w:lang w:val="en-US"/>
              </w:rPr>
              <w:t>To buy,</w:t>
            </w:r>
          </w:p>
          <w:p w:rsidR="00387366" w:rsidRPr="007B18E4" w:rsidRDefault="00387366" w:rsidP="00387366">
            <w:pPr>
              <w:jc w:val="both"/>
              <w:rPr>
                <w:sz w:val="22"/>
                <w:szCs w:val="22"/>
                <w:lang w:val="en-US"/>
              </w:rPr>
            </w:pPr>
            <w:r w:rsidRPr="007B18E4">
              <w:rPr>
                <w:sz w:val="22"/>
                <w:szCs w:val="22"/>
                <w:lang w:val="en-US"/>
              </w:rPr>
              <w:t>A toy-shop.</w:t>
            </w:r>
          </w:p>
          <w:p w:rsidR="00387366" w:rsidRPr="007B18E4" w:rsidRDefault="00387366" w:rsidP="00387366">
            <w:pPr>
              <w:jc w:val="both"/>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-Give me a dog, please.</w:t>
            </w:r>
          </w:p>
          <w:p w:rsidR="00387366" w:rsidRPr="007B18E4" w:rsidRDefault="00387366" w:rsidP="00387366">
            <w:pPr>
              <w:jc w:val="both"/>
              <w:rPr>
                <w:sz w:val="22"/>
                <w:szCs w:val="22"/>
                <w:lang w:val="en-US"/>
              </w:rPr>
            </w:pPr>
            <w:r w:rsidRPr="007B18E4">
              <w:rPr>
                <w:sz w:val="22"/>
                <w:szCs w:val="22"/>
              </w:rPr>
              <w:t>-</w:t>
            </w:r>
            <w:r w:rsidRPr="007B18E4">
              <w:rPr>
                <w:sz w:val="22"/>
                <w:szCs w:val="22"/>
                <w:lang w:val="en-US"/>
              </w:rPr>
              <w:t>Thank you.</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Give me a dog, please.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“Step-step, clap-clap”</w:t>
            </w:r>
          </w:p>
          <w:p w:rsidR="00387366" w:rsidRPr="007B18E4" w:rsidRDefault="00387366" w:rsidP="00387366">
            <w:pPr>
              <w:jc w:val="both"/>
              <w:rPr>
                <w:sz w:val="22"/>
                <w:szCs w:val="22"/>
                <w:lang w:val="en-US"/>
              </w:rPr>
            </w:pPr>
            <w:r w:rsidRPr="007B18E4">
              <w:rPr>
                <w:sz w:val="22"/>
                <w:szCs w:val="22"/>
              </w:rPr>
              <w:t xml:space="preserve">Игра </w:t>
            </w:r>
            <w:r w:rsidRPr="007B18E4">
              <w:rPr>
                <w:sz w:val="22"/>
                <w:szCs w:val="22"/>
                <w:lang w:val="en-US"/>
              </w:rPr>
              <w:t>“Give me, please”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c>
          <w:tcPr>
            <w:tcW w:w="743" w:type="dxa"/>
            <w:tcBorders>
              <w:left w:val="single" w:sz="4" w:space="0" w:color="auto"/>
              <w:bottom w:val="single" w:sz="4" w:space="0" w:color="auto"/>
              <w:right w:val="single" w:sz="4" w:space="0" w:color="auto"/>
            </w:tcBorders>
          </w:tcPr>
          <w:p w:rsidR="00387366" w:rsidRPr="00F0049A" w:rsidRDefault="00387366" w:rsidP="00387366">
            <w:pPr>
              <w:rPr>
                <w:sz w:val="22"/>
                <w:szCs w:val="22"/>
              </w:rPr>
            </w:pPr>
            <w:r w:rsidRPr="00F0049A">
              <w:rPr>
                <w:sz w:val="22"/>
                <w:szCs w:val="22"/>
              </w:rPr>
              <w:t>V</w:t>
            </w:r>
          </w:p>
          <w:p w:rsidR="00387366" w:rsidRPr="007B18E4" w:rsidRDefault="00387366" w:rsidP="00387366">
            <w:pPr>
              <w:rPr>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387366" w:rsidRPr="00D56864" w:rsidRDefault="00387366" w:rsidP="00387366">
            <w:pPr>
              <w:jc w:val="both"/>
              <w:rPr>
                <w:sz w:val="22"/>
                <w:szCs w:val="22"/>
              </w:rPr>
            </w:pPr>
            <w:r>
              <w:rPr>
                <w:sz w:val="22"/>
                <w:szCs w:val="22"/>
              </w:rPr>
              <w:t>К нам гости пришли</w:t>
            </w:r>
          </w:p>
        </w:tc>
        <w:tc>
          <w:tcPr>
            <w:tcW w:w="1101"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5 неделя</w:t>
            </w:r>
          </w:p>
        </w:tc>
        <w:tc>
          <w:tcPr>
            <w:tcW w:w="676"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r>
              <w:rPr>
                <w:sz w:val="22"/>
                <w:szCs w:val="22"/>
              </w:rPr>
              <w:t xml:space="preserve">1 </w:t>
            </w:r>
          </w:p>
        </w:tc>
        <w:tc>
          <w:tcPr>
            <w:tcW w:w="4852" w:type="dxa"/>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sz w:val="22"/>
                <w:szCs w:val="22"/>
              </w:rPr>
            </w:pPr>
            <w:r w:rsidRPr="00CB72F7">
              <w:rPr>
                <w:sz w:val="22"/>
                <w:szCs w:val="22"/>
              </w:rPr>
              <w:t>Диагностировать знания детей по английскому языку.</w:t>
            </w:r>
          </w:p>
          <w:p w:rsidR="00387366" w:rsidRPr="00CB72F7" w:rsidRDefault="00387366" w:rsidP="00387366">
            <w:pPr>
              <w:jc w:val="both"/>
              <w:rPr>
                <w:sz w:val="22"/>
                <w:szCs w:val="22"/>
              </w:rPr>
            </w:pPr>
            <w:r w:rsidRPr="00CB72F7">
              <w:rPr>
                <w:sz w:val="22"/>
                <w:szCs w:val="22"/>
              </w:rPr>
              <w:t>Проверить правильность произношение звуков и слов.</w:t>
            </w:r>
          </w:p>
          <w:p w:rsidR="00387366" w:rsidRPr="00CB72F7" w:rsidRDefault="00387366" w:rsidP="00387366">
            <w:pPr>
              <w:jc w:val="both"/>
              <w:rPr>
                <w:sz w:val="22"/>
                <w:szCs w:val="22"/>
              </w:rPr>
            </w:pPr>
            <w:r w:rsidRPr="00CB72F7">
              <w:rPr>
                <w:sz w:val="22"/>
                <w:szCs w:val="22"/>
              </w:rPr>
              <w:t>Выявить желание и умение детей вести диалог на английском языке по заданной теме и в данной ситуации</w:t>
            </w:r>
          </w:p>
        </w:tc>
        <w:tc>
          <w:tcPr>
            <w:tcW w:w="1418" w:type="dxa"/>
            <w:tcBorders>
              <w:top w:val="single" w:sz="4" w:space="0" w:color="auto"/>
              <w:left w:val="single" w:sz="4" w:space="0" w:color="auto"/>
              <w:bottom w:val="single" w:sz="4" w:space="0" w:color="auto"/>
              <w:right w:val="single" w:sz="4" w:space="0" w:color="auto"/>
            </w:tcBorders>
          </w:tcPr>
          <w:p w:rsidR="00387366" w:rsidRPr="007B18E4" w:rsidRDefault="00387366" w:rsidP="00387366">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-Give me a dog, please.</w:t>
            </w:r>
          </w:p>
          <w:p w:rsidR="00387366" w:rsidRPr="007B18E4" w:rsidRDefault="00387366" w:rsidP="00387366">
            <w:pPr>
              <w:jc w:val="both"/>
              <w:rPr>
                <w:sz w:val="22"/>
                <w:szCs w:val="22"/>
                <w:lang w:val="en-US"/>
              </w:rPr>
            </w:pPr>
            <w:r w:rsidRPr="007B18E4">
              <w:rPr>
                <w:sz w:val="22"/>
                <w:szCs w:val="22"/>
              </w:rPr>
              <w:t>-</w:t>
            </w:r>
            <w:r w:rsidRPr="007B18E4">
              <w:rPr>
                <w:sz w:val="22"/>
                <w:szCs w:val="22"/>
                <w:lang w:val="en-US"/>
              </w:rPr>
              <w:t>Thank you.</w:t>
            </w:r>
          </w:p>
        </w:tc>
        <w:tc>
          <w:tcPr>
            <w:tcW w:w="1843"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lang w:val="en-US"/>
              </w:rPr>
              <w:t>Give me a dog, please.</w:t>
            </w:r>
          </w:p>
        </w:tc>
        <w:tc>
          <w:tcPr>
            <w:tcW w:w="1559"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lang w:val="en-US"/>
              </w:rPr>
            </w:pPr>
            <w:r w:rsidRPr="007B18E4">
              <w:rPr>
                <w:sz w:val="22"/>
                <w:szCs w:val="22"/>
              </w:rPr>
              <w:t>Песня</w:t>
            </w:r>
            <w:r w:rsidRPr="007B18E4">
              <w:rPr>
                <w:sz w:val="22"/>
                <w:szCs w:val="22"/>
                <w:lang w:val="en-US"/>
              </w:rPr>
              <w:t xml:space="preserve"> “Step-step, clap-clap”</w:t>
            </w:r>
          </w:p>
          <w:p w:rsidR="00387366" w:rsidRPr="007B18E4" w:rsidRDefault="00387366" w:rsidP="00387366">
            <w:pPr>
              <w:jc w:val="both"/>
              <w:rPr>
                <w:sz w:val="22"/>
                <w:szCs w:val="22"/>
                <w:lang w:val="en-US"/>
              </w:rPr>
            </w:pPr>
            <w:r w:rsidRPr="007B18E4">
              <w:rPr>
                <w:sz w:val="22"/>
                <w:szCs w:val="22"/>
              </w:rPr>
              <w:t xml:space="preserve">Игра </w:t>
            </w:r>
            <w:r w:rsidRPr="007B18E4">
              <w:rPr>
                <w:sz w:val="22"/>
                <w:szCs w:val="22"/>
                <w:lang w:val="en-US"/>
              </w:rPr>
              <w:t>“Give me, please”</w:t>
            </w:r>
          </w:p>
        </w:tc>
        <w:tc>
          <w:tcPr>
            <w:tcW w:w="1276" w:type="dxa"/>
            <w:tcBorders>
              <w:top w:val="single" w:sz="4" w:space="0" w:color="auto"/>
              <w:left w:val="single" w:sz="4" w:space="0" w:color="auto"/>
              <w:bottom w:val="single" w:sz="4" w:space="0" w:color="auto"/>
              <w:right w:val="single" w:sz="4" w:space="0" w:color="auto"/>
            </w:tcBorders>
            <w:hideMark/>
          </w:tcPr>
          <w:p w:rsidR="00387366" w:rsidRPr="007B18E4" w:rsidRDefault="00387366" w:rsidP="00387366">
            <w:pPr>
              <w:jc w:val="both"/>
              <w:rPr>
                <w:sz w:val="22"/>
                <w:szCs w:val="22"/>
              </w:rPr>
            </w:pPr>
            <w:r>
              <w:rPr>
                <w:sz w:val="22"/>
                <w:szCs w:val="22"/>
              </w:rPr>
              <w:t>Групповая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CB72F7" w:rsidRDefault="00387366" w:rsidP="00387366">
            <w:pPr>
              <w:jc w:val="both"/>
              <w:rPr>
                <w:b/>
                <w:sz w:val="22"/>
                <w:szCs w:val="22"/>
              </w:rPr>
            </w:pPr>
            <w:r w:rsidRPr="00CB72F7">
              <w:rPr>
                <w:b/>
                <w:sz w:val="22"/>
                <w:szCs w:val="22"/>
              </w:rPr>
              <w:t xml:space="preserve">Итого: 4 </w:t>
            </w:r>
            <w:r>
              <w:rPr>
                <w:b/>
                <w:sz w:val="22"/>
                <w:szCs w:val="22"/>
              </w:rPr>
              <w:t>занятия</w:t>
            </w:r>
          </w:p>
        </w:tc>
      </w:tr>
      <w:tr w:rsidR="00387366" w:rsidRPr="007B18E4" w:rsidTr="00C30906">
        <w:trPr>
          <w:trHeight w:val="359"/>
        </w:trPr>
        <w:tc>
          <w:tcPr>
            <w:tcW w:w="16019" w:type="dxa"/>
            <w:gridSpan w:val="10"/>
            <w:tcBorders>
              <w:top w:val="single" w:sz="4" w:space="0" w:color="auto"/>
              <w:left w:val="single" w:sz="4" w:space="0" w:color="auto"/>
              <w:bottom w:val="single" w:sz="4" w:space="0" w:color="auto"/>
              <w:right w:val="single" w:sz="4" w:space="0" w:color="auto"/>
            </w:tcBorders>
          </w:tcPr>
          <w:p w:rsidR="00387366" w:rsidRPr="006D72D7" w:rsidRDefault="00387366" w:rsidP="00387366">
            <w:pPr>
              <w:jc w:val="both"/>
              <w:rPr>
                <w:b/>
                <w:sz w:val="22"/>
                <w:szCs w:val="22"/>
              </w:rPr>
            </w:pPr>
            <w:r w:rsidRPr="006D72D7">
              <w:rPr>
                <w:b/>
                <w:sz w:val="22"/>
                <w:szCs w:val="22"/>
              </w:rPr>
              <w:t xml:space="preserve">Итого:  9 месяцев; 37 недель; 37 </w:t>
            </w:r>
            <w:r>
              <w:rPr>
                <w:b/>
                <w:sz w:val="22"/>
                <w:szCs w:val="22"/>
              </w:rPr>
              <w:t>занятий</w:t>
            </w:r>
          </w:p>
        </w:tc>
      </w:tr>
    </w:tbl>
    <w:p w:rsidR="002C0F3D" w:rsidRDefault="002C0F3D" w:rsidP="00B45B48">
      <w:pPr>
        <w:keepNext/>
        <w:ind w:firstLine="709"/>
        <w:outlineLvl w:val="0"/>
        <w:rPr>
          <w:b/>
          <w:bCs/>
          <w:i/>
          <w:kern w:val="32"/>
          <w:lang w:eastAsia="x-none"/>
        </w:rPr>
      </w:pPr>
    </w:p>
    <w:p w:rsidR="002C0F3D" w:rsidRDefault="002C0F3D" w:rsidP="00B45B48">
      <w:pPr>
        <w:keepNext/>
        <w:ind w:firstLine="709"/>
        <w:outlineLvl w:val="0"/>
        <w:rPr>
          <w:b/>
          <w:bCs/>
          <w:i/>
          <w:kern w:val="32"/>
          <w:lang w:eastAsia="x-none"/>
        </w:rPr>
      </w:pPr>
    </w:p>
    <w:p w:rsidR="002C0F3D" w:rsidRDefault="002C0F3D" w:rsidP="00B45B48">
      <w:pPr>
        <w:keepNext/>
        <w:ind w:firstLine="709"/>
        <w:outlineLvl w:val="0"/>
        <w:rPr>
          <w:b/>
          <w:bCs/>
          <w:i/>
          <w:kern w:val="32"/>
          <w:lang w:eastAsia="x-none"/>
        </w:rPr>
      </w:pPr>
    </w:p>
    <w:p w:rsidR="00B45B48" w:rsidRPr="00767C8E" w:rsidRDefault="00B45B48" w:rsidP="002C0F3D">
      <w:pPr>
        <w:keepNext/>
        <w:ind w:firstLine="709"/>
        <w:jc w:val="center"/>
        <w:outlineLvl w:val="0"/>
        <w:rPr>
          <w:b/>
          <w:bCs/>
          <w:i/>
          <w:kern w:val="32"/>
          <w:lang w:eastAsia="x-none"/>
        </w:rPr>
      </w:pPr>
      <w:r w:rsidRPr="00767C8E">
        <w:rPr>
          <w:b/>
          <w:bCs/>
          <w:i/>
          <w:kern w:val="32"/>
          <w:lang w:eastAsia="x-none"/>
        </w:rPr>
        <w:t xml:space="preserve">Календарно-тематический </w:t>
      </w:r>
      <w:r w:rsidRPr="00767C8E">
        <w:rPr>
          <w:b/>
          <w:bCs/>
          <w:i/>
          <w:kern w:val="32"/>
          <w:lang w:val="x-none" w:eastAsia="x-none"/>
        </w:rPr>
        <w:t xml:space="preserve">план </w:t>
      </w:r>
      <w:r w:rsidRPr="00767C8E">
        <w:rPr>
          <w:b/>
          <w:bCs/>
          <w:i/>
          <w:kern w:val="32"/>
          <w:lang w:eastAsia="x-none"/>
        </w:rPr>
        <w:t xml:space="preserve">по </w:t>
      </w:r>
      <w:r w:rsidRPr="00767C8E">
        <w:rPr>
          <w:b/>
          <w:bCs/>
          <w:i/>
          <w:kern w:val="32"/>
          <w:lang w:val="x-none" w:eastAsia="x-none"/>
        </w:rPr>
        <w:t xml:space="preserve"> дополнительно</w:t>
      </w:r>
      <w:r w:rsidRPr="00767C8E">
        <w:rPr>
          <w:b/>
          <w:bCs/>
          <w:i/>
          <w:kern w:val="32"/>
          <w:lang w:eastAsia="x-none"/>
        </w:rPr>
        <w:t xml:space="preserve">й </w:t>
      </w:r>
      <w:r w:rsidRPr="00767C8E">
        <w:rPr>
          <w:b/>
          <w:bCs/>
          <w:i/>
          <w:kern w:val="32"/>
          <w:lang w:val="x-none" w:eastAsia="x-none"/>
        </w:rPr>
        <w:t xml:space="preserve"> образова</w:t>
      </w:r>
      <w:r w:rsidRPr="00767C8E">
        <w:rPr>
          <w:b/>
          <w:bCs/>
          <w:i/>
          <w:kern w:val="32"/>
          <w:lang w:eastAsia="x-none"/>
        </w:rPr>
        <w:t>тельной программе социально-педагогической направленности</w:t>
      </w:r>
    </w:p>
    <w:p w:rsidR="00B45B48" w:rsidRDefault="00B45B48" w:rsidP="002C0F3D">
      <w:pPr>
        <w:keepNext/>
        <w:ind w:firstLine="709"/>
        <w:jc w:val="center"/>
        <w:outlineLvl w:val="0"/>
        <w:rPr>
          <w:b/>
          <w:bCs/>
          <w:i/>
          <w:kern w:val="32"/>
          <w:lang w:eastAsia="x-none"/>
        </w:rPr>
      </w:pPr>
      <w:r w:rsidRPr="00767C8E">
        <w:rPr>
          <w:b/>
          <w:bCs/>
          <w:i/>
          <w:kern w:val="32"/>
          <w:lang w:val="x-none" w:eastAsia="x-none"/>
        </w:rPr>
        <w:t>«Английский язык и дошкольник»</w:t>
      </w:r>
      <w:r>
        <w:rPr>
          <w:b/>
          <w:bCs/>
          <w:i/>
          <w:kern w:val="32"/>
          <w:lang w:eastAsia="x-none"/>
        </w:rPr>
        <w:t xml:space="preserve"> 2</w:t>
      </w:r>
      <w:r w:rsidRPr="00767C8E">
        <w:rPr>
          <w:b/>
          <w:bCs/>
          <w:i/>
          <w:kern w:val="32"/>
          <w:lang w:eastAsia="x-none"/>
        </w:rPr>
        <w:t>-й год обучения)</w:t>
      </w:r>
    </w:p>
    <w:p w:rsidR="002C0F3D" w:rsidRPr="00767C8E" w:rsidRDefault="002C0F3D" w:rsidP="00B45B48">
      <w:pPr>
        <w:keepNext/>
        <w:ind w:firstLine="709"/>
        <w:outlineLvl w:val="0"/>
        <w:rPr>
          <w:b/>
          <w:bCs/>
          <w:i/>
          <w:kern w:val="32"/>
          <w:lang w:eastAsia="x-none"/>
        </w:rPr>
      </w:pPr>
    </w:p>
    <w:tbl>
      <w:tblPr>
        <w:tblW w:w="15522" w:type="dxa"/>
        <w:jc w:val="center"/>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1134"/>
        <w:gridCol w:w="992"/>
        <w:gridCol w:w="709"/>
        <w:gridCol w:w="5099"/>
        <w:gridCol w:w="1162"/>
        <w:gridCol w:w="1369"/>
        <w:gridCol w:w="1148"/>
        <w:gridCol w:w="1826"/>
        <w:gridCol w:w="928"/>
      </w:tblGrid>
      <w:tr w:rsidR="00B45B48" w:rsidRPr="00E612DD" w:rsidTr="002C0F3D">
        <w:trPr>
          <w:jc w:val="center"/>
        </w:trPr>
        <w:tc>
          <w:tcPr>
            <w:tcW w:w="1155" w:type="dxa"/>
            <w:vMerge w:val="restart"/>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Месяц</w:t>
            </w:r>
          </w:p>
        </w:tc>
        <w:tc>
          <w:tcPr>
            <w:tcW w:w="1134" w:type="dxa"/>
            <w:vMerge w:val="restart"/>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Тема занятия</w:t>
            </w:r>
          </w:p>
        </w:tc>
        <w:tc>
          <w:tcPr>
            <w:tcW w:w="992" w:type="dxa"/>
            <w:vMerge w:val="restart"/>
            <w:tcBorders>
              <w:top w:val="single" w:sz="4" w:space="0" w:color="auto"/>
              <w:left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дата</w:t>
            </w:r>
          </w:p>
        </w:tc>
        <w:tc>
          <w:tcPr>
            <w:tcW w:w="709" w:type="dxa"/>
            <w:vMerge w:val="restart"/>
            <w:tcBorders>
              <w:top w:val="single" w:sz="4" w:space="0" w:color="auto"/>
              <w:left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Кол-во занятий</w:t>
            </w:r>
          </w:p>
        </w:tc>
        <w:tc>
          <w:tcPr>
            <w:tcW w:w="5099" w:type="dxa"/>
            <w:vMerge w:val="restart"/>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p>
          <w:p w:rsidR="00B45B48" w:rsidRPr="00E612DD" w:rsidRDefault="00B45B48" w:rsidP="00E612DD">
            <w:pPr>
              <w:pStyle w:val="a6"/>
              <w:spacing w:before="0" w:beforeAutospacing="0" w:after="0" w:afterAutospacing="0"/>
              <w:jc w:val="center"/>
              <w:rPr>
                <w:b/>
                <w:sz w:val="22"/>
                <w:szCs w:val="22"/>
              </w:rPr>
            </w:pPr>
            <w:r w:rsidRPr="00E612DD">
              <w:rPr>
                <w:b/>
                <w:sz w:val="22"/>
                <w:szCs w:val="22"/>
              </w:rPr>
              <w:t>Цель занятия</w:t>
            </w:r>
          </w:p>
        </w:tc>
        <w:tc>
          <w:tcPr>
            <w:tcW w:w="5505" w:type="dxa"/>
            <w:gridSpan w:val="4"/>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Содержание по базовой программе</w:t>
            </w:r>
          </w:p>
        </w:tc>
        <w:tc>
          <w:tcPr>
            <w:tcW w:w="928" w:type="dxa"/>
            <w:vMerge w:val="restart"/>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b/>
                <w:sz w:val="22"/>
                <w:szCs w:val="22"/>
              </w:rPr>
            </w:pPr>
            <w:r w:rsidRPr="00E612DD">
              <w:rPr>
                <w:b/>
                <w:sz w:val="22"/>
                <w:szCs w:val="22"/>
              </w:rPr>
              <w:t>Форма прове-дения</w:t>
            </w:r>
          </w:p>
        </w:tc>
      </w:tr>
      <w:tr w:rsidR="00B45B48" w:rsidRPr="00E612DD" w:rsidTr="002C0F3D">
        <w:trPr>
          <w:trHeight w:val="866"/>
          <w:jc w:val="center"/>
        </w:trPr>
        <w:tc>
          <w:tcPr>
            <w:tcW w:w="1155" w:type="dxa"/>
            <w:vMerge/>
            <w:tcBorders>
              <w:top w:val="single" w:sz="4" w:space="0" w:color="auto"/>
              <w:left w:val="single" w:sz="4" w:space="0" w:color="auto"/>
              <w:bottom w:val="single" w:sz="4" w:space="0" w:color="auto"/>
              <w:right w:val="single" w:sz="4" w:space="0" w:color="auto"/>
            </w:tcBorders>
            <w:vAlign w:val="center"/>
          </w:tcPr>
          <w:p w:rsidR="00B45B48" w:rsidRPr="00E612DD" w:rsidRDefault="00B45B48" w:rsidP="00E612DD">
            <w:pPr>
              <w:pStyle w:val="a6"/>
              <w:spacing w:before="0" w:beforeAutospacing="0" w:after="0" w:afterAutospacing="0"/>
              <w:jc w:val="cente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45B48" w:rsidRPr="00E612DD" w:rsidRDefault="00B45B48" w:rsidP="00E612DD">
            <w:pPr>
              <w:pStyle w:val="a6"/>
              <w:spacing w:before="0" w:beforeAutospacing="0" w:after="0" w:afterAutospacing="0"/>
              <w:jc w:val="center"/>
              <w:rPr>
                <w:sz w:val="22"/>
                <w:szCs w:val="22"/>
              </w:rPr>
            </w:pPr>
          </w:p>
        </w:tc>
        <w:tc>
          <w:tcPr>
            <w:tcW w:w="992" w:type="dxa"/>
            <w:vMerge/>
            <w:tcBorders>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p>
        </w:tc>
        <w:tc>
          <w:tcPr>
            <w:tcW w:w="709" w:type="dxa"/>
            <w:vMerge/>
            <w:tcBorders>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p>
        </w:tc>
        <w:tc>
          <w:tcPr>
            <w:tcW w:w="5099" w:type="dxa"/>
            <w:vMerge/>
            <w:tcBorders>
              <w:top w:val="single" w:sz="4" w:space="0" w:color="auto"/>
              <w:left w:val="single" w:sz="4" w:space="0" w:color="auto"/>
              <w:bottom w:val="single" w:sz="4" w:space="0" w:color="auto"/>
              <w:right w:val="single" w:sz="4" w:space="0" w:color="auto"/>
            </w:tcBorders>
            <w:vAlign w:val="center"/>
          </w:tcPr>
          <w:p w:rsidR="00B45B48" w:rsidRPr="00E612DD" w:rsidRDefault="00B45B48" w:rsidP="00E612DD">
            <w:pPr>
              <w:pStyle w:val="a6"/>
              <w:spacing w:before="0" w:beforeAutospacing="0" w:after="0" w:afterAutospacing="0"/>
              <w:jc w:val="both"/>
              <w:rPr>
                <w:sz w:val="22"/>
                <w:szCs w:val="22"/>
              </w:rPr>
            </w:pPr>
          </w:p>
        </w:tc>
        <w:tc>
          <w:tcPr>
            <w:tcW w:w="116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Лексика</w:t>
            </w:r>
          </w:p>
        </w:tc>
        <w:tc>
          <w:tcPr>
            <w:tcW w:w="136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lang w:val="en-US"/>
              </w:rPr>
            </w:pPr>
            <w:r w:rsidRPr="00E612DD">
              <w:rPr>
                <w:b/>
                <w:sz w:val="22"/>
                <w:szCs w:val="22"/>
              </w:rPr>
              <w:t>Микро диалоги</w:t>
            </w:r>
          </w:p>
        </w:tc>
        <w:tc>
          <w:tcPr>
            <w:tcW w:w="114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Речевые образцы</w:t>
            </w:r>
          </w:p>
        </w:tc>
        <w:tc>
          <w:tcPr>
            <w:tcW w:w="1826"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center"/>
              <w:rPr>
                <w:b/>
                <w:sz w:val="22"/>
                <w:szCs w:val="22"/>
              </w:rPr>
            </w:pPr>
            <w:r w:rsidRPr="00E612DD">
              <w:rPr>
                <w:b/>
                <w:sz w:val="22"/>
                <w:szCs w:val="22"/>
              </w:rPr>
              <w:t>Песни, стихи игры</w:t>
            </w:r>
          </w:p>
        </w:tc>
        <w:tc>
          <w:tcPr>
            <w:tcW w:w="928" w:type="dxa"/>
            <w:vMerge/>
            <w:tcBorders>
              <w:top w:val="single" w:sz="4" w:space="0" w:color="auto"/>
              <w:left w:val="single" w:sz="4" w:space="0" w:color="auto"/>
              <w:bottom w:val="single" w:sz="4" w:space="0" w:color="auto"/>
              <w:right w:val="single" w:sz="4" w:space="0" w:color="auto"/>
            </w:tcBorders>
            <w:vAlign w:val="center"/>
          </w:tcPr>
          <w:p w:rsidR="00B45B48" w:rsidRPr="00E612DD" w:rsidRDefault="00B45B48" w:rsidP="00E612DD">
            <w:pPr>
              <w:pStyle w:val="a6"/>
              <w:spacing w:before="0" w:beforeAutospacing="0" w:after="0" w:afterAutospacing="0"/>
              <w:jc w:val="both"/>
              <w:rPr>
                <w:sz w:val="22"/>
                <w:szCs w:val="22"/>
              </w:rPr>
            </w:pPr>
          </w:p>
        </w:tc>
      </w:tr>
      <w:tr w:rsidR="00B45B48" w:rsidRPr="00E612DD" w:rsidTr="002C0F3D">
        <w:trPr>
          <w:cantSplit/>
          <w:trHeight w:val="2580"/>
          <w:jc w:val="center"/>
        </w:trPr>
        <w:tc>
          <w:tcPr>
            <w:tcW w:w="1155"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lang w:val="en-US"/>
              </w:rPr>
              <w:t>I</w:t>
            </w:r>
            <w:r w:rsidRPr="00E612DD">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rPr>
              <w:t>К нам гости пришли</w:t>
            </w:r>
          </w:p>
        </w:tc>
        <w:tc>
          <w:tcPr>
            <w:tcW w:w="99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jc w:val="center"/>
              <w:rPr>
                <w:sz w:val="22"/>
                <w:szCs w:val="22"/>
              </w:rPr>
            </w:pPr>
            <w:r w:rsidRPr="00E612DD">
              <w:rPr>
                <w:sz w:val="22"/>
                <w:szCs w:val="22"/>
              </w:rPr>
              <w:t>1 неделя</w:t>
            </w:r>
          </w:p>
        </w:tc>
        <w:tc>
          <w:tcPr>
            <w:tcW w:w="70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jc w:val="both"/>
              <w:rPr>
                <w:sz w:val="22"/>
                <w:szCs w:val="22"/>
              </w:rPr>
            </w:pPr>
            <w:r w:rsidRPr="00E612DD">
              <w:rPr>
                <w:sz w:val="22"/>
                <w:szCs w:val="22"/>
              </w:rPr>
              <w:t xml:space="preserve">1 </w:t>
            </w:r>
          </w:p>
        </w:tc>
        <w:tc>
          <w:tcPr>
            <w:tcW w:w="509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jc w:val="both"/>
              <w:rPr>
                <w:sz w:val="22"/>
                <w:szCs w:val="22"/>
              </w:rPr>
            </w:pPr>
            <w:r w:rsidRPr="00E612DD">
              <w:rPr>
                <w:sz w:val="22"/>
                <w:szCs w:val="22"/>
              </w:rPr>
              <w:t>Диагностировать знания детей по английскому языку.</w:t>
            </w:r>
          </w:p>
          <w:p w:rsidR="00B45B48" w:rsidRPr="00E612DD" w:rsidRDefault="00B45B48" w:rsidP="00E612DD">
            <w:pPr>
              <w:jc w:val="both"/>
              <w:rPr>
                <w:sz w:val="22"/>
                <w:szCs w:val="22"/>
              </w:rPr>
            </w:pPr>
            <w:r w:rsidRPr="00E612DD">
              <w:rPr>
                <w:sz w:val="22"/>
                <w:szCs w:val="22"/>
              </w:rPr>
              <w:t>Проверить правильность произношение звуков и слов.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желание и умение детей вести диалог на английском языке по заданной теме и в данной ситуации.</w:t>
            </w:r>
          </w:p>
        </w:tc>
        <w:tc>
          <w:tcPr>
            <w:tcW w:w="116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p>
        </w:tc>
        <w:tc>
          <w:tcPr>
            <w:tcW w:w="136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 Sasha!</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 Rate!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-Do you like milk?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 do/</w:t>
            </w:r>
          </w:p>
        </w:tc>
        <w:tc>
          <w:tcPr>
            <w:tcW w:w="114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 bye,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(meat, bread)</w:t>
            </w:r>
          </w:p>
        </w:tc>
        <w:tc>
          <w:tcPr>
            <w:tcW w:w="1826"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«Good morning», “Clap-clap”</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«Let’s count»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“Pretty little pussy cat”</w:t>
            </w:r>
          </w:p>
          <w:p w:rsidR="00B45B48" w:rsidRPr="00E612DD" w:rsidRDefault="00B45B48" w:rsidP="00E612DD">
            <w:pPr>
              <w:pStyle w:val="a6"/>
              <w:spacing w:before="0" w:beforeAutospacing="0" w:after="0" w:afterAutospacing="0"/>
              <w:rPr>
                <w:sz w:val="22"/>
                <w:szCs w:val="22"/>
              </w:rPr>
            </w:pPr>
            <w:r w:rsidRPr="00E612DD">
              <w:rPr>
                <w:sz w:val="22"/>
                <w:szCs w:val="22"/>
                <w:lang w:val="en-US"/>
              </w:rPr>
              <w:t>“One, two, three”</w:t>
            </w:r>
          </w:p>
        </w:tc>
        <w:tc>
          <w:tcPr>
            <w:tcW w:w="92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lang w:val="en-US"/>
              </w:rPr>
              <w:t>I</w:t>
            </w:r>
            <w:r w:rsidRPr="00E612DD">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shop</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Мага</w:t>
            </w:r>
            <w:r w:rsidRPr="00E612DD">
              <w:rPr>
                <w:sz w:val="22"/>
                <w:szCs w:val="22"/>
                <w:lang w:val="en-US"/>
              </w:rPr>
              <w:t>-</w:t>
            </w:r>
            <w:r w:rsidRPr="00E612DD">
              <w:rPr>
                <w:sz w:val="22"/>
                <w:szCs w:val="22"/>
              </w:rPr>
              <w:t>зин</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.63)</w:t>
            </w:r>
          </w:p>
        </w:tc>
        <w:tc>
          <w:tcPr>
            <w:tcW w:w="99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2 неделя</w:t>
            </w:r>
          </w:p>
        </w:tc>
        <w:tc>
          <w:tcPr>
            <w:tcW w:w="70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Закрепление изученных речевых структур.</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с новыми речевыми структурами.</w:t>
            </w:r>
          </w:p>
          <w:p w:rsidR="00B45B48" w:rsidRPr="00E612DD" w:rsidRDefault="00B45B48" w:rsidP="00E612DD">
            <w:pPr>
              <w:pStyle w:val="a6"/>
              <w:spacing w:before="0" w:beforeAutospacing="0" w:after="0" w:afterAutospacing="0"/>
              <w:jc w:val="both"/>
              <w:rPr>
                <w:sz w:val="22"/>
                <w:szCs w:val="22"/>
              </w:rPr>
            </w:pPr>
            <w:r w:rsidRPr="00E612DD">
              <w:rPr>
                <w:sz w:val="22"/>
                <w:szCs w:val="22"/>
              </w:rPr>
              <w:t>Формирование фонетических навыков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вежливое отношение друг к другу.</w:t>
            </w:r>
          </w:p>
        </w:tc>
        <w:tc>
          <w:tcPr>
            <w:tcW w:w="116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cake,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sausage,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sweet,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An ice-cream,</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coffee,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Eat,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Drink,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porridge</w:t>
            </w:r>
          </w:p>
        </w:tc>
        <w:tc>
          <w:tcPr>
            <w:tcW w:w="136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do you like?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porridge.</w:t>
            </w:r>
          </w:p>
          <w:p w:rsidR="00B45B48" w:rsidRPr="00E612DD" w:rsidRDefault="00B45B48" w:rsidP="00E612DD">
            <w:pPr>
              <w:pStyle w:val="a6"/>
              <w:spacing w:before="0" w:beforeAutospacing="0" w:after="0" w:afterAutospacing="0"/>
              <w:rPr>
                <w:sz w:val="22"/>
                <w:szCs w:val="22"/>
                <w:lang w:val="en-US"/>
              </w:rPr>
            </w:pP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-Bear, tat some meat, pleas!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-Thank you!</w:t>
            </w:r>
          </w:p>
        </w:tc>
        <w:tc>
          <w:tcPr>
            <w:tcW w:w="114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Cats like milk.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Dogs like meat.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Birds like bread.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Monkey likes sweets.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Hares like carrots.</w:t>
            </w:r>
          </w:p>
        </w:tc>
        <w:tc>
          <w:tcPr>
            <w:tcW w:w="1826"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Стихотворения</w:t>
            </w:r>
            <w:r w:rsidRPr="00E612DD">
              <w:rPr>
                <w:sz w:val="22"/>
                <w:szCs w:val="22"/>
                <w:lang w:val="en-US"/>
              </w:rPr>
              <w:t xml:space="preserve">  «Toys», “Meals”</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“A shop”</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“I’m a girl” “What’s missing”</w:t>
            </w:r>
          </w:p>
        </w:tc>
        <w:tc>
          <w:tcPr>
            <w:tcW w:w="92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lang w:val="en-US"/>
              </w:rPr>
              <w:t>I</w:t>
            </w:r>
            <w:r w:rsidRPr="00E612DD">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shop</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Мага</w:t>
            </w:r>
            <w:r w:rsidRPr="00E612DD">
              <w:rPr>
                <w:sz w:val="22"/>
                <w:szCs w:val="22"/>
                <w:lang w:val="en-US"/>
              </w:rPr>
              <w:t>-</w:t>
            </w:r>
            <w:r w:rsidRPr="00E612DD">
              <w:rPr>
                <w:sz w:val="22"/>
                <w:szCs w:val="22"/>
              </w:rPr>
              <w:t>зин</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.64)</w:t>
            </w:r>
          </w:p>
        </w:tc>
        <w:tc>
          <w:tcPr>
            <w:tcW w:w="99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i/>
                <w:sz w:val="22"/>
                <w:szCs w:val="22"/>
              </w:rPr>
            </w:pPr>
            <w:r w:rsidRPr="00E612DD">
              <w:rPr>
                <w:sz w:val="22"/>
                <w:szCs w:val="22"/>
              </w:rPr>
              <w:t>3 неделя</w:t>
            </w:r>
          </w:p>
        </w:tc>
        <w:tc>
          <w:tcPr>
            <w:tcW w:w="70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1</w:t>
            </w:r>
          </w:p>
        </w:tc>
        <w:tc>
          <w:tcPr>
            <w:tcW w:w="509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детей с речевыми оборотами.</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знания детей о частях тела.</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вести диалог.</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гуманные отношения, доброжелательность</w:t>
            </w:r>
          </w:p>
        </w:tc>
        <w:tc>
          <w:tcPr>
            <w:tcW w:w="116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Mouse-mice,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Water,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Milk.</w:t>
            </w:r>
          </w:p>
        </w:tc>
        <w:tc>
          <w:tcPr>
            <w:tcW w:w="136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-Katya, come here! Give me an apple, please.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-Here is it.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-Thanks.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-Not at all.</w:t>
            </w:r>
          </w:p>
        </w:tc>
        <w:tc>
          <w:tcPr>
            <w:tcW w:w="114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Pleas, give me two sweets.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Do you like some bread?</w:t>
            </w:r>
          </w:p>
        </w:tc>
        <w:tc>
          <w:tcPr>
            <w:tcW w:w="1826"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rPr>
              <w:t>Песня “</w:t>
            </w:r>
            <w:r w:rsidRPr="00E612DD">
              <w:rPr>
                <w:sz w:val="22"/>
                <w:szCs w:val="22"/>
                <w:lang w:val="en-US"/>
              </w:rPr>
              <w:t>Clap</w:t>
            </w:r>
            <w:r w:rsidRPr="00E612DD">
              <w:rPr>
                <w:sz w:val="22"/>
                <w:szCs w:val="22"/>
              </w:rPr>
              <w:t>-</w:t>
            </w:r>
            <w:r w:rsidRPr="00E612DD">
              <w:rPr>
                <w:sz w:val="22"/>
                <w:szCs w:val="22"/>
                <w:lang w:val="en-US"/>
              </w:rPr>
              <w:t>clap</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Стихотворение  “Как румяны пироги”, “Минутка отдыха”</w:t>
            </w:r>
          </w:p>
          <w:p w:rsidR="00B45B48" w:rsidRPr="00E612DD" w:rsidRDefault="00B45B48" w:rsidP="00E612DD">
            <w:pPr>
              <w:pStyle w:val="a6"/>
              <w:spacing w:before="0" w:beforeAutospacing="0" w:after="0" w:afterAutospacing="0"/>
              <w:rPr>
                <w:sz w:val="22"/>
                <w:szCs w:val="22"/>
                <w:lang w:val="en-US"/>
              </w:rPr>
            </w:pPr>
            <w:r w:rsidRPr="00E612DD">
              <w:rPr>
                <w:sz w:val="22"/>
                <w:szCs w:val="22"/>
              </w:rPr>
              <w:lastRenderedPageBreak/>
              <w:t>Игра</w:t>
            </w:r>
            <w:r w:rsidRPr="00E612DD">
              <w:rPr>
                <w:sz w:val="22"/>
                <w:szCs w:val="22"/>
                <w:lang w:val="en-US"/>
              </w:rPr>
              <w:t xml:space="preserve"> “A cat and a mouse”, “Give me please”</w:t>
            </w:r>
          </w:p>
        </w:tc>
        <w:tc>
          <w:tcPr>
            <w:tcW w:w="92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lastRenderedPageBreak/>
              <w:t>Груп-повая</w:t>
            </w:r>
          </w:p>
        </w:tc>
      </w:tr>
      <w:tr w:rsidR="00B45B48" w:rsidRPr="00E612DD" w:rsidTr="002C0F3D">
        <w:trPr>
          <w:jc w:val="center"/>
        </w:trPr>
        <w:tc>
          <w:tcPr>
            <w:tcW w:w="1155"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I</w:t>
            </w:r>
            <w:r w:rsidRPr="00E612DD">
              <w:rPr>
                <w:sz w:val="22"/>
                <w:szCs w:val="22"/>
              </w:rPr>
              <w:t>Х</w:t>
            </w:r>
          </w:p>
        </w:tc>
        <w:tc>
          <w:tcPr>
            <w:tcW w:w="1134"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shop</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Мага</w:t>
            </w:r>
            <w:r w:rsidRPr="00E612DD">
              <w:rPr>
                <w:sz w:val="22"/>
                <w:szCs w:val="22"/>
                <w:lang w:val="en-US"/>
              </w:rPr>
              <w:t>-</w:t>
            </w:r>
            <w:r w:rsidRPr="00E612DD">
              <w:rPr>
                <w:sz w:val="22"/>
                <w:szCs w:val="22"/>
              </w:rPr>
              <w:t>зин</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.64)</w:t>
            </w:r>
          </w:p>
        </w:tc>
        <w:tc>
          <w:tcPr>
            <w:tcW w:w="99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i/>
                <w:sz w:val="22"/>
                <w:szCs w:val="22"/>
              </w:rPr>
            </w:pPr>
            <w:r w:rsidRPr="00E612DD">
              <w:rPr>
                <w:sz w:val="22"/>
                <w:szCs w:val="22"/>
              </w:rPr>
              <w:t>4 неделя</w:t>
            </w:r>
          </w:p>
        </w:tc>
        <w:tc>
          <w:tcPr>
            <w:tcW w:w="70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детей с речевыми оборотами.</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знания детей о частях тела.</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вести диалог.</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гуманные отношения, доброжелательность</w:t>
            </w:r>
          </w:p>
        </w:tc>
        <w:tc>
          <w:tcPr>
            <w:tcW w:w="1162"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Mouse-mice,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Water,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Milk.</w:t>
            </w:r>
          </w:p>
        </w:tc>
        <w:tc>
          <w:tcPr>
            <w:tcW w:w="1369"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-Katya, come here! Give me an apple, please.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-Here is it.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-Thanks.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-Not at all.</w:t>
            </w:r>
          </w:p>
        </w:tc>
        <w:tc>
          <w:tcPr>
            <w:tcW w:w="114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Pleas, give me two sweets.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Do you like some bread?</w:t>
            </w:r>
          </w:p>
        </w:tc>
        <w:tc>
          <w:tcPr>
            <w:tcW w:w="1826"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rPr>
                <w:sz w:val="22"/>
                <w:szCs w:val="22"/>
              </w:rPr>
            </w:pPr>
            <w:r w:rsidRPr="00E612DD">
              <w:rPr>
                <w:sz w:val="22"/>
                <w:szCs w:val="22"/>
              </w:rPr>
              <w:t>Песня “</w:t>
            </w:r>
            <w:r w:rsidRPr="00E612DD">
              <w:rPr>
                <w:sz w:val="22"/>
                <w:szCs w:val="22"/>
                <w:lang w:val="en-US"/>
              </w:rPr>
              <w:t>Clap</w:t>
            </w:r>
            <w:r w:rsidRPr="00E612DD">
              <w:rPr>
                <w:sz w:val="22"/>
                <w:szCs w:val="22"/>
              </w:rPr>
              <w:t>-</w:t>
            </w:r>
            <w:r w:rsidRPr="00E612DD">
              <w:rPr>
                <w:sz w:val="22"/>
                <w:szCs w:val="22"/>
                <w:lang w:val="en-US"/>
              </w:rPr>
              <w:t>clap</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Стихотворение  “Как румяны пироги”, “Минутка отдыха”</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“A cat and a mouse”, “Give me please”</w:t>
            </w:r>
          </w:p>
        </w:tc>
        <w:tc>
          <w:tcPr>
            <w:tcW w:w="928" w:type="dxa"/>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5522" w:type="dxa"/>
            <w:gridSpan w:val="10"/>
            <w:tcBorders>
              <w:top w:val="single" w:sz="4" w:space="0" w:color="auto"/>
              <w:left w:val="single" w:sz="4" w:space="0" w:color="auto"/>
              <w:bottom w:val="single" w:sz="4" w:space="0" w:color="auto"/>
              <w:right w:val="single" w:sz="4" w:space="0" w:color="auto"/>
            </w:tcBorders>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4 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w:t>
            </w:r>
            <w:r w:rsidRPr="00E612DD">
              <w:rPr>
                <w:sz w:val="22"/>
                <w:szCs w:val="22"/>
              </w:rPr>
              <w:t xml:space="preserve"> </w:t>
            </w:r>
            <w:r w:rsidRPr="00E612DD">
              <w:rPr>
                <w:sz w:val="22"/>
                <w:szCs w:val="22"/>
                <w:lang w:val="en-US"/>
              </w:rPr>
              <w:t>shop</w:t>
            </w:r>
          </w:p>
          <w:p w:rsidR="00B45B48" w:rsidRPr="00E612DD" w:rsidRDefault="00B45B48" w:rsidP="00E612DD">
            <w:pPr>
              <w:pStyle w:val="a6"/>
              <w:spacing w:before="0" w:beforeAutospacing="0" w:after="0" w:afterAutospacing="0"/>
              <w:rPr>
                <w:sz w:val="22"/>
                <w:szCs w:val="22"/>
              </w:rPr>
            </w:pPr>
            <w:r w:rsidRPr="00E612DD">
              <w:rPr>
                <w:sz w:val="22"/>
                <w:szCs w:val="22"/>
              </w:rPr>
              <w:t>(Магазин)</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rPr>
            </w:pPr>
            <w:r w:rsidRPr="00E612DD">
              <w:rPr>
                <w:sz w:val="22"/>
                <w:szCs w:val="22"/>
              </w:rPr>
              <w:t>(1, с.66)</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знание разученных ранее песен, названия продуктов.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умение использовать речевые обороты в быту.</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детей в правильном выборе слов и речевых оборотов.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культуру поведения за столом.</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Sausages,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Cheese,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cake, Porridge,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fish</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morning&lt; Kolya.</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-Hello, Olga.</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do you want to buy?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want to buy cheese.</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Milk is tasty.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it very much.</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a cake very much.</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“Spring is green”, ‘head and shoulders”/</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“What I missing?”, “Give me please”.</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family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Моя</w:t>
            </w:r>
            <w:r w:rsidRPr="00E612DD">
              <w:rPr>
                <w:sz w:val="22"/>
                <w:szCs w:val="22"/>
                <w:lang w:val="en-US"/>
              </w:rPr>
              <w:t xml:space="preserve"> </w:t>
            </w:r>
            <w:r w:rsidRPr="00E612DD">
              <w:rPr>
                <w:sz w:val="22"/>
                <w:szCs w:val="22"/>
              </w:rPr>
              <w:t>семья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.67)</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ранее пройденный материал по теме «Семья».</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отвечать на вопросы.</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доброжелательность, желание изучать английский язык.</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baby,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mother,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father,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sister,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brother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-Do you love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 do.</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love my mother.</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have a mother (father).</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“Who is this?” </w:t>
            </w:r>
            <w:r w:rsidRPr="00E612DD">
              <w:rPr>
                <w:sz w:val="22"/>
                <w:szCs w:val="22"/>
              </w:rPr>
              <w:t>Песня</w:t>
            </w:r>
            <w:r w:rsidRPr="00E612DD">
              <w:rPr>
                <w:sz w:val="22"/>
                <w:szCs w:val="22"/>
                <w:lang w:val="en-US"/>
              </w:rPr>
              <w:t xml:space="preserve"> «How is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“About a family”</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family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Моя</w:t>
            </w:r>
            <w:r w:rsidRPr="00E612DD">
              <w:rPr>
                <w:sz w:val="22"/>
                <w:szCs w:val="22"/>
                <w:lang w:val="en-US"/>
              </w:rPr>
              <w:t xml:space="preserve"> </w:t>
            </w:r>
            <w:r w:rsidRPr="00E612DD">
              <w:rPr>
                <w:sz w:val="22"/>
                <w:szCs w:val="22"/>
              </w:rPr>
              <w:t>семья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.68)</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речевые структуры, стихотворение, лексику по теме.</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Развитие фонетических навыков.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дружеское отношение друг к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grandfather,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grandmother,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friend,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An uncle,</w:t>
            </w:r>
          </w:p>
          <w:p w:rsidR="00B45B48" w:rsidRPr="00E612DD" w:rsidRDefault="00B45B48" w:rsidP="00E612DD">
            <w:pPr>
              <w:pStyle w:val="a6"/>
              <w:spacing w:before="0" w:beforeAutospacing="0" w:after="0" w:afterAutospacing="0"/>
              <w:rPr>
                <w:sz w:val="22"/>
                <w:szCs w:val="22"/>
              </w:rPr>
            </w:pPr>
            <w:r w:rsidRPr="00E612DD">
              <w:rPr>
                <w:sz w:val="22"/>
                <w:szCs w:val="22"/>
                <w:lang w:val="en-US"/>
              </w:rPr>
              <w:t>An aunt</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fine, thanks!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is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-She is fine, thanks.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Have you got a grand-mother?</w:t>
            </w:r>
          </w:p>
          <w:p w:rsidR="00B45B48" w:rsidRPr="00E612DD" w:rsidRDefault="00B45B48" w:rsidP="00E612DD">
            <w:pPr>
              <w:pStyle w:val="a6"/>
              <w:spacing w:before="0" w:beforeAutospacing="0" w:after="0" w:afterAutospacing="0"/>
              <w:rPr>
                <w:sz w:val="22"/>
                <w:szCs w:val="22"/>
                <w:lang w:val="en-US"/>
              </w:rPr>
            </w:pP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“Who is this?” , “Carlson has not father (mother)</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«How is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“About a family”</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trHeight w:val="2038"/>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lastRenderedPageBreak/>
              <w:t>Х</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family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 (</w:t>
            </w:r>
            <w:r w:rsidRPr="00E612DD">
              <w:rPr>
                <w:sz w:val="22"/>
                <w:szCs w:val="22"/>
              </w:rPr>
              <w:t>Моя</w:t>
            </w:r>
            <w:r w:rsidRPr="00E612DD">
              <w:rPr>
                <w:sz w:val="22"/>
                <w:szCs w:val="22"/>
                <w:lang w:val="en-US"/>
              </w:rPr>
              <w:t xml:space="preserve"> </w:t>
            </w:r>
            <w:r w:rsidRPr="00E612DD">
              <w:rPr>
                <w:sz w:val="22"/>
                <w:szCs w:val="22"/>
              </w:rPr>
              <w:t>семья</w:t>
            </w:r>
            <w:r w:rsidRPr="00E612DD">
              <w:rPr>
                <w:sz w:val="22"/>
                <w:szCs w:val="22"/>
                <w:lang w:val="en-US"/>
              </w:rPr>
              <w:t xml:space="preserve">) </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.69)</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пройденный материал;</w:t>
            </w:r>
          </w:p>
          <w:p w:rsidR="00B45B48" w:rsidRPr="00E612DD" w:rsidRDefault="00B45B48" w:rsidP="00E612DD">
            <w:pPr>
              <w:pStyle w:val="a6"/>
              <w:spacing w:before="0" w:beforeAutospacing="0" w:after="0" w:afterAutospacing="0"/>
              <w:jc w:val="both"/>
              <w:rPr>
                <w:sz w:val="22"/>
                <w:szCs w:val="22"/>
              </w:rPr>
            </w:pPr>
            <w:r w:rsidRPr="00E612DD">
              <w:rPr>
                <w:sz w:val="22"/>
                <w:szCs w:val="22"/>
              </w:rPr>
              <w:t>Продолжать отрабатывать правильное произношение звуков;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Развитие интереса к изучению английского языка.</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любовь и заботу к своим близким.</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daughter,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child,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Children,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kid</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 is your father?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 is fine, thanks.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She is my sister.</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«How is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“About a family”</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“Catch the ball”</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trHeight w:val="2038"/>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My family </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Моя</w:t>
            </w:r>
            <w:r w:rsidRPr="00E612DD">
              <w:rPr>
                <w:sz w:val="22"/>
                <w:szCs w:val="22"/>
                <w:lang w:val="en-US"/>
              </w:rPr>
              <w:t xml:space="preserve"> </w:t>
            </w:r>
            <w:r w:rsidRPr="00E612DD">
              <w:rPr>
                <w:sz w:val="22"/>
                <w:szCs w:val="22"/>
              </w:rPr>
              <w:t>семья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.69)</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5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пройденный материал;</w:t>
            </w:r>
          </w:p>
          <w:p w:rsidR="00B45B48" w:rsidRPr="00E612DD" w:rsidRDefault="00B45B48" w:rsidP="00E612DD">
            <w:pPr>
              <w:pStyle w:val="a6"/>
              <w:spacing w:before="0" w:beforeAutospacing="0" w:after="0" w:afterAutospacing="0"/>
              <w:jc w:val="both"/>
              <w:rPr>
                <w:sz w:val="22"/>
                <w:szCs w:val="22"/>
              </w:rPr>
            </w:pPr>
            <w:r w:rsidRPr="00E612DD">
              <w:rPr>
                <w:sz w:val="22"/>
                <w:szCs w:val="22"/>
              </w:rPr>
              <w:t>Продолжать отрабатывать правильное произношение звуков;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Развитие интереса к изучению английского языка.</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любовь и заботу к своим близким.</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daughter,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child,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Children,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kid</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 is your father?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 is fine, thanks.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She is my sister.</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«How is your mother?”</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“About a family”</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“Catch the ball”</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trHeight w:val="289"/>
          <w:jc w:val="center"/>
        </w:trPr>
        <w:tc>
          <w:tcPr>
            <w:tcW w:w="15522" w:type="dxa"/>
            <w:gridSpan w:val="10"/>
          </w:tcPr>
          <w:p w:rsidR="00B45B48" w:rsidRPr="00E612DD" w:rsidRDefault="00B45B48" w:rsidP="00E612DD">
            <w:pPr>
              <w:pStyle w:val="a6"/>
              <w:spacing w:before="0" w:beforeAutospacing="0" w:after="0" w:afterAutospacing="0"/>
              <w:jc w:val="both"/>
              <w:rPr>
                <w:sz w:val="22"/>
                <w:szCs w:val="22"/>
              </w:rPr>
            </w:pPr>
            <w:r w:rsidRPr="00E612DD">
              <w:rPr>
                <w:b/>
                <w:sz w:val="22"/>
                <w:szCs w:val="22"/>
              </w:rPr>
              <w:t>Итого: 5 занятий</w:t>
            </w:r>
          </w:p>
        </w:tc>
      </w:tr>
      <w:tr w:rsidR="00B45B48" w:rsidRPr="00E612DD" w:rsidTr="002C0F3D">
        <w:trPr>
          <w:trHeight w:val="96"/>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family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Моя</w:t>
            </w:r>
            <w:r w:rsidRPr="00E612DD">
              <w:rPr>
                <w:sz w:val="22"/>
                <w:szCs w:val="22"/>
                <w:lang w:val="en-US"/>
              </w:rPr>
              <w:t xml:space="preserve"> </w:t>
            </w:r>
            <w:r w:rsidRPr="00E612DD">
              <w:rPr>
                <w:sz w:val="22"/>
                <w:szCs w:val="22"/>
              </w:rPr>
              <w:t>семья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.70)</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знания  лексики по теме «Семья»</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желание вступать в диалог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взаимовежливость, чувство любви к своим близким..</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boy,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girl,</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family,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house</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-Have you got a brother?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 have got a brother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-No, I haven’t.</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 is my father (brother)/</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“My dear, dear mummy”</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“Repeat it after me”</w:t>
            </w:r>
          </w:p>
          <w:p w:rsidR="00B45B48" w:rsidRPr="00E612DD" w:rsidRDefault="00B45B48" w:rsidP="00E612DD">
            <w:pPr>
              <w:pStyle w:val="a6"/>
              <w:spacing w:before="0" w:beforeAutospacing="0" w:after="0" w:afterAutospacing="0"/>
              <w:rPr>
                <w:sz w:val="22"/>
                <w:szCs w:val="22"/>
                <w:lang w:val="en-US"/>
              </w:rPr>
            </w:pPr>
            <w:r w:rsidRPr="00E612DD">
              <w:rPr>
                <w:sz w:val="22"/>
                <w:szCs w:val="22"/>
              </w:rPr>
              <w:t xml:space="preserve">Игра </w:t>
            </w:r>
            <w:r w:rsidRPr="00E612DD">
              <w:rPr>
                <w:sz w:val="22"/>
                <w:szCs w:val="22"/>
                <w:lang w:val="en-US"/>
              </w:rPr>
              <w:t>“Who is this?”</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trHeight w:val="2398"/>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Count </w:t>
            </w:r>
          </w:p>
          <w:p w:rsidR="00B45B48" w:rsidRPr="00E612DD" w:rsidRDefault="00B45B48" w:rsidP="00E612DD">
            <w:pPr>
              <w:pStyle w:val="a6"/>
              <w:spacing w:before="0" w:beforeAutospacing="0" w:after="0" w:afterAutospacing="0"/>
              <w:rPr>
                <w:sz w:val="22"/>
                <w:szCs w:val="22"/>
              </w:rPr>
            </w:pPr>
            <w:r w:rsidRPr="00E612DD">
              <w:rPr>
                <w:sz w:val="22"/>
                <w:szCs w:val="22"/>
                <w:lang w:val="en-US"/>
              </w:rPr>
              <w:t>1-</w:t>
            </w:r>
            <w:r w:rsidRPr="00E612DD">
              <w:rPr>
                <w:sz w:val="22"/>
                <w:szCs w:val="22"/>
              </w:rPr>
              <w:t>10</w:t>
            </w:r>
          </w:p>
          <w:p w:rsidR="00B45B48" w:rsidRPr="00E612DD" w:rsidRDefault="00B45B48" w:rsidP="00E612DD">
            <w:pPr>
              <w:pStyle w:val="a6"/>
              <w:spacing w:before="0" w:beforeAutospacing="0" w:after="0" w:afterAutospacing="0"/>
              <w:rPr>
                <w:sz w:val="22"/>
                <w:szCs w:val="22"/>
              </w:rPr>
            </w:pPr>
            <w:r w:rsidRPr="00E612DD">
              <w:rPr>
                <w:sz w:val="22"/>
                <w:szCs w:val="22"/>
              </w:rPr>
              <w:t xml:space="preserve">(Счет </w:t>
            </w:r>
          </w:p>
          <w:p w:rsidR="00B45B48" w:rsidRPr="00E612DD" w:rsidRDefault="00B45B48" w:rsidP="00E612DD">
            <w:pPr>
              <w:pStyle w:val="a6"/>
              <w:spacing w:before="0" w:beforeAutospacing="0" w:after="0" w:afterAutospacing="0"/>
              <w:rPr>
                <w:sz w:val="22"/>
                <w:szCs w:val="22"/>
              </w:rPr>
            </w:pPr>
            <w:r w:rsidRPr="00E612DD">
              <w:rPr>
                <w:sz w:val="22"/>
                <w:szCs w:val="22"/>
              </w:rPr>
              <w:t>1 – 10)</w:t>
            </w:r>
          </w:p>
          <w:p w:rsidR="00B45B48" w:rsidRPr="00E612DD" w:rsidRDefault="00B45B48" w:rsidP="00E612DD">
            <w:pPr>
              <w:pStyle w:val="a6"/>
              <w:spacing w:before="0" w:beforeAutospacing="0" w:after="0" w:afterAutospacing="0"/>
              <w:rPr>
                <w:sz w:val="22"/>
                <w:szCs w:val="22"/>
              </w:rPr>
            </w:pPr>
            <w:r w:rsidRPr="00E612DD">
              <w:rPr>
                <w:sz w:val="22"/>
                <w:szCs w:val="22"/>
              </w:rPr>
              <w:t>(1, с.71)</w:t>
            </w:r>
          </w:p>
          <w:p w:rsidR="00B45B48" w:rsidRPr="00E612DD" w:rsidRDefault="00B45B48" w:rsidP="00E612DD">
            <w:pPr>
              <w:pStyle w:val="a6"/>
              <w:spacing w:before="0" w:beforeAutospacing="0" w:after="0" w:afterAutospacing="0"/>
              <w:rPr>
                <w:sz w:val="22"/>
                <w:szCs w:val="22"/>
              </w:rPr>
            </w:pPr>
          </w:p>
        </w:tc>
        <w:tc>
          <w:tcPr>
            <w:tcW w:w="992" w:type="dxa"/>
          </w:tcPr>
          <w:p w:rsidR="00B45B48" w:rsidRPr="00E612DD" w:rsidRDefault="00B45B48" w:rsidP="00E612DD">
            <w:pPr>
              <w:pStyle w:val="a6"/>
              <w:spacing w:before="0" w:beforeAutospacing="0" w:after="0" w:afterAutospacing="0"/>
              <w:jc w:val="both"/>
              <w:rPr>
                <w:i/>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Учить детей отвечать на вопрос “</w:t>
            </w:r>
            <w:r w:rsidRPr="00E612DD">
              <w:rPr>
                <w:i/>
                <w:sz w:val="22"/>
                <w:szCs w:val="22"/>
                <w:lang w:val="en-US"/>
              </w:rPr>
              <w:t>How</w:t>
            </w:r>
            <w:r w:rsidRPr="00E612DD">
              <w:rPr>
                <w:i/>
                <w:sz w:val="22"/>
                <w:szCs w:val="22"/>
              </w:rPr>
              <w:t xml:space="preserve"> </w:t>
            </w:r>
            <w:r w:rsidRPr="00E612DD">
              <w:rPr>
                <w:i/>
                <w:sz w:val="22"/>
                <w:szCs w:val="22"/>
                <w:lang w:val="en-US"/>
              </w:rPr>
              <w:t>many</w:t>
            </w:r>
            <w:r w:rsidRPr="00E612DD">
              <w:rPr>
                <w:i/>
                <w:sz w:val="22"/>
                <w:szCs w:val="22"/>
              </w:rPr>
              <w:t>?”</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Разучить считалку и уметь использовать ее в игре.</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и мышление детей.</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помогать друг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One, two, three, four, five, six, big, little, nice, beautiful, round</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-Hi!</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-Hello!</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-Yow many dolls are there on the table?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-There are four dolls/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old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six/</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“One, two”,  “One, one, one”</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“Let’s count”</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“One son, two shoes”</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Х</w:t>
            </w: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Count </w:t>
            </w:r>
          </w:p>
          <w:p w:rsidR="00B45B48" w:rsidRPr="00E612DD" w:rsidRDefault="00B45B48" w:rsidP="00E612DD">
            <w:pPr>
              <w:pStyle w:val="a6"/>
              <w:spacing w:before="0" w:beforeAutospacing="0" w:after="0" w:afterAutospacing="0"/>
              <w:rPr>
                <w:sz w:val="22"/>
                <w:szCs w:val="22"/>
              </w:rPr>
            </w:pPr>
            <w:r w:rsidRPr="00E612DD">
              <w:rPr>
                <w:sz w:val="22"/>
                <w:szCs w:val="22"/>
                <w:lang w:val="en-US"/>
              </w:rPr>
              <w:t>1-</w:t>
            </w:r>
            <w:r w:rsidRPr="00E612DD">
              <w:rPr>
                <w:sz w:val="22"/>
                <w:szCs w:val="22"/>
              </w:rPr>
              <w:t>10</w:t>
            </w:r>
          </w:p>
          <w:p w:rsidR="00B45B48" w:rsidRPr="00E612DD" w:rsidRDefault="00B45B48" w:rsidP="00E612DD">
            <w:pPr>
              <w:pStyle w:val="a6"/>
              <w:spacing w:before="0" w:beforeAutospacing="0" w:after="0" w:afterAutospacing="0"/>
              <w:rPr>
                <w:sz w:val="22"/>
                <w:szCs w:val="22"/>
              </w:rPr>
            </w:pPr>
            <w:r w:rsidRPr="00E612DD">
              <w:rPr>
                <w:sz w:val="22"/>
                <w:szCs w:val="22"/>
              </w:rPr>
              <w:t xml:space="preserve">(Счет </w:t>
            </w:r>
          </w:p>
          <w:p w:rsidR="00B45B48" w:rsidRPr="00E612DD" w:rsidRDefault="00B45B48" w:rsidP="00E612DD">
            <w:pPr>
              <w:pStyle w:val="a6"/>
              <w:spacing w:before="0" w:beforeAutospacing="0" w:after="0" w:afterAutospacing="0"/>
              <w:rPr>
                <w:sz w:val="22"/>
                <w:szCs w:val="22"/>
              </w:rPr>
            </w:pPr>
            <w:r w:rsidRPr="00E612DD">
              <w:rPr>
                <w:sz w:val="22"/>
                <w:szCs w:val="22"/>
              </w:rPr>
              <w:t>1 – 10)</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rPr>
            </w:pPr>
            <w:r w:rsidRPr="00E612DD">
              <w:rPr>
                <w:sz w:val="22"/>
                <w:szCs w:val="22"/>
              </w:rPr>
              <w:t>(1, с.72)</w:t>
            </w:r>
          </w:p>
        </w:tc>
        <w:tc>
          <w:tcPr>
            <w:tcW w:w="992" w:type="dxa"/>
          </w:tcPr>
          <w:p w:rsidR="00B45B48" w:rsidRPr="00E612DD" w:rsidRDefault="00B45B48" w:rsidP="00E612DD">
            <w:pPr>
              <w:pStyle w:val="a6"/>
              <w:spacing w:before="0" w:beforeAutospacing="0" w:after="0" w:afterAutospacing="0"/>
              <w:jc w:val="both"/>
              <w:rPr>
                <w:i/>
                <w:sz w:val="22"/>
                <w:szCs w:val="22"/>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Закреплять счет от 1 до 10</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правильность произношения звуков. Развивать желание детей вести диалог.</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выполнять задание коллективно.</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Seven, eight,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Nine,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Ten,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Few, many</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-Give me one doll, please.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-Here you are.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-Thank you.</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see one (five) squirrel(s) in the picture.</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“One, one, one”,</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“10 little Indian boys”, “One, two”</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w:t>
            </w:r>
            <w:r w:rsidRPr="00E612DD">
              <w:rPr>
                <w:sz w:val="22"/>
                <w:szCs w:val="22"/>
                <w:lang w:val="en-US"/>
              </w:rPr>
              <w:lastRenderedPageBreak/>
              <w:t>“One son, two shoes”</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lastRenderedPageBreak/>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lastRenderedPageBreak/>
              <w:t>Х</w:t>
            </w: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Count </w:t>
            </w:r>
          </w:p>
          <w:p w:rsidR="00B45B48" w:rsidRPr="00E612DD" w:rsidRDefault="00B45B48" w:rsidP="00E612DD">
            <w:pPr>
              <w:pStyle w:val="a6"/>
              <w:spacing w:before="0" w:beforeAutospacing="0" w:after="0" w:afterAutospacing="0"/>
              <w:rPr>
                <w:sz w:val="22"/>
                <w:szCs w:val="22"/>
              </w:rPr>
            </w:pPr>
            <w:r w:rsidRPr="00E612DD">
              <w:rPr>
                <w:sz w:val="22"/>
                <w:szCs w:val="22"/>
                <w:lang w:val="en-US"/>
              </w:rPr>
              <w:t>1-</w:t>
            </w:r>
            <w:r w:rsidRPr="00E612DD">
              <w:rPr>
                <w:sz w:val="22"/>
                <w:szCs w:val="22"/>
              </w:rPr>
              <w:t>10</w:t>
            </w:r>
          </w:p>
          <w:p w:rsidR="00B45B48" w:rsidRPr="00E612DD" w:rsidRDefault="00B45B48" w:rsidP="00E612DD">
            <w:pPr>
              <w:pStyle w:val="a6"/>
              <w:spacing w:before="0" w:beforeAutospacing="0" w:after="0" w:afterAutospacing="0"/>
              <w:rPr>
                <w:sz w:val="22"/>
                <w:szCs w:val="22"/>
              </w:rPr>
            </w:pPr>
            <w:r w:rsidRPr="00E612DD">
              <w:rPr>
                <w:sz w:val="22"/>
                <w:szCs w:val="22"/>
              </w:rPr>
              <w:t xml:space="preserve">(Счет </w:t>
            </w:r>
          </w:p>
          <w:p w:rsidR="00B45B48" w:rsidRPr="00E612DD" w:rsidRDefault="00B45B48" w:rsidP="00E612DD">
            <w:pPr>
              <w:pStyle w:val="a6"/>
              <w:spacing w:before="0" w:beforeAutospacing="0" w:after="0" w:afterAutospacing="0"/>
              <w:rPr>
                <w:sz w:val="22"/>
                <w:szCs w:val="22"/>
              </w:rPr>
            </w:pPr>
            <w:r w:rsidRPr="00E612DD">
              <w:rPr>
                <w:sz w:val="22"/>
                <w:szCs w:val="22"/>
              </w:rPr>
              <w:t>1 – 10)</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rPr>
            </w:pPr>
            <w:r w:rsidRPr="00E612DD">
              <w:rPr>
                <w:sz w:val="22"/>
                <w:szCs w:val="22"/>
              </w:rPr>
              <w:t>(1, с.73)</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Продолжать закреплять счет до 10 и наоборот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в произношении речевой структуры.</w:t>
            </w:r>
          </w:p>
          <w:p w:rsidR="00B45B48" w:rsidRPr="00E612DD" w:rsidRDefault="00B45B48" w:rsidP="00E612DD">
            <w:pPr>
              <w:pStyle w:val="a6"/>
              <w:spacing w:before="0" w:beforeAutospacing="0" w:after="0" w:afterAutospacing="0"/>
              <w:jc w:val="both"/>
              <w:rPr>
                <w:sz w:val="22"/>
                <w:szCs w:val="22"/>
              </w:rPr>
            </w:pPr>
            <w:r w:rsidRPr="00E612DD">
              <w:rPr>
                <w:sz w:val="22"/>
                <w:szCs w:val="22"/>
              </w:rPr>
              <w:t>Прививать желание вступать в диалог.</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интерес к английским песням.</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Indian,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Floor,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Flower,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Pencil</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old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six . And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seven..</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old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Take two balls.</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“10 little Indian boys”</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“Let’s count”</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“One son, two shoes”</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4 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XII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Count </w:t>
            </w:r>
          </w:p>
          <w:p w:rsidR="00B45B48" w:rsidRPr="00E612DD" w:rsidRDefault="00B45B48" w:rsidP="00E612DD">
            <w:pPr>
              <w:pStyle w:val="a6"/>
              <w:spacing w:before="0" w:beforeAutospacing="0" w:after="0" w:afterAutospacing="0"/>
              <w:rPr>
                <w:sz w:val="22"/>
                <w:szCs w:val="22"/>
              </w:rPr>
            </w:pPr>
            <w:r w:rsidRPr="00E612DD">
              <w:rPr>
                <w:sz w:val="22"/>
                <w:szCs w:val="22"/>
                <w:lang w:val="en-US"/>
              </w:rPr>
              <w:t>1-</w:t>
            </w:r>
            <w:r w:rsidRPr="00E612DD">
              <w:rPr>
                <w:sz w:val="22"/>
                <w:szCs w:val="22"/>
              </w:rPr>
              <w:t>10</w:t>
            </w:r>
          </w:p>
          <w:p w:rsidR="00B45B48" w:rsidRPr="00E612DD" w:rsidRDefault="00B45B48" w:rsidP="00E612DD">
            <w:pPr>
              <w:pStyle w:val="a6"/>
              <w:spacing w:before="0" w:beforeAutospacing="0" w:after="0" w:afterAutospacing="0"/>
              <w:rPr>
                <w:sz w:val="22"/>
                <w:szCs w:val="22"/>
              </w:rPr>
            </w:pPr>
            <w:r w:rsidRPr="00E612DD">
              <w:rPr>
                <w:sz w:val="22"/>
                <w:szCs w:val="22"/>
              </w:rPr>
              <w:t xml:space="preserve">(Счет </w:t>
            </w:r>
          </w:p>
          <w:p w:rsidR="00B45B48" w:rsidRPr="00E612DD" w:rsidRDefault="00B45B48" w:rsidP="00E612DD">
            <w:pPr>
              <w:pStyle w:val="a6"/>
              <w:spacing w:before="0" w:beforeAutospacing="0" w:after="0" w:afterAutospacing="0"/>
              <w:rPr>
                <w:sz w:val="22"/>
                <w:szCs w:val="22"/>
              </w:rPr>
            </w:pPr>
            <w:r w:rsidRPr="00E612DD">
              <w:rPr>
                <w:sz w:val="22"/>
                <w:szCs w:val="22"/>
              </w:rPr>
              <w:t>1 – 10)</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rPr>
            </w:pPr>
            <w:r w:rsidRPr="00E612DD">
              <w:rPr>
                <w:sz w:val="22"/>
                <w:szCs w:val="22"/>
              </w:rPr>
              <w:t>(1, с.74)</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знания по теме «Счет».</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умение  детей называть цифры по порядку и вразброс, обращая внимание на правильное произношение звуков и слов.</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помогать друг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tree,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plate,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stick,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star,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sign</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old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four And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five.</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six.</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five.</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“Let’s count”.</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“Clap your hands”.</w:t>
            </w:r>
          </w:p>
          <w:p w:rsidR="00B45B48" w:rsidRPr="00E612DD" w:rsidRDefault="00B45B48" w:rsidP="00E612DD">
            <w:pPr>
              <w:pStyle w:val="a6"/>
              <w:spacing w:before="0" w:beforeAutospacing="0" w:after="0" w:afterAutospacing="0"/>
              <w:rPr>
                <w:sz w:val="22"/>
                <w:szCs w:val="22"/>
                <w:lang w:val="en-US"/>
              </w:rPr>
            </w:pP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XII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Co</w:t>
            </w:r>
            <w:r w:rsidRPr="00E612DD">
              <w:rPr>
                <w:sz w:val="22"/>
                <w:szCs w:val="22"/>
              </w:rPr>
              <w:t xml:space="preserve"> </w:t>
            </w:r>
            <w:r w:rsidRPr="00E612DD">
              <w:rPr>
                <w:sz w:val="22"/>
                <w:szCs w:val="22"/>
                <w:lang w:val="en-US"/>
              </w:rPr>
              <w:t>lour</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Цвет)</w:t>
            </w:r>
          </w:p>
          <w:p w:rsidR="00B45B48" w:rsidRPr="00E612DD" w:rsidRDefault="00B45B48" w:rsidP="00E612DD">
            <w:pPr>
              <w:pStyle w:val="a6"/>
              <w:spacing w:before="0" w:beforeAutospacing="0" w:after="0" w:afterAutospacing="0"/>
              <w:rPr>
                <w:sz w:val="22"/>
                <w:szCs w:val="22"/>
              </w:rPr>
            </w:pPr>
            <w:r w:rsidRPr="00E612DD">
              <w:rPr>
                <w:sz w:val="22"/>
                <w:szCs w:val="22"/>
              </w:rPr>
              <w:t>(1, с.75)</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Учить детей правильно называть цвета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счет.</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детей правильно отвечать на вопросы</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умение слушать друг друга.</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Green,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Yellow,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White,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Black,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Pink,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Co lour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color is the tree?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green tree.</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see a green tree.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red flowers and green trees..</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“Leaves”,</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“One son”</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“Catch the ball”</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XII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Co</w:t>
            </w:r>
            <w:r w:rsidRPr="00E612DD">
              <w:rPr>
                <w:sz w:val="22"/>
                <w:szCs w:val="22"/>
              </w:rPr>
              <w:t xml:space="preserve"> </w:t>
            </w:r>
            <w:r w:rsidRPr="00E612DD">
              <w:rPr>
                <w:sz w:val="22"/>
                <w:szCs w:val="22"/>
                <w:lang w:val="en-US"/>
              </w:rPr>
              <w:t>lour</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Цвет)</w:t>
            </w:r>
          </w:p>
          <w:p w:rsidR="00B45B48" w:rsidRPr="00E612DD" w:rsidRDefault="00B45B48" w:rsidP="00E612DD">
            <w:pPr>
              <w:pStyle w:val="a6"/>
              <w:spacing w:before="0" w:beforeAutospacing="0" w:after="0" w:afterAutospacing="0"/>
              <w:rPr>
                <w:sz w:val="22"/>
                <w:szCs w:val="22"/>
              </w:rPr>
            </w:pPr>
            <w:r w:rsidRPr="00E612DD">
              <w:rPr>
                <w:sz w:val="22"/>
                <w:szCs w:val="22"/>
              </w:rPr>
              <w:t>(1, с.76)</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названия цветов.</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понимать английскую речь и отвечать на вопросы.</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умение выслушивать других детей.</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Blue,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Brown,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Red,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Pink,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Orange,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Grey,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Yellow</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colour is that dog?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black dog.</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This mouse is grey.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That dog is black.</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“Spring is green”, “Say Hello”</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t>
            </w:r>
            <w:r w:rsidRPr="00E612DD">
              <w:rPr>
                <w:sz w:val="22"/>
                <w:szCs w:val="22"/>
              </w:rPr>
              <w:t>Огоньки</w:t>
            </w:r>
            <w:r w:rsidRPr="00E612DD">
              <w:rPr>
                <w:sz w:val="22"/>
                <w:szCs w:val="22"/>
                <w:lang w:val="en-US"/>
              </w:rPr>
              <w:t>»</w:t>
            </w:r>
            <w:r w:rsidRPr="00E612DD">
              <w:rPr>
                <w:sz w:val="22"/>
                <w:szCs w:val="22"/>
              </w:rPr>
              <w:t xml:space="preserve"> Стихотворение</w:t>
            </w:r>
            <w:r w:rsidRPr="00E612DD">
              <w:rPr>
                <w:sz w:val="22"/>
                <w:szCs w:val="22"/>
                <w:lang w:val="en-US"/>
              </w:rPr>
              <w:t xml:space="preserve"> “Colour”</w:t>
            </w:r>
          </w:p>
          <w:p w:rsidR="00B45B48" w:rsidRPr="00E612DD" w:rsidRDefault="00B45B48" w:rsidP="00E612DD">
            <w:pPr>
              <w:pStyle w:val="a6"/>
              <w:spacing w:before="0" w:beforeAutospacing="0" w:after="0" w:afterAutospacing="0"/>
              <w:rPr>
                <w:sz w:val="22"/>
                <w:szCs w:val="22"/>
                <w:lang w:val="en-US"/>
              </w:rPr>
            </w:pP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XII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Co</w:t>
            </w:r>
            <w:r w:rsidRPr="00E612DD">
              <w:rPr>
                <w:sz w:val="22"/>
                <w:szCs w:val="22"/>
              </w:rPr>
              <w:t xml:space="preserve"> </w:t>
            </w:r>
            <w:r w:rsidRPr="00E612DD">
              <w:rPr>
                <w:sz w:val="22"/>
                <w:szCs w:val="22"/>
                <w:lang w:val="en-US"/>
              </w:rPr>
              <w:t>lour</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Цвет)</w:t>
            </w:r>
          </w:p>
          <w:p w:rsidR="00B45B48" w:rsidRPr="00E612DD" w:rsidRDefault="00B45B48" w:rsidP="00E612DD">
            <w:pPr>
              <w:pStyle w:val="a6"/>
              <w:spacing w:before="0" w:beforeAutospacing="0" w:after="0" w:afterAutospacing="0"/>
              <w:rPr>
                <w:sz w:val="22"/>
                <w:szCs w:val="22"/>
              </w:rPr>
            </w:pPr>
            <w:r w:rsidRPr="00E612DD">
              <w:rPr>
                <w:sz w:val="22"/>
                <w:szCs w:val="22"/>
              </w:rPr>
              <w:t>(1, с.76)</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названия цветов.</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понимать английскую речь и отвечать на вопросы.</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умение выслушивать других детей.</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Blue,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Brown,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Red,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Pink,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Orange,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Grey,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Yellow</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colour is that dog?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black dog.</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This mouse is grey.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That dog is black.</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“Spring is green”, “Say Hello”</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t>
            </w:r>
            <w:r w:rsidRPr="00E612DD">
              <w:rPr>
                <w:sz w:val="22"/>
                <w:szCs w:val="22"/>
              </w:rPr>
              <w:t>Огоньки</w:t>
            </w:r>
            <w:r w:rsidRPr="00E612DD">
              <w:rPr>
                <w:sz w:val="22"/>
                <w:szCs w:val="22"/>
                <w:lang w:val="en-US"/>
              </w:rPr>
              <w:t>»</w:t>
            </w:r>
            <w:r w:rsidRPr="00E612DD">
              <w:rPr>
                <w:sz w:val="22"/>
                <w:szCs w:val="22"/>
              </w:rPr>
              <w:t xml:space="preserve"> Стихотворение</w:t>
            </w:r>
            <w:r w:rsidRPr="00E612DD">
              <w:rPr>
                <w:sz w:val="22"/>
                <w:szCs w:val="22"/>
                <w:lang w:val="en-US"/>
              </w:rPr>
              <w:t xml:space="preserve"> “Colour”</w:t>
            </w:r>
          </w:p>
          <w:p w:rsidR="00B45B48" w:rsidRPr="00E612DD" w:rsidRDefault="00B45B48" w:rsidP="00E612DD">
            <w:pPr>
              <w:pStyle w:val="a6"/>
              <w:spacing w:before="0" w:beforeAutospacing="0" w:after="0" w:afterAutospacing="0"/>
              <w:rPr>
                <w:sz w:val="22"/>
                <w:szCs w:val="22"/>
                <w:lang w:val="en-US"/>
              </w:rPr>
            </w:pP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4 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Co</w:t>
            </w:r>
            <w:r w:rsidRPr="00E612DD">
              <w:rPr>
                <w:sz w:val="22"/>
                <w:szCs w:val="22"/>
              </w:rPr>
              <w:t xml:space="preserve"> </w:t>
            </w:r>
            <w:r w:rsidRPr="00E612DD">
              <w:rPr>
                <w:sz w:val="22"/>
                <w:szCs w:val="22"/>
                <w:lang w:val="en-US"/>
              </w:rPr>
              <w:t>lour</w:t>
            </w:r>
          </w:p>
          <w:p w:rsidR="00B45B48" w:rsidRPr="00E612DD" w:rsidRDefault="00B45B48" w:rsidP="00E612DD">
            <w:pPr>
              <w:pStyle w:val="a6"/>
              <w:spacing w:before="0" w:beforeAutospacing="0" w:after="0" w:afterAutospacing="0"/>
              <w:rPr>
                <w:sz w:val="22"/>
                <w:szCs w:val="22"/>
              </w:rPr>
            </w:pPr>
            <w:r w:rsidRPr="00E612DD">
              <w:rPr>
                <w:sz w:val="22"/>
                <w:szCs w:val="22"/>
                <w:lang w:val="en-US"/>
              </w:rPr>
              <w:lastRenderedPageBreak/>
              <w:t>(</w:t>
            </w:r>
            <w:r w:rsidRPr="00E612DD">
              <w:rPr>
                <w:sz w:val="22"/>
                <w:szCs w:val="22"/>
              </w:rPr>
              <w:t>Цвет)</w:t>
            </w:r>
          </w:p>
          <w:p w:rsidR="00B45B48" w:rsidRPr="00E612DD" w:rsidRDefault="00B45B48" w:rsidP="00E612DD">
            <w:pPr>
              <w:pStyle w:val="a6"/>
              <w:spacing w:before="0" w:beforeAutospacing="0" w:after="0" w:afterAutospacing="0"/>
              <w:rPr>
                <w:sz w:val="22"/>
                <w:szCs w:val="22"/>
              </w:rPr>
            </w:pPr>
            <w:r w:rsidRPr="00E612DD">
              <w:rPr>
                <w:sz w:val="22"/>
                <w:szCs w:val="22"/>
              </w:rPr>
              <w:t>(1, с.77)</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 xml:space="preserve">1 </w:t>
            </w:r>
            <w:r w:rsidRPr="00E612DD">
              <w:rPr>
                <w:sz w:val="22"/>
                <w:szCs w:val="22"/>
              </w:rPr>
              <w:lastRenderedPageBreak/>
              <w:t>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названия цветов.</w:t>
            </w:r>
          </w:p>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Ввести новую лексику.</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память,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взаимопомощь, интерес к английским играм.</w:t>
            </w:r>
          </w:p>
          <w:p w:rsidR="00B45B48" w:rsidRPr="00E612DD" w:rsidRDefault="00B45B48" w:rsidP="00E612DD">
            <w:pPr>
              <w:pStyle w:val="a6"/>
              <w:spacing w:before="0" w:beforeAutospacing="0" w:after="0" w:afterAutospacing="0"/>
              <w:jc w:val="both"/>
              <w:rPr>
                <w:sz w:val="22"/>
                <w:szCs w:val="22"/>
              </w:rPr>
            </w:pP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Brown,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A rainbow,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lady-bird,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mush-room</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 xml:space="preserve">-What </w:t>
            </w:r>
            <w:r w:rsidRPr="00E612DD">
              <w:rPr>
                <w:sz w:val="22"/>
                <w:szCs w:val="22"/>
                <w:lang w:val="en-US"/>
              </w:rPr>
              <w:lastRenderedPageBreak/>
              <w:t>colour is that ball?</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red ball.</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 xml:space="preserve">A bear is </w:t>
            </w:r>
            <w:r w:rsidRPr="00E612DD">
              <w:rPr>
                <w:sz w:val="22"/>
                <w:szCs w:val="22"/>
                <w:lang w:val="en-US"/>
              </w:rPr>
              <w:lastRenderedPageBreak/>
              <w:t>brown, a fox is orange</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lastRenderedPageBreak/>
              <w:t>Песни</w:t>
            </w:r>
            <w:r w:rsidRPr="00E612DD">
              <w:rPr>
                <w:sz w:val="22"/>
                <w:szCs w:val="22"/>
                <w:lang w:val="en-US"/>
              </w:rPr>
              <w:t xml:space="preserve"> “Spring is </w:t>
            </w:r>
            <w:r w:rsidRPr="00E612DD">
              <w:rPr>
                <w:sz w:val="22"/>
                <w:szCs w:val="22"/>
                <w:lang w:val="en-US"/>
              </w:rPr>
              <w:lastRenderedPageBreak/>
              <w:t>green”,</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Leaves”</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“What do you see”</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lastRenderedPageBreak/>
              <w:t>Груп-</w:t>
            </w:r>
            <w:r w:rsidRPr="00E612DD">
              <w:rPr>
                <w:sz w:val="22"/>
                <w:szCs w:val="22"/>
              </w:rPr>
              <w:lastRenderedPageBreak/>
              <w:t>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lastRenderedPageBreak/>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Co</w:t>
            </w:r>
            <w:r w:rsidRPr="00E612DD">
              <w:rPr>
                <w:sz w:val="22"/>
                <w:szCs w:val="22"/>
              </w:rPr>
              <w:t xml:space="preserve"> </w:t>
            </w:r>
            <w:r w:rsidRPr="00E612DD">
              <w:rPr>
                <w:sz w:val="22"/>
                <w:szCs w:val="22"/>
                <w:lang w:val="en-US"/>
              </w:rPr>
              <w:t>lour</w:t>
            </w:r>
          </w:p>
          <w:p w:rsidR="00B45B48" w:rsidRPr="00E612DD" w:rsidRDefault="00B45B48" w:rsidP="00E612DD">
            <w:pPr>
              <w:pStyle w:val="a6"/>
              <w:spacing w:before="0" w:beforeAutospacing="0" w:after="0" w:afterAutospacing="0"/>
              <w:rPr>
                <w:sz w:val="22"/>
                <w:szCs w:val="22"/>
              </w:rPr>
            </w:pPr>
            <w:r w:rsidRPr="00E612DD">
              <w:rPr>
                <w:sz w:val="22"/>
                <w:szCs w:val="22"/>
              </w:rPr>
              <w:t>(1, с.78)</w:t>
            </w:r>
          </w:p>
          <w:p w:rsidR="00B45B48" w:rsidRPr="00E612DD" w:rsidRDefault="00B45B48" w:rsidP="00E612DD">
            <w:pPr>
              <w:pStyle w:val="a6"/>
              <w:spacing w:before="0" w:beforeAutospacing="0" w:after="0" w:afterAutospacing="0"/>
              <w:rPr>
                <w:sz w:val="22"/>
                <w:szCs w:val="22"/>
              </w:rPr>
            </w:pPr>
            <w:r w:rsidRPr="00E612DD">
              <w:rPr>
                <w:sz w:val="22"/>
                <w:szCs w:val="22"/>
              </w:rPr>
              <w:t>(Цвет)</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знания названия цветов.</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внимание, усидчивость,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интерес к изучению английского языка.</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flower,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berry,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tree,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His,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-Give me a red ball, please.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-Here you are.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-Thanks.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-Not at all.</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have got a grey cat.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have got a black dog.</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“You like me”,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“Clap your hands”</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“Colour”</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“Pass it to the next”</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Seasons</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Времена года)</w:t>
            </w:r>
          </w:p>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(1, </w:t>
            </w:r>
            <w:r w:rsidRPr="00E612DD">
              <w:rPr>
                <w:sz w:val="22"/>
                <w:szCs w:val="22"/>
              </w:rPr>
              <w:t>с.79)</w:t>
            </w:r>
          </w:p>
        </w:tc>
        <w:tc>
          <w:tcPr>
            <w:tcW w:w="992" w:type="dxa"/>
          </w:tcPr>
          <w:p w:rsidR="00B45B48" w:rsidRPr="00E612DD" w:rsidRDefault="00B45B48" w:rsidP="00E612DD">
            <w:pPr>
              <w:pStyle w:val="a6"/>
              <w:spacing w:before="0" w:beforeAutospacing="0" w:after="0" w:afterAutospacing="0"/>
              <w:jc w:val="both"/>
              <w:rPr>
                <w:i/>
                <w:sz w:val="22"/>
                <w:szCs w:val="22"/>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детей с названиями времен года.</w:t>
            </w:r>
          </w:p>
          <w:p w:rsidR="00B45B48" w:rsidRPr="00E612DD" w:rsidRDefault="00B45B48" w:rsidP="00E612DD">
            <w:pPr>
              <w:pStyle w:val="a6"/>
              <w:spacing w:before="0" w:beforeAutospacing="0" w:after="0" w:afterAutospacing="0"/>
              <w:jc w:val="both"/>
              <w:rPr>
                <w:i/>
                <w:sz w:val="22"/>
                <w:szCs w:val="22"/>
                <w:lang w:val="en-US"/>
              </w:rPr>
            </w:pPr>
            <w:r w:rsidRPr="00E612DD">
              <w:rPr>
                <w:i/>
                <w:sz w:val="22"/>
                <w:szCs w:val="22"/>
              </w:rPr>
              <w:t>Разучить</w:t>
            </w:r>
            <w:r w:rsidRPr="00E612DD">
              <w:rPr>
                <w:i/>
                <w:sz w:val="22"/>
                <w:szCs w:val="22"/>
                <w:lang w:val="en-US"/>
              </w:rPr>
              <w:t xml:space="preserve"> </w:t>
            </w:r>
            <w:r w:rsidRPr="00E612DD">
              <w:rPr>
                <w:i/>
                <w:sz w:val="22"/>
                <w:szCs w:val="22"/>
              </w:rPr>
              <w:t>песню</w:t>
            </w:r>
            <w:r w:rsidRPr="00E612DD">
              <w:rPr>
                <w:i/>
                <w:sz w:val="22"/>
                <w:szCs w:val="22"/>
                <w:lang w:val="en-US"/>
              </w:rPr>
              <w:t xml:space="preserve"> “Spring is green”</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цвета. Развивать память, внимание.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умение работать в коллективе.</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Season,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Spring,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Winter,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Autumn,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Summer.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season of the year is it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 is winter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-Is it cold?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it is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winter now.</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Песни</w:t>
            </w:r>
            <w:r w:rsidRPr="00E612DD">
              <w:rPr>
                <w:sz w:val="22"/>
                <w:szCs w:val="22"/>
                <w:lang w:val="en-US"/>
              </w:rPr>
              <w:t xml:space="preserve"> “Spring is green”, “In winter we ski and skate’</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“A net”, “A snowman”</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3занятия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Seasons</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Времена года)</w:t>
            </w:r>
          </w:p>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(1, </w:t>
            </w:r>
            <w:r w:rsidRPr="00E612DD">
              <w:rPr>
                <w:sz w:val="22"/>
                <w:szCs w:val="22"/>
              </w:rPr>
              <w:t>с.80)</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правила игры “</w:t>
            </w:r>
            <w:r w:rsidRPr="00E612DD">
              <w:rPr>
                <w:sz w:val="22"/>
                <w:szCs w:val="22"/>
                <w:lang w:val="en-US"/>
              </w:rPr>
              <w:t>A</w:t>
            </w:r>
            <w:r w:rsidRPr="00E612DD">
              <w:rPr>
                <w:sz w:val="22"/>
                <w:szCs w:val="22"/>
              </w:rPr>
              <w:t xml:space="preserve"> </w:t>
            </w:r>
            <w:r w:rsidRPr="00E612DD">
              <w:rPr>
                <w:sz w:val="22"/>
                <w:szCs w:val="22"/>
                <w:lang w:val="en-US"/>
              </w:rPr>
              <w:t>snowman</w:t>
            </w:r>
            <w:r w:rsidRPr="00E612DD">
              <w:rPr>
                <w:sz w:val="22"/>
                <w:szCs w:val="22"/>
              </w:rPr>
              <w:t>”.</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названия зимних месяцев.</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Учить задавать вопросы и отвечать на них.</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умение вести диалог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Прививать интерес к изучаемому языку.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December,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January,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February,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Cold</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is your favorite season?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favorite season is winter.</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In winter it is cold.</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“Winter”</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“Season”</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“A snowman”</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II </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Seasons</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Времена года)</w:t>
            </w:r>
          </w:p>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(1, </w:t>
            </w:r>
            <w:r w:rsidRPr="00E612DD">
              <w:rPr>
                <w:sz w:val="22"/>
                <w:szCs w:val="22"/>
              </w:rPr>
              <w:t>с.81)</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2</w:t>
            </w:r>
          </w:p>
          <w:p w:rsidR="00B45B48" w:rsidRPr="00E612DD" w:rsidRDefault="00B45B48" w:rsidP="00E612DD">
            <w:pPr>
              <w:pStyle w:val="a6"/>
              <w:spacing w:before="0" w:beforeAutospacing="0" w:after="0" w:afterAutospacing="0"/>
              <w:jc w:val="both"/>
              <w:rPr>
                <w:sz w:val="22"/>
                <w:szCs w:val="22"/>
              </w:rPr>
            </w:pPr>
            <w:r w:rsidRPr="00E612DD">
              <w:rPr>
                <w:sz w:val="22"/>
                <w:szCs w:val="22"/>
              </w:rPr>
              <w:t>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лексику по теме «Цвета», закреплять речевые структуры.</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детей слушать внимательно  и воспринимать английскую речь.</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Знакомить с традициями празднования Нового года в англоязычных странах.</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интерес к изучению традиций разных стран.</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year,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month,</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Cold,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Warm</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season of the year is it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 is winter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-Is it cold?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it is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In summer it is hot</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“What is this?”</w:t>
            </w:r>
          </w:p>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“Santa – Claus”</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Seasons</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 xml:space="preserve">Времена </w:t>
            </w:r>
            <w:r w:rsidRPr="00E612DD">
              <w:rPr>
                <w:sz w:val="22"/>
                <w:szCs w:val="22"/>
              </w:rPr>
              <w:lastRenderedPageBreak/>
              <w:t>года)</w:t>
            </w:r>
          </w:p>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(1, </w:t>
            </w:r>
            <w:r w:rsidRPr="00E612DD">
              <w:rPr>
                <w:sz w:val="22"/>
                <w:szCs w:val="22"/>
              </w:rPr>
              <w:t>с.81)</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лексику по теме «Цвета», закреплять речевые структуры.</w:t>
            </w:r>
          </w:p>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Учить детей слушать внимательно  и воспринимать английскую речь.</w:t>
            </w:r>
          </w:p>
          <w:p w:rsidR="00B45B48" w:rsidRPr="00E612DD" w:rsidRDefault="00B45B48" w:rsidP="00E612DD">
            <w:pPr>
              <w:pStyle w:val="a6"/>
              <w:spacing w:before="0" w:beforeAutospacing="0" w:after="0" w:afterAutospacing="0"/>
              <w:jc w:val="both"/>
              <w:rPr>
                <w:sz w:val="22"/>
                <w:szCs w:val="22"/>
              </w:rPr>
            </w:pPr>
            <w:r w:rsidRPr="00E612DD">
              <w:rPr>
                <w:sz w:val="22"/>
                <w:szCs w:val="22"/>
              </w:rPr>
              <w:t>Знакомить с традициями празднования Нового года в англоязычных странах.</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интерес к изучению традиций разных стран.</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A year,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month,</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Cold,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Warm</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 xml:space="preserve">-What season of the </w:t>
            </w:r>
            <w:r w:rsidRPr="00E612DD">
              <w:rPr>
                <w:sz w:val="22"/>
                <w:szCs w:val="22"/>
                <w:lang w:val="en-US"/>
              </w:rPr>
              <w:lastRenderedPageBreak/>
              <w:t>year is it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 is winter now.</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-Is it cold?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-Yes, it is</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 xml:space="preserve">In summer it </w:t>
            </w:r>
            <w:r w:rsidRPr="00E612DD">
              <w:rPr>
                <w:sz w:val="22"/>
                <w:szCs w:val="22"/>
                <w:lang w:val="en-US"/>
              </w:rPr>
              <w:lastRenderedPageBreak/>
              <w:t>is hot</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lastRenderedPageBreak/>
              <w:t>Игра</w:t>
            </w:r>
            <w:r w:rsidRPr="00E612DD">
              <w:rPr>
                <w:sz w:val="22"/>
                <w:szCs w:val="22"/>
                <w:lang w:val="en-US"/>
              </w:rPr>
              <w:t xml:space="preserve"> “What is this?”</w:t>
            </w:r>
          </w:p>
          <w:p w:rsidR="00B45B48" w:rsidRPr="00E612DD" w:rsidRDefault="00B45B48" w:rsidP="00E612DD">
            <w:pPr>
              <w:pStyle w:val="a6"/>
              <w:spacing w:before="0" w:beforeAutospacing="0" w:after="0" w:afterAutospacing="0"/>
              <w:rPr>
                <w:sz w:val="22"/>
                <w:szCs w:val="22"/>
                <w:lang w:val="en-US"/>
              </w:rPr>
            </w:pPr>
            <w:r w:rsidRPr="00E612DD">
              <w:rPr>
                <w:sz w:val="22"/>
                <w:szCs w:val="22"/>
              </w:rPr>
              <w:lastRenderedPageBreak/>
              <w:t>Стихотворение</w:t>
            </w:r>
            <w:r w:rsidRPr="00E612DD">
              <w:rPr>
                <w:sz w:val="22"/>
                <w:szCs w:val="22"/>
                <w:lang w:val="en-US"/>
              </w:rPr>
              <w:t xml:space="preserve">  “Santa – Claus”</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lastRenderedPageBreak/>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lastRenderedPageBreak/>
              <w:t>II</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Seasons</w:t>
            </w:r>
          </w:p>
          <w:p w:rsidR="00B45B48" w:rsidRPr="00E612DD" w:rsidRDefault="00B45B48" w:rsidP="00E612DD">
            <w:pPr>
              <w:pStyle w:val="a6"/>
              <w:spacing w:before="0" w:beforeAutospacing="0" w:after="0" w:afterAutospacing="0"/>
              <w:rPr>
                <w:sz w:val="22"/>
                <w:szCs w:val="22"/>
              </w:rPr>
            </w:pPr>
            <w:r w:rsidRPr="00E612DD">
              <w:rPr>
                <w:sz w:val="22"/>
                <w:szCs w:val="22"/>
              </w:rPr>
              <w:t>(Времена года)</w:t>
            </w:r>
          </w:p>
          <w:p w:rsidR="00B45B48" w:rsidRPr="00E612DD" w:rsidRDefault="00B45B48" w:rsidP="00E612DD">
            <w:pPr>
              <w:pStyle w:val="a6"/>
              <w:spacing w:before="0" w:beforeAutospacing="0" w:after="0" w:afterAutospacing="0"/>
              <w:rPr>
                <w:sz w:val="22"/>
                <w:szCs w:val="22"/>
              </w:rPr>
            </w:pPr>
            <w:r w:rsidRPr="00E612DD">
              <w:rPr>
                <w:sz w:val="22"/>
                <w:szCs w:val="22"/>
              </w:rPr>
              <w:t>(1, с.82)</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знание  лексики по теме «Времена года», знание  речевых структур.</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детей слушать внимательно  и воспринимать английскую речь.</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представления о традициях празднования Нового года в англоязычных странах.</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интерес к изучению традиций разных стран.</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 skate,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 ski,</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 sledge,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Snow</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is your favorite season?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-My favorite season is winter.</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In spring it is warm</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“A telephone”</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“In winter we ski and skate’</w:t>
            </w:r>
          </w:p>
          <w:p w:rsidR="00B45B48" w:rsidRPr="00E612DD" w:rsidRDefault="00B45B48" w:rsidP="00E612DD">
            <w:pPr>
              <w:pStyle w:val="a6"/>
              <w:spacing w:before="0" w:beforeAutospacing="0" w:after="0" w:afterAutospacing="0"/>
              <w:rPr>
                <w:sz w:val="22"/>
                <w:szCs w:val="22"/>
                <w:lang w:val="en-US"/>
              </w:rPr>
            </w:pP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4 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III</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Days of the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Дни</w:t>
            </w:r>
            <w:r w:rsidRPr="00E612DD">
              <w:rPr>
                <w:sz w:val="22"/>
                <w:szCs w:val="22"/>
                <w:lang w:val="en-US"/>
              </w:rPr>
              <w:t xml:space="preserve"> </w:t>
            </w:r>
            <w:r w:rsidRPr="00E612DD">
              <w:rPr>
                <w:sz w:val="22"/>
                <w:szCs w:val="22"/>
              </w:rPr>
              <w:t>недели</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.83)</w:t>
            </w:r>
          </w:p>
        </w:tc>
        <w:tc>
          <w:tcPr>
            <w:tcW w:w="992" w:type="dxa"/>
          </w:tcPr>
          <w:p w:rsidR="00B45B48" w:rsidRPr="00E612DD" w:rsidRDefault="00B45B48" w:rsidP="00E612DD">
            <w:pPr>
              <w:pStyle w:val="a6"/>
              <w:spacing w:before="0" w:beforeAutospacing="0" w:after="0" w:afterAutospacing="0"/>
              <w:jc w:val="both"/>
              <w:rPr>
                <w:i/>
                <w:sz w:val="22"/>
                <w:szCs w:val="22"/>
                <w:lang w:val="en-US"/>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Ввести новую лексику по теме «дни недели».</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произношение звуков.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интерес к изучению английских песенок.</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вступать в диалог по теме.</w:t>
            </w:r>
          </w:p>
        </w:tc>
        <w:tc>
          <w:tcPr>
            <w:tcW w:w="1162" w:type="dxa"/>
            <w:tcBorders>
              <w:top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Monday,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Tuesday,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Wednesday</w:t>
            </w:r>
          </w:p>
        </w:tc>
        <w:tc>
          <w:tcPr>
            <w:tcW w:w="1369" w:type="dxa"/>
            <w:tcBorders>
              <w:top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day is it today?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-Today is Monday.</w:t>
            </w:r>
          </w:p>
        </w:tc>
        <w:tc>
          <w:tcPr>
            <w:tcW w:w="1148" w:type="dxa"/>
            <w:tcBorders>
              <w:top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There are seven days in a week.</w:t>
            </w:r>
          </w:p>
        </w:tc>
        <w:tc>
          <w:tcPr>
            <w:tcW w:w="1826" w:type="dxa"/>
            <w:tcBorders>
              <w:top w:val="single" w:sz="4" w:space="0" w:color="auto"/>
            </w:tcBorders>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“Days of the week”</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“Clap your hands”,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“Solomon Grundy”</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 xml:space="preserve">III </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Days of the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Дни</w:t>
            </w:r>
            <w:r w:rsidRPr="00E612DD">
              <w:rPr>
                <w:sz w:val="22"/>
                <w:szCs w:val="22"/>
                <w:lang w:val="en-US"/>
              </w:rPr>
              <w:t xml:space="preserve"> </w:t>
            </w:r>
            <w:r w:rsidRPr="00E612DD">
              <w:rPr>
                <w:sz w:val="22"/>
                <w:szCs w:val="22"/>
              </w:rPr>
              <w:t>недели</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.84)</w:t>
            </w:r>
          </w:p>
        </w:tc>
        <w:tc>
          <w:tcPr>
            <w:tcW w:w="992"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названия дней недели.</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произношение звуков. Учить детей задавать вопрос и отвечать на него.</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умение воспринимать английскую речь.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усидчивость, выдержку.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Thursday,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Friday</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-How many days are there in a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There are seven days in a week.</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Today is Friday.</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Песни</w:t>
            </w:r>
            <w:r w:rsidRPr="00E612DD">
              <w:rPr>
                <w:sz w:val="22"/>
                <w:szCs w:val="22"/>
                <w:lang w:val="en-US"/>
              </w:rPr>
              <w:t xml:space="preserve"> “Are you sleeping?”</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“Who are you?”,</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“Are you sleeping, brother John?”</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III</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Days of the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Дни</w:t>
            </w:r>
            <w:r w:rsidRPr="00E612DD">
              <w:rPr>
                <w:sz w:val="22"/>
                <w:szCs w:val="22"/>
                <w:lang w:val="en-US"/>
              </w:rPr>
              <w:t xml:space="preserve"> </w:t>
            </w:r>
            <w:r w:rsidRPr="00E612DD">
              <w:rPr>
                <w:sz w:val="22"/>
                <w:szCs w:val="22"/>
              </w:rPr>
              <w:t>недели</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.85)</w:t>
            </w:r>
          </w:p>
        </w:tc>
        <w:tc>
          <w:tcPr>
            <w:tcW w:w="992"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пройденный материал.</w:t>
            </w:r>
          </w:p>
          <w:p w:rsidR="00B45B48" w:rsidRPr="00E612DD" w:rsidRDefault="00B45B48" w:rsidP="00E612DD">
            <w:pPr>
              <w:pStyle w:val="a6"/>
              <w:spacing w:before="0" w:beforeAutospacing="0" w:after="0" w:afterAutospacing="0"/>
              <w:jc w:val="both"/>
              <w:rPr>
                <w:sz w:val="22"/>
                <w:szCs w:val="22"/>
              </w:rPr>
            </w:pPr>
            <w:r w:rsidRPr="00E612DD">
              <w:rPr>
                <w:sz w:val="22"/>
                <w:szCs w:val="22"/>
              </w:rPr>
              <w:t>Прослушать и повторить песни.</w:t>
            </w:r>
          </w:p>
          <w:p w:rsidR="00B45B48" w:rsidRPr="00E612DD" w:rsidRDefault="00B45B48" w:rsidP="00E612DD">
            <w:pPr>
              <w:pStyle w:val="a6"/>
              <w:spacing w:before="0" w:beforeAutospacing="0" w:after="0" w:afterAutospacing="0"/>
              <w:jc w:val="both"/>
              <w:rPr>
                <w:sz w:val="22"/>
                <w:szCs w:val="22"/>
              </w:rPr>
            </w:pPr>
            <w:r w:rsidRPr="00E612DD">
              <w:rPr>
                <w:sz w:val="22"/>
                <w:szCs w:val="22"/>
              </w:rPr>
              <w:t>Приобщать к английскому языку.</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Развитие памяти, внимания.</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соблюдать режим дня.</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Saturday,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Sunday</w:t>
            </w:r>
          </w:p>
        </w:tc>
        <w:tc>
          <w:tcPr>
            <w:tcW w:w="1369" w:type="dxa"/>
          </w:tcPr>
          <w:p w:rsidR="00B45B48" w:rsidRPr="00E612DD" w:rsidRDefault="00B45B48" w:rsidP="00E612DD">
            <w:pPr>
              <w:pStyle w:val="a6"/>
              <w:spacing w:before="0" w:beforeAutospacing="0" w:after="0" w:afterAutospacing="0"/>
              <w:rPr>
                <w:sz w:val="22"/>
                <w:szCs w:val="22"/>
                <w:lang w:val="en-US"/>
              </w:rPr>
            </w:pP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Today is Sunday.</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“My day”</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“Are you sleeping?”</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“Catch the ball”</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III</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Days of the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Дни</w:t>
            </w:r>
            <w:r w:rsidRPr="00E612DD">
              <w:rPr>
                <w:sz w:val="22"/>
                <w:szCs w:val="22"/>
                <w:lang w:val="en-US"/>
              </w:rPr>
              <w:t xml:space="preserve"> </w:t>
            </w:r>
            <w:r w:rsidRPr="00E612DD">
              <w:rPr>
                <w:sz w:val="22"/>
                <w:szCs w:val="22"/>
              </w:rPr>
              <w:t>недели</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.86)</w:t>
            </w: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знание лексики по теме.</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умение вести диалог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вежливое отношение друг к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month,</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week,</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day</w:t>
            </w:r>
          </w:p>
        </w:tc>
        <w:tc>
          <w:tcPr>
            <w:tcW w:w="1369" w:type="dxa"/>
          </w:tcPr>
          <w:p w:rsidR="00B45B48" w:rsidRPr="00E612DD" w:rsidRDefault="00B45B48" w:rsidP="00E612DD">
            <w:pPr>
              <w:pStyle w:val="a6"/>
              <w:spacing w:before="0" w:beforeAutospacing="0" w:after="0" w:afterAutospacing="0"/>
              <w:rPr>
                <w:sz w:val="22"/>
                <w:szCs w:val="22"/>
                <w:lang w:val="en-US"/>
              </w:rPr>
            </w:pP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Days of the week.</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“A Lul-lady”</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“Remember a word”</w:t>
            </w:r>
          </w:p>
          <w:p w:rsidR="00B45B48" w:rsidRPr="00E612DD" w:rsidRDefault="00B45B48" w:rsidP="00E612DD">
            <w:pPr>
              <w:pStyle w:val="a6"/>
              <w:spacing w:before="0" w:beforeAutospacing="0" w:after="0" w:afterAutospacing="0"/>
              <w:rPr>
                <w:sz w:val="22"/>
                <w:szCs w:val="22"/>
              </w:rPr>
            </w:pPr>
            <w:r w:rsidRPr="00E612DD">
              <w:rPr>
                <w:sz w:val="22"/>
                <w:szCs w:val="22"/>
              </w:rPr>
              <w:t>Песня «Колыбельная»</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lastRenderedPageBreak/>
              <w:t>Итого: 4 занятия</w:t>
            </w:r>
          </w:p>
        </w:tc>
      </w:tr>
      <w:tr w:rsidR="00B45B48" w:rsidRPr="006F74C3"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IV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Алфа-вит)</w:t>
            </w:r>
          </w:p>
          <w:p w:rsidR="00B45B48" w:rsidRPr="00E612DD" w:rsidRDefault="00B45B48" w:rsidP="00E612DD">
            <w:pPr>
              <w:pStyle w:val="a6"/>
              <w:spacing w:before="0" w:beforeAutospacing="0" w:after="0" w:afterAutospacing="0"/>
              <w:rPr>
                <w:sz w:val="22"/>
                <w:szCs w:val="22"/>
                <w:lang w:val="en-US"/>
              </w:rPr>
            </w:pPr>
            <w:r w:rsidRPr="00E612DD">
              <w:rPr>
                <w:sz w:val="22"/>
                <w:szCs w:val="22"/>
              </w:rPr>
              <w:t>(1, с.87)</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Ввести новую лексику.</w:t>
            </w:r>
          </w:p>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пройденный материал.</w:t>
            </w:r>
          </w:p>
          <w:p w:rsidR="00B45B48" w:rsidRPr="00E612DD" w:rsidRDefault="00B45B48" w:rsidP="00E612DD">
            <w:pPr>
              <w:pStyle w:val="a6"/>
              <w:spacing w:before="0" w:beforeAutospacing="0" w:after="0" w:afterAutospacing="0"/>
              <w:jc w:val="both"/>
              <w:rPr>
                <w:sz w:val="22"/>
                <w:szCs w:val="22"/>
              </w:rPr>
            </w:pPr>
            <w:r w:rsidRPr="00E612DD">
              <w:rPr>
                <w:sz w:val="22"/>
                <w:szCs w:val="22"/>
              </w:rPr>
              <w:t>Заучить песни.</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детей отвечать на вопросы.</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вести беседу.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letter,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sound,</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 C, D, F, E, F, G.</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-Hello!</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-Good morning!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is this?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 is an alphabet.</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 is a letter A  (B).</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is for apple.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“B” is for ball.</w:t>
            </w:r>
          </w:p>
        </w:tc>
        <w:tc>
          <w:tcPr>
            <w:tcW w:w="1826" w:type="dxa"/>
          </w:tcPr>
          <w:p w:rsidR="00B45B48" w:rsidRPr="00E612DD" w:rsidRDefault="00B45B48" w:rsidP="00E612DD">
            <w:pPr>
              <w:pStyle w:val="a6"/>
              <w:spacing w:before="0" w:beforeAutospacing="0" w:after="0" w:afterAutospacing="0"/>
              <w:rPr>
                <w:sz w:val="22"/>
                <w:szCs w:val="22"/>
              </w:rPr>
            </w:pPr>
            <w:r w:rsidRPr="00E612DD">
              <w:rPr>
                <w:sz w:val="22"/>
                <w:szCs w:val="22"/>
              </w:rPr>
              <w:t>Стихотворение “</w:t>
            </w:r>
            <w:r w:rsidRPr="00E612DD">
              <w:rPr>
                <w:sz w:val="22"/>
                <w:szCs w:val="22"/>
                <w:lang w:val="en-US"/>
              </w:rPr>
              <w:t>The</w:t>
            </w:r>
            <w:r w:rsidRPr="00E612DD">
              <w:rPr>
                <w:sz w:val="22"/>
                <w:szCs w:val="22"/>
              </w:rPr>
              <w:t xml:space="preserve"> </w:t>
            </w:r>
            <w:r w:rsidRPr="00E612DD">
              <w:rPr>
                <w:sz w:val="22"/>
                <w:szCs w:val="22"/>
                <w:lang w:val="en-US"/>
              </w:rPr>
              <w:t>Zoo</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Песня “</w:t>
            </w:r>
            <w:r w:rsidRPr="00E612DD">
              <w:rPr>
                <w:sz w:val="22"/>
                <w:szCs w:val="22"/>
                <w:lang w:val="en-US"/>
              </w:rPr>
              <w:t>ABC</w:t>
            </w:r>
            <w:r w:rsidRPr="00E612DD">
              <w:rPr>
                <w:sz w:val="22"/>
                <w:szCs w:val="22"/>
              </w:rPr>
              <w:t>”,</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“I have a jolly jumping Jack”</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“Show me, please”, “By the chain”</w:t>
            </w:r>
          </w:p>
        </w:tc>
        <w:tc>
          <w:tcPr>
            <w:tcW w:w="928" w:type="dxa"/>
          </w:tcPr>
          <w:p w:rsidR="00B45B48" w:rsidRPr="00E612DD" w:rsidRDefault="00B45B48" w:rsidP="00E612DD">
            <w:pPr>
              <w:pStyle w:val="a6"/>
              <w:spacing w:before="0" w:beforeAutospacing="0" w:after="0" w:afterAutospacing="0"/>
              <w:jc w:val="both"/>
              <w:rPr>
                <w:sz w:val="22"/>
                <w:szCs w:val="22"/>
                <w:lang w:val="en-US"/>
              </w:rPr>
            </w:pP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rPr>
              <w:t>IV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Алфа-вит)</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lang w:val="en-US"/>
              </w:rPr>
            </w:pPr>
            <w:r w:rsidRPr="00E612DD">
              <w:rPr>
                <w:sz w:val="22"/>
                <w:szCs w:val="22"/>
              </w:rPr>
              <w:t>(1, с.87)</w:t>
            </w:r>
          </w:p>
        </w:tc>
        <w:tc>
          <w:tcPr>
            <w:tcW w:w="992" w:type="dxa"/>
          </w:tcPr>
          <w:p w:rsidR="00B45B48" w:rsidRPr="00E612DD" w:rsidRDefault="00B45B48" w:rsidP="00E612DD">
            <w:pPr>
              <w:pStyle w:val="a6"/>
              <w:spacing w:before="0" w:beforeAutospacing="0" w:after="0" w:afterAutospacing="0"/>
              <w:jc w:val="both"/>
              <w:rPr>
                <w:i/>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детей с английским алфавитом.</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Дать понятие, что такое «звук», «буква».</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детей называть слова по произносимому звуку.</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внимание, память.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помогать друг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 I, J, K, L, M, N, O.</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-What’s the letter?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letter “A”.</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 is for horse.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“L” is for lamp.</w:t>
            </w:r>
          </w:p>
        </w:tc>
        <w:tc>
          <w:tcPr>
            <w:tcW w:w="1826" w:type="dxa"/>
          </w:tcPr>
          <w:p w:rsidR="00B45B48" w:rsidRPr="00E612DD" w:rsidRDefault="00B45B48" w:rsidP="00E612DD">
            <w:pPr>
              <w:pStyle w:val="a6"/>
              <w:spacing w:before="0" w:beforeAutospacing="0" w:after="0" w:afterAutospacing="0"/>
              <w:rPr>
                <w:sz w:val="22"/>
                <w:szCs w:val="22"/>
              </w:rPr>
            </w:pPr>
            <w:r w:rsidRPr="00E612DD">
              <w:rPr>
                <w:sz w:val="22"/>
                <w:szCs w:val="22"/>
              </w:rPr>
              <w:t>Стихотворение “</w:t>
            </w:r>
            <w:r w:rsidRPr="00E612DD">
              <w:rPr>
                <w:sz w:val="22"/>
                <w:szCs w:val="22"/>
                <w:lang w:val="en-US"/>
              </w:rPr>
              <w:t>The</w:t>
            </w:r>
            <w:r w:rsidRPr="00E612DD">
              <w:rPr>
                <w:sz w:val="22"/>
                <w:szCs w:val="22"/>
              </w:rPr>
              <w:t xml:space="preserve"> </w:t>
            </w:r>
            <w:r w:rsidRPr="00E612DD">
              <w:rPr>
                <w:sz w:val="22"/>
                <w:szCs w:val="22"/>
                <w:lang w:val="en-US"/>
              </w:rPr>
              <w:t>Zoo</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Песня “</w:t>
            </w:r>
            <w:r w:rsidRPr="00E612DD">
              <w:rPr>
                <w:sz w:val="22"/>
                <w:szCs w:val="22"/>
                <w:lang w:val="en-US"/>
              </w:rPr>
              <w:t>ABC</w:t>
            </w:r>
            <w:r w:rsidRPr="00E612DD">
              <w:rPr>
                <w:sz w:val="22"/>
                <w:szCs w:val="22"/>
              </w:rPr>
              <w:t>”,</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“Are you sleeping?”</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“Show me, please”, “A telephone”</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Алфа-вит)</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lang w:val="en-US"/>
              </w:rPr>
            </w:pPr>
            <w:r w:rsidRPr="00E612DD">
              <w:rPr>
                <w:sz w:val="22"/>
                <w:szCs w:val="22"/>
              </w:rPr>
              <w:t>(1, с.87)</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3</w:t>
            </w:r>
          </w:p>
          <w:p w:rsidR="00B45B48" w:rsidRPr="00E612DD" w:rsidRDefault="00B45B48" w:rsidP="00E612DD">
            <w:pPr>
              <w:pStyle w:val="a6"/>
              <w:spacing w:before="0" w:beforeAutospacing="0" w:after="0" w:afterAutospacing="0"/>
              <w:jc w:val="both"/>
              <w:rPr>
                <w:i/>
                <w:sz w:val="22"/>
                <w:szCs w:val="22"/>
              </w:rPr>
            </w:pPr>
            <w:r w:rsidRPr="00E612DD">
              <w:rPr>
                <w:sz w:val="22"/>
                <w:szCs w:val="22"/>
              </w:rPr>
              <w:t>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i/>
                <w:sz w:val="22"/>
                <w:szCs w:val="22"/>
              </w:rPr>
            </w:pPr>
            <w:r w:rsidRPr="00E612DD">
              <w:rPr>
                <w:i/>
                <w:sz w:val="22"/>
                <w:szCs w:val="22"/>
              </w:rPr>
              <w:t>Учить детей называть буквы и звуки.</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отвечать на вопросы. закреплять пройденный материал.</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правильное произношение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помогать друг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 Q, R, S, T.</w:t>
            </w:r>
          </w:p>
        </w:tc>
        <w:tc>
          <w:tcPr>
            <w:tcW w:w="1369" w:type="dxa"/>
          </w:tcPr>
          <w:p w:rsidR="00B45B48" w:rsidRPr="00E612DD" w:rsidRDefault="00B45B48" w:rsidP="00E612DD">
            <w:pPr>
              <w:pStyle w:val="a6"/>
              <w:spacing w:before="0" w:beforeAutospacing="0" w:after="0" w:afterAutospacing="0"/>
              <w:rPr>
                <w:sz w:val="22"/>
                <w:szCs w:val="22"/>
                <w:lang w:val="en-US"/>
              </w:rPr>
            </w:pP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 is for pig.</w:t>
            </w:r>
          </w:p>
        </w:tc>
        <w:tc>
          <w:tcPr>
            <w:tcW w:w="1826" w:type="dxa"/>
          </w:tcPr>
          <w:p w:rsidR="00B45B48" w:rsidRPr="00E612DD" w:rsidRDefault="00B45B48" w:rsidP="00E612DD">
            <w:pPr>
              <w:pStyle w:val="a6"/>
              <w:spacing w:before="0" w:beforeAutospacing="0" w:after="0" w:afterAutospacing="0"/>
              <w:rPr>
                <w:i/>
                <w:sz w:val="22"/>
                <w:szCs w:val="22"/>
              </w:rPr>
            </w:pPr>
            <w:r w:rsidRPr="00E612DD">
              <w:rPr>
                <w:i/>
                <w:sz w:val="22"/>
                <w:szCs w:val="22"/>
              </w:rPr>
              <w:t>Стихотворение “</w:t>
            </w:r>
            <w:r w:rsidRPr="00E612DD">
              <w:rPr>
                <w:i/>
                <w:sz w:val="22"/>
                <w:szCs w:val="22"/>
                <w:lang w:val="en-US"/>
              </w:rPr>
              <w:t>The</w:t>
            </w:r>
            <w:r w:rsidRPr="00E612DD">
              <w:rPr>
                <w:i/>
                <w:sz w:val="22"/>
                <w:szCs w:val="22"/>
              </w:rPr>
              <w:t xml:space="preserve"> </w:t>
            </w:r>
            <w:r w:rsidRPr="00E612DD">
              <w:rPr>
                <w:i/>
                <w:sz w:val="22"/>
                <w:szCs w:val="22"/>
                <w:lang w:val="en-US"/>
              </w:rPr>
              <w:t>Zoo</w:t>
            </w:r>
            <w:r w:rsidRPr="00E612DD">
              <w:rPr>
                <w:i/>
                <w:sz w:val="22"/>
                <w:szCs w:val="22"/>
              </w:rPr>
              <w:t>”</w:t>
            </w:r>
          </w:p>
          <w:p w:rsidR="00B45B48" w:rsidRPr="00E612DD" w:rsidRDefault="00B45B48" w:rsidP="00E612DD">
            <w:pPr>
              <w:pStyle w:val="a6"/>
              <w:spacing w:before="0" w:beforeAutospacing="0" w:after="0" w:afterAutospacing="0"/>
              <w:rPr>
                <w:i/>
                <w:sz w:val="22"/>
                <w:szCs w:val="22"/>
              </w:rPr>
            </w:pPr>
            <w:r w:rsidRPr="00E612DD">
              <w:rPr>
                <w:i/>
                <w:sz w:val="22"/>
                <w:szCs w:val="22"/>
              </w:rPr>
              <w:t>Песня “</w:t>
            </w:r>
            <w:r w:rsidRPr="00E612DD">
              <w:rPr>
                <w:i/>
                <w:sz w:val="22"/>
                <w:szCs w:val="22"/>
                <w:lang w:val="en-US"/>
              </w:rPr>
              <w:t>ABC</w:t>
            </w:r>
            <w:r w:rsidRPr="00E612DD">
              <w:rPr>
                <w:i/>
                <w:sz w:val="22"/>
                <w:szCs w:val="22"/>
              </w:rPr>
              <w:t>”,</w:t>
            </w:r>
          </w:p>
          <w:p w:rsidR="00B45B48" w:rsidRPr="00E612DD" w:rsidRDefault="00B45B48" w:rsidP="00E612DD">
            <w:pPr>
              <w:pStyle w:val="a6"/>
              <w:spacing w:before="0" w:beforeAutospacing="0" w:after="0" w:afterAutospacing="0"/>
              <w:rPr>
                <w:i/>
                <w:sz w:val="22"/>
                <w:szCs w:val="22"/>
                <w:lang w:val="en-US"/>
              </w:rPr>
            </w:pPr>
            <w:r w:rsidRPr="00E612DD">
              <w:rPr>
                <w:i/>
                <w:sz w:val="22"/>
                <w:szCs w:val="22"/>
              </w:rPr>
              <w:t>Песня</w:t>
            </w:r>
            <w:r w:rsidRPr="00E612DD">
              <w:rPr>
                <w:i/>
                <w:sz w:val="22"/>
                <w:szCs w:val="22"/>
                <w:lang w:val="en-US"/>
              </w:rPr>
              <w:t xml:space="preserve"> “I have a jolly jumping Jack”</w:t>
            </w:r>
          </w:p>
          <w:p w:rsidR="00B45B48" w:rsidRPr="00E612DD" w:rsidRDefault="00B45B48" w:rsidP="00E612DD">
            <w:pPr>
              <w:pStyle w:val="a6"/>
              <w:spacing w:before="0" w:beforeAutospacing="0" w:after="0" w:afterAutospacing="0"/>
              <w:rPr>
                <w:i/>
                <w:sz w:val="22"/>
                <w:szCs w:val="22"/>
                <w:lang w:val="en-US"/>
              </w:rPr>
            </w:pPr>
            <w:r w:rsidRPr="00E612DD">
              <w:rPr>
                <w:i/>
                <w:sz w:val="22"/>
                <w:szCs w:val="22"/>
              </w:rPr>
              <w:t>Игра</w:t>
            </w:r>
            <w:r w:rsidRPr="00E612DD">
              <w:rPr>
                <w:i/>
                <w:sz w:val="22"/>
                <w:szCs w:val="22"/>
                <w:lang w:val="en-US"/>
              </w:rPr>
              <w:t xml:space="preserve"> “A snowball”, “What is missing?’</w:t>
            </w:r>
          </w:p>
          <w:p w:rsidR="00B45B48" w:rsidRPr="00E612DD" w:rsidRDefault="00B45B48" w:rsidP="00E612DD">
            <w:pPr>
              <w:pStyle w:val="a6"/>
              <w:spacing w:before="0" w:beforeAutospacing="0" w:after="0" w:afterAutospacing="0"/>
              <w:rPr>
                <w:i/>
                <w:sz w:val="22"/>
                <w:szCs w:val="22"/>
                <w:lang w:val="en-US"/>
              </w:rPr>
            </w:pPr>
          </w:p>
        </w:tc>
        <w:tc>
          <w:tcPr>
            <w:tcW w:w="928" w:type="dxa"/>
          </w:tcPr>
          <w:p w:rsidR="00B45B48" w:rsidRPr="00E612DD" w:rsidRDefault="00B45B48" w:rsidP="00E612DD">
            <w:pPr>
              <w:pStyle w:val="a6"/>
              <w:spacing w:before="0" w:beforeAutospacing="0" w:after="0" w:afterAutospacing="0"/>
              <w:jc w:val="both"/>
              <w:rPr>
                <w:i/>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IV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rPr>
            </w:pPr>
            <w:r w:rsidRPr="00E612DD">
              <w:rPr>
                <w:sz w:val="22"/>
                <w:szCs w:val="22"/>
                <w:lang w:val="en-US"/>
              </w:rPr>
              <w:t>(</w:t>
            </w:r>
            <w:r w:rsidRPr="00E612DD">
              <w:rPr>
                <w:sz w:val="22"/>
                <w:szCs w:val="22"/>
              </w:rPr>
              <w:t>Алфа-вит)</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lang w:val="en-US"/>
              </w:rPr>
            </w:pPr>
            <w:r w:rsidRPr="00E612DD">
              <w:rPr>
                <w:sz w:val="22"/>
                <w:szCs w:val="22"/>
              </w:rPr>
              <w:t>(1, с.89)</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w:t>
            </w:r>
          </w:p>
          <w:p w:rsidR="00B45B48" w:rsidRPr="00E612DD" w:rsidRDefault="00B45B48" w:rsidP="00E612DD">
            <w:pPr>
              <w:pStyle w:val="a6"/>
              <w:spacing w:before="0" w:beforeAutospacing="0" w:after="0" w:afterAutospacing="0"/>
              <w:jc w:val="both"/>
              <w:rPr>
                <w:sz w:val="22"/>
                <w:szCs w:val="22"/>
              </w:rPr>
            </w:pPr>
            <w:r w:rsidRPr="00E612DD">
              <w:rPr>
                <w:sz w:val="22"/>
                <w:szCs w:val="22"/>
              </w:rPr>
              <w:t>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названия транспорта, зверей.</w:t>
            </w:r>
          </w:p>
          <w:p w:rsidR="00B45B48" w:rsidRPr="00E612DD" w:rsidRDefault="00B45B48" w:rsidP="00E612DD">
            <w:pPr>
              <w:pStyle w:val="a6"/>
              <w:spacing w:before="0" w:beforeAutospacing="0" w:after="0" w:afterAutospacing="0"/>
              <w:jc w:val="both"/>
              <w:rPr>
                <w:sz w:val="22"/>
                <w:szCs w:val="22"/>
              </w:rPr>
            </w:pPr>
            <w:r w:rsidRPr="00E612DD">
              <w:rPr>
                <w:sz w:val="22"/>
                <w:szCs w:val="22"/>
              </w:rPr>
              <w:t>Учить буквы английского алфавита в алфавитном порядке.</w:t>
            </w:r>
          </w:p>
          <w:p w:rsidR="00B45B48" w:rsidRPr="00E612DD" w:rsidRDefault="00B45B48" w:rsidP="00E612DD">
            <w:pPr>
              <w:pStyle w:val="a6"/>
              <w:spacing w:before="0" w:beforeAutospacing="0" w:after="0" w:afterAutospacing="0"/>
              <w:jc w:val="both"/>
              <w:rPr>
                <w:sz w:val="22"/>
                <w:szCs w:val="22"/>
              </w:rPr>
            </w:pPr>
            <w:r w:rsidRPr="00E612DD">
              <w:rPr>
                <w:sz w:val="22"/>
                <w:szCs w:val="22"/>
              </w:rPr>
              <w:t>Прививать интерес к изучаемому языку.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ship,</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An airplane,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bicycle,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trolleybus</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-Hello!</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Hi!</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are you doing?</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-I’m learning the alphabet.</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What’s the letter?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What’s the sound?</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“ABC”,</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“What is missing?”</w:t>
            </w:r>
          </w:p>
          <w:p w:rsidR="00B45B48" w:rsidRPr="00E612DD" w:rsidRDefault="00B45B48" w:rsidP="00E612DD">
            <w:pPr>
              <w:pStyle w:val="a6"/>
              <w:spacing w:before="0" w:beforeAutospacing="0" w:after="0" w:afterAutospacing="0"/>
              <w:rPr>
                <w:sz w:val="22"/>
                <w:szCs w:val="22"/>
                <w:lang w:val="en-US"/>
              </w:rPr>
            </w:pP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4 занятия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ABC</w:t>
            </w:r>
          </w:p>
          <w:p w:rsidR="00B45B48" w:rsidRPr="00E612DD" w:rsidRDefault="00B45B48" w:rsidP="00E612DD">
            <w:pPr>
              <w:pStyle w:val="a6"/>
              <w:spacing w:before="0" w:beforeAutospacing="0" w:after="0" w:afterAutospacing="0"/>
              <w:rPr>
                <w:sz w:val="22"/>
                <w:szCs w:val="22"/>
              </w:rPr>
            </w:pPr>
            <w:r w:rsidRPr="00E612DD">
              <w:rPr>
                <w:sz w:val="22"/>
                <w:szCs w:val="22"/>
              </w:rPr>
              <w:t>(1, с.91)</w:t>
            </w:r>
          </w:p>
          <w:p w:rsidR="00B45B48" w:rsidRPr="00E612DD" w:rsidRDefault="00B45B48" w:rsidP="00E612DD">
            <w:pPr>
              <w:pStyle w:val="a6"/>
              <w:spacing w:before="0" w:beforeAutospacing="0" w:after="0" w:afterAutospacing="0"/>
              <w:rPr>
                <w:sz w:val="22"/>
                <w:szCs w:val="22"/>
              </w:rPr>
            </w:pPr>
            <w:r w:rsidRPr="00E612DD">
              <w:rPr>
                <w:sz w:val="22"/>
                <w:szCs w:val="22"/>
              </w:rPr>
              <w:t>(Алфа-</w:t>
            </w:r>
            <w:r w:rsidRPr="00E612DD">
              <w:rPr>
                <w:sz w:val="22"/>
                <w:szCs w:val="22"/>
              </w:rPr>
              <w:lastRenderedPageBreak/>
              <w:t>вит)</w:t>
            </w:r>
          </w:p>
          <w:p w:rsidR="00B45B48" w:rsidRPr="00E612DD" w:rsidRDefault="00B45B48" w:rsidP="00E612DD">
            <w:pPr>
              <w:pStyle w:val="a6"/>
              <w:spacing w:before="0" w:beforeAutospacing="0" w:after="0" w:afterAutospacing="0"/>
              <w:rPr>
                <w:sz w:val="22"/>
                <w:szCs w:val="22"/>
              </w:rPr>
            </w:pPr>
          </w:p>
          <w:p w:rsidR="00B45B48" w:rsidRPr="00E612DD" w:rsidRDefault="00B45B48" w:rsidP="00E612DD">
            <w:pPr>
              <w:pStyle w:val="a6"/>
              <w:spacing w:before="0" w:beforeAutospacing="0" w:after="0" w:afterAutospacing="0"/>
              <w:rPr>
                <w:sz w:val="22"/>
                <w:szCs w:val="22"/>
              </w:rPr>
            </w:pPr>
            <w:r w:rsidRPr="00E612DD">
              <w:rPr>
                <w:sz w:val="22"/>
                <w:szCs w:val="22"/>
              </w:rPr>
              <w:t>Итоговое</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1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умение детей произносить правильно звуки и слова.</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знание названий транспорта, зверей.</w:t>
            </w:r>
          </w:p>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Развивать память и мышление.</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желание помогать друг другу.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A motorcycle,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lastRenderedPageBreak/>
              <w:t>A lorry,</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car,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street-lights,</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rocket.</w:t>
            </w:r>
          </w:p>
        </w:tc>
        <w:tc>
          <w:tcPr>
            <w:tcW w:w="1369" w:type="dxa"/>
          </w:tcPr>
          <w:p w:rsidR="00B45B48" w:rsidRPr="00E612DD" w:rsidRDefault="00B45B48" w:rsidP="00E612DD">
            <w:pPr>
              <w:pStyle w:val="a6"/>
              <w:spacing w:before="0" w:beforeAutospacing="0" w:after="0" w:afterAutospacing="0"/>
              <w:rPr>
                <w:sz w:val="22"/>
                <w:szCs w:val="22"/>
                <w:lang w:val="en-US"/>
              </w:rPr>
            </w:pP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It’s a letter “B”.</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My </w:t>
            </w:r>
            <w:r w:rsidRPr="00E612DD">
              <w:rPr>
                <w:sz w:val="22"/>
                <w:szCs w:val="22"/>
                <w:lang w:val="en-US"/>
              </w:rPr>
              <w:lastRenderedPageBreak/>
              <w:t>favorite transport is a car.</w:t>
            </w:r>
          </w:p>
        </w:tc>
        <w:tc>
          <w:tcPr>
            <w:tcW w:w="1826" w:type="dxa"/>
          </w:tcPr>
          <w:p w:rsidR="00B45B48" w:rsidRPr="00E612DD" w:rsidRDefault="00B45B48" w:rsidP="00E612DD">
            <w:pPr>
              <w:pStyle w:val="a6"/>
              <w:spacing w:before="0" w:beforeAutospacing="0" w:after="0" w:afterAutospacing="0"/>
              <w:rPr>
                <w:sz w:val="22"/>
                <w:szCs w:val="22"/>
              </w:rPr>
            </w:pPr>
            <w:r w:rsidRPr="00E612DD">
              <w:rPr>
                <w:sz w:val="22"/>
                <w:szCs w:val="22"/>
              </w:rPr>
              <w:lastRenderedPageBreak/>
              <w:t>Песня “</w:t>
            </w:r>
            <w:r w:rsidRPr="00E612DD">
              <w:rPr>
                <w:sz w:val="22"/>
                <w:szCs w:val="22"/>
                <w:lang w:val="en-US"/>
              </w:rPr>
              <w:t>ABC</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Игра «Кто больше</w:t>
            </w:r>
          </w:p>
          <w:p w:rsidR="00B45B48" w:rsidRPr="00E612DD" w:rsidRDefault="00B45B48" w:rsidP="002C0F3D">
            <w:pPr>
              <w:pStyle w:val="a6"/>
              <w:spacing w:before="0" w:beforeAutospacing="0" w:after="0" w:afterAutospacing="0"/>
              <w:rPr>
                <w:sz w:val="22"/>
                <w:szCs w:val="22"/>
              </w:rPr>
            </w:pPr>
            <w:r w:rsidRPr="00E612DD">
              <w:rPr>
                <w:sz w:val="22"/>
                <w:szCs w:val="22"/>
              </w:rPr>
              <w:lastRenderedPageBreak/>
              <w:t>назовет предметов» Игра “</w:t>
            </w:r>
            <w:r w:rsidRPr="00E612DD">
              <w:rPr>
                <w:sz w:val="22"/>
                <w:szCs w:val="22"/>
                <w:lang w:val="en-US"/>
              </w:rPr>
              <w:t>What</w:t>
            </w:r>
            <w:r w:rsidRPr="00E612DD">
              <w:rPr>
                <w:sz w:val="22"/>
                <w:szCs w:val="22"/>
              </w:rPr>
              <w:t xml:space="preserve"> </w:t>
            </w:r>
            <w:r w:rsidRPr="00E612DD">
              <w:rPr>
                <w:sz w:val="22"/>
                <w:szCs w:val="22"/>
                <w:lang w:val="en-US"/>
              </w:rPr>
              <w:t>is</w:t>
            </w:r>
            <w:r w:rsidRPr="00E612DD">
              <w:rPr>
                <w:sz w:val="22"/>
                <w:szCs w:val="22"/>
              </w:rPr>
              <w:t xml:space="preserve"> </w:t>
            </w:r>
            <w:r w:rsidRPr="00E612DD">
              <w:rPr>
                <w:sz w:val="22"/>
                <w:szCs w:val="22"/>
                <w:lang w:val="en-US"/>
              </w:rPr>
              <w:t>missing</w:t>
            </w:r>
            <w:r w:rsidRPr="00E612DD">
              <w:rPr>
                <w:sz w:val="22"/>
                <w:szCs w:val="22"/>
              </w:rPr>
              <w:t>?”</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lastRenderedPageBreak/>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lastRenderedPageBreak/>
              <w:t>V</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Profes-sion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Профес</w:t>
            </w:r>
            <w:r w:rsidRPr="00E612DD">
              <w:rPr>
                <w:sz w:val="22"/>
                <w:szCs w:val="22"/>
                <w:lang w:val="en-US"/>
              </w:rPr>
              <w:t>-</w:t>
            </w:r>
            <w:r w:rsidRPr="00E612DD">
              <w:rPr>
                <w:sz w:val="22"/>
                <w:szCs w:val="22"/>
              </w:rPr>
              <w:t>сия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.92)</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2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Закрепить названия дней недели.</w:t>
            </w:r>
          </w:p>
          <w:p w:rsidR="00B45B48" w:rsidRPr="00E612DD" w:rsidRDefault="00B45B48" w:rsidP="00E612DD">
            <w:pPr>
              <w:pStyle w:val="a6"/>
              <w:spacing w:before="0" w:beforeAutospacing="0" w:after="0" w:afterAutospacing="0"/>
              <w:jc w:val="both"/>
              <w:rPr>
                <w:i/>
                <w:sz w:val="22"/>
                <w:szCs w:val="22"/>
              </w:rPr>
            </w:pPr>
            <w:r w:rsidRPr="00E612DD">
              <w:rPr>
                <w:i/>
                <w:sz w:val="22"/>
                <w:szCs w:val="22"/>
              </w:rPr>
              <w:t>Познакомить с названиями профессий на английском языке.</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произношение звуков.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уважение к людям различных профессий.</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doctor,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teacher,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worker,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driver.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is he?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-he is a doctor.</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is he?</w:t>
            </w:r>
          </w:p>
          <w:p w:rsidR="00B45B48" w:rsidRPr="00E612DD" w:rsidRDefault="00B45B48" w:rsidP="00E612DD">
            <w:pPr>
              <w:pStyle w:val="a6"/>
              <w:spacing w:before="0" w:beforeAutospacing="0" w:after="0" w:afterAutospacing="0"/>
              <w:rPr>
                <w:sz w:val="22"/>
                <w:szCs w:val="22"/>
                <w:lang w:val="en-US"/>
              </w:rPr>
            </w:pP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t>
            </w:r>
            <w:r w:rsidRPr="00E612DD">
              <w:rPr>
                <w:sz w:val="22"/>
                <w:szCs w:val="22"/>
              </w:rPr>
              <w:t>Эхо</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r w:rsidRPr="00E612DD">
              <w:rPr>
                <w:sz w:val="22"/>
                <w:szCs w:val="22"/>
              </w:rPr>
              <w:t>Игра</w:t>
            </w:r>
            <w:r w:rsidRPr="00E612DD">
              <w:rPr>
                <w:sz w:val="22"/>
                <w:szCs w:val="22"/>
                <w:lang w:val="en-US"/>
              </w:rPr>
              <w:t xml:space="preserve"> «</w:t>
            </w:r>
            <w:r w:rsidRPr="00E612DD">
              <w:rPr>
                <w:sz w:val="22"/>
                <w:szCs w:val="22"/>
              </w:rPr>
              <w:t>Лесенка</w:t>
            </w:r>
            <w:r w:rsidRPr="00E612DD">
              <w:rPr>
                <w:sz w:val="22"/>
                <w:szCs w:val="22"/>
                <w:lang w:val="en-US"/>
              </w:rPr>
              <w:t>», “Catch the ball”</w:t>
            </w:r>
          </w:p>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“What is he?”</w:t>
            </w:r>
          </w:p>
        </w:tc>
        <w:tc>
          <w:tcPr>
            <w:tcW w:w="928" w:type="dxa"/>
          </w:tcPr>
          <w:p w:rsidR="00B45B48" w:rsidRPr="00E612DD" w:rsidRDefault="00B45B48" w:rsidP="00E612DD">
            <w:pPr>
              <w:pStyle w:val="a6"/>
              <w:spacing w:before="0" w:beforeAutospacing="0" w:after="0" w:afterAutospacing="0"/>
              <w:jc w:val="both"/>
              <w:rPr>
                <w:sz w:val="22"/>
                <w:szCs w:val="22"/>
                <w:lang w:val="en-US"/>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V</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Profes-sion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t>
            </w:r>
            <w:r w:rsidRPr="00E612DD">
              <w:rPr>
                <w:sz w:val="22"/>
                <w:szCs w:val="22"/>
              </w:rPr>
              <w:t>Профес</w:t>
            </w:r>
            <w:r w:rsidRPr="00E612DD">
              <w:rPr>
                <w:sz w:val="22"/>
                <w:szCs w:val="22"/>
                <w:lang w:val="en-US"/>
              </w:rPr>
              <w:t>-</w:t>
            </w:r>
            <w:r w:rsidRPr="00E612DD">
              <w:rPr>
                <w:sz w:val="22"/>
                <w:szCs w:val="22"/>
              </w:rPr>
              <w:t>сия</w:t>
            </w:r>
            <w:r w:rsidRPr="00E612DD">
              <w:rPr>
                <w:sz w:val="22"/>
                <w:szCs w:val="22"/>
                <w:lang w:val="en-US"/>
              </w:rPr>
              <w:t>)</w:t>
            </w:r>
          </w:p>
          <w:p w:rsidR="00B45B48" w:rsidRPr="00E612DD" w:rsidRDefault="00B45B48" w:rsidP="00E612DD">
            <w:pPr>
              <w:pStyle w:val="a6"/>
              <w:spacing w:before="0" w:beforeAutospacing="0" w:after="0" w:afterAutospacing="0"/>
              <w:rPr>
                <w:sz w:val="22"/>
                <w:szCs w:val="22"/>
                <w:lang w:val="en-US"/>
              </w:rPr>
            </w:pP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 xml:space="preserve">(1, </w:t>
            </w:r>
            <w:r w:rsidRPr="00E612DD">
              <w:rPr>
                <w:sz w:val="22"/>
                <w:szCs w:val="22"/>
              </w:rPr>
              <w:t>с</w:t>
            </w:r>
            <w:r w:rsidRPr="00E612DD">
              <w:rPr>
                <w:sz w:val="22"/>
                <w:szCs w:val="22"/>
                <w:lang w:val="en-US"/>
              </w:rPr>
              <w:t>.93)</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3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Закреплять названия профессий.</w:t>
            </w:r>
          </w:p>
          <w:p w:rsidR="00B45B48" w:rsidRPr="00E612DD" w:rsidRDefault="00B45B48" w:rsidP="00E612DD">
            <w:pPr>
              <w:pStyle w:val="a6"/>
              <w:spacing w:before="0" w:beforeAutospacing="0" w:after="0" w:afterAutospacing="0"/>
              <w:jc w:val="both"/>
              <w:rPr>
                <w:sz w:val="22"/>
                <w:szCs w:val="22"/>
              </w:rPr>
            </w:pPr>
            <w:r w:rsidRPr="00E612DD">
              <w:rPr>
                <w:sz w:val="22"/>
                <w:szCs w:val="22"/>
              </w:rPr>
              <w:t>Тренировать в произношении звуков и слов.</w:t>
            </w:r>
          </w:p>
          <w:p w:rsidR="00B45B48" w:rsidRPr="00E612DD" w:rsidRDefault="00B45B48" w:rsidP="00E612DD">
            <w:pPr>
              <w:pStyle w:val="a6"/>
              <w:spacing w:before="0" w:beforeAutospacing="0" w:after="0" w:afterAutospacing="0"/>
              <w:jc w:val="both"/>
              <w:rPr>
                <w:sz w:val="22"/>
                <w:szCs w:val="22"/>
              </w:rPr>
            </w:pPr>
            <w:r w:rsidRPr="00E612DD">
              <w:rPr>
                <w:sz w:val="22"/>
                <w:szCs w:val="22"/>
              </w:rPr>
              <w:t>Развивать память, внимание, усидчивость.</w:t>
            </w:r>
          </w:p>
          <w:p w:rsidR="00B45B48" w:rsidRPr="00E612DD" w:rsidRDefault="00B45B48" w:rsidP="00E612DD">
            <w:pPr>
              <w:pStyle w:val="a6"/>
              <w:spacing w:before="0" w:beforeAutospacing="0" w:after="0" w:afterAutospacing="0"/>
              <w:jc w:val="both"/>
              <w:rPr>
                <w:sz w:val="22"/>
                <w:szCs w:val="22"/>
              </w:rPr>
            </w:pPr>
            <w:r w:rsidRPr="00E612DD">
              <w:rPr>
                <w:sz w:val="22"/>
                <w:szCs w:val="22"/>
              </w:rPr>
              <w:t>Воспитывать уважение к труду.</w:t>
            </w:r>
          </w:p>
        </w:tc>
        <w:tc>
          <w:tcPr>
            <w:tcW w:w="1162"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Who,</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 like,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To want,</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postman</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sailor</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A painter</w:t>
            </w:r>
          </w:p>
        </w:tc>
        <w:tc>
          <w:tcPr>
            <w:tcW w:w="1369"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-What do you want to be?</w:t>
            </w:r>
          </w:p>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want to be a teacher.</w:t>
            </w:r>
          </w:p>
        </w:tc>
        <w:tc>
          <w:tcPr>
            <w:tcW w:w="1148" w:type="dxa"/>
          </w:tcPr>
          <w:p w:rsidR="00B45B48" w:rsidRPr="00E612DD" w:rsidRDefault="00B45B48" w:rsidP="00E612DD">
            <w:pPr>
              <w:pStyle w:val="a6"/>
              <w:spacing w:before="0" w:beforeAutospacing="0" w:after="0" w:afterAutospacing="0"/>
              <w:rPr>
                <w:sz w:val="22"/>
                <w:szCs w:val="22"/>
                <w:lang w:val="en-US"/>
              </w:rPr>
            </w:pPr>
            <w:r w:rsidRPr="00E612DD">
              <w:rPr>
                <w:sz w:val="22"/>
                <w:szCs w:val="22"/>
                <w:lang w:val="en-US"/>
              </w:rPr>
              <w:t>I like to paint.</w:t>
            </w: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Стихотворение</w:t>
            </w:r>
            <w:r w:rsidRPr="00E612DD">
              <w:rPr>
                <w:sz w:val="22"/>
                <w:szCs w:val="22"/>
                <w:lang w:val="en-US"/>
              </w:rPr>
              <w:t xml:space="preserve"> “A sailor went to sea”</w:t>
            </w:r>
          </w:p>
          <w:p w:rsidR="00B45B48" w:rsidRPr="00E612DD" w:rsidRDefault="00B45B48" w:rsidP="00E612DD">
            <w:pPr>
              <w:pStyle w:val="a6"/>
              <w:spacing w:before="0" w:beforeAutospacing="0" w:after="0" w:afterAutospacing="0"/>
              <w:rPr>
                <w:sz w:val="22"/>
                <w:szCs w:val="22"/>
                <w:lang w:val="en-US"/>
              </w:rPr>
            </w:pPr>
            <w:r w:rsidRPr="00E612DD">
              <w:rPr>
                <w:sz w:val="22"/>
                <w:szCs w:val="22"/>
              </w:rPr>
              <w:t xml:space="preserve">Песня </w:t>
            </w:r>
            <w:r w:rsidRPr="00E612DD">
              <w:rPr>
                <w:sz w:val="22"/>
                <w:szCs w:val="22"/>
                <w:lang w:val="en-US"/>
              </w:rPr>
              <w:t>“Cobbler”</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V</w:t>
            </w:r>
          </w:p>
        </w:tc>
        <w:tc>
          <w:tcPr>
            <w:tcW w:w="1134"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Страна – нераз-бериха</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4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Диагностировать знания детей по английскому языку.</w:t>
            </w:r>
          </w:p>
          <w:p w:rsidR="00B45B48" w:rsidRPr="00E612DD" w:rsidRDefault="00B45B48" w:rsidP="00E612DD">
            <w:pPr>
              <w:pStyle w:val="a6"/>
              <w:spacing w:before="0" w:beforeAutospacing="0" w:after="0" w:afterAutospacing="0"/>
              <w:jc w:val="both"/>
              <w:rPr>
                <w:sz w:val="22"/>
                <w:szCs w:val="22"/>
              </w:rPr>
            </w:pPr>
            <w:r w:rsidRPr="00E612DD">
              <w:rPr>
                <w:sz w:val="22"/>
                <w:szCs w:val="22"/>
              </w:rPr>
              <w:t>Проверить правильность произношение звуков и слов.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желание и умение детей вести диалог на английском языке по заданной теме и в данной ситуации.</w:t>
            </w:r>
          </w:p>
        </w:tc>
        <w:tc>
          <w:tcPr>
            <w:tcW w:w="1162" w:type="dxa"/>
          </w:tcPr>
          <w:p w:rsidR="00B45B48" w:rsidRPr="00E612DD" w:rsidRDefault="00B45B48" w:rsidP="00E612DD">
            <w:pPr>
              <w:pStyle w:val="a6"/>
              <w:spacing w:before="0" w:beforeAutospacing="0" w:after="0" w:afterAutospacing="0"/>
              <w:rPr>
                <w:sz w:val="22"/>
                <w:szCs w:val="22"/>
              </w:rPr>
            </w:pPr>
          </w:p>
        </w:tc>
        <w:tc>
          <w:tcPr>
            <w:tcW w:w="1369" w:type="dxa"/>
          </w:tcPr>
          <w:p w:rsidR="00B45B48" w:rsidRPr="00E612DD" w:rsidRDefault="00B45B48" w:rsidP="00E612DD">
            <w:pPr>
              <w:pStyle w:val="a6"/>
              <w:spacing w:before="0" w:beforeAutospacing="0" w:after="0" w:afterAutospacing="0"/>
              <w:rPr>
                <w:sz w:val="22"/>
                <w:szCs w:val="22"/>
              </w:rPr>
            </w:pPr>
          </w:p>
        </w:tc>
        <w:tc>
          <w:tcPr>
            <w:tcW w:w="1148" w:type="dxa"/>
          </w:tcPr>
          <w:p w:rsidR="00B45B48" w:rsidRPr="00E612DD" w:rsidRDefault="00B45B48" w:rsidP="00E612DD">
            <w:pPr>
              <w:pStyle w:val="a6"/>
              <w:spacing w:before="0" w:beforeAutospacing="0" w:after="0" w:afterAutospacing="0"/>
              <w:rPr>
                <w:sz w:val="22"/>
                <w:szCs w:val="22"/>
              </w:rPr>
            </w:pPr>
          </w:p>
        </w:tc>
        <w:tc>
          <w:tcPr>
            <w:tcW w:w="1826" w:type="dxa"/>
          </w:tcPr>
          <w:p w:rsidR="00B45B48" w:rsidRPr="00E612DD" w:rsidRDefault="00B45B48" w:rsidP="00E612DD">
            <w:pPr>
              <w:pStyle w:val="a6"/>
              <w:spacing w:before="0" w:beforeAutospacing="0" w:after="0" w:afterAutospacing="0"/>
              <w:rPr>
                <w:sz w:val="22"/>
                <w:szCs w:val="22"/>
              </w:rPr>
            </w:pPr>
            <w:r w:rsidRPr="00E612DD">
              <w:rPr>
                <w:sz w:val="22"/>
                <w:szCs w:val="22"/>
              </w:rPr>
              <w:t>Песня “</w:t>
            </w:r>
            <w:r w:rsidRPr="00E612DD">
              <w:rPr>
                <w:sz w:val="22"/>
                <w:szCs w:val="22"/>
                <w:lang w:val="en-US"/>
              </w:rPr>
              <w:t>ABC</w:t>
            </w:r>
            <w:r w:rsidRPr="00E612DD">
              <w:rPr>
                <w:sz w:val="22"/>
                <w:szCs w:val="22"/>
              </w:rPr>
              <w:t>”,</w:t>
            </w:r>
          </w:p>
          <w:p w:rsidR="00B45B48" w:rsidRPr="00E612DD" w:rsidRDefault="00B45B48" w:rsidP="00E612DD">
            <w:pPr>
              <w:pStyle w:val="a6"/>
              <w:spacing w:before="0" w:beforeAutospacing="0" w:after="0" w:afterAutospacing="0"/>
              <w:rPr>
                <w:sz w:val="22"/>
                <w:szCs w:val="22"/>
              </w:rPr>
            </w:pPr>
            <w:r w:rsidRPr="00E612DD">
              <w:rPr>
                <w:sz w:val="22"/>
                <w:szCs w:val="22"/>
              </w:rPr>
              <w:t>Игра «Кто больше</w:t>
            </w:r>
          </w:p>
          <w:p w:rsidR="00B45B48" w:rsidRPr="00E612DD" w:rsidRDefault="00B45B48" w:rsidP="00E612DD">
            <w:pPr>
              <w:pStyle w:val="a6"/>
              <w:spacing w:before="0" w:beforeAutospacing="0" w:after="0" w:afterAutospacing="0"/>
              <w:rPr>
                <w:sz w:val="22"/>
                <w:szCs w:val="22"/>
              </w:rPr>
            </w:pPr>
            <w:r w:rsidRPr="00E612DD">
              <w:rPr>
                <w:sz w:val="22"/>
                <w:szCs w:val="22"/>
              </w:rPr>
              <w:t>назовет предметов» Игра “</w:t>
            </w:r>
            <w:r w:rsidRPr="00E612DD">
              <w:rPr>
                <w:sz w:val="22"/>
                <w:szCs w:val="22"/>
                <w:lang w:val="en-US"/>
              </w:rPr>
              <w:t>What</w:t>
            </w:r>
            <w:r w:rsidRPr="00E612DD">
              <w:rPr>
                <w:sz w:val="22"/>
                <w:szCs w:val="22"/>
              </w:rPr>
              <w:t xml:space="preserve"> </w:t>
            </w:r>
            <w:r w:rsidRPr="00E612DD">
              <w:rPr>
                <w:sz w:val="22"/>
                <w:szCs w:val="22"/>
                <w:lang w:val="en-US"/>
              </w:rPr>
              <w:t>is</w:t>
            </w:r>
            <w:r w:rsidRPr="00E612DD">
              <w:rPr>
                <w:sz w:val="22"/>
                <w:szCs w:val="22"/>
              </w:rPr>
              <w:t xml:space="preserve"> </w:t>
            </w:r>
            <w:r w:rsidRPr="00E612DD">
              <w:rPr>
                <w:sz w:val="22"/>
                <w:szCs w:val="22"/>
                <w:lang w:val="en-US"/>
              </w:rPr>
              <w:t>missing</w:t>
            </w:r>
            <w:r w:rsidRPr="00E612DD">
              <w:rPr>
                <w:sz w:val="22"/>
                <w:szCs w:val="22"/>
              </w:rPr>
              <w:t>?”</w:t>
            </w:r>
          </w:p>
          <w:p w:rsidR="00B45B48" w:rsidRPr="00E612DD" w:rsidRDefault="00B45B48" w:rsidP="00E612DD">
            <w:pPr>
              <w:pStyle w:val="a6"/>
              <w:spacing w:before="0" w:beforeAutospacing="0" w:after="0" w:afterAutospacing="0"/>
              <w:rPr>
                <w:sz w:val="22"/>
                <w:szCs w:val="22"/>
                <w:lang w:val="en-US"/>
              </w:rPr>
            </w:pPr>
            <w:r w:rsidRPr="00E612DD">
              <w:rPr>
                <w:sz w:val="22"/>
                <w:szCs w:val="22"/>
              </w:rPr>
              <w:t xml:space="preserve">Игра </w:t>
            </w:r>
            <w:r w:rsidRPr="00E612DD">
              <w:rPr>
                <w:sz w:val="22"/>
                <w:szCs w:val="22"/>
                <w:lang w:val="en-US"/>
              </w:rPr>
              <w:t>“Give me, please”</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155" w:type="dxa"/>
          </w:tcPr>
          <w:p w:rsidR="00B45B48" w:rsidRPr="00E612DD" w:rsidRDefault="00B45B48" w:rsidP="00E612DD">
            <w:pPr>
              <w:pStyle w:val="a6"/>
              <w:spacing w:before="0" w:beforeAutospacing="0" w:after="0" w:afterAutospacing="0"/>
              <w:rPr>
                <w:sz w:val="22"/>
                <w:szCs w:val="22"/>
              </w:rPr>
            </w:pPr>
            <w:r w:rsidRPr="00E612DD">
              <w:rPr>
                <w:sz w:val="22"/>
                <w:szCs w:val="22"/>
                <w:lang w:val="en-US"/>
              </w:rPr>
              <w:t>V</w:t>
            </w:r>
          </w:p>
        </w:tc>
        <w:tc>
          <w:tcPr>
            <w:tcW w:w="1134" w:type="dxa"/>
          </w:tcPr>
          <w:p w:rsidR="00B45B48" w:rsidRPr="00E612DD" w:rsidRDefault="00B45B48" w:rsidP="00E612DD">
            <w:pPr>
              <w:pStyle w:val="a6"/>
              <w:spacing w:before="0" w:beforeAutospacing="0" w:after="0" w:afterAutospacing="0"/>
              <w:rPr>
                <w:sz w:val="22"/>
                <w:szCs w:val="22"/>
              </w:rPr>
            </w:pPr>
            <w:r w:rsidRPr="00E612DD">
              <w:rPr>
                <w:sz w:val="22"/>
                <w:szCs w:val="22"/>
              </w:rPr>
              <w:t>Страна-нераз-бериха</w:t>
            </w:r>
          </w:p>
        </w:tc>
        <w:tc>
          <w:tcPr>
            <w:tcW w:w="992"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5 неделя</w:t>
            </w:r>
          </w:p>
        </w:tc>
        <w:tc>
          <w:tcPr>
            <w:tcW w:w="70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 xml:space="preserve">1 </w:t>
            </w:r>
          </w:p>
        </w:tc>
        <w:tc>
          <w:tcPr>
            <w:tcW w:w="5099"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Диагностировать знания детей по английскому языку.</w:t>
            </w:r>
          </w:p>
          <w:p w:rsidR="00B45B48" w:rsidRPr="00E612DD" w:rsidRDefault="00B45B48" w:rsidP="00E612DD">
            <w:pPr>
              <w:pStyle w:val="a6"/>
              <w:spacing w:before="0" w:beforeAutospacing="0" w:after="0" w:afterAutospacing="0"/>
              <w:jc w:val="both"/>
              <w:rPr>
                <w:sz w:val="22"/>
                <w:szCs w:val="22"/>
              </w:rPr>
            </w:pPr>
            <w:r w:rsidRPr="00E612DD">
              <w:rPr>
                <w:sz w:val="22"/>
                <w:szCs w:val="22"/>
              </w:rPr>
              <w:t>Проверить правильность произношение звуков и слов.</w:t>
            </w:r>
          </w:p>
          <w:p w:rsidR="00B45B48" w:rsidRPr="00E612DD" w:rsidRDefault="00B45B48" w:rsidP="00E612DD">
            <w:pPr>
              <w:pStyle w:val="a6"/>
              <w:spacing w:before="0" w:beforeAutospacing="0" w:after="0" w:afterAutospacing="0"/>
              <w:jc w:val="both"/>
              <w:rPr>
                <w:sz w:val="22"/>
                <w:szCs w:val="22"/>
              </w:rPr>
            </w:pPr>
            <w:r w:rsidRPr="00E612DD">
              <w:rPr>
                <w:sz w:val="22"/>
                <w:szCs w:val="22"/>
              </w:rPr>
              <w:t>Выявить желание и умение детей вести диалог на английском языке по заданной теме и в данной ситуации.</w:t>
            </w:r>
          </w:p>
        </w:tc>
        <w:tc>
          <w:tcPr>
            <w:tcW w:w="1162" w:type="dxa"/>
          </w:tcPr>
          <w:p w:rsidR="00B45B48" w:rsidRPr="00E612DD" w:rsidRDefault="00B45B48" w:rsidP="00E612DD">
            <w:pPr>
              <w:pStyle w:val="a6"/>
              <w:spacing w:before="0" w:beforeAutospacing="0" w:after="0" w:afterAutospacing="0"/>
              <w:rPr>
                <w:sz w:val="22"/>
                <w:szCs w:val="22"/>
              </w:rPr>
            </w:pPr>
          </w:p>
        </w:tc>
        <w:tc>
          <w:tcPr>
            <w:tcW w:w="1369" w:type="dxa"/>
          </w:tcPr>
          <w:p w:rsidR="00B45B48" w:rsidRPr="00E612DD" w:rsidRDefault="00B45B48" w:rsidP="00E612DD">
            <w:pPr>
              <w:pStyle w:val="a6"/>
              <w:spacing w:before="0" w:beforeAutospacing="0" w:after="0" w:afterAutospacing="0"/>
              <w:rPr>
                <w:sz w:val="22"/>
                <w:szCs w:val="22"/>
              </w:rPr>
            </w:pPr>
          </w:p>
        </w:tc>
        <w:tc>
          <w:tcPr>
            <w:tcW w:w="1148" w:type="dxa"/>
          </w:tcPr>
          <w:p w:rsidR="00B45B48" w:rsidRPr="00E612DD" w:rsidRDefault="00B45B48" w:rsidP="00E612DD">
            <w:pPr>
              <w:pStyle w:val="a6"/>
              <w:spacing w:before="0" w:beforeAutospacing="0" w:after="0" w:afterAutospacing="0"/>
              <w:rPr>
                <w:sz w:val="22"/>
                <w:szCs w:val="22"/>
              </w:rPr>
            </w:pPr>
          </w:p>
        </w:tc>
        <w:tc>
          <w:tcPr>
            <w:tcW w:w="1826" w:type="dxa"/>
          </w:tcPr>
          <w:p w:rsidR="00B45B48" w:rsidRPr="00E612DD" w:rsidRDefault="00B45B48" w:rsidP="00E612DD">
            <w:pPr>
              <w:pStyle w:val="a6"/>
              <w:spacing w:before="0" w:beforeAutospacing="0" w:after="0" w:afterAutospacing="0"/>
              <w:rPr>
                <w:sz w:val="22"/>
                <w:szCs w:val="22"/>
                <w:lang w:val="en-US"/>
              </w:rPr>
            </w:pPr>
            <w:r w:rsidRPr="00E612DD">
              <w:rPr>
                <w:sz w:val="22"/>
                <w:szCs w:val="22"/>
              </w:rPr>
              <w:t>Песня</w:t>
            </w:r>
            <w:r w:rsidRPr="00E612DD">
              <w:rPr>
                <w:sz w:val="22"/>
                <w:szCs w:val="22"/>
                <w:lang w:val="en-US"/>
              </w:rPr>
              <w:t xml:space="preserve"> “Step-step, clap-clap”</w:t>
            </w:r>
          </w:p>
          <w:p w:rsidR="00B45B48" w:rsidRPr="00E612DD" w:rsidRDefault="00B45B48" w:rsidP="00E612DD">
            <w:pPr>
              <w:pStyle w:val="a6"/>
              <w:spacing w:before="0" w:beforeAutospacing="0" w:after="0" w:afterAutospacing="0"/>
              <w:rPr>
                <w:sz w:val="22"/>
                <w:szCs w:val="22"/>
                <w:lang w:val="en-US"/>
              </w:rPr>
            </w:pPr>
            <w:r w:rsidRPr="00E612DD">
              <w:rPr>
                <w:sz w:val="22"/>
                <w:szCs w:val="22"/>
              </w:rPr>
              <w:t xml:space="preserve">Игра </w:t>
            </w:r>
            <w:r w:rsidRPr="00E612DD">
              <w:rPr>
                <w:sz w:val="22"/>
                <w:szCs w:val="22"/>
                <w:lang w:val="en-US"/>
              </w:rPr>
              <w:t>“Give me, please”</w:t>
            </w:r>
          </w:p>
        </w:tc>
        <w:tc>
          <w:tcPr>
            <w:tcW w:w="928" w:type="dxa"/>
          </w:tcPr>
          <w:p w:rsidR="00B45B48" w:rsidRPr="00E612DD" w:rsidRDefault="00B45B48" w:rsidP="00E612DD">
            <w:pPr>
              <w:pStyle w:val="a6"/>
              <w:spacing w:before="0" w:beforeAutospacing="0" w:after="0" w:afterAutospacing="0"/>
              <w:jc w:val="both"/>
              <w:rPr>
                <w:sz w:val="22"/>
                <w:szCs w:val="22"/>
              </w:rPr>
            </w:pPr>
            <w:r w:rsidRPr="00E612DD">
              <w:rPr>
                <w:sz w:val="22"/>
                <w:szCs w:val="22"/>
              </w:rPr>
              <w:t>Груп-повая</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jc w:val="both"/>
              <w:rPr>
                <w:b/>
                <w:sz w:val="22"/>
                <w:szCs w:val="22"/>
              </w:rPr>
            </w:pPr>
            <w:r w:rsidRPr="00E612DD">
              <w:rPr>
                <w:b/>
                <w:sz w:val="22"/>
                <w:szCs w:val="22"/>
              </w:rPr>
              <w:t>Итого: 5 занятий</w:t>
            </w:r>
          </w:p>
        </w:tc>
      </w:tr>
      <w:tr w:rsidR="00B45B48" w:rsidRPr="00E612DD" w:rsidTr="002C0F3D">
        <w:trPr>
          <w:jc w:val="center"/>
        </w:trPr>
        <w:tc>
          <w:tcPr>
            <w:tcW w:w="15522" w:type="dxa"/>
            <w:gridSpan w:val="10"/>
          </w:tcPr>
          <w:p w:rsidR="00B45B48" w:rsidRPr="00E612DD" w:rsidRDefault="00B45B48" w:rsidP="00E612DD">
            <w:pPr>
              <w:pStyle w:val="a6"/>
              <w:spacing w:before="0" w:beforeAutospacing="0" w:after="0" w:afterAutospacing="0"/>
              <w:rPr>
                <w:b/>
                <w:sz w:val="22"/>
                <w:szCs w:val="22"/>
              </w:rPr>
            </w:pPr>
            <w:r w:rsidRPr="00E612DD">
              <w:rPr>
                <w:b/>
                <w:sz w:val="22"/>
                <w:szCs w:val="22"/>
              </w:rPr>
              <w:t>Итого:  9 месяцев; 37 недель; 37 занятий</w:t>
            </w:r>
          </w:p>
        </w:tc>
      </w:tr>
    </w:tbl>
    <w:p w:rsidR="00E612DD" w:rsidRDefault="00E612DD" w:rsidP="00767C8E">
      <w:pPr>
        <w:ind w:firstLine="709"/>
        <w:rPr>
          <w:b/>
          <w:i/>
          <w:sz w:val="22"/>
          <w:szCs w:val="22"/>
        </w:rPr>
        <w:sectPr w:rsidR="00E612DD" w:rsidSect="002C0F3D">
          <w:pgSz w:w="16838" w:h="11906" w:orient="landscape" w:code="9"/>
          <w:pgMar w:top="567" w:right="851" w:bottom="1134" w:left="851" w:header="709" w:footer="709" w:gutter="0"/>
          <w:cols w:space="708"/>
          <w:docGrid w:linePitch="360"/>
        </w:sectPr>
      </w:pPr>
    </w:p>
    <w:p w:rsidR="00E612DD" w:rsidRPr="00AD14A7" w:rsidRDefault="00D34DAA" w:rsidP="00E612DD">
      <w:pPr>
        <w:ind w:firstLine="709"/>
        <w:jc w:val="both"/>
        <w:rPr>
          <w:b/>
          <w:i/>
          <w:sz w:val="22"/>
          <w:szCs w:val="22"/>
        </w:rPr>
      </w:pPr>
      <w:r>
        <w:rPr>
          <w:b/>
          <w:i/>
          <w:sz w:val="22"/>
          <w:szCs w:val="22"/>
        </w:rPr>
        <w:lastRenderedPageBreak/>
        <w:t>2</w:t>
      </w:r>
      <w:r w:rsidR="00E612DD">
        <w:rPr>
          <w:b/>
          <w:i/>
          <w:sz w:val="22"/>
          <w:szCs w:val="22"/>
        </w:rPr>
        <w:t>.5 Д</w:t>
      </w:r>
      <w:r w:rsidR="00E612DD" w:rsidRPr="00AD14A7">
        <w:rPr>
          <w:b/>
          <w:i/>
          <w:sz w:val="22"/>
          <w:szCs w:val="22"/>
        </w:rPr>
        <w:t>ополнительная образовательная прог</w:t>
      </w:r>
      <w:r w:rsidR="00E612DD">
        <w:rPr>
          <w:b/>
          <w:i/>
          <w:sz w:val="22"/>
          <w:szCs w:val="22"/>
        </w:rPr>
        <w:t>рамма художественной</w:t>
      </w:r>
      <w:r w:rsidR="00E612DD" w:rsidRPr="00AD14A7">
        <w:rPr>
          <w:b/>
          <w:i/>
          <w:sz w:val="22"/>
          <w:szCs w:val="22"/>
        </w:rPr>
        <w:t xml:space="preserve"> направленности «Сударушка»</w:t>
      </w:r>
      <w:r w:rsidR="00E612DD">
        <w:rPr>
          <w:b/>
          <w:i/>
          <w:sz w:val="22"/>
          <w:szCs w:val="22"/>
        </w:rPr>
        <w:t xml:space="preserve"> для старшего дошкольного возраста.</w:t>
      </w:r>
    </w:p>
    <w:p w:rsidR="00E612DD" w:rsidRPr="009D4C18" w:rsidRDefault="00E612DD" w:rsidP="00E612DD">
      <w:pPr>
        <w:ind w:firstLine="709"/>
        <w:jc w:val="both"/>
        <w:rPr>
          <w:sz w:val="22"/>
          <w:szCs w:val="22"/>
        </w:rPr>
      </w:pPr>
      <w:r w:rsidRPr="009D4C18">
        <w:rPr>
          <w:sz w:val="22"/>
          <w:szCs w:val="22"/>
        </w:rPr>
        <w:t>Программа</w:t>
      </w:r>
      <w:r>
        <w:rPr>
          <w:sz w:val="22"/>
          <w:szCs w:val="22"/>
        </w:rPr>
        <w:t xml:space="preserve"> </w:t>
      </w:r>
      <w:r w:rsidRPr="009D4C18">
        <w:rPr>
          <w:sz w:val="22"/>
          <w:szCs w:val="22"/>
        </w:rPr>
        <w:t>представляет собой модифицированный вариант планирования образовательной деятельности в детском объединении - кружке «Сударушка».</w:t>
      </w:r>
    </w:p>
    <w:p w:rsidR="00E612DD" w:rsidRPr="009D4C18" w:rsidRDefault="00E612DD" w:rsidP="00E612DD">
      <w:pPr>
        <w:ind w:firstLine="709"/>
        <w:jc w:val="both"/>
        <w:rPr>
          <w:sz w:val="22"/>
          <w:szCs w:val="22"/>
        </w:rPr>
      </w:pPr>
      <w:r w:rsidRPr="009D4C18">
        <w:rPr>
          <w:sz w:val="22"/>
          <w:szCs w:val="22"/>
        </w:rPr>
        <w:t>Составлена данная программа на основе Программы «Горенка» М.В. Хазова.</w:t>
      </w:r>
    </w:p>
    <w:p w:rsidR="00E612DD" w:rsidRPr="009D4C18" w:rsidRDefault="00E612DD" w:rsidP="00E612DD">
      <w:pPr>
        <w:ind w:firstLine="709"/>
        <w:jc w:val="both"/>
        <w:rPr>
          <w:sz w:val="22"/>
          <w:szCs w:val="22"/>
        </w:rPr>
      </w:pPr>
      <w:r w:rsidRPr="00386BBF">
        <w:rPr>
          <w:i/>
          <w:sz w:val="22"/>
          <w:szCs w:val="22"/>
        </w:rPr>
        <w:t>Новизна</w:t>
      </w:r>
      <w:r w:rsidRPr="009D4C18">
        <w:rPr>
          <w:sz w:val="22"/>
          <w:szCs w:val="22"/>
        </w:rPr>
        <w:t xml:space="preserve"> данной программы состоит в том, что</w:t>
      </w:r>
      <w:r w:rsidRPr="009D4C18">
        <w:rPr>
          <w:b/>
          <w:sz w:val="22"/>
          <w:szCs w:val="22"/>
        </w:rPr>
        <w:t xml:space="preserve"> </w:t>
      </w:r>
      <w:r>
        <w:rPr>
          <w:sz w:val="22"/>
          <w:szCs w:val="22"/>
        </w:rPr>
        <w:t>календарно-</w:t>
      </w:r>
      <w:r w:rsidRPr="009D4C18">
        <w:rPr>
          <w:sz w:val="22"/>
          <w:szCs w:val="22"/>
        </w:rPr>
        <w:t>тематический</w:t>
      </w:r>
      <w:r w:rsidRPr="009D4C18">
        <w:rPr>
          <w:b/>
          <w:sz w:val="22"/>
          <w:szCs w:val="22"/>
        </w:rPr>
        <w:t xml:space="preserve"> </w:t>
      </w:r>
      <w:r w:rsidRPr="009D4C18">
        <w:rPr>
          <w:sz w:val="22"/>
          <w:szCs w:val="22"/>
        </w:rPr>
        <w:t xml:space="preserve">план разработан на основе  календаря народных праздников, периодичности обрядовых песен, танцев, закличек  и т.д. взятых из жизни, что позволяет естественным путем решить задачи музыкального, эстетического воспитания, и нравственного совершенствования личности ребенка. </w:t>
      </w:r>
    </w:p>
    <w:p w:rsidR="00E612DD" w:rsidRPr="009D4C18" w:rsidRDefault="00E612DD" w:rsidP="00E612DD">
      <w:pPr>
        <w:ind w:firstLine="709"/>
        <w:jc w:val="both"/>
        <w:rPr>
          <w:sz w:val="22"/>
          <w:szCs w:val="22"/>
        </w:rPr>
      </w:pPr>
      <w:r w:rsidRPr="00386BBF">
        <w:rPr>
          <w:i/>
          <w:sz w:val="22"/>
          <w:szCs w:val="22"/>
        </w:rPr>
        <w:t>Педагогической целесообразностью</w:t>
      </w:r>
      <w:r>
        <w:rPr>
          <w:sz w:val="22"/>
          <w:szCs w:val="22"/>
        </w:rPr>
        <w:t xml:space="preserve"> </w:t>
      </w:r>
      <w:r w:rsidRPr="009D4C18">
        <w:rPr>
          <w:sz w:val="22"/>
          <w:szCs w:val="22"/>
        </w:rPr>
        <w:t>программы является отбор хореографического и песенного репертуара. На протяжении реализации программы дети изучают и проживают одни и те же обряды, праздники, обычаи</w:t>
      </w:r>
      <w:r>
        <w:rPr>
          <w:sz w:val="22"/>
          <w:szCs w:val="22"/>
        </w:rPr>
        <w:t>,</w:t>
      </w:r>
      <w:r w:rsidRPr="009D4C18">
        <w:rPr>
          <w:sz w:val="22"/>
          <w:szCs w:val="22"/>
        </w:rPr>
        <w:t xml:space="preserve"> соответствующий  им устный и музыкальный материал.  Количеств</w:t>
      </w:r>
      <w:r>
        <w:rPr>
          <w:sz w:val="22"/>
          <w:szCs w:val="22"/>
        </w:rPr>
        <w:t>о и уровень сложности которого увеличивается</w:t>
      </w:r>
      <w:r w:rsidRPr="009D4C18">
        <w:rPr>
          <w:sz w:val="22"/>
          <w:szCs w:val="22"/>
        </w:rPr>
        <w:t xml:space="preserve"> в следующей возрастной группе.</w:t>
      </w:r>
    </w:p>
    <w:p w:rsidR="00E612DD" w:rsidRPr="009D4C18" w:rsidRDefault="00E612DD" w:rsidP="00E612DD">
      <w:pPr>
        <w:ind w:firstLine="709"/>
        <w:jc w:val="both"/>
        <w:rPr>
          <w:sz w:val="22"/>
          <w:szCs w:val="22"/>
        </w:rPr>
      </w:pPr>
      <w:r w:rsidRPr="00386BBF">
        <w:rPr>
          <w:i/>
          <w:sz w:val="22"/>
          <w:szCs w:val="22"/>
        </w:rPr>
        <w:t>Программа актуальна</w:t>
      </w:r>
      <w:r>
        <w:rPr>
          <w:sz w:val="22"/>
          <w:szCs w:val="22"/>
        </w:rPr>
        <w:t>, так как в настоящее время</w:t>
      </w:r>
      <w:r w:rsidRPr="009D4C18">
        <w:rPr>
          <w:sz w:val="22"/>
          <w:szCs w:val="22"/>
        </w:rPr>
        <w:t xml:space="preserve"> приоритетной задачей нашего государства, общества</w:t>
      </w:r>
      <w:r>
        <w:rPr>
          <w:sz w:val="22"/>
          <w:szCs w:val="22"/>
        </w:rPr>
        <w:t>,</w:t>
      </w:r>
      <w:r w:rsidRPr="009D4C18">
        <w:rPr>
          <w:sz w:val="22"/>
          <w:szCs w:val="22"/>
        </w:rPr>
        <w:t xml:space="preserve"> его институтов является </w:t>
      </w:r>
      <w:r>
        <w:rPr>
          <w:sz w:val="22"/>
          <w:szCs w:val="22"/>
        </w:rPr>
        <w:t xml:space="preserve">восстановление традиционной </w:t>
      </w:r>
      <w:r w:rsidRPr="009D4C18">
        <w:rPr>
          <w:sz w:val="22"/>
          <w:szCs w:val="22"/>
        </w:rPr>
        <w:t>духовности и нравственности. В законе «Об образовании» отражены о</w:t>
      </w:r>
      <w:r>
        <w:rPr>
          <w:sz w:val="22"/>
          <w:szCs w:val="22"/>
        </w:rPr>
        <w:t>бщие требования</w:t>
      </w:r>
      <w:r w:rsidRPr="009D4C18">
        <w:rPr>
          <w:sz w:val="22"/>
          <w:szCs w:val="22"/>
        </w:rPr>
        <w:t xml:space="preserve"> к содержанию образования: обеспечить интеграцию личности в национальную и мировую культуру</w:t>
      </w:r>
      <w:r>
        <w:rPr>
          <w:sz w:val="22"/>
          <w:szCs w:val="22"/>
        </w:rPr>
        <w:t>; формирование духовно-</w:t>
      </w:r>
      <w:r w:rsidRPr="009D4C18">
        <w:rPr>
          <w:sz w:val="22"/>
          <w:szCs w:val="22"/>
        </w:rPr>
        <w:t xml:space="preserve">нравственной личности. В концепции дошкольного воспитания говорится о необходимости приобщения детей к непреходящим общечеловеческим ценностям и о значении </w:t>
      </w:r>
      <w:r>
        <w:rPr>
          <w:sz w:val="22"/>
          <w:szCs w:val="22"/>
        </w:rPr>
        <w:t>личностной культуры для духовно-</w:t>
      </w:r>
      <w:r w:rsidRPr="009D4C18">
        <w:rPr>
          <w:sz w:val="22"/>
          <w:szCs w:val="22"/>
        </w:rPr>
        <w:t>нравственного и патриотического развития</w:t>
      </w:r>
      <w:r>
        <w:rPr>
          <w:sz w:val="22"/>
          <w:szCs w:val="22"/>
        </w:rPr>
        <w:t>.</w:t>
      </w:r>
    </w:p>
    <w:p w:rsidR="00E612DD" w:rsidRPr="00E612DD" w:rsidRDefault="00D34DAA" w:rsidP="00E612DD">
      <w:pPr>
        <w:ind w:firstLine="709"/>
        <w:jc w:val="both"/>
        <w:rPr>
          <w:b/>
          <w:i/>
          <w:sz w:val="22"/>
          <w:szCs w:val="22"/>
        </w:rPr>
      </w:pPr>
      <w:r>
        <w:rPr>
          <w:b/>
          <w:i/>
          <w:sz w:val="22"/>
          <w:szCs w:val="22"/>
        </w:rPr>
        <w:t>- Ц</w:t>
      </w:r>
      <w:r w:rsidR="00E612DD" w:rsidRPr="00E612DD">
        <w:rPr>
          <w:b/>
          <w:i/>
          <w:sz w:val="22"/>
          <w:szCs w:val="22"/>
        </w:rPr>
        <w:t>ель:</w:t>
      </w:r>
    </w:p>
    <w:p w:rsidR="00E612DD" w:rsidRPr="009D4C18" w:rsidRDefault="00E612DD" w:rsidP="00E612DD">
      <w:pPr>
        <w:ind w:firstLine="709"/>
        <w:jc w:val="both"/>
        <w:rPr>
          <w:sz w:val="22"/>
          <w:szCs w:val="22"/>
        </w:rPr>
      </w:pPr>
      <w:r w:rsidRPr="009D4C18">
        <w:rPr>
          <w:sz w:val="22"/>
          <w:szCs w:val="22"/>
        </w:rPr>
        <w:t>развитие музыкальной культуры дошкольника</w:t>
      </w:r>
      <w:r>
        <w:rPr>
          <w:sz w:val="22"/>
          <w:szCs w:val="22"/>
        </w:rPr>
        <w:t>,</w:t>
      </w:r>
      <w:r w:rsidRPr="009D4C18">
        <w:rPr>
          <w:sz w:val="22"/>
          <w:szCs w:val="22"/>
        </w:rPr>
        <w:t xml:space="preserve"> накопление у него опыта взаимодействия с музыкальным фольклором, формирование у ребенка позиции активного участника, исполнителя-созидателя музыкальных фольклорных  произведений</w:t>
      </w:r>
      <w:r>
        <w:rPr>
          <w:sz w:val="22"/>
          <w:szCs w:val="22"/>
        </w:rPr>
        <w:t>,</w:t>
      </w:r>
      <w:r w:rsidRPr="009D4C18">
        <w:rPr>
          <w:sz w:val="22"/>
          <w:szCs w:val="22"/>
        </w:rPr>
        <w:t xml:space="preserve"> способствующих</w:t>
      </w:r>
      <w:r>
        <w:rPr>
          <w:sz w:val="22"/>
          <w:szCs w:val="22"/>
        </w:rPr>
        <w:t xml:space="preserve"> нравственно-</w:t>
      </w:r>
      <w:r w:rsidRPr="009D4C18">
        <w:rPr>
          <w:sz w:val="22"/>
          <w:szCs w:val="22"/>
        </w:rPr>
        <w:t xml:space="preserve">патриотическому воспитанию личности ребенка. </w:t>
      </w:r>
    </w:p>
    <w:p w:rsidR="00E612DD" w:rsidRPr="00E612DD" w:rsidRDefault="00D34DAA" w:rsidP="00E612DD">
      <w:pPr>
        <w:ind w:firstLine="709"/>
        <w:jc w:val="both"/>
        <w:rPr>
          <w:b/>
          <w:i/>
          <w:sz w:val="22"/>
          <w:szCs w:val="22"/>
        </w:rPr>
      </w:pPr>
      <w:r>
        <w:rPr>
          <w:b/>
          <w:i/>
          <w:sz w:val="22"/>
          <w:szCs w:val="22"/>
        </w:rPr>
        <w:t>- З</w:t>
      </w:r>
      <w:r w:rsidR="00E612DD" w:rsidRPr="00E612DD">
        <w:rPr>
          <w:b/>
          <w:i/>
          <w:sz w:val="22"/>
          <w:szCs w:val="22"/>
        </w:rPr>
        <w:t>адачи:</w:t>
      </w:r>
    </w:p>
    <w:p w:rsidR="00E612DD" w:rsidRPr="009D4C18" w:rsidRDefault="00E612DD" w:rsidP="00E612DD">
      <w:pPr>
        <w:ind w:firstLine="709"/>
        <w:jc w:val="both"/>
        <w:rPr>
          <w:sz w:val="22"/>
          <w:szCs w:val="22"/>
        </w:rPr>
      </w:pPr>
      <w:r w:rsidRPr="009D4C18">
        <w:rPr>
          <w:b/>
          <w:sz w:val="22"/>
          <w:szCs w:val="22"/>
        </w:rPr>
        <w:t xml:space="preserve">- </w:t>
      </w:r>
      <w:r>
        <w:rPr>
          <w:sz w:val="22"/>
          <w:szCs w:val="22"/>
        </w:rPr>
        <w:t>развитие активного восприятия</w:t>
      </w:r>
      <w:r w:rsidRPr="009D4C18">
        <w:rPr>
          <w:sz w:val="22"/>
          <w:szCs w:val="22"/>
        </w:rPr>
        <w:t xml:space="preserve"> музыки посредством музыкального фольклора;</w:t>
      </w:r>
    </w:p>
    <w:p w:rsidR="00E612DD" w:rsidRPr="009D4C18" w:rsidRDefault="00E612DD" w:rsidP="00E612DD">
      <w:pPr>
        <w:ind w:firstLine="709"/>
        <w:jc w:val="both"/>
        <w:rPr>
          <w:sz w:val="22"/>
          <w:szCs w:val="22"/>
        </w:rPr>
      </w:pPr>
      <w:r w:rsidRPr="009D4C18">
        <w:rPr>
          <w:sz w:val="22"/>
          <w:szCs w:val="22"/>
        </w:rPr>
        <w:t>-</w:t>
      </w:r>
      <w:r>
        <w:rPr>
          <w:sz w:val="22"/>
          <w:szCs w:val="22"/>
        </w:rPr>
        <w:t xml:space="preserve"> развитие специальных музыкальных способностей</w:t>
      </w:r>
      <w:r w:rsidRPr="009D4C18">
        <w:rPr>
          <w:sz w:val="22"/>
          <w:szCs w:val="22"/>
        </w:rPr>
        <w:t xml:space="preserve"> (чувство ритма, ладовое чувство, музыкально</w:t>
      </w:r>
      <w:r>
        <w:rPr>
          <w:sz w:val="22"/>
          <w:szCs w:val="22"/>
        </w:rPr>
        <w:t>-</w:t>
      </w:r>
      <w:r w:rsidRPr="009D4C18">
        <w:rPr>
          <w:sz w:val="22"/>
          <w:szCs w:val="22"/>
        </w:rPr>
        <w:t>слуховые представления);</w:t>
      </w:r>
    </w:p>
    <w:p w:rsidR="00E612DD" w:rsidRPr="009D4C18" w:rsidRDefault="00E612DD" w:rsidP="00E612DD">
      <w:pPr>
        <w:ind w:firstLine="709"/>
        <w:jc w:val="both"/>
        <w:rPr>
          <w:sz w:val="22"/>
          <w:szCs w:val="22"/>
        </w:rPr>
      </w:pPr>
      <w:r>
        <w:rPr>
          <w:sz w:val="22"/>
          <w:szCs w:val="22"/>
        </w:rPr>
        <w:t>- формирование исполнительских навыков</w:t>
      </w:r>
      <w:r w:rsidRPr="009D4C18">
        <w:rPr>
          <w:sz w:val="22"/>
          <w:szCs w:val="22"/>
        </w:rPr>
        <w:t xml:space="preserve"> в области пения, движения, музицирования;</w:t>
      </w:r>
    </w:p>
    <w:p w:rsidR="00E612DD" w:rsidRPr="009D4C18" w:rsidRDefault="00E612DD" w:rsidP="00E612DD">
      <w:pPr>
        <w:ind w:firstLine="709"/>
        <w:jc w:val="both"/>
        <w:rPr>
          <w:sz w:val="22"/>
          <w:szCs w:val="22"/>
        </w:rPr>
      </w:pPr>
      <w:r>
        <w:rPr>
          <w:sz w:val="22"/>
          <w:szCs w:val="22"/>
        </w:rPr>
        <w:t>- развитие самостоятельности, инициативы и импровизационных способностей</w:t>
      </w:r>
      <w:r w:rsidRPr="009D4C18">
        <w:rPr>
          <w:sz w:val="22"/>
          <w:szCs w:val="22"/>
        </w:rPr>
        <w:t xml:space="preserve"> у детей старшего дошкольного возраста;</w:t>
      </w:r>
    </w:p>
    <w:p w:rsidR="00E612DD" w:rsidRPr="009D4C18" w:rsidRDefault="00E612DD" w:rsidP="00E612DD">
      <w:pPr>
        <w:ind w:firstLine="709"/>
        <w:jc w:val="both"/>
        <w:rPr>
          <w:sz w:val="22"/>
          <w:szCs w:val="22"/>
        </w:rPr>
      </w:pPr>
      <w:r>
        <w:rPr>
          <w:sz w:val="22"/>
          <w:szCs w:val="22"/>
        </w:rPr>
        <w:t>- формирование</w:t>
      </w:r>
      <w:r w:rsidRPr="009D4C18">
        <w:rPr>
          <w:sz w:val="22"/>
          <w:szCs w:val="22"/>
        </w:rPr>
        <w:t xml:space="preserve"> </w:t>
      </w:r>
      <w:r>
        <w:rPr>
          <w:sz w:val="22"/>
          <w:szCs w:val="22"/>
        </w:rPr>
        <w:t>любви к родной земле, уважения</w:t>
      </w:r>
      <w:r w:rsidRPr="009D4C18">
        <w:rPr>
          <w:sz w:val="22"/>
          <w:szCs w:val="22"/>
        </w:rPr>
        <w:t xml:space="preserve"> к традициям своего народа и людям труда;</w:t>
      </w:r>
    </w:p>
    <w:p w:rsidR="00E612DD" w:rsidRPr="009D4C18" w:rsidRDefault="00E612DD" w:rsidP="00E612DD">
      <w:pPr>
        <w:ind w:firstLine="709"/>
        <w:jc w:val="both"/>
        <w:rPr>
          <w:sz w:val="22"/>
          <w:szCs w:val="22"/>
        </w:rPr>
      </w:pPr>
      <w:r w:rsidRPr="00386BBF">
        <w:rPr>
          <w:i/>
          <w:sz w:val="22"/>
          <w:szCs w:val="22"/>
        </w:rPr>
        <w:t>Отличительной особенностью</w:t>
      </w:r>
      <w:r w:rsidRPr="009D4C18">
        <w:rPr>
          <w:sz w:val="22"/>
          <w:szCs w:val="22"/>
        </w:rPr>
        <w:t xml:space="preserve"> </w:t>
      </w:r>
      <w:r>
        <w:rPr>
          <w:sz w:val="22"/>
          <w:szCs w:val="22"/>
        </w:rPr>
        <w:t xml:space="preserve">программы </w:t>
      </w:r>
      <w:r w:rsidRPr="009D4C18">
        <w:rPr>
          <w:sz w:val="22"/>
          <w:szCs w:val="22"/>
        </w:rPr>
        <w:t>является т</w:t>
      </w:r>
      <w:r>
        <w:rPr>
          <w:sz w:val="22"/>
          <w:szCs w:val="22"/>
        </w:rPr>
        <w:t>о, что</w:t>
      </w:r>
      <w:r w:rsidRPr="009D4C18">
        <w:rPr>
          <w:sz w:val="22"/>
          <w:szCs w:val="22"/>
        </w:rPr>
        <w:t xml:space="preserve"> в ней предусмотрена реализация регионального компонента.</w:t>
      </w:r>
    </w:p>
    <w:p w:rsidR="00E612DD" w:rsidRPr="009D4C18" w:rsidRDefault="00E612DD" w:rsidP="00E612DD">
      <w:pPr>
        <w:ind w:firstLine="709"/>
        <w:jc w:val="both"/>
        <w:rPr>
          <w:sz w:val="22"/>
          <w:szCs w:val="22"/>
        </w:rPr>
      </w:pPr>
      <w:r w:rsidRPr="009D4C18">
        <w:rPr>
          <w:sz w:val="22"/>
          <w:szCs w:val="22"/>
        </w:rPr>
        <w:t>Программа рассчитана на детей старшего дошкольного возраста (5-7 лет).</w:t>
      </w:r>
    </w:p>
    <w:p w:rsidR="00E612DD" w:rsidRPr="009D4C18" w:rsidRDefault="00E612DD" w:rsidP="00E612DD">
      <w:pPr>
        <w:ind w:firstLine="709"/>
        <w:jc w:val="both"/>
        <w:rPr>
          <w:sz w:val="22"/>
          <w:szCs w:val="22"/>
        </w:rPr>
      </w:pPr>
      <w:r w:rsidRPr="009D4C18">
        <w:rPr>
          <w:sz w:val="22"/>
          <w:szCs w:val="22"/>
        </w:rPr>
        <w:t xml:space="preserve">Срок реализации программы – 2 года, запланировано </w:t>
      </w:r>
      <w:r>
        <w:rPr>
          <w:sz w:val="22"/>
          <w:szCs w:val="22"/>
        </w:rPr>
        <w:t>37 занятий в год, (одно занятие в неделю),</w:t>
      </w:r>
      <w:r w:rsidRPr="009D4C18">
        <w:rPr>
          <w:sz w:val="22"/>
          <w:szCs w:val="22"/>
        </w:rPr>
        <w:t xml:space="preserve"> длительность каждо</w:t>
      </w:r>
      <w:r>
        <w:rPr>
          <w:sz w:val="22"/>
          <w:szCs w:val="22"/>
        </w:rPr>
        <w:t xml:space="preserve">го занятия 25 минут для детей 5 – 6 лет, 30 минут для детей </w:t>
      </w:r>
      <w:r w:rsidRPr="009D4C18">
        <w:rPr>
          <w:sz w:val="22"/>
          <w:szCs w:val="22"/>
        </w:rPr>
        <w:t xml:space="preserve">6 – </w:t>
      </w:r>
      <w:r>
        <w:rPr>
          <w:sz w:val="22"/>
          <w:szCs w:val="22"/>
        </w:rPr>
        <w:t>7 лет</w:t>
      </w:r>
      <w:r w:rsidRPr="009D4C18">
        <w:rPr>
          <w:sz w:val="22"/>
          <w:szCs w:val="22"/>
        </w:rPr>
        <w:t xml:space="preserve">. </w:t>
      </w:r>
    </w:p>
    <w:p w:rsidR="00E612DD" w:rsidRPr="009D4C18" w:rsidRDefault="00E612DD" w:rsidP="00E612DD">
      <w:pPr>
        <w:ind w:firstLine="709"/>
        <w:jc w:val="both"/>
        <w:rPr>
          <w:sz w:val="22"/>
          <w:szCs w:val="22"/>
        </w:rPr>
      </w:pPr>
      <w:r w:rsidRPr="009D4C18">
        <w:rPr>
          <w:sz w:val="22"/>
          <w:szCs w:val="22"/>
        </w:rPr>
        <w:t>Программа реализуется в два этапа:</w:t>
      </w:r>
    </w:p>
    <w:p w:rsidR="00E612DD" w:rsidRPr="009D4C18" w:rsidRDefault="00E612DD" w:rsidP="00E612DD">
      <w:pPr>
        <w:ind w:firstLine="709"/>
        <w:jc w:val="both"/>
        <w:rPr>
          <w:sz w:val="22"/>
          <w:szCs w:val="22"/>
        </w:rPr>
      </w:pPr>
      <w:r w:rsidRPr="009D4C18">
        <w:rPr>
          <w:sz w:val="22"/>
          <w:szCs w:val="22"/>
        </w:rPr>
        <w:t>Первый год обучения – начальный этап, направлен на развитие у детей, способности воспринимать музыку, чувствовать ее ритм, настроение, характер, понимать ее содержание. Формирование музыкального кругозор</w:t>
      </w:r>
      <w:r>
        <w:rPr>
          <w:sz w:val="22"/>
          <w:szCs w:val="22"/>
        </w:rPr>
        <w:t>а, представление о календарно-</w:t>
      </w:r>
      <w:r w:rsidRPr="009D4C18">
        <w:rPr>
          <w:sz w:val="22"/>
          <w:szCs w:val="22"/>
        </w:rPr>
        <w:t>обрядовых праздниках, знакомство с азами танцевального искусства. Воспитание умения работать в коллективе, выносливости, силы.</w:t>
      </w:r>
    </w:p>
    <w:p w:rsidR="00E612DD" w:rsidRPr="009D4C18" w:rsidRDefault="00E612DD" w:rsidP="00E612DD">
      <w:pPr>
        <w:ind w:firstLine="709"/>
        <w:jc w:val="both"/>
        <w:rPr>
          <w:sz w:val="22"/>
          <w:szCs w:val="22"/>
        </w:rPr>
      </w:pPr>
      <w:r w:rsidRPr="009D4C18">
        <w:rPr>
          <w:sz w:val="22"/>
          <w:szCs w:val="22"/>
        </w:rPr>
        <w:t>Второй год обучения – это заключительный этап. Он направлен на закрепление и совершенствование навыков и умений</w:t>
      </w:r>
      <w:r>
        <w:rPr>
          <w:sz w:val="22"/>
          <w:szCs w:val="22"/>
        </w:rPr>
        <w:t>,</w:t>
      </w:r>
      <w:r w:rsidRPr="009D4C18">
        <w:rPr>
          <w:sz w:val="22"/>
          <w:szCs w:val="22"/>
        </w:rPr>
        <w:t xml:space="preserve"> полученных на первом этапе обучения. А также характеризуется переходом к творческому самовыражению детей Развитие и раскрытие творческого начала в каждом ребенке. Формирование и тренировка психических </w:t>
      </w:r>
      <w:r>
        <w:rPr>
          <w:sz w:val="22"/>
          <w:szCs w:val="22"/>
        </w:rPr>
        <w:t>процессов (эмоциональной сферы)</w:t>
      </w:r>
      <w:r w:rsidRPr="009D4C18">
        <w:rPr>
          <w:sz w:val="22"/>
          <w:szCs w:val="22"/>
        </w:rPr>
        <w:t xml:space="preserve"> умения выражать свои эмоции в мимике, танце, пантомимике. Воспитание у детей музыкальности, индивидуального стиля, познавательного интереса к искусству.</w:t>
      </w:r>
    </w:p>
    <w:p w:rsidR="00E612DD" w:rsidRPr="009D4C18" w:rsidRDefault="00E612DD" w:rsidP="00E612DD">
      <w:pPr>
        <w:ind w:firstLine="709"/>
        <w:jc w:val="both"/>
        <w:rPr>
          <w:sz w:val="22"/>
          <w:szCs w:val="22"/>
        </w:rPr>
      </w:pPr>
      <w:r w:rsidRPr="009D4C18">
        <w:rPr>
          <w:sz w:val="22"/>
          <w:szCs w:val="22"/>
        </w:rPr>
        <w:t xml:space="preserve">Педагогический анализ знаний и умений детей (диагностика) проводится 3 раза в год: вводная (сентябрь), итоговая </w:t>
      </w:r>
      <w:r>
        <w:rPr>
          <w:sz w:val="22"/>
          <w:szCs w:val="22"/>
        </w:rPr>
        <w:t>(</w:t>
      </w:r>
      <w:r w:rsidRPr="009D4C18">
        <w:rPr>
          <w:sz w:val="22"/>
          <w:szCs w:val="22"/>
        </w:rPr>
        <w:t>май), промежуточная диагностика в форме итоговых занятий по каждой теме.</w:t>
      </w:r>
    </w:p>
    <w:p w:rsidR="00E612DD" w:rsidRPr="00D17F7D" w:rsidRDefault="00BC397C" w:rsidP="00E612DD">
      <w:pPr>
        <w:ind w:firstLine="709"/>
        <w:jc w:val="both"/>
        <w:rPr>
          <w:b/>
          <w:i/>
          <w:sz w:val="22"/>
          <w:szCs w:val="22"/>
        </w:rPr>
      </w:pPr>
      <w:r>
        <w:rPr>
          <w:b/>
          <w:i/>
          <w:sz w:val="22"/>
          <w:szCs w:val="22"/>
        </w:rPr>
        <w:t xml:space="preserve">- </w:t>
      </w:r>
      <w:r w:rsidR="00E612DD" w:rsidRPr="00D17F7D">
        <w:rPr>
          <w:b/>
          <w:i/>
          <w:sz w:val="22"/>
          <w:szCs w:val="22"/>
        </w:rPr>
        <w:t>Принципы и подходы к формированию программы.</w:t>
      </w:r>
    </w:p>
    <w:p w:rsidR="00E612DD" w:rsidRDefault="00E612DD" w:rsidP="00E612DD">
      <w:pPr>
        <w:ind w:firstLine="709"/>
        <w:jc w:val="both"/>
        <w:rPr>
          <w:color w:val="000000"/>
          <w:sz w:val="22"/>
          <w:szCs w:val="22"/>
        </w:rPr>
      </w:pPr>
      <w:r>
        <w:rPr>
          <w:sz w:val="22"/>
          <w:szCs w:val="22"/>
        </w:rPr>
        <w:t xml:space="preserve">1. </w:t>
      </w:r>
      <w:r w:rsidRPr="00AE09D5">
        <w:rPr>
          <w:sz w:val="22"/>
          <w:szCs w:val="22"/>
        </w:rPr>
        <w:t>Принцип доступности</w:t>
      </w:r>
      <w:r>
        <w:rPr>
          <w:sz w:val="22"/>
          <w:szCs w:val="22"/>
        </w:rPr>
        <w:t xml:space="preserve"> 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w:t>
      </w:r>
    </w:p>
    <w:p w:rsidR="00E612DD" w:rsidRPr="00365FFD" w:rsidRDefault="00E612DD" w:rsidP="00E612DD">
      <w:pPr>
        <w:ind w:firstLine="709"/>
        <w:jc w:val="both"/>
        <w:rPr>
          <w:color w:val="000000"/>
          <w:sz w:val="22"/>
          <w:szCs w:val="22"/>
        </w:rPr>
      </w:pPr>
      <w:r>
        <w:rPr>
          <w:color w:val="000000"/>
          <w:sz w:val="22"/>
          <w:szCs w:val="22"/>
        </w:rPr>
        <w:t xml:space="preserve">2. Принцип научности 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E612DD" w:rsidRDefault="00E612DD" w:rsidP="00E612DD">
      <w:pPr>
        <w:ind w:firstLine="709"/>
        <w:jc w:val="both"/>
        <w:rPr>
          <w:color w:val="000000" w:themeColor="text1"/>
          <w:sz w:val="22"/>
          <w:szCs w:val="22"/>
          <w:shd w:val="clear" w:color="auto" w:fill="FFFFFF"/>
        </w:rPr>
      </w:pPr>
      <w:r>
        <w:rPr>
          <w:color w:val="000000"/>
          <w:sz w:val="22"/>
          <w:szCs w:val="22"/>
        </w:rPr>
        <w:lastRenderedPageBreak/>
        <w:t xml:space="preserve">3. Принцип наглядности 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E612DD" w:rsidRDefault="00E612DD" w:rsidP="00E612DD">
      <w:pPr>
        <w:ind w:firstLine="709"/>
        <w:jc w:val="both"/>
        <w:rPr>
          <w:color w:val="000000" w:themeColor="text1"/>
          <w:sz w:val="22"/>
          <w:szCs w:val="22"/>
          <w:shd w:val="clear" w:color="auto" w:fill="FFFFFF"/>
        </w:rPr>
      </w:pPr>
      <w:r>
        <w:rPr>
          <w:color w:val="000000" w:themeColor="text1"/>
          <w:sz w:val="22"/>
          <w:szCs w:val="22"/>
          <w:shd w:val="clear" w:color="auto" w:fill="FFFFFF"/>
        </w:rPr>
        <w:t>4. Принцип систематичности 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E612DD" w:rsidRPr="00365FFD" w:rsidRDefault="00E612DD" w:rsidP="00E612DD">
      <w:pPr>
        <w:ind w:firstLine="709"/>
        <w:jc w:val="both"/>
        <w:rPr>
          <w:color w:val="000000" w:themeColor="text1"/>
          <w:sz w:val="22"/>
          <w:szCs w:val="22"/>
          <w:shd w:val="clear" w:color="auto" w:fill="FFFFFF"/>
        </w:rPr>
      </w:pPr>
      <w:r>
        <w:rPr>
          <w:color w:val="000000" w:themeColor="text1"/>
          <w:sz w:val="22"/>
          <w:szCs w:val="22"/>
          <w:shd w:val="clear" w:color="auto" w:fill="FFFFFF"/>
        </w:rPr>
        <w:t xml:space="preserve">5. Принцип активности 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E612DD" w:rsidRPr="00D17F7D" w:rsidRDefault="00BC397C" w:rsidP="00E612DD">
      <w:pPr>
        <w:ind w:firstLine="709"/>
        <w:jc w:val="both"/>
        <w:rPr>
          <w:b/>
          <w:i/>
          <w:sz w:val="22"/>
          <w:szCs w:val="22"/>
        </w:rPr>
      </w:pPr>
      <w:r>
        <w:rPr>
          <w:b/>
          <w:i/>
          <w:sz w:val="22"/>
          <w:szCs w:val="22"/>
        </w:rPr>
        <w:t xml:space="preserve">- </w:t>
      </w:r>
      <w:r w:rsidR="00E612DD" w:rsidRPr="00D17F7D">
        <w:rPr>
          <w:b/>
          <w:i/>
          <w:sz w:val="22"/>
          <w:szCs w:val="22"/>
        </w:rPr>
        <w:t>Характеристика особенностей развития детей 5-6 лет.</w:t>
      </w:r>
    </w:p>
    <w:p w:rsidR="00E612DD" w:rsidRPr="00D17F7D" w:rsidRDefault="00E612DD" w:rsidP="00E612DD">
      <w:pPr>
        <w:shd w:val="clear" w:color="auto" w:fill="FFFFFF"/>
        <w:ind w:firstLine="709"/>
        <w:jc w:val="both"/>
        <w:rPr>
          <w:sz w:val="22"/>
          <w:szCs w:val="22"/>
        </w:rPr>
      </w:pPr>
      <w:r w:rsidRPr="00D17F7D">
        <w:rPr>
          <w:sz w:val="22"/>
          <w:szCs w:val="22"/>
        </w:rPr>
        <w:t>Возраст от 5 до 6 лет – новый важный этап в развитии и воспитании ребёнка-дошкольника.</w:t>
      </w:r>
    </w:p>
    <w:p w:rsidR="00E612DD" w:rsidRPr="00D17F7D" w:rsidRDefault="00E612DD" w:rsidP="00E612DD">
      <w:pPr>
        <w:shd w:val="clear" w:color="auto" w:fill="FFFFFF"/>
        <w:ind w:firstLine="709"/>
        <w:jc w:val="both"/>
        <w:rPr>
          <w:sz w:val="22"/>
          <w:szCs w:val="22"/>
        </w:rPr>
      </w:pPr>
      <w:r w:rsidRPr="00D17F7D">
        <w:rPr>
          <w:sz w:val="22"/>
          <w:szCs w:val="22"/>
        </w:rPr>
        <w:t>Воспитание 5-летних детей является качественно новой ступенью по сравнению с воспитанием детей среднего дошкольного возраста, нельзя упускать эти возможности. Успехи ребёнка в подготовительной группе или школе во многом будут зависеть от того, насколько внимательно родители будут относиться к решению воспитательно-образовательных задач в этом году.</w:t>
      </w:r>
    </w:p>
    <w:p w:rsidR="00E612DD" w:rsidRPr="00D17F7D" w:rsidRDefault="00E612DD" w:rsidP="00E612DD">
      <w:pPr>
        <w:shd w:val="clear" w:color="auto" w:fill="FFFFFF"/>
        <w:ind w:firstLine="709"/>
        <w:jc w:val="both"/>
        <w:rPr>
          <w:sz w:val="22"/>
          <w:szCs w:val="22"/>
        </w:rPr>
      </w:pPr>
      <w:r w:rsidRPr="00D17F7D">
        <w:rPr>
          <w:sz w:val="22"/>
          <w:szCs w:val="22"/>
        </w:rPr>
        <w:t>Переход детей в старшую группу связан с некоторыми изменениями в условиях их жизни и воспитания: они теперь включаются в систематическую и более сложную по содержанию коллективную деятельность (игра, труд, обучение). И программа, и методы обучения приобретают характер учебной деятельности.</w:t>
      </w:r>
    </w:p>
    <w:p w:rsidR="00E612DD" w:rsidRPr="00D17F7D" w:rsidRDefault="00E612DD" w:rsidP="00E612DD">
      <w:pPr>
        <w:shd w:val="clear" w:color="auto" w:fill="FFFFFF"/>
        <w:ind w:firstLine="709"/>
        <w:jc w:val="both"/>
        <w:rPr>
          <w:sz w:val="22"/>
          <w:szCs w:val="22"/>
        </w:rPr>
      </w:pPr>
      <w:r w:rsidRPr="00D17F7D">
        <w:rPr>
          <w:sz w:val="22"/>
          <w:szCs w:val="22"/>
        </w:rPr>
        <w:t>Дети 6-го года жизни могут точно выполнять правила подвижной игры, более длительно рассматривать книги, рисовать, лепить. У 5-летних детей усиливается произвольное внимание. Благодаря более богатому детскому опыту становится содержательным воображение. Всё это надо развивать как в детском саду, так и дома.</w:t>
      </w:r>
    </w:p>
    <w:p w:rsidR="00E612DD" w:rsidRPr="00D17F7D" w:rsidRDefault="00E612DD" w:rsidP="00E612DD">
      <w:pPr>
        <w:shd w:val="clear" w:color="auto" w:fill="FFFFFF"/>
        <w:ind w:firstLine="709"/>
        <w:jc w:val="both"/>
        <w:rPr>
          <w:sz w:val="22"/>
          <w:szCs w:val="22"/>
        </w:rPr>
      </w:pPr>
      <w:r w:rsidRPr="00D17F7D">
        <w:rPr>
          <w:sz w:val="22"/>
          <w:szCs w:val="22"/>
        </w:rPr>
        <w:t>Очень важно заботиться о развитии мышления и речи детей, необходимо отвечать на детские вопросы, которые выражают интерес к причинно-следственным связям (почему? зачем, выслушивать их рас</w:t>
      </w:r>
      <w:r>
        <w:rPr>
          <w:sz w:val="22"/>
          <w:szCs w:val="22"/>
        </w:rPr>
        <w:t xml:space="preserve">сказы о замыслах и стремлениях, </w:t>
      </w:r>
      <w:r w:rsidRPr="00D17F7D">
        <w:rPr>
          <w:sz w:val="22"/>
          <w:szCs w:val="22"/>
        </w:rPr>
        <w:t>что и как будут</w:t>
      </w:r>
      <w:r>
        <w:rPr>
          <w:sz w:val="22"/>
          <w:szCs w:val="22"/>
        </w:rPr>
        <w:t xml:space="preserve"> делать, во что играть и т. д.)</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Жизнь детей этого возраста значительно эмоциональнее, богаче, чем на предыдущем этапе, их чувства более глубоки и продолжительны. Появляются зачатки интеллектуальных чувств. Эстетические переживания детей разнообразны – их радует красота в природе и обстановке, они испытывают удовольствие от хороших песен, картин, стремятся внести элементы красоты в свои рисунки, игры.</w:t>
      </w:r>
    </w:p>
    <w:p w:rsidR="00E612DD" w:rsidRPr="00D17F7D" w:rsidRDefault="00E612DD" w:rsidP="00E612DD">
      <w:pPr>
        <w:shd w:val="clear" w:color="auto" w:fill="FFFFFF"/>
        <w:ind w:firstLine="709"/>
        <w:jc w:val="both"/>
        <w:rPr>
          <w:sz w:val="22"/>
          <w:szCs w:val="22"/>
        </w:rPr>
      </w:pPr>
      <w:r w:rsidRPr="00D17F7D">
        <w:rPr>
          <w:sz w:val="22"/>
          <w:szCs w:val="22"/>
        </w:rPr>
        <w:t>Особенное развитие получают нравственные чувства –</w:t>
      </w:r>
      <w:r>
        <w:rPr>
          <w:sz w:val="22"/>
          <w:szCs w:val="22"/>
        </w:rPr>
        <w:t xml:space="preserve"> н</w:t>
      </w:r>
      <w:r w:rsidRPr="00D17F7D">
        <w:rPr>
          <w:sz w:val="22"/>
          <w:szCs w:val="22"/>
        </w:rPr>
        <w:t>равственное развитие дошкольника напрямую зависит от степени участия в нем взрослого, так как в общении со взрослым ребенок узнает, осмысливает н</w:t>
      </w:r>
      <w:r>
        <w:rPr>
          <w:sz w:val="22"/>
          <w:szCs w:val="22"/>
        </w:rPr>
        <w:t>равственные нормы и правила</w:t>
      </w:r>
      <w:r w:rsidRPr="00D17F7D">
        <w:rPr>
          <w:sz w:val="22"/>
          <w:szCs w:val="22"/>
        </w:rPr>
        <w:t>.</w:t>
      </w:r>
      <w:r>
        <w:rPr>
          <w:sz w:val="22"/>
          <w:szCs w:val="22"/>
        </w:rPr>
        <w:t xml:space="preserve"> </w:t>
      </w:r>
      <w:r w:rsidRPr="00D17F7D">
        <w:rPr>
          <w:sz w:val="22"/>
          <w:szCs w:val="22"/>
        </w:rPr>
        <w:t>На фоне эмоциональной зависимости от оценок взрослого у ребенка развивается притязание на признание, выраженное в стремлении получить одобрение, похва</w:t>
      </w:r>
      <w:r>
        <w:rPr>
          <w:sz w:val="22"/>
          <w:szCs w:val="22"/>
        </w:rPr>
        <w:t xml:space="preserve">лу, подтвердить свою значимость. </w:t>
      </w:r>
      <w:r w:rsidRPr="00D17F7D">
        <w:rPr>
          <w:sz w:val="22"/>
          <w:szCs w:val="22"/>
        </w:rPr>
        <w:t>Часто в этом возрасте появляется такая черта, как лживость, т. е. целенаправленное искажение истины. Формируются основные черты характера ребенка, "Я"</w:t>
      </w:r>
      <w:r>
        <w:rPr>
          <w:sz w:val="22"/>
          <w:szCs w:val="22"/>
        </w:rPr>
        <w:t xml:space="preserve"> </w:t>
      </w:r>
      <w:r w:rsidRPr="00D17F7D">
        <w:rPr>
          <w:sz w:val="22"/>
          <w:szCs w:val="22"/>
        </w:rPr>
        <w:t>-</w:t>
      </w:r>
      <w:r>
        <w:rPr>
          <w:sz w:val="22"/>
          <w:szCs w:val="22"/>
        </w:rPr>
        <w:t xml:space="preserve"> </w:t>
      </w:r>
      <w:r w:rsidRPr="00D17F7D">
        <w:rPr>
          <w:sz w:val="22"/>
          <w:szCs w:val="22"/>
        </w:rPr>
        <w:t>позиция. Уже можно понять, каким будет ребенок в будущем.</w:t>
      </w:r>
    </w:p>
    <w:p w:rsidR="00E612DD" w:rsidRPr="00D17F7D" w:rsidRDefault="00E612DD" w:rsidP="00E612DD">
      <w:pPr>
        <w:shd w:val="clear" w:color="auto" w:fill="FFFFFF"/>
        <w:ind w:firstLine="709"/>
        <w:jc w:val="both"/>
        <w:rPr>
          <w:sz w:val="22"/>
          <w:szCs w:val="22"/>
        </w:rPr>
      </w:pPr>
      <w:r w:rsidRPr="00D17F7D">
        <w:rPr>
          <w:sz w:val="22"/>
          <w:szCs w:val="22"/>
        </w:rPr>
        <w:t>В 5-6 лет ребенок как губка впитывает всю познавательную информацию. Родители являются примером для детей, поэтому, если родители несут позитивную информацию, если у ребенка на душе хорошо, нет страха, обиды, тревоги, то любую информацию (личностную и интеллектуа</w:t>
      </w:r>
      <w:r>
        <w:rPr>
          <w:sz w:val="22"/>
          <w:szCs w:val="22"/>
        </w:rPr>
        <w:t>льную) можно заложить в ребенка</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Выделяем 5 основных принципов влияния р</w:t>
      </w:r>
      <w:r>
        <w:rPr>
          <w:sz w:val="22"/>
          <w:szCs w:val="22"/>
        </w:rPr>
        <w:t>одителей на ребенка:</w:t>
      </w:r>
    </w:p>
    <w:p w:rsidR="00E612DD" w:rsidRPr="00D17F7D" w:rsidRDefault="00E612DD" w:rsidP="00E612DD">
      <w:pPr>
        <w:shd w:val="clear" w:color="auto" w:fill="FFFFFF"/>
        <w:ind w:firstLine="709"/>
        <w:jc w:val="both"/>
        <w:rPr>
          <w:sz w:val="22"/>
          <w:szCs w:val="22"/>
        </w:rPr>
      </w:pPr>
      <w:r w:rsidRPr="00D17F7D">
        <w:rPr>
          <w:sz w:val="22"/>
          <w:szCs w:val="22"/>
        </w:rPr>
        <w:t>1. Родители являются основным источником жизненного опыта.</w:t>
      </w:r>
    </w:p>
    <w:p w:rsidR="00E612DD" w:rsidRPr="00D17F7D" w:rsidRDefault="00E612DD" w:rsidP="00E612DD">
      <w:pPr>
        <w:shd w:val="clear" w:color="auto" w:fill="FFFFFF"/>
        <w:ind w:firstLine="709"/>
        <w:jc w:val="both"/>
        <w:rPr>
          <w:sz w:val="22"/>
          <w:szCs w:val="22"/>
        </w:rPr>
      </w:pPr>
      <w:r w:rsidRPr="00D17F7D">
        <w:rPr>
          <w:sz w:val="22"/>
          <w:szCs w:val="22"/>
        </w:rPr>
        <w:t>2. Родители влияют на поведение ребенка м</w:t>
      </w:r>
      <w:r>
        <w:rPr>
          <w:sz w:val="22"/>
          <w:szCs w:val="22"/>
        </w:rPr>
        <w:t>етодами поощрения или наказания</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3. Семья обеспечивает чувство безопасности ребенка во внешнем мире и исследовании новых способов его</w:t>
      </w:r>
      <w:r>
        <w:rPr>
          <w:sz w:val="22"/>
          <w:szCs w:val="22"/>
        </w:rPr>
        <w:t xml:space="preserve"> освоения</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4. Общение в семье является основным фактором, влияющим на развитие собственных взглядов,</w:t>
      </w:r>
      <w:r>
        <w:rPr>
          <w:sz w:val="22"/>
          <w:szCs w:val="22"/>
        </w:rPr>
        <w:t xml:space="preserve"> норм, установок и идей ребенка</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5. Ребенок перенимает у родите</w:t>
      </w:r>
      <w:r>
        <w:rPr>
          <w:sz w:val="22"/>
          <w:szCs w:val="22"/>
        </w:rPr>
        <w:t>лей основы поведения в обществе</w:t>
      </w:r>
      <w:r w:rsidRPr="00D17F7D">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6. Причиной серьезных нарушений поведения детей являются:</w:t>
      </w:r>
    </w:p>
    <w:p w:rsidR="00E612DD" w:rsidRPr="00D17F7D" w:rsidRDefault="00E612DD" w:rsidP="00E612DD">
      <w:pPr>
        <w:shd w:val="clear" w:color="auto" w:fill="FFFFFF"/>
        <w:ind w:firstLine="709"/>
        <w:jc w:val="both"/>
        <w:rPr>
          <w:sz w:val="22"/>
          <w:szCs w:val="22"/>
        </w:rPr>
      </w:pPr>
      <w:r>
        <w:rPr>
          <w:sz w:val="22"/>
          <w:szCs w:val="22"/>
        </w:rPr>
        <w:t>б</w:t>
      </w:r>
      <w:r w:rsidRPr="00D17F7D">
        <w:rPr>
          <w:sz w:val="22"/>
          <w:szCs w:val="22"/>
        </w:rPr>
        <w:t>орьба за внимание</w:t>
      </w:r>
      <w:r>
        <w:rPr>
          <w:sz w:val="22"/>
          <w:szCs w:val="22"/>
        </w:rPr>
        <w:t>, б</w:t>
      </w:r>
      <w:r w:rsidRPr="00D17F7D">
        <w:rPr>
          <w:sz w:val="22"/>
          <w:szCs w:val="22"/>
        </w:rPr>
        <w:t>орьба за самоуважение</w:t>
      </w:r>
      <w:r>
        <w:rPr>
          <w:sz w:val="22"/>
          <w:szCs w:val="22"/>
        </w:rPr>
        <w:t>, п</w:t>
      </w:r>
      <w:r w:rsidRPr="00D17F7D">
        <w:rPr>
          <w:sz w:val="22"/>
          <w:szCs w:val="22"/>
        </w:rPr>
        <w:t>отеря веры в собственный успех</w:t>
      </w:r>
      <w:r>
        <w:rPr>
          <w:sz w:val="22"/>
          <w:szCs w:val="22"/>
        </w:rPr>
        <w:t>.</w:t>
      </w:r>
    </w:p>
    <w:p w:rsidR="00E612DD" w:rsidRPr="00D17F7D" w:rsidRDefault="00E612DD" w:rsidP="00E612DD">
      <w:pPr>
        <w:shd w:val="clear" w:color="auto" w:fill="FFFFFF"/>
        <w:ind w:firstLine="709"/>
        <w:jc w:val="both"/>
        <w:rPr>
          <w:sz w:val="22"/>
          <w:szCs w:val="22"/>
        </w:rPr>
      </w:pPr>
      <w:r w:rsidRPr="00D17F7D">
        <w:rPr>
          <w:sz w:val="22"/>
          <w:szCs w:val="22"/>
        </w:rPr>
        <w:t>У ребенка наблюдается буквально взлет чувства собственного достоинства, когда кто-то из членов его семьи принимает участие в жизни детского сада, даже если оно носит редкий и непродолжительный характер.</w:t>
      </w:r>
    </w:p>
    <w:p w:rsidR="00E612DD" w:rsidRPr="00D17F7D" w:rsidRDefault="00BC397C" w:rsidP="00E612DD">
      <w:pPr>
        <w:ind w:firstLine="709"/>
        <w:jc w:val="both"/>
        <w:rPr>
          <w:b/>
          <w:i/>
          <w:sz w:val="22"/>
          <w:szCs w:val="22"/>
        </w:rPr>
      </w:pPr>
      <w:r>
        <w:rPr>
          <w:b/>
          <w:i/>
          <w:sz w:val="22"/>
          <w:szCs w:val="22"/>
        </w:rPr>
        <w:t xml:space="preserve">- </w:t>
      </w:r>
      <w:r w:rsidR="00E612DD" w:rsidRPr="00D17F7D">
        <w:rPr>
          <w:b/>
          <w:i/>
          <w:sz w:val="22"/>
          <w:szCs w:val="22"/>
        </w:rPr>
        <w:t>Характеристика особенност</w:t>
      </w:r>
      <w:r w:rsidR="00E612DD">
        <w:rPr>
          <w:b/>
          <w:i/>
          <w:sz w:val="22"/>
          <w:szCs w:val="22"/>
        </w:rPr>
        <w:t>ей развития детей 6-7</w:t>
      </w:r>
      <w:r w:rsidR="00E612DD" w:rsidRPr="00D17F7D">
        <w:rPr>
          <w:b/>
          <w:i/>
          <w:sz w:val="22"/>
          <w:szCs w:val="22"/>
        </w:rPr>
        <w:t xml:space="preserve"> лет.</w:t>
      </w:r>
    </w:p>
    <w:p w:rsidR="00E612DD" w:rsidRPr="00942299" w:rsidRDefault="00E612DD" w:rsidP="00E612DD">
      <w:pPr>
        <w:shd w:val="clear" w:color="auto" w:fill="FFFFFF"/>
        <w:ind w:firstLine="709"/>
        <w:jc w:val="both"/>
        <w:rPr>
          <w:sz w:val="22"/>
          <w:szCs w:val="22"/>
        </w:rPr>
      </w:pPr>
      <w:r w:rsidRPr="00942299">
        <w:rPr>
          <w:sz w:val="22"/>
          <w:szCs w:val="22"/>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w:t>
      </w:r>
      <w:r w:rsidRPr="00942299">
        <w:rPr>
          <w:sz w:val="22"/>
          <w:szCs w:val="22"/>
        </w:rPr>
        <w:lastRenderedPageBreak/>
        <w:t>шестилетнем возрасте идет процесс активного созревания организма. Области мозга сформированы почти как у взрослого. Хорошо развита двигательная сфера.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E612DD" w:rsidRPr="00942299" w:rsidRDefault="00E612DD" w:rsidP="00E612DD">
      <w:pPr>
        <w:shd w:val="clear" w:color="auto" w:fill="FFFFFF"/>
        <w:ind w:firstLine="709"/>
        <w:jc w:val="both"/>
        <w:rPr>
          <w:sz w:val="22"/>
          <w:szCs w:val="22"/>
        </w:rPr>
      </w:pPr>
      <w:r w:rsidRPr="00942299">
        <w:rPr>
          <w:sz w:val="22"/>
          <w:szCs w:val="22"/>
        </w:rPr>
        <w:t>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w:t>
      </w:r>
      <w:r>
        <w:rPr>
          <w:sz w:val="22"/>
          <w:szCs w:val="22"/>
        </w:rPr>
        <w:t>т</w:t>
      </w:r>
      <w:r w:rsidRPr="00942299">
        <w:rPr>
          <w:sz w:val="22"/>
          <w:szCs w:val="22"/>
        </w:rPr>
        <w:t>ся проявление произвольности всех психических процессов.</w:t>
      </w:r>
    </w:p>
    <w:p w:rsidR="00E612DD" w:rsidRPr="00942299" w:rsidRDefault="00E612DD" w:rsidP="00E612DD">
      <w:pPr>
        <w:shd w:val="clear" w:color="auto" w:fill="FFFFFF"/>
        <w:ind w:firstLine="709"/>
        <w:jc w:val="both"/>
        <w:rPr>
          <w:sz w:val="22"/>
          <w:szCs w:val="22"/>
        </w:rPr>
      </w:pPr>
      <w:r w:rsidRPr="00942299">
        <w:rPr>
          <w:sz w:val="22"/>
          <w:szCs w:val="22"/>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E612DD" w:rsidRPr="00942299" w:rsidRDefault="00E612DD" w:rsidP="00E612DD">
      <w:pPr>
        <w:shd w:val="clear" w:color="auto" w:fill="FFFFFF"/>
        <w:ind w:firstLine="709"/>
        <w:jc w:val="both"/>
        <w:rPr>
          <w:sz w:val="22"/>
          <w:szCs w:val="22"/>
        </w:rPr>
      </w:pPr>
      <w:r w:rsidRPr="00942299">
        <w:rPr>
          <w:sz w:val="22"/>
          <w:szCs w:val="22"/>
        </w:rPr>
        <w:t>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E612DD" w:rsidRPr="00942299" w:rsidRDefault="00E612DD" w:rsidP="00E612DD">
      <w:pPr>
        <w:shd w:val="clear" w:color="auto" w:fill="FFFFFF"/>
        <w:ind w:firstLine="709"/>
        <w:jc w:val="both"/>
        <w:rPr>
          <w:sz w:val="22"/>
          <w:szCs w:val="22"/>
        </w:rPr>
      </w:pPr>
      <w:r w:rsidRPr="00942299">
        <w:rPr>
          <w:sz w:val="22"/>
          <w:szCs w:val="22"/>
        </w:rPr>
        <w:t>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sz w:val="22"/>
          <w:szCs w:val="22"/>
        </w:rPr>
        <w:t>ной памяти начинается с того мо</w:t>
      </w:r>
      <w:r w:rsidRPr="00942299">
        <w:rPr>
          <w:sz w:val="22"/>
          <w:szCs w:val="22"/>
        </w:rPr>
        <w:t>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E612DD" w:rsidRPr="00942299" w:rsidRDefault="00E612DD" w:rsidP="00E612DD">
      <w:pPr>
        <w:shd w:val="clear" w:color="auto" w:fill="FFFFFF"/>
        <w:ind w:firstLine="709"/>
        <w:jc w:val="both"/>
        <w:rPr>
          <w:sz w:val="22"/>
          <w:szCs w:val="22"/>
        </w:rPr>
      </w:pPr>
      <w:r w:rsidRPr="00942299">
        <w:rPr>
          <w:sz w:val="22"/>
          <w:szCs w:val="22"/>
        </w:rPr>
        <w:t>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E612DD" w:rsidRPr="00942299" w:rsidRDefault="00E612DD" w:rsidP="00E612DD">
      <w:pPr>
        <w:shd w:val="clear" w:color="auto" w:fill="FFFFFF"/>
        <w:ind w:firstLine="709"/>
        <w:jc w:val="both"/>
        <w:rPr>
          <w:sz w:val="22"/>
          <w:szCs w:val="22"/>
        </w:rPr>
      </w:pPr>
      <w:r w:rsidRPr="00942299">
        <w:rPr>
          <w:sz w:val="22"/>
          <w:szCs w:val="22"/>
        </w:rPr>
        <w:t>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E612DD" w:rsidRPr="00942299" w:rsidRDefault="00E612DD" w:rsidP="00E612DD">
      <w:pPr>
        <w:shd w:val="clear" w:color="auto" w:fill="FFFFFF"/>
        <w:ind w:firstLine="709"/>
        <w:jc w:val="both"/>
        <w:rPr>
          <w:sz w:val="22"/>
          <w:szCs w:val="22"/>
        </w:rPr>
      </w:pPr>
      <w:r w:rsidRPr="00942299">
        <w:rPr>
          <w:sz w:val="22"/>
          <w:szCs w:val="22"/>
        </w:rPr>
        <w:t xml:space="preserve">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w:t>
      </w:r>
      <w:r w:rsidRPr="00942299">
        <w:rPr>
          <w:sz w:val="22"/>
          <w:szCs w:val="22"/>
        </w:rPr>
        <w:lastRenderedPageBreak/>
        <w:t>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E612DD" w:rsidRPr="00942299" w:rsidRDefault="00E612DD" w:rsidP="00E612DD">
      <w:pPr>
        <w:shd w:val="clear" w:color="auto" w:fill="FFFFFF"/>
        <w:ind w:firstLine="709"/>
        <w:jc w:val="both"/>
        <w:rPr>
          <w:sz w:val="22"/>
          <w:szCs w:val="22"/>
        </w:rPr>
      </w:pPr>
      <w:r w:rsidRPr="00942299">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E612DD" w:rsidRPr="000A5B42" w:rsidRDefault="00BC397C" w:rsidP="00E612DD">
      <w:pPr>
        <w:ind w:firstLine="709"/>
        <w:jc w:val="both"/>
        <w:rPr>
          <w:b/>
          <w:i/>
          <w:sz w:val="22"/>
          <w:szCs w:val="22"/>
        </w:rPr>
      </w:pPr>
      <w:r>
        <w:rPr>
          <w:b/>
          <w:i/>
          <w:sz w:val="22"/>
          <w:szCs w:val="22"/>
        </w:rPr>
        <w:t xml:space="preserve">- </w:t>
      </w:r>
      <w:r w:rsidR="00E612DD" w:rsidRPr="000A5B42">
        <w:rPr>
          <w:b/>
          <w:i/>
          <w:sz w:val="22"/>
          <w:szCs w:val="22"/>
        </w:rPr>
        <w:t>Содержание программы.</w:t>
      </w:r>
    </w:p>
    <w:p w:rsidR="00E612DD" w:rsidRPr="000A5B42" w:rsidRDefault="00E612DD" w:rsidP="00E612DD">
      <w:pPr>
        <w:ind w:firstLine="709"/>
        <w:jc w:val="both"/>
        <w:rPr>
          <w:sz w:val="22"/>
          <w:szCs w:val="22"/>
        </w:rPr>
      </w:pPr>
      <w:r w:rsidRPr="000A5B42">
        <w:rPr>
          <w:b/>
          <w:sz w:val="22"/>
          <w:szCs w:val="22"/>
        </w:rPr>
        <w:t xml:space="preserve">Жанры русских народных песен – </w:t>
      </w:r>
      <w:r>
        <w:rPr>
          <w:sz w:val="22"/>
          <w:szCs w:val="22"/>
        </w:rPr>
        <w:t>специфика народно-</w:t>
      </w:r>
      <w:r w:rsidRPr="000A5B42">
        <w:rPr>
          <w:sz w:val="22"/>
          <w:szCs w:val="22"/>
        </w:rPr>
        <w:t xml:space="preserve">песенного исполнительства подразумевает интенсивное овладение навыками передачи эмоционально-образного содержания песни, </w:t>
      </w:r>
      <w:r>
        <w:rPr>
          <w:sz w:val="22"/>
          <w:szCs w:val="22"/>
        </w:rPr>
        <w:t>обрядовых песен, исторических.</w:t>
      </w:r>
      <w:r w:rsidRPr="000A5B42">
        <w:rPr>
          <w:sz w:val="22"/>
          <w:szCs w:val="22"/>
        </w:rPr>
        <w:t xml:space="preserve"> Серьезное внимание уделяется детскому пению, подразумевающему выработку певческих навыков: точное интонирование, мягкая атака звука, правильное дыхание, экономная артикуляция.</w:t>
      </w:r>
    </w:p>
    <w:p w:rsidR="00E612DD" w:rsidRDefault="00E612DD" w:rsidP="00E612DD">
      <w:pPr>
        <w:ind w:firstLine="709"/>
        <w:jc w:val="both"/>
        <w:rPr>
          <w:sz w:val="22"/>
          <w:szCs w:val="22"/>
        </w:rPr>
      </w:pPr>
      <w:r w:rsidRPr="000A5B42">
        <w:rPr>
          <w:b/>
          <w:sz w:val="22"/>
          <w:szCs w:val="22"/>
        </w:rPr>
        <w:t>Народная хореография</w:t>
      </w:r>
      <w:r w:rsidRPr="000A5B42">
        <w:rPr>
          <w:sz w:val="22"/>
          <w:szCs w:val="22"/>
        </w:rPr>
        <w:t>. Данный раздел состоит из двух этапов, соответс</w:t>
      </w:r>
      <w:r>
        <w:rPr>
          <w:sz w:val="22"/>
          <w:szCs w:val="22"/>
        </w:rPr>
        <w:t>твующих содержанию – 1-го и 2-</w:t>
      </w:r>
      <w:r w:rsidRPr="000A5B42">
        <w:rPr>
          <w:sz w:val="22"/>
          <w:szCs w:val="22"/>
        </w:rPr>
        <w:t>го года обучения с учетом динамики развития танцевальных возможностей детей. На</w:t>
      </w:r>
      <w:r>
        <w:rPr>
          <w:sz w:val="22"/>
          <w:szCs w:val="22"/>
        </w:rPr>
        <w:t xml:space="preserve"> каждом этапе конкретизируются </w:t>
      </w:r>
      <w:r w:rsidRPr="000A5B42">
        <w:rPr>
          <w:sz w:val="22"/>
          <w:szCs w:val="22"/>
        </w:rPr>
        <w:t>задачи курса, дается перечень необходимых элем</w:t>
      </w:r>
      <w:r>
        <w:rPr>
          <w:sz w:val="22"/>
          <w:szCs w:val="22"/>
        </w:rPr>
        <w:t>ентов и описание этих элементов</w:t>
      </w:r>
      <w:r w:rsidRPr="000A5B42">
        <w:rPr>
          <w:sz w:val="22"/>
          <w:szCs w:val="22"/>
        </w:rPr>
        <w:t xml:space="preserve"> на данный год</w:t>
      </w:r>
      <w:r>
        <w:rPr>
          <w:sz w:val="22"/>
          <w:szCs w:val="22"/>
        </w:rPr>
        <w:t xml:space="preserve"> обучения. </w:t>
      </w:r>
    </w:p>
    <w:p w:rsidR="00E612DD" w:rsidRPr="000A5B42" w:rsidRDefault="00E612DD" w:rsidP="00E612DD">
      <w:pPr>
        <w:ind w:firstLine="709"/>
        <w:jc w:val="both"/>
        <w:rPr>
          <w:sz w:val="22"/>
          <w:szCs w:val="22"/>
        </w:rPr>
      </w:pPr>
      <w:r w:rsidRPr="000A5B42">
        <w:rPr>
          <w:b/>
          <w:sz w:val="22"/>
          <w:szCs w:val="22"/>
        </w:rPr>
        <w:t>Народные игры</w:t>
      </w:r>
      <w:r w:rsidRPr="000A5B42">
        <w:rPr>
          <w:sz w:val="22"/>
          <w:szCs w:val="22"/>
        </w:rPr>
        <w:t xml:space="preserve"> – это начало этнографического образования маленького ребенка. Разнообразные фольклорные игры осуществляется практически во всех случаях жизни. Ребенок</w:t>
      </w:r>
      <w:r>
        <w:rPr>
          <w:sz w:val="22"/>
          <w:szCs w:val="22"/>
        </w:rPr>
        <w:t xml:space="preserve"> слышит хорошие,</w:t>
      </w:r>
      <w:r w:rsidRPr="000A5B42">
        <w:rPr>
          <w:sz w:val="22"/>
          <w:szCs w:val="22"/>
        </w:rPr>
        <w:t xml:space="preserve"> добрые, доступные слова  игровых песенок, воспринимает, запоминает информацию, что несет огром</w:t>
      </w:r>
      <w:r>
        <w:rPr>
          <w:sz w:val="22"/>
          <w:szCs w:val="22"/>
        </w:rPr>
        <w:t xml:space="preserve">ное воспитательное значение в </w:t>
      </w:r>
      <w:r w:rsidRPr="000A5B42">
        <w:rPr>
          <w:sz w:val="22"/>
          <w:szCs w:val="22"/>
        </w:rPr>
        <w:t>развитии детей.</w:t>
      </w:r>
    </w:p>
    <w:p w:rsidR="00E612DD" w:rsidRPr="000A5B42" w:rsidRDefault="00E612DD" w:rsidP="00E612DD">
      <w:pPr>
        <w:ind w:firstLine="709"/>
        <w:jc w:val="both"/>
        <w:rPr>
          <w:sz w:val="22"/>
          <w:szCs w:val="22"/>
        </w:rPr>
      </w:pPr>
      <w:r w:rsidRPr="000A5B42">
        <w:rPr>
          <w:b/>
          <w:sz w:val="22"/>
          <w:szCs w:val="22"/>
        </w:rPr>
        <w:t>Народные музыкальные инструменты.</w:t>
      </w:r>
      <w:r w:rsidRPr="000A5B42">
        <w:rPr>
          <w:sz w:val="22"/>
          <w:szCs w:val="22"/>
        </w:rPr>
        <w:t xml:space="preserve"> Игры на детских народных музыкальных инструментах </w:t>
      </w:r>
      <w:r>
        <w:rPr>
          <w:sz w:val="22"/>
          <w:szCs w:val="22"/>
        </w:rPr>
        <w:t xml:space="preserve">важны для </w:t>
      </w:r>
      <w:r w:rsidRPr="000A5B42">
        <w:rPr>
          <w:sz w:val="22"/>
          <w:szCs w:val="22"/>
        </w:rPr>
        <w:t>детей, так как это путь включения его в общее действо. Свистульки, погремушки, ложки, колокольчики развивают чувство ритма, их</w:t>
      </w:r>
      <w:r>
        <w:rPr>
          <w:sz w:val="22"/>
          <w:szCs w:val="22"/>
        </w:rPr>
        <w:t xml:space="preserve"> так же можно использовать в </w:t>
      </w:r>
      <w:r w:rsidRPr="000A5B42">
        <w:rPr>
          <w:sz w:val="22"/>
          <w:szCs w:val="22"/>
        </w:rPr>
        <w:t xml:space="preserve">плясовых песнях и хороводах. </w:t>
      </w:r>
    </w:p>
    <w:p w:rsidR="00E612DD" w:rsidRPr="000A5B42" w:rsidRDefault="00E612DD" w:rsidP="00E612DD">
      <w:pPr>
        <w:ind w:firstLine="709"/>
        <w:jc w:val="both"/>
        <w:rPr>
          <w:sz w:val="22"/>
          <w:szCs w:val="22"/>
        </w:rPr>
      </w:pPr>
      <w:r w:rsidRPr="000A5B42">
        <w:rPr>
          <w:b/>
          <w:sz w:val="22"/>
          <w:szCs w:val="22"/>
        </w:rPr>
        <w:t>Календарные праздники</w:t>
      </w:r>
      <w:r w:rsidRPr="000A5B42">
        <w:rPr>
          <w:sz w:val="22"/>
          <w:szCs w:val="22"/>
        </w:rPr>
        <w:t xml:space="preserve"> – уникальная возможность для детей ежегодно по</w:t>
      </w:r>
      <w:r>
        <w:rPr>
          <w:sz w:val="22"/>
          <w:szCs w:val="22"/>
        </w:rPr>
        <w:t xml:space="preserve">гружаться в мир одних и тех же </w:t>
      </w:r>
      <w:r w:rsidRPr="000A5B42">
        <w:rPr>
          <w:sz w:val="22"/>
          <w:szCs w:val="22"/>
        </w:rPr>
        <w:t>народных песен, танцев, обрядов. Праздники помогают дошкольни</w:t>
      </w:r>
      <w:r>
        <w:rPr>
          <w:sz w:val="22"/>
          <w:szCs w:val="22"/>
        </w:rPr>
        <w:t xml:space="preserve">кам без труда овладеть большим </w:t>
      </w:r>
      <w:r w:rsidRPr="000A5B42">
        <w:rPr>
          <w:sz w:val="22"/>
          <w:szCs w:val="22"/>
        </w:rPr>
        <w:t>репертуаром народных песен, и</w:t>
      </w:r>
      <w:r>
        <w:rPr>
          <w:sz w:val="22"/>
          <w:szCs w:val="22"/>
        </w:rPr>
        <w:t>,</w:t>
      </w:r>
      <w:r w:rsidRPr="000A5B42">
        <w:rPr>
          <w:sz w:val="22"/>
          <w:szCs w:val="22"/>
        </w:rPr>
        <w:t xml:space="preserve"> благодаря этому</w:t>
      </w:r>
      <w:r>
        <w:rPr>
          <w:sz w:val="22"/>
          <w:szCs w:val="22"/>
        </w:rPr>
        <w:t>,</w:t>
      </w:r>
      <w:r w:rsidRPr="000A5B42">
        <w:rPr>
          <w:sz w:val="22"/>
          <w:szCs w:val="22"/>
        </w:rPr>
        <w:t xml:space="preserve"> дети п</w:t>
      </w:r>
      <w:r>
        <w:rPr>
          <w:sz w:val="22"/>
          <w:szCs w:val="22"/>
        </w:rPr>
        <w:t>олучают удовольствие от встречи</w:t>
      </w:r>
      <w:r w:rsidRPr="000A5B42">
        <w:rPr>
          <w:sz w:val="22"/>
          <w:szCs w:val="22"/>
        </w:rPr>
        <w:t xml:space="preserve"> с прекрасным самобытным народным искусством.</w:t>
      </w:r>
    </w:p>
    <w:p w:rsidR="00E612DD" w:rsidRPr="000A5B42" w:rsidRDefault="00E612DD" w:rsidP="00E612DD">
      <w:pPr>
        <w:ind w:firstLine="709"/>
        <w:jc w:val="both"/>
        <w:rPr>
          <w:sz w:val="22"/>
          <w:szCs w:val="22"/>
        </w:rPr>
      </w:pPr>
      <w:r w:rsidRPr="000A5B42">
        <w:rPr>
          <w:b/>
          <w:sz w:val="22"/>
          <w:szCs w:val="22"/>
        </w:rPr>
        <w:t>Осенние праздники.</w:t>
      </w:r>
      <w:r w:rsidRPr="000A5B42">
        <w:rPr>
          <w:sz w:val="22"/>
          <w:szCs w:val="22"/>
        </w:rPr>
        <w:t xml:space="preserve"> Праздник </w:t>
      </w:r>
      <w:r w:rsidRPr="000A5B42">
        <w:rPr>
          <w:i/>
          <w:sz w:val="22"/>
          <w:szCs w:val="22"/>
        </w:rPr>
        <w:t>«Жниво»</w:t>
      </w:r>
      <w:r>
        <w:rPr>
          <w:sz w:val="22"/>
          <w:szCs w:val="22"/>
        </w:rPr>
        <w:t xml:space="preserve"> - славится хлеб. Дети </w:t>
      </w:r>
      <w:r w:rsidRPr="000A5B42">
        <w:rPr>
          <w:sz w:val="22"/>
          <w:szCs w:val="22"/>
        </w:rPr>
        <w:t>поют песни, показывают обряды (</w:t>
      </w:r>
      <w:r>
        <w:rPr>
          <w:sz w:val="22"/>
          <w:szCs w:val="22"/>
        </w:rPr>
        <w:t xml:space="preserve">завивают </w:t>
      </w:r>
      <w:r w:rsidRPr="000A5B42">
        <w:rPr>
          <w:sz w:val="22"/>
          <w:szCs w:val="22"/>
        </w:rPr>
        <w:t xml:space="preserve">«бороду»), плетут венки. Даются сведения о Покрове, покровских ярмарках, проводится игра в ярмарку. </w:t>
      </w:r>
      <w:r w:rsidRPr="000A5B42">
        <w:rPr>
          <w:i/>
          <w:sz w:val="22"/>
          <w:szCs w:val="22"/>
        </w:rPr>
        <w:t>«Капустница»</w:t>
      </w:r>
      <w:r>
        <w:rPr>
          <w:sz w:val="22"/>
          <w:szCs w:val="22"/>
        </w:rPr>
        <w:t xml:space="preserve"> - где </w:t>
      </w:r>
      <w:r w:rsidRPr="000A5B42">
        <w:rPr>
          <w:sz w:val="22"/>
          <w:szCs w:val="22"/>
        </w:rPr>
        <w:t>дети знакомятся с обрядом заготовки капусты на зиму. На празднике дети поют песни о капусте, водят хороводы, играют.</w:t>
      </w:r>
    </w:p>
    <w:p w:rsidR="00E612DD" w:rsidRPr="000A5B42" w:rsidRDefault="00E612DD" w:rsidP="00E612DD">
      <w:pPr>
        <w:ind w:firstLine="709"/>
        <w:jc w:val="both"/>
        <w:rPr>
          <w:b/>
          <w:sz w:val="22"/>
          <w:szCs w:val="22"/>
        </w:rPr>
      </w:pPr>
      <w:r w:rsidRPr="000A5B42">
        <w:rPr>
          <w:b/>
          <w:sz w:val="22"/>
          <w:szCs w:val="22"/>
        </w:rPr>
        <w:t xml:space="preserve">Зимние праздники. </w:t>
      </w:r>
      <w:r w:rsidRPr="000A5B42">
        <w:rPr>
          <w:i/>
          <w:sz w:val="22"/>
          <w:szCs w:val="22"/>
        </w:rPr>
        <w:t xml:space="preserve">«Масленица» </w:t>
      </w:r>
      <w:r>
        <w:rPr>
          <w:sz w:val="22"/>
          <w:szCs w:val="22"/>
        </w:rPr>
        <w:t xml:space="preserve">- </w:t>
      </w:r>
      <w:r w:rsidRPr="000A5B42">
        <w:rPr>
          <w:sz w:val="22"/>
          <w:szCs w:val="22"/>
        </w:rPr>
        <w:t>дети принимают участие во всех днях масленицы, на празднике поют, кричат заклички,  прогоняют зиму, встре</w:t>
      </w:r>
      <w:r>
        <w:rPr>
          <w:sz w:val="22"/>
          <w:szCs w:val="22"/>
        </w:rPr>
        <w:t>чают чучело Масленицы. Угощение</w:t>
      </w:r>
      <w:r w:rsidRPr="000A5B42">
        <w:rPr>
          <w:sz w:val="22"/>
          <w:szCs w:val="22"/>
        </w:rPr>
        <w:t xml:space="preserve"> - блин</w:t>
      </w:r>
      <w:r>
        <w:rPr>
          <w:sz w:val="22"/>
          <w:szCs w:val="22"/>
        </w:rPr>
        <w:t>ы</w:t>
      </w:r>
      <w:r w:rsidRPr="000A5B42">
        <w:rPr>
          <w:sz w:val="22"/>
          <w:szCs w:val="22"/>
        </w:rPr>
        <w:t>.</w:t>
      </w:r>
    </w:p>
    <w:p w:rsidR="00E612DD" w:rsidRPr="000A5B42" w:rsidRDefault="00E612DD" w:rsidP="00E612DD">
      <w:pPr>
        <w:ind w:firstLine="709"/>
        <w:jc w:val="both"/>
        <w:rPr>
          <w:sz w:val="22"/>
          <w:szCs w:val="22"/>
        </w:rPr>
      </w:pPr>
      <w:r w:rsidRPr="000A5B42">
        <w:rPr>
          <w:b/>
          <w:sz w:val="22"/>
          <w:szCs w:val="22"/>
        </w:rPr>
        <w:t>Весенние праздники.</w:t>
      </w:r>
      <w:r w:rsidRPr="000A5B42">
        <w:rPr>
          <w:sz w:val="22"/>
          <w:szCs w:val="22"/>
        </w:rPr>
        <w:t xml:space="preserve"> </w:t>
      </w:r>
      <w:r w:rsidRPr="000A5B42">
        <w:rPr>
          <w:i/>
          <w:sz w:val="22"/>
          <w:szCs w:val="22"/>
        </w:rPr>
        <w:t>«Сороки».</w:t>
      </w:r>
      <w:r>
        <w:rPr>
          <w:i/>
          <w:sz w:val="22"/>
          <w:szCs w:val="22"/>
        </w:rPr>
        <w:t xml:space="preserve"> </w:t>
      </w:r>
      <w:r w:rsidRPr="000A5B42">
        <w:rPr>
          <w:sz w:val="22"/>
          <w:szCs w:val="22"/>
        </w:rPr>
        <w:t>Печется обрядовое печенье и сорок хлебных шариков, проводится обряд по всем правилам. Дети сорок дней наблюдают за погодой, проверяют народные приметы. Проводится игра «Ручей», играют на свистульках.</w:t>
      </w:r>
    </w:p>
    <w:p w:rsidR="00E612DD" w:rsidRPr="000A5B42" w:rsidRDefault="00E612DD" w:rsidP="00E612DD">
      <w:pPr>
        <w:ind w:firstLine="709"/>
        <w:jc w:val="both"/>
        <w:rPr>
          <w:sz w:val="22"/>
          <w:szCs w:val="22"/>
        </w:rPr>
      </w:pPr>
      <w:r w:rsidRPr="000A5B42">
        <w:rPr>
          <w:i/>
          <w:sz w:val="22"/>
          <w:szCs w:val="22"/>
        </w:rPr>
        <w:t>«День оленевода»</w:t>
      </w:r>
      <w:r>
        <w:rPr>
          <w:sz w:val="22"/>
          <w:szCs w:val="22"/>
        </w:rPr>
        <w:t xml:space="preserve"> - познакомить с</w:t>
      </w:r>
      <w:r w:rsidRPr="000A5B42">
        <w:rPr>
          <w:sz w:val="22"/>
          <w:szCs w:val="22"/>
        </w:rPr>
        <w:t xml:space="preserve"> националь</w:t>
      </w:r>
      <w:r>
        <w:rPr>
          <w:sz w:val="22"/>
          <w:szCs w:val="22"/>
        </w:rPr>
        <w:t>ным праздником коренных народов</w:t>
      </w:r>
      <w:r w:rsidRPr="000A5B42">
        <w:rPr>
          <w:sz w:val="22"/>
          <w:szCs w:val="22"/>
        </w:rPr>
        <w:t xml:space="preserve"> севера.</w:t>
      </w:r>
    </w:p>
    <w:p w:rsidR="00E612DD" w:rsidRPr="000A5B42" w:rsidRDefault="00E612DD" w:rsidP="00E612DD">
      <w:pPr>
        <w:ind w:firstLine="709"/>
        <w:jc w:val="both"/>
        <w:rPr>
          <w:sz w:val="22"/>
          <w:szCs w:val="22"/>
        </w:rPr>
      </w:pPr>
      <w:r>
        <w:rPr>
          <w:sz w:val="22"/>
          <w:szCs w:val="22"/>
        </w:rPr>
        <w:t>Дети играют в игры «Ручейки и озера»,</w:t>
      </w:r>
      <w:r w:rsidRPr="000A5B42">
        <w:rPr>
          <w:sz w:val="22"/>
          <w:szCs w:val="22"/>
        </w:rPr>
        <w:t xml:space="preserve"> «Оленья упряжка», участвуют в соревнованиях, рассм</w:t>
      </w:r>
      <w:r>
        <w:rPr>
          <w:sz w:val="22"/>
          <w:szCs w:val="22"/>
        </w:rPr>
        <w:t>атривают предметы быта, слушают</w:t>
      </w:r>
      <w:r w:rsidRPr="000A5B42">
        <w:rPr>
          <w:sz w:val="22"/>
          <w:szCs w:val="22"/>
        </w:rPr>
        <w:t xml:space="preserve"> песни ненцев, хантов, селькупов.</w:t>
      </w:r>
    </w:p>
    <w:p w:rsidR="00E612DD" w:rsidRPr="000A5B42" w:rsidRDefault="00E612DD" w:rsidP="00E612DD">
      <w:pPr>
        <w:ind w:firstLine="709"/>
        <w:jc w:val="both"/>
        <w:rPr>
          <w:sz w:val="22"/>
          <w:szCs w:val="22"/>
        </w:rPr>
      </w:pPr>
      <w:r w:rsidRPr="000A5B42">
        <w:rPr>
          <w:i/>
          <w:sz w:val="22"/>
          <w:szCs w:val="22"/>
        </w:rPr>
        <w:t>«Егорий день»</w:t>
      </w:r>
      <w:r w:rsidRPr="000A5B42">
        <w:rPr>
          <w:sz w:val="22"/>
          <w:szCs w:val="22"/>
        </w:rPr>
        <w:t xml:space="preserve"> - проводится обряд – переступание через рушник, п</w:t>
      </w:r>
      <w:r>
        <w:rPr>
          <w:sz w:val="22"/>
          <w:szCs w:val="22"/>
        </w:rPr>
        <w:t>оют песни о животных, кормление скотинки обрядовым</w:t>
      </w:r>
      <w:r w:rsidRPr="000A5B42">
        <w:rPr>
          <w:sz w:val="22"/>
          <w:szCs w:val="22"/>
        </w:rPr>
        <w:t xml:space="preserve"> хлебом.</w:t>
      </w:r>
    </w:p>
    <w:p w:rsidR="00E612DD" w:rsidRPr="000A5B42" w:rsidRDefault="00E612DD" w:rsidP="00E612DD">
      <w:pPr>
        <w:ind w:firstLine="709"/>
        <w:jc w:val="both"/>
        <w:rPr>
          <w:sz w:val="22"/>
          <w:szCs w:val="22"/>
        </w:rPr>
      </w:pPr>
      <w:r w:rsidRPr="000A5B42">
        <w:rPr>
          <w:i/>
          <w:sz w:val="22"/>
          <w:szCs w:val="22"/>
        </w:rPr>
        <w:t>«Вороний день»</w:t>
      </w:r>
      <w:r w:rsidRPr="000A5B42">
        <w:rPr>
          <w:sz w:val="22"/>
          <w:szCs w:val="22"/>
        </w:rPr>
        <w:t xml:space="preserve"> - дети водят хороводы, поют песни, играют игры «полярная сова»</w:t>
      </w:r>
      <w:r>
        <w:rPr>
          <w:sz w:val="22"/>
          <w:szCs w:val="22"/>
        </w:rPr>
        <w:t>,</w:t>
      </w:r>
      <w:r w:rsidRPr="000A5B42">
        <w:rPr>
          <w:sz w:val="22"/>
          <w:szCs w:val="22"/>
        </w:rPr>
        <w:t xml:space="preserve"> посвященные птицам. Подражание голосам птиц.</w:t>
      </w:r>
    </w:p>
    <w:p w:rsidR="00E612DD" w:rsidRDefault="00E612DD" w:rsidP="00E612DD">
      <w:pPr>
        <w:ind w:firstLine="709"/>
        <w:jc w:val="both"/>
        <w:rPr>
          <w:sz w:val="22"/>
          <w:szCs w:val="22"/>
        </w:rPr>
      </w:pPr>
      <w:r w:rsidRPr="000A5B42">
        <w:rPr>
          <w:sz w:val="22"/>
          <w:szCs w:val="22"/>
        </w:rPr>
        <w:t>Этнографический подтекст программы подразумевает кропотливую работу пед</w:t>
      </w:r>
      <w:r>
        <w:rPr>
          <w:sz w:val="22"/>
          <w:szCs w:val="22"/>
        </w:rPr>
        <w:t>агога по введению ребенка в мир</w:t>
      </w:r>
      <w:r w:rsidRPr="000A5B42">
        <w:rPr>
          <w:sz w:val="22"/>
          <w:szCs w:val="22"/>
        </w:rPr>
        <w:t xml:space="preserve"> фольклора. Важно осознание ребенком причастности к такому доброму</w:t>
      </w:r>
      <w:r>
        <w:rPr>
          <w:sz w:val="22"/>
          <w:szCs w:val="22"/>
        </w:rPr>
        <w:t xml:space="preserve"> м</w:t>
      </w:r>
      <w:r w:rsidRPr="000A5B42">
        <w:rPr>
          <w:sz w:val="22"/>
          <w:szCs w:val="22"/>
        </w:rPr>
        <w:t>удрому миру, несущему радость через близкие образы зверей и пти</w:t>
      </w:r>
      <w:r>
        <w:rPr>
          <w:sz w:val="22"/>
          <w:szCs w:val="22"/>
        </w:rPr>
        <w:t>ц,</w:t>
      </w:r>
      <w:r w:rsidRPr="000A5B42">
        <w:rPr>
          <w:sz w:val="22"/>
          <w:szCs w:val="22"/>
        </w:rPr>
        <w:t xml:space="preserve"> через встречу с родной природой.</w:t>
      </w:r>
    </w:p>
    <w:p w:rsidR="00E612DD" w:rsidRPr="005C3F15" w:rsidRDefault="00D34DAA" w:rsidP="00E612DD">
      <w:pPr>
        <w:ind w:firstLine="709"/>
        <w:jc w:val="both"/>
        <w:rPr>
          <w:i/>
          <w:sz w:val="22"/>
          <w:szCs w:val="22"/>
        </w:rPr>
      </w:pPr>
      <w:r>
        <w:rPr>
          <w:b/>
          <w:i/>
          <w:sz w:val="22"/>
          <w:szCs w:val="22"/>
        </w:rPr>
        <w:t>Учебно - тематический план.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3085"/>
        <w:gridCol w:w="1878"/>
        <w:gridCol w:w="2321"/>
      </w:tblGrid>
      <w:tr w:rsidR="00E612DD" w:rsidRPr="000A5B42" w:rsidTr="00135077">
        <w:trPr>
          <w:trHeight w:val="934"/>
        </w:trPr>
        <w:tc>
          <w:tcPr>
            <w:tcW w:w="1536" w:type="dxa"/>
          </w:tcPr>
          <w:p w:rsidR="00E612DD" w:rsidRPr="000A5B42" w:rsidRDefault="00E612DD" w:rsidP="00135077">
            <w:pPr>
              <w:jc w:val="center"/>
              <w:rPr>
                <w:b/>
                <w:sz w:val="22"/>
                <w:szCs w:val="22"/>
              </w:rPr>
            </w:pPr>
          </w:p>
          <w:p w:rsidR="00E612DD" w:rsidRPr="000A5B42" w:rsidRDefault="00E612DD" w:rsidP="00135077">
            <w:pPr>
              <w:rPr>
                <w:b/>
                <w:sz w:val="22"/>
                <w:szCs w:val="22"/>
              </w:rPr>
            </w:pPr>
            <w:r w:rsidRPr="000A5B42">
              <w:rPr>
                <w:b/>
                <w:sz w:val="22"/>
                <w:szCs w:val="22"/>
              </w:rPr>
              <w:t>№ занятий</w:t>
            </w:r>
          </w:p>
        </w:tc>
        <w:tc>
          <w:tcPr>
            <w:tcW w:w="3085" w:type="dxa"/>
          </w:tcPr>
          <w:p w:rsidR="00E612DD" w:rsidRPr="000A5B42" w:rsidRDefault="00E612DD" w:rsidP="00135077">
            <w:pPr>
              <w:rPr>
                <w:b/>
                <w:sz w:val="22"/>
                <w:szCs w:val="22"/>
              </w:rPr>
            </w:pPr>
            <w:r w:rsidRPr="000A5B42">
              <w:rPr>
                <w:b/>
                <w:sz w:val="22"/>
                <w:szCs w:val="22"/>
              </w:rPr>
              <w:t xml:space="preserve">            </w:t>
            </w:r>
          </w:p>
          <w:p w:rsidR="00E612DD" w:rsidRPr="000A5B42" w:rsidRDefault="00E612DD" w:rsidP="00135077">
            <w:pPr>
              <w:rPr>
                <w:b/>
                <w:sz w:val="22"/>
                <w:szCs w:val="22"/>
              </w:rPr>
            </w:pPr>
            <w:r w:rsidRPr="000A5B42">
              <w:rPr>
                <w:b/>
                <w:sz w:val="22"/>
                <w:szCs w:val="22"/>
              </w:rPr>
              <w:t xml:space="preserve">              Тема (раздел)</w:t>
            </w:r>
          </w:p>
        </w:tc>
        <w:tc>
          <w:tcPr>
            <w:tcW w:w="1878" w:type="dxa"/>
          </w:tcPr>
          <w:p w:rsidR="00E612DD" w:rsidRPr="000A5B42" w:rsidRDefault="00E612DD" w:rsidP="00135077">
            <w:pPr>
              <w:rPr>
                <w:b/>
                <w:sz w:val="22"/>
                <w:szCs w:val="22"/>
              </w:rPr>
            </w:pPr>
            <w:r w:rsidRPr="000A5B42">
              <w:rPr>
                <w:b/>
                <w:sz w:val="22"/>
                <w:szCs w:val="22"/>
              </w:rPr>
              <w:t>Количество часов по каждой теме</w:t>
            </w:r>
          </w:p>
        </w:tc>
        <w:tc>
          <w:tcPr>
            <w:tcW w:w="2321" w:type="dxa"/>
          </w:tcPr>
          <w:p w:rsidR="00E612DD" w:rsidRPr="000A5B42" w:rsidRDefault="00E612DD" w:rsidP="00135077">
            <w:pPr>
              <w:rPr>
                <w:b/>
                <w:sz w:val="22"/>
                <w:szCs w:val="22"/>
              </w:rPr>
            </w:pPr>
            <w:r w:rsidRPr="000A5B42">
              <w:rPr>
                <w:b/>
                <w:sz w:val="22"/>
                <w:szCs w:val="22"/>
              </w:rPr>
              <w:t>В том числе    итоговые    занятия</w:t>
            </w:r>
          </w:p>
        </w:tc>
      </w:tr>
      <w:tr w:rsidR="00E612DD" w:rsidRPr="000A5B42" w:rsidTr="00135077">
        <w:trPr>
          <w:trHeight w:val="335"/>
        </w:trPr>
        <w:tc>
          <w:tcPr>
            <w:tcW w:w="1536" w:type="dxa"/>
          </w:tcPr>
          <w:p w:rsidR="00E612DD" w:rsidRPr="000A5B42" w:rsidRDefault="00E612DD" w:rsidP="00135077">
            <w:pPr>
              <w:jc w:val="center"/>
              <w:rPr>
                <w:sz w:val="22"/>
                <w:szCs w:val="22"/>
              </w:rPr>
            </w:pPr>
            <w:r w:rsidRPr="000A5B42">
              <w:rPr>
                <w:sz w:val="22"/>
                <w:szCs w:val="22"/>
              </w:rPr>
              <w:t>1</w:t>
            </w:r>
          </w:p>
        </w:tc>
        <w:tc>
          <w:tcPr>
            <w:tcW w:w="3085" w:type="dxa"/>
          </w:tcPr>
          <w:p w:rsidR="00E612DD" w:rsidRPr="000A5B42" w:rsidRDefault="00E612DD" w:rsidP="00135077">
            <w:pPr>
              <w:jc w:val="center"/>
              <w:rPr>
                <w:sz w:val="22"/>
                <w:szCs w:val="22"/>
              </w:rPr>
            </w:pPr>
            <w:r w:rsidRPr="000A5B42">
              <w:rPr>
                <w:sz w:val="22"/>
                <w:szCs w:val="22"/>
              </w:rPr>
              <w:t>Диагностика</w:t>
            </w:r>
          </w:p>
        </w:tc>
        <w:tc>
          <w:tcPr>
            <w:tcW w:w="1878" w:type="dxa"/>
          </w:tcPr>
          <w:p w:rsidR="00E612DD" w:rsidRPr="000A5B42" w:rsidRDefault="00E612DD" w:rsidP="00135077">
            <w:pPr>
              <w:jc w:val="center"/>
              <w:rPr>
                <w:sz w:val="22"/>
                <w:szCs w:val="22"/>
              </w:rPr>
            </w:pPr>
            <w:r w:rsidRPr="000A5B42">
              <w:rPr>
                <w:sz w:val="22"/>
                <w:szCs w:val="22"/>
              </w:rPr>
              <w:t>1</w:t>
            </w:r>
          </w:p>
        </w:tc>
        <w:tc>
          <w:tcPr>
            <w:tcW w:w="2321" w:type="dxa"/>
          </w:tcPr>
          <w:p w:rsidR="00E612DD" w:rsidRPr="000A5B42" w:rsidRDefault="00E612DD" w:rsidP="00135077">
            <w:pPr>
              <w:jc w:val="center"/>
              <w:rPr>
                <w:sz w:val="22"/>
                <w:szCs w:val="22"/>
              </w:rPr>
            </w:pPr>
            <w:r w:rsidRPr="000A5B42">
              <w:rPr>
                <w:sz w:val="22"/>
                <w:szCs w:val="22"/>
              </w:rPr>
              <w:t>1</w:t>
            </w:r>
          </w:p>
        </w:tc>
      </w:tr>
      <w:tr w:rsidR="00E612DD" w:rsidRPr="000A5B42" w:rsidTr="00135077">
        <w:trPr>
          <w:trHeight w:val="444"/>
        </w:trPr>
        <w:tc>
          <w:tcPr>
            <w:tcW w:w="1536" w:type="dxa"/>
          </w:tcPr>
          <w:p w:rsidR="00E612DD" w:rsidRPr="000A5B42" w:rsidRDefault="00C30906" w:rsidP="00135077">
            <w:pPr>
              <w:jc w:val="center"/>
              <w:rPr>
                <w:sz w:val="22"/>
                <w:szCs w:val="22"/>
              </w:rPr>
            </w:pPr>
            <w:r>
              <w:rPr>
                <w:sz w:val="22"/>
                <w:szCs w:val="22"/>
              </w:rPr>
              <w:t>2 - 5</w:t>
            </w:r>
          </w:p>
        </w:tc>
        <w:tc>
          <w:tcPr>
            <w:tcW w:w="3085" w:type="dxa"/>
          </w:tcPr>
          <w:p w:rsidR="00E612DD" w:rsidRPr="000A5B42" w:rsidRDefault="00E612DD" w:rsidP="00135077">
            <w:pPr>
              <w:jc w:val="center"/>
              <w:rPr>
                <w:sz w:val="22"/>
                <w:szCs w:val="22"/>
              </w:rPr>
            </w:pPr>
            <w:r w:rsidRPr="000A5B42">
              <w:rPr>
                <w:sz w:val="22"/>
                <w:szCs w:val="22"/>
              </w:rPr>
              <w:t>«Жанры русской  народной песни»</w:t>
            </w:r>
          </w:p>
        </w:tc>
        <w:tc>
          <w:tcPr>
            <w:tcW w:w="1878" w:type="dxa"/>
          </w:tcPr>
          <w:p w:rsidR="00E612DD" w:rsidRPr="000A5B42" w:rsidRDefault="00C30906" w:rsidP="00135077">
            <w:pPr>
              <w:jc w:val="center"/>
              <w:rPr>
                <w:sz w:val="22"/>
                <w:szCs w:val="22"/>
              </w:rPr>
            </w:pPr>
            <w:r>
              <w:rPr>
                <w:sz w:val="22"/>
                <w:szCs w:val="22"/>
              </w:rPr>
              <w:t>4</w:t>
            </w:r>
          </w:p>
        </w:tc>
        <w:tc>
          <w:tcPr>
            <w:tcW w:w="2321" w:type="dxa"/>
          </w:tcPr>
          <w:p w:rsidR="00E612DD" w:rsidRPr="000A5B42" w:rsidRDefault="00E612DD" w:rsidP="00135077">
            <w:pPr>
              <w:jc w:val="center"/>
              <w:rPr>
                <w:sz w:val="22"/>
                <w:szCs w:val="22"/>
              </w:rPr>
            </w:pPr>
            <w:r w:rsidRPr="000A5B42">
              <w:rPr>
                <w:sz w:val="22"/>
                <w:szCs w:val="22"/>
              </w:rPr>
              <w:t>1 итоговое</w:t>
            </w:r>
          </w:p>
        </w:tc>
      </w:tr>
      <w:tr w:rsidR="00E612DD" w:rsidRPr="000A5B42" w:rsidTr="00135077">
        <w:trPr>
          <w:trHeight w:val="583"/>
        </w:trPr>
        <w:tc>
          <w:tcPr>
            <w:tcW w:w="1536" w:type="dxa"/>
          </w:tcPr>
          <w:p w:rsidR="00E612DD" w:rsidRPr="000A5B42" w:rsidRDefault="00E612DD" w:rsidP="00135077">
            <w:pPr>
              <w:jc w:val="center"/>
              <w:rPr>
                <w:sz w:val="22"/>
                <w:szCs w:val="22"/>
              </w:rPr>
            </w:pPr>
            <w:r w:rsidRPr="000A5B42">
              <w:rPr>
                <w:sz w:val="22"/>
                <w:szCs w:val="22"/>
              </w:rPr>
              <w:t>9,10,11,12,13</w:t>
            </w:r>
          </w:p>
          <w:p w:rsidR="00E612DD" w:rsidRPr="000A5B42" w:rsidRDefault="00E612DD" w:rsidP="00135077">
            <w:pPr>
              <w:jc w:val="center"/>
              <w:rPr>
                <w:sz w:val="22"/>
                <w:szCs w:val="22"/>
              </w:rPr>
            </w:pPr>
            <w:r w:rsidRPr="000A5B42">
              <w:rPr>
                <w:sz w:val="22"/>
                <w:szCs w:val="22"/>
              </w:rPr>
              <w:t>14,15,16,17,18</w:t>
            </w:r>
          </w:p>
        </w:tc>
        <w:tc>
          <w:tcPr>
            <w:tcW w:w="3085" w:type="dxa"/>
          </w:tcPr>
          <w:p w:rsidR="00E612DD" w:rsidRPr="000A5B42" w:rsidRDefault="00E612DD" w:rsidP="00135077">
            <w:pPr>
              <w:jc w:val="center"/>
              <w:rPr>
                <w:sz w:val="22"/>
                <w:szCs w:val="22"/>
              </w:rPr>
            </w:pPr>
            <w:r w:rsidRPr="000A5B42">
              <w:rPr>
                <w:sz w:val="22"/>
                <w:szCs w:val="22"/>
              </w:rPr>
              <w:t>« Народная хореография»</w:t>
            </w:r>
          </w:p>
        </w:tc>
        <w:tc>
          <w:tcPr>
            <w:tcW w:w="1878" w:type="dxa"/>
          </w:tcPr>
          <w:p w:rsidR="00E612DD" w:rsidRPr="000A5B42" w:rsidRDefault="00E612DD" w:rsidP="00135077">
            <w:pPr>
              <w:jc w:val="center"/>
              <w:rPr>
                <w:sz w:val="22"/>
                <w:szCs w:val="22"/>
              </w:rPr>
            </w:pPr>
            <w:r w:rsidRPr="000A5B42">
              <w:rPr>
                <w:sz w:val="22"/>
                <w:szCs w:val="22"/>
              </w:rPr>
              <w:t>10</w:t>
            </w:r>
          </w:p>
        </w:tc>
        <w:tc>
          <w:tcPr>
            <w:tcW w:w="2321" w:type="dxa"/>
          </w:tcPr>
          <w:p w:rsidR="00E612DD" w:rsidRPr="000A5B42" w:rsidRDefault="00E612DD" w:rsidP="00135077">
            <w:pPr>
              <w:jc w:val="center"/>
              <w:rPr>
                <w:sz w:val="22"/>
                <w:szCs w:val="22"/>
              </w:rPr>
            </w:pPr>
            <w:r w:rsidRPr="000A5B42">
              <w:rPr>
                <w:sz w:val="22"/>
                <w:szCs w:val="22"/>
              </w:rPr>
              <w:t>1 итоговое</w:t>
            </w:r>
          </w:p>
        </w:tc>
      </w:tr>
      <w:tr w:rsidR="00E612DD" w:rsidRPr="000A5B42" w:rsidTr="00135077">
        <w:trPr>
          <w:trHeight w:val="369"/>
        </w:trPr>
        <w:tc>
          <w:tcPr>
            <w:tcW w:w="1536" w:type="dxa"/>
          </w:tcPr>
          <w:p w:rsidR="00E612DD" w:rsidRPr="000A5B42" w:rsidRDefault="00E612DD" w:rsidP="00135077">
            <w:pPr>
              <w:jc w:val="center"/>
              <w:rPr>
                <w:sz w:val="22"/>
                <w:szCs w:val="22"/>
              </w:rPr>
            </w:pPr>
            <w:r w:rsidRPr="000A5B42">
              <w:rPr>
                <w:sz w:val="22"/>
                <w:szCs w:val="22"/>
              </w:rPr>
              <w:lastRenderedPageBreak/>
              <w:t>19 -24</w:t>
            </w:r>
          </w:p>
        </w:tc>
        <w:tc>
          <w:tcPr>
            <w:tcW w:w="3085" w:type="dxa"/>
          </w:tcPr>
          <w:p w:rsidR="00E612DD" w:rsidRPr="000A5B42" w:rsidRDefault="00E612DD" w:rsidP="00135077">
            <w:pPr>
              <w:jc w:val="center"/>
              <w:rPr>
                <w:sz w:val="22"/>
                <w:szCs w:val="22"/>
              </w:rPr>
            </w:pPr>
            <w:r w:rsidRPr="000A5B42">
              <w:rPr>
                <w:sz w:val="22"/>
                <w:szCs w:val="22"/>
              </w:rPr>
              <w:t>« Народные игры»</w:t>
            </w:r>
          </w:p>
        </w:tc>
        <w:tc>
          <w:tcPr>
            <w:tcW w:w="1878" w:type="dxa"/>
          </w:tcPr>
          <w:p w:rsidR="00E612DD" w:rsidRPr="000A5B42" w:rsidRDefault="00E612DD" w:rsidP="00135077">
            <w:pPr>
              <w:jc w:val="center"/>
              <w:rPr>
                <w:sz w:val="22"/>
                <w:szCs w:val="22"/>
              </w:rPr>
            </w:pPr>
            <w:r w:rsidRPr="000A5B42">
              <w:rPr>
                <w:sz w:val="22"/>
                <w:szCs w:val="22"/>
              </w:rPr>
              <w:t>6</w:t>
            </w:r>
          </w:p>
        </w:tc>
        <w:tc>
          <w:tcPr>
            <w:tcW w:w="2321" w:type="dxa"/>
          </w:tcPr>
          <w:p w:rsidR="00E612DD" w:rsidRPr="000A5B42" w:rsidRDefault="00E612DD" w:rsidP="00135077">
            <w:pPr>
              <w:jc w:val="center"/>
              <w:rPr>
                <w:sz w:val="22"/>
                <w:szCs w:val="22"/>
              </w:rPr>
            </w:pPr>
            <w:r w:rsidRPr="000A5B42">
              <w:rPr>
                <w:sz w:val="22"/>
                <w:szCs w:val="22"/>
              </w:rPr>
              <w:t>1 итоговое</w:t>
            </w:r>
          </w:p>
        </w:tc>
      </w:tr>
      <w:tr w:rsidR="00E612DD" w:rsidRPr="000A5B42" w:rsidTr="00135077">
        <w:trPr>
          <w:trHeight w:val="515"/>
        </w:trPr>
        <w:tc>
          <w:tcPr>
            <w:tcW w:w="1536" w:type="dxa"/>
            <w:tcBorders>
              <w:bottom w:val="single" w:sz="4" w:space="0" w:color="auto"/>
            </w:tcBorders>
          </w:tcPr>
          <w:p w:rsidR="00E612DD" w:rsidRPr="000A5B42" w:rsidRDefault="00C30906" w:rsidP="00135077">
            <w:pPr>
              <w:jc w:val="center"/>
              <w:rPr>
                <w:sz w:val="22"/>
                <w:szCs w:val="22"/>
              </w:rPr>
            </w:pPr>
            <w:r>
              <w:rPr>
                <w:sz w:val="22"/>
                <w:szCs w:val="22"/>
              </w:rPr>
              <w:t>6,</w:t>
            </w:r>
            <w:r w:rsidR="00E612DD" w:rsidRPr="000A5B42">
              <w:rPr>
                <w:sz w:val="22"/>
                <w:szCs w:val="22"/>
              </w:rPr>
              <w:t>7,8, 25 - 30</w:t>
            </w:r>
          </w:p>
        </w:tc>
        <w:tc>
          <w:tcPr>
            <w:tcW w:w="3085" w:type="dxa"/>
            <w:tcBorders>
              <w:bottom w:val="single" w:sz="4" w:space="0" w:color="auto"/>
            </w:tcBorders>
          </w:tcPr>
          <w:p w:rsidR="00E612DD" w:rsidRPr="000A5B42" w:rsidRDefault="00E612DD" w:rsidP="00135077">
            <w:pPr>
              <w:jc w:val="center"/>
              <w:rPr>
                <w:sz w:val="22"/>
                <w:szCs w:val="22"/>
              </w:rPr>
            </w:pPr>
            <w:r w:rsidRPr="000A5B42">
              <w:rPr>
                <w:sz w:val="22"/>
                <w:szCs w:val="22"/>
              </w:rPr>
              <w:t>«Календарные        праздники»</w:t>
            </w:r>
          </w:p>
        </w:tc>
        <w:tc>
          <w:tcPr>
            <w:tcW w:w="1878" w:type="dxa"/>
            <w:tcBorders>
              <w:bottom w:val="single" w:sz="4" w:space="0" w:color="auto"/>
            </w:tcBorders>
          </w:tcPr>
          <w:p w:rsidR="00E612DD" w:rsidRPr="000A5B42" w:rsidRDefault="00C30906" w:rsidP="00135077">
            <w:pPr>
              <w:jc w:val="center"/>
              <w:rPr>
                <w:sz w:val="22"/>
                <w:szCs w:val="22"/>
              </w:rPr>
            </w:pPr>
            <w:r>
              <w:rPr>
                <w:sz w:val="22"/>
                <w:szCs w:val="22"/>
              </w:rPr>
              <w:t>9</w:t>
            </w:r>
          </w:p>
          <w:p w:rsidR="00E612DD" w:rsidRPr="000A5B42" w:rsidRDefault="00E612DD" w:rsidP="00135077">
            <w:pPr>
              <w:jc w:val="center"/>
              <w:rPr>
                <w:sz w:val="22"/>
                <w:szCs w:val="22"/>
              </w:rPr>
            </w:pPr>
          </w:p>
        </w:tc>
        <w:tc>
          <w:tcPr>
            <w:tcW w:w="2321" w:type="dxa"/>
            <w:tcBorders>
              <w:bottom w:val="single" w:sz="4" w:space="0" w:color="auto"/>
            </w:tcBorders>
          </w:tcPr>
          <w:p w:rsidR="00E612DD" w:rsidRPr="000A5B42" w:rsidRDefault="00E612DD" w:rsidP="00135077">
            <w:pPr>
              <w:jc w:val="center"/>
              <w:rPr>
                <w:sz w:val="22"/>
                <w:szCs w:val="22"/>
              </w:rPr>
            </w:pPr>
            <w:r w:rsidRPr="000A5B42">
              <w:rPr>
                <w:sz w:val="22"/>
                <w:szCs w:val="22"/>
              </w:rPr>
              <w:t>1 итоговое</w:t>
            </w:r>
          </w:p>
        </w:tc>
      </w:tr>
      <w:tr w:rsidR="00E612DD" w:rsidRPr="000A5B42" w:rsidTr="00135077">
        <w:trPr>
          <w:trHeight w:val="529"/>
        </w:trPr>
        <w:tc>
          <w:tcPr>
            <w:tcW w:w="1536" w:type="dxa"/>
          </w:tcPr>
          <w:p w:rsidR="00E612DD" w:rsidRPr="000A5B42" w:rsidRDefault="00E612DD" w:rsidP="00135077">
            <w:pPr>
              <w:jc w:val="center"/>
              <w:rPr>
                <w:sz w:val="22"/>
                <w:szCs w:val="22"/>
              </w:rPr>
            </w:pPr>
            <w:r w:rsidRPr="000A5B42">
              <w:rPr>
                <w:sz w:val="22"/>
                <w:szCs w:val="22"/>
              </w:rPr>
              <w:t>31 - 36</w:t>
            </w:r>
          </w:p>
          <w:p w:rsidR="00E612DD" w:rsidRPr="000A5B42" w:rsidRDefault="00E612DD" w:rsidP="00135077">
            <w:pPr>
              <w:jc w:val="center"/>
              <w:rPr>
                <w:sz w:val="22"/>
                <w:szCs w:val="22"/>
              </w:rPr>
            </w:pPr>
          </w:p>
        </w:tc>
        <w:tc>
          <w:tcPr>
            <w:tcW w:w="3085" w:type="dxa"/>
          </w:tcPr>
          <w:p w:rsidR="00E612DD" w:rsidRPr="000A5B42" w:rsidRDefault="00E612DD" w:rsidP="00135077">
            <w:pPr>
              <w:jc w:val="center"/>
              <w:rPr>
                <w:sz w:val="22"/>
                <w:szCs w:val="22"/>
              </w:rPr>
            </w:pPr>
            <w:r w:rsidRPr="000A5B42">
              <w:rPr>
                <w:sz w:val="22"/>
                <w:szCs w:val="22"/>
              </w:rPr>
              <w:t>« Народные      музыкальные инструменты»</w:t>
            </w:r>
          </w:p>
        </w:tc>
        <w:tc>
          <w:tcPr>
            <w:tcW w:w="1878" w:type="dxa"/>
          </w:tcPr>
          <w:p w:rsidR="00E612DD" w:rsidRPr="000A5B42" w:rsidRDefault="00E612DD" w:rsidP="00135077">
            <w:pPr>
              <w:jc w:val="center"/>
              <w:rPr>
                <w:sz w:val="22"/>
                <w:szCs w:val="22"/>
              </w:rPr>
            </w:pPr>
            <w:r w:rsidRPr="000A5B42">
              <w:rPr>
                <w:sz w:val="22"/>
                <w:szCs w:val="22"/>
              </w:rPr>
              <w:t>6</w:t>
            </w:r>
          </w:p>
        </w:tc>
        <w:tc>
          <w:tcPr>
            <w:tcW w:w="2321" w:type="dxa"/>
          </w:tcPr>
          <w:p w:rsidR="00E612DD" w:rsidRPr="000A5B42" w:rsidRDefault="00E612DD" w:rsidP="00135077">
            <w:pPr>
              <w:jc w:val="center"/>
              <w:rPr>
                <w:sz w:val="22"/>
                <w:szCs w:val="22"/>
              </w:rPr>
            </w:pPr>
            <w:r w:rsidRPr="000A5B42">
              <w:rPr>
                <w:sz w:val="22"/>
                <w:szCs w:val="22"/>
              </w:rPr>
              <w:t>1 итоговое</w:t>
            </w:r>
          </w:p>
        </w:tc>
      </w:tr>
      <w:tr w:rsidR="00E612DD" w:rsidRPr="000A5B42" w:rsidTr="00135077">
        <w:trPr>
          <w:trHeight w:val="508"/>
        </w:trPr>
        <w:tc>
          <w:tcPr>
            <w:tcW w:w="1536" w:type="dxa"/>
            <w:tcBorders>
              <w:bottom w:val="single" w:sz="4" w:space="0" w:color="auto"/>
            </w:tcBorders>
          </w:tcPr>
          <w:p w:rsidR="00E612DD" w:rsidRPr="000A5B42" w:rsidRDefault="00E612DD" w:rsidP="00135077">
            <w:pPr>
              <w:jc w:val="center"/>
              <w:rPr>
                <w:sz w:val="22"/>
                <w:szCs w:val="22"/>
              </w:rPr>
            </w:pPr>
            <w:r w:rsidRPr="000A5B42">
              <w:rPr>
                <w:sz w:val="22"/>
                <w:szCs w:val="22"/>
              </w:rPr>
              <w:t>Итог</w:t>
            </w:r>
          </w:p>
          <w:p w:rsidR="00E612DD" w:rsidRPr="000A5B42" w:rsidRDefault="00E612DD" w:rsidP="00135077">
            <w:pPr>
              <w:jc w:val="center"/>
              <w:rPr>
                <w:sz w:val="22"/>
                <w:szCs w:val="22"/>
              </w:rPr>
            </w:pPr>
            <w:r w:rsidRPr="000A5B42">
              <w:rPr>
                <w:sz w:val="22"/>
                <w:szCs w:val="22"/>
              </w:rPr>
              <w:t>Всего 37</w:t>
            </w:r>
          </w:p>
        </w:tc>
        <w:tc>
          <w:tcPr>
            <w:tcW w:w="3085" w:type="dxa"/>
            <w:tcBorders>
              <w:bottom w:val="single" w:sz="4" w:space="0" w:color="auto"/>
            </w:tcBorders>
          </w:tcPr>
          <w:p w:rsidR="00E612DD" w:rsidRPr="000A5B42" w:rsidRDefault="00E612DD" w:rsidP="00135077">
            <w:pPr>
              <w:jc w:val="center"/>
              <w:rPr>
                <w:sz w:val="22"/>
                <w:szCs w:val="22"/>
              </w:rPr>
            </w:pPr>
            <w:r w:rsidRPr="000A5B42">
              <w:rPr>
                <w:sz w:val="22"/>
                <w:szCs w:val="22"/>
              </w:rPr>
              <w:t>Диагностика</w:t>
            </w:r>
          </w:p>
        </w:tc>
        <w:tc>
          <w:tcPr>
            <w:tcW w:w="1878" w:type="dxa"/>
            <w:tcBorders>
              <w:bottom w:val="single" w:sz="4" w:space="0" w:color="auto"/>
            </w:tcBorders>
          </w:tcPr>
          <w:p w:rsidR="00E612DD" w:rsidRPr="000A5B42" w:rsidRDefault="00E612DD" w:rsidP="00135077">
            <w:pPr>
              <w:jc w:val="center"/>
              <w:rPr>
                <w:sz w:val="22"/>
                <w:szCs w:val="22"/>
              </w:rPr>
            </w:pPr>
            <w:r w:rsidRPr="000A5B42">
              <w:rPr>
                <w:sz w:val="22"/>
                <w:szCs w:val="22"/>
              </w:rPr>
              <w:t>1</w:t>
            </w:r>
          </w:p>
        </w:tc>
        <w:tc>
          <w:tcPr>
            <w:tcW w:w="2321" w:type="dxa"/>
            <w:tcBorders>
              <w:bottom w:val="single" w:sz="4" w:space="0" w:color="auto"/>
            </w:tcBorders>
          </w:tcPr>
          <w:p w:rsidR="00E612DD" w:rsidRPr="000A5B42" w:rsidRDefault="00E612DD" w:rsidP="00135077">
            <w:pPr>
              <w:jc w:val="center"/>
              <w:rPr>
                <w:sz w:val="22"/>
                <w:szCs w:val="22"/>
              </w:rPr>
            </w:pPr>
            <w:r w:rsidRPr="000A5B42">
              <w:rPr>
                <w:sz w:val="22"/>
                <w:szCs w:val="22"/>
              </w:rPr>
              <w:t>5 итоговых</w:t>
            </w:r>
          </w:p>
        </w:tc>
      </w:tr>
    </w:tbl>
    <w:p w:rsidR="00E612DD" w:rsidRPr="000A5B42" w:rsidRDefault="00E612DD" w:rsidP="00E612DD">
      <w:pPr>
        <w:ind w:firstLine="709"/>
        <w:jc w:val="both"/>
        <w:rPr>
          <w:sz w:val="22"/>
          <w:szCs w:val="22"/>
        </w:rPr>
      </w:pPr>
    </w:p>
    <w:p w:rsidR="00E612DD" w:rsidRDefault="00BC397C" w:rsidP="00E612DD">
      <w:pPr>
        <w:ind w:firstLine="709"/>
        <w:jc w:val="both"/>
        <w:rPr>
          <w:b/>
          <w:i/>
          <w:sz w:val="22"/>
          <w:szCs w:val="22"/>
        </w:rPr>
      </w:pPr>
      <w:r>
        <w:rPr>
          <w:b/>
          <w:i/>
          <w:sz w:val="22"/>
          <w:szCs w:val="22"/>
        </w:rPr>
        <w:t xml:space="preserve">- </w:t>
      </w:r>
      <w:r w:rsidR="00E612DD" w:rsidRPr="005C3F15">
        <w:rPr>
          <w:b/>
          <w:i/>
          <w:sz w:val="22"/>
          <w:szCs w:val="22"/>
        </w:rPr>
        <w:t>Целевые ориентиры.</w:t>
      </w:r>
    </w:p>
    <w:p w:rsidR="00E612DD" w:rsidRPr="005C3F15" w:rsidRDefault="00E612DD" w:rsidP="00E612DD">
      <w:pPr>
        <w:pStyle w:val="a6"/>
        <w:spacing w:before="0" w:beforeAutospacing="0" w:after="0" w:afterAutospacing="0"/>
        <w:ind w:firstLine="709"/>
        <w:rPr>
          <w:sz w:val="22"/>
          <w:szCs w:val="22"/>
        </w:rPr>
      </w:pPr>
      <w:r>
        <w:rPr>
          <w:sz w:val="22"/>
          <w:szCs w:val="22"/>
        </w:rPr>
        <w:t xml:space="preserve">- </w:t>
      </w:r>
      <w:r w:rsidRPr="005C3F15">
        <w:rPr>
          <w:sz w:val="22"/>
          <w:szCs w:val="22"/>
        </w:rPr>
        <w:t>приобщение дошкольников к ценностям отечественной  художественной культуры, лучшим образцам народного творчества, классического и современного искусства;</w:t>
      </w:r>
    </w:p>
    <w:p w:rsidR="00E612DD" w:rsidRPr="005C3F15" w:rsidRDefault="00E612DD" w:rsidP="00E612DD">
      <w:pPr>
        <w:pStyle w:val="a6"/>
        <w:spacing w:before="0" w:beforeAutospacing="0" w:after="0" w:afterAutospacing="0"/>
        <w:ind w:firstLine="709"/>
        <w:rPr>
          <w:sz w:val="22"/>
          <w:szCs w:val="22"/>
        </w:rPr>
      </w:pPr>
      <w:r>
        <w:rPr>
          <w:sz w:val="22"/>
          <w:szCs w:val="22"/>
        </w:rPr>
        <w:t xml:space="preserve">- </w:t>
      </w:r>
      <w:r w:rsidRPr="005C3F15">
        <w:rPr>
          <w:sz w:val="22"/>
          <w:szCs w:val="22"/>
        </w:rPr>
        <w:t>развитие интуиции с творческой интеллектуальной деятельностью, способность понимать  и ценить прекрасное;</w:t>
      </w:r>
    </w:p>
    <w:p w:rsidR="00E612DD" w:rsidRPr="005C3F15" w:rsidRDefault="00E612DD" w:rsidP="00E612DD">
      <w:pPr>
        <w:pStyle w:val="a6"/>
        <w:spacing w:before="0" w:beforeAutospacing="0" w:after="0" w:afterAutospacing="0"/>
        <w:ind w:firstLine="709"/>
        <w:rPr>
          <w:sz w:val="22"/>
          <w:szCs w:val="22"/>
        </w:rPr>
      </w:pPr>
      <w:r>
        <w:rPr>
          <w:sz w:val="22"/>
          <w:szCs w:val="22"/>
        </w:rPr>
        <w:t xml:space="preserve">- </w:t>
      </w:r>
      <w:r w:rsidRPr="005C3F15">
        <w:rPr>
          <w:sz w:val="22"/>
          <w:szCs w:val="22"/>
        </w:rPr>
        <w:t>использование возможностей искусства, художественно-творческой деятельности в целях саморазвития, самосовершенствования ребенка, самореализации его творческих способностей;</w:t>
      </w:r>
    </w:p>
    <w:p w:rsidR="00E612DD" w:rsidRPr="005C3F15" w:rsidRDefault="00E612DD" w:rsidP="00E612DD">
      <w:pPr>
        <w:pStyle w:val="a7"/>
        <w:spacing w:after="0" w:line="240" w:lineRule="auto"/>
        <w:ind w:left="0" w:firstLine="709"/>
        <w:rPr>
          <w:rFonts w:ascii="Times New Roman" w:hAnsi="Times New Roman"/>
        </w:rPr>
      </w:pPr>
      <w:r>
        <w:rPr>
          <w:rFonts w:ascii="Times New Roman" w:hAnsi="Times New Roman"/>
        </w:rPr>
        <w:t xml:space="preserve">- </w:t>
      </w:r>
      <w:r w:rsidRPr="005C3F15">
        <w:rPr>
          <w:rFonts w:ascii="Times New Roman" w:hAnsi="Times New Roman"/>
        </w:rPr>
        <w:t>обучение этическим нормам и правилам;</w:t>
      </w:r>
    </w:p>
    <w:p w:rsidR="00E612DD" w:rsidRPr="005C3F15" w:rsidRDefault="00E612DD" w:rsidP="00E612DD">
      <w:pPr>
        <w:pStyle w:val="a7"/>
        <w:spacing w:after="0" w:line="240" w:lineRule="auto"/>
        <w:ind w:left="0" w:firstLine="709"/>
        <w:rPr>
          <w:rFonts w:ascii="Times New Roman" w:hAnsi="Times New Roman"/>
        </w:rPr>
      </w:pPr>
      <w:r>
        <w:rPr>
          <w:rFonts w:ascii="Times New Roman" w:hAnsi="Times New Roman"/>
        </w:rPr>
        <w:t xml:space="preserve">- </w:t>
      </w:r>
      <w:r w:rsidRPr="005C3F15">
        <w:rPr>
          <w:rFonts w:ascii="Times New Roman" w:hAnsi="Times New Roman"/>
        </w:rPr>
        <w:t>выявление и развитие творческих способностей и наклонностей детей;</w:t>
      </w:r>
    </w:p>
    <w:p w:rsidR="00E612DD" w:rsidRPr="005C3F15" w:rsidRDefault="00E612DD" w:rsidP="00E612DD">
      <w:pPr>
        <w:pStyle w:val="a7"/>
        <w:spacing w:after="0" w:line="240" w:lineRule="auto"/>
        <w:ind w:left="0" w:firstLine="709"/>
        <w:rPr>
          <w:rFonts w:ascii="Times New Roman" w:hAnsi="Times New Roman"/>
        </w:rPr>
      </w:pPr>
      <w:r>
        <w:rPr>
          <w:rFonts w:ascii="Times New Roman" w:hAnsi="Times New Roman"/>
        </w:rPr>
        <w:t xml:space="preserve">- </w:t>
      </w:r>
      <w:r w:rsidRPr="005C3F15">
        <w:rPr>
          <w:rFonts w:ascii="Times New Roman" w:hAnsi="Times New Roman"/>
        </w:rPr>
        <w:t>раскрытие потенциала каждого ребенка;</w:t>
      </w:r>
    </w:p>
    <w:p w:rsidR="00E612DD" w:rsidRPr="005C3F15" w:rsidRDefault="00E612DD" w:rsidP="00E612DD">
      <w:pPr>
        <w:pStyle w:val="a7"/>
        <w:spacing w:after="0" w:line="240" w:lineRule="auto"/>
        <w:ind w:left="0" w:firstLine="709"/>
        <w:rPr>
          <w:rFonts w:ascii="Times New Roman" w:hAnsi="Times New Roman"/>
        </w:rPr>
      </w:pPr>
      <w:r>
        <w:rPr>
          <w:rFonts w:ascii="Times New Roman" w:hAnsi="Times New Roman"/>
        </w:rPr>
        <w:t xml:space="preserve">- </w:t>
      </w:r>
      <w:r w:rsidRPr="005C3F15">
        <w:rPr>
          <w:rFonts w:ascii="Times New Roman" w:hAnsi="Times New Roman"/>
        </w:rPr>
        <w:t>предоставление возможности реализовать себя посредством дополнительного образования.</w:t>
      </w:r>
    </w:p>
    <w:p w:rsidR="00E612DD" w:rsidRPr="005C3F15" w:rsidRDefault="00E612DD" w:rsidP="00E612DD">
      <w:pPr>
        <w:ind w:firstLine="709"/>
        <w:jc w:val="both"/>
        <w:rPr>
          <w:b/>
          <w:i/>
          <w:sz w:val="22"/>
          <w:szCs w:val="22"/>
        </w:rPr>
      </w:pPr>
    </w:p>
    <w:p w:rsidR="00E612DD" w:rsidRDefault="00E612DD" w:rsidP="00E612DD">
      <w:pPr>
        <w:ind w:firstLine="709"/>
        <w:jc w:val="center"/>
        <w:rPr>
          <w:i/>
          <w:sz w:val="22"/>
          <w:szCs w:val="22"/>
        </w:rPr>
      </w:pPr>
    </w:p>
    <w:p w:rsidR="00E612DD" w:rsidRDefault="00E612DD" w:rsidP="00E612DD">
      <w:pPr>
        <w:ind w:firstLine="709"/>
        <w:jc w:val="center"/>
        <w:rPr>
          <w:i/>
          <w:sz w:val="22"/>
          <w:szCs w:val="22"/>
        </w:rPr>
      </w:pPr>
    </w:p>
    <w:p w:rsidR="00E612DD" w:rsidRDefault="00E612DD" w:rsidP="00E612DD">
      <w:pPr>
        <w:ind w:firstLine="709"/>
        <w:jc w:val="center"/>
        <w:rPr>
          <w:i/>
          <w:sz w:val="22"/>
          <w:szCs w:val="22"/>
        </w:rPr>
        <w:sectPr w:rsidR="00E612DD" w:rsidSect="002C0F3D">
          <w:pgSz w:w="11906" w:h="16838" w:code="9"/>
          <w:pgMar w:top="851" w:right="567" w:bottom="851" w:left="1134" w:header="709" w:footer="709" w:gutter="0"/>
          <w:cols w:space="708"/>
          <w:docGrid w:linePitch="360"/>
        </w:sectPr>
      </w:pPr>
    </w:p>
    <w:p w:rsidR="00E612DD" w:rsidRPr="00E612DD" w:rsidRDefault="00E612DD" w:rsidP="00E612DD">
      <w:pPr>
        <w:ind w:firstLine="709"/>
        <w:rPr>
          <w:b/>
          <w:i/>
          <w:sz w:val="22"/>
          <w:szCs w:val="22"/>
        </w:rPr>
      </w:pPr>
      <w:r w:rsidRPr="00E612DD">
        <w:rPr>
          <w:b/>
          <w:i/>
          <w:sz w:val="22"/>
          <w:szCs w:val="22"/>
        </w:rPr>
        <w:lastRenderedPageBreak/>
        <w:t xml:space="preserve">Календарно – тематический план реализации программы дополнительного образования  «Сударушка» 1 год обучения </w:t>
      </w:r>
    </w:p>
    <w:p w:rsidR="00E612DD" w:rsidRDefault="00E612DD" w:rsidP="00E612DD">
      <w:pPr>
        <w:ind w:firstLine="709"/>
        <w:rPr>
          <w:b/>
          <w:i/>
          <w:sz w:val="22"/>
          <w:szCs w:val="22"/>
        </w:rPr>
      </w:pPr>
      <w:r w:rsidRPr="00E612DD">
        <w:rPr>
          <w:b/>
          <w:i/>
          <w:sz w:val="22"/>
          <w:szCs w:val="22"/>
        </w:rPr>
        <w:t>(возраст детей 5-6 лет)</w:t>
      </w:r>
      <w:r w:rsidR="00D34DAA">
        <w:rPr>
          <w:b/>
          <w:i/>
          <w:sz w:val="22"/>
          <w:szCs w:val="22"/>
        </w:rPr>
        <w:t>.</w:t>
      </w:r>
    </w:p>
    <w:tbl>
      <w:tblPr>
        <w:tblStyle w:val="aa"/>
        <w:tblW w:w="15735" w:type="dxa"/>
        <w:tblInd w:w="-176" w:type="dxa"/>
        <w:tblLook w:val="04A0" w:firstRow="1" w:lastRow="0" w:firstColumn="1" w:lastColumn="0" w:noHBand="0" w:noVBand="1"/>
      </w:tblPr>
      <w:tblGrid>
        <w:gridCol w:w="674"/>
        <w:gridCol w:w="1166"/>
        <w:gridCol w:w="3250"/>
        <w:gridCol w:w="3132"/>
        <w:gridCol w:w="3252"/>
        <w:gridCol w:w="2277"/>
        <w:gridCol w:w="1984"/>
      </w:tblGrid>
      <w:tr w:rsidR="00215564" w:rsidRPr="003B2119" w:rsidTr="0055672B">
        <w:tc>
          <w:tcPr>
            <w:tcW w:w="674" w:type="dxa"/>
            <w:vMerge w:val="restart"/>
          </w:tcPr>
          <w:p w:rsidR="00215564" w:rsidRPr="00C30906" w:rsidRDefault="00215564" w:rsidP="00215564">
            <w:pPr>
              <w:jc w:val="center"/>
              <w:rPr>
                <w:b/>
                <w:sz w:val="22"/>
                <w:szCs w:val="22"/>
              </w:rPr>
            </w:pPr>
            <w:r w:rsidRPr="00C30906">
              <w:rPr>
                <w:b/>
                <w:sz w:val="22"/>
                <w:szCs w:val="22"/>
              </w:rPr>
              <w:t>№</w:t>
            </w:r>
          </w:p>
        </w:tc>
        <w:tc>
          <w:tcPr>
            <w:tcW w:w="1166" w:type="dxa"/>
            <w:vMerge w:val="restart"/>
          </w:tcPr>
          <w:p w:rsidR="00215564" w:rsidRPr="003B2119" w:rsidRDefault="00215564" w:rsidP="00215564">
            <w:pPr>
              <w:jc w:val="center"/>
              <w:rPr>
                <w:b/>
                <w:sz w:val="22"/>
                <w:szCs w:val="22"/>
              </w:rPr>
            </w:pPr>
            <w:r w:rsidRPr="003B2119">
              <w:rPr>
                <w:b/>
                <w:sz w:val="22"/>
                <w:szCs w:val="22"/>
              </w:rPr>
              <w:t>Тема занятия, форма</w:t>
            </w:r>
          </w:p>
        </w:tc>
        <w:tc>
          <w:tcPr>
            <w:tcW w:w="11911" w:type="dxa"/>
            <w:gridSpan w:val="4"/>
          </w:tcPr>
          <w:p w:rsidR="00215564" w:rsidRPr="003B2119" w:rsidRDefault="00215564" w:rsidP="00215564">
            <w:pPr>
              <w:jc w:val="center"/>
              <w:rPr>
                <w:b/>
                <w:sz w:val="22"/>
                <w:szCs w:val="22"/>
              </w:rPr>
            </w:pPr>
            <w:r w:rsidRPr="003B2119">
              <w:rPr>
                <w:b/>
                <w:sz w:val="22"/>
                <w:szCs w:val="22"/>
              </w:rPr>
              <w:t>Содержание по базовой программе</w:t>
            </w:r>
          </w:p>
        </w:tc>
        <w:tc>
          <w:tcPr>
            <w:tcW w:w="1984" w:type="dxa"/>
            <w:vMerge w:val="restart"/>
          </w:tcPr>
          <w:p w:rsidR="00215564" w:rsidRPr="003B2119" w:rsidRDefault="00215564" w:rsidP="00215564">
            <w:pPr>
              <w:jc w:val="center"/>
              <w:rPr>
                <w:b/>
                <w:sz w:val="22"/>
                <w:szCs w:val="22"/>
              </w:rPr>
            </w:pPr>
            <w:r w:rsidRPr="003B2119">
              <w:rPr>
                <w:b/>
                <w:sz w:val="22"/>
                <w:szCs w:val="22"/>
              </w:rPr>
              <w:t>материал</w:t>
            </w:r>
          </w:p>
        </w:tc>
      </w:tr>
      <w:tr w:rsidR="00215564" w:rsidRPr="003B2119" w:rsidTr="0055672B">
        <w:tc>
          <w:tcPr>
            <w:tcW w:w="674" w:type="dxa"/>
            <w:vMerge/>
          </w:tcPr>
          <w:p w:rsidR="00215564" w:rsidRPr="00C30906" w:rsidRDefault="00215564" w:rsidP="00215564">
            <w:pPr>
              <w:jc w:val="center"/>
              <w:rPr>
                <w:b/>
                <w:sz w:val="22"/>
                <w:szCs w:val="22"/>
              </w:rPr>
            </w:pPr>
          </w:p>
        </w:tc>
        <w:tc>
          <w:tcPr>
            <w:tcW w:w="1166" w:type="dxa"/>
            <w:vMerge/>
          </w:tcPr>
          <w:p w:rsidR="00215564" w:rsidRPr="003B2119" w:rsidRDefault="00215564" w:rsidP="00215564">
            <w:pPr>
              <w:jc w:val="center"/>
              <w:rPr>
                <w:b/>
                <w:sz w:val="22"/>
                <w:szCs w:val="22"/>
              </w:rPr>
            </w:pPr>
          </w:p>
        </w:tc>
        <w:tc>
          <w:tcPr>
            <w:tcW w:w="3250" w:type="dxa"/>
          </w:tcPr>
          <w:p w:rsidR="00215564" w:rsidRPr="003B2119" w:rsidRDefault="00215564" w:rsidP="00215564">
            <w:pPr>
              <w:jc w:val="center"/>
              <w:rPr>
                <w:b/>
                <w:sz w:val="22"/>
                <w:szCs w:val="22"/>
              </w:rPr>
            </w:pPr>
            <w:r w:rsidRPr="003B2119">
              <w:rPr>
                <w:b/>
                <w:sz w:val="22"/>
                <w:szCs w:val="22"/>
              </w:rPr>
              <w:t>Слушание музыки</w:t>
            </w:r>
          </w:p>
        </w:tc>
        <w:tc>
          <w:tcPr>
            <w:tcW w:w="3132" w:type="dxa"/>
          </w:tcPr>
          <w:p w:rsidR="00215564" w:rsidRPr="003B2119" w:rsidRDefault="00215564" w:rsidP="00215564">
            <w:pPr>
              <w:jc w:val="center"/>
              <w:rPr>
                <w:b/>
                <w:sz w:val="22"/>
                <w:szCs w:val="22"/>
              </w:rPr>
            </w:pPr>
            <w:r w:rsidRPr="003B2119">
              <w:rPr>
                <w:b/>
                <w:sz w:val="22"/>
                <w:szCs w:val="22"/>
              </w:rPr>
              <w:t>пение</w:t>
            </w:r>
          </w:p>
        </w:tc>
        <w:tc>
          <w:tcPr>
            <w:tcW w:w="3252" w:type="dxa"/>
          </w:tcPr>
          <w:p w:rsidR="00215564" w:rsidRPr="003B2119" w:rsidRDefault="00215564" w:rsidP="00215564">
            <w:pPr>
              <w:jc w:val="center"/>
              <w:rPr>
                <w:b/>
                <w:sz w:val="22"/>
                <w:szCs w:val="22"/>
              </w:rPr>
            </w:pPr>
            <w:r w:rsidRPr="003B2119">
              <w:rPr>
                <w:b/>
                <w:sz w:val="22"/>
                <w:szCs w:val="22"/>
              </w:rPr>
              <w:t>Музыкально-ритмические движения</w:t>
            </w:r>
          </w:p>
        </w:tc>
        <w:tc>
          <w:tcPr>
            <w:tcW w:w="2277" w:type="dxa"/>
          </w:tcPr>
          <w:p w:rsidR="00215564" w:rsidRPr="003B2119" w:rsidRDefault="00215564" w:rsidP="00215564">
            <w:pPr>
              <w:jc w:val="center"/>
              <w:rPr>
                <w:b/>
                <w:sz w:val="22"/>
                <w:szCs w:val="22"/>
              </w:rPr>
            </w:pPr>
            <w:r w:rsidRPr="003B2119">
              <w:rPr>
                <w:b/>
                <w:sz w:val="22"/>
                <w:szCs w:val="22"/>
              </w:rPr>
              <w:t>Игра на детских музыкальный инструментах</w:t>
            </w:r>
          </w:p>
        </w:tc>
        <w:tc>
          <w:tcPr>
            <w:tcW w:w="1984" w:type="dxa"/>
            <w:vMerge/>
          </w:tcPr>
          <w:p w:rsidR="00215564" w:rsidRPr="003B2119" w:rsidRDefault="00215564" w:rsidP="00215564">
            <w:pPr>
              <w:jc w:val="center"/>
              <w:rPr>
                <w:b/>
                <w:sz w:val="22"/>
                <w:szCs w:val="22"/>
              </w:rPr>
            </w:pPr>
          </w:p>
        </w:tc>
      </w:tr>
      <w:tr w:rsidR="00215564" w:rsidRPr="003B2119" w:rsidTr="0055672B">
        <w:tc>
          <w:tcPr>
            <w:tcW w:w="674" w:type="dxa"/>
          </w:tcPr>
          <w:p w:rsidR="00215564" w:rsidRPr="00C30906" w:rsidRDefault="00215564" w:rsidP="00215564">
            <w:pPr>
              <w:rPr>
                <w:b/>
                <w:sz w:val="22"/>
                <w:szCs w:val="22"/>
              </w:rPr>
            </w:pPr>
            <w:r w:rsidRPr="00C30906">
              <w:rPr>
                <w:b/>
                <w:sz w:val="22"/>
                <w:szCs w:val="22"/>
              </w:rPr>
              <w:t>1</w:t>
            </w:r>
          </w:p>
          <w:p w:rsidR="00215564" w:rsidRPr="00C30906" w:rsidRDefault="00215564" w:rsidP="00215564">
            <w:pPr>
              <w:rPr>
                <w:b/>
                <w:sz w:val="22"/>
                <w:szCs w:val="22"/>
                <w:lang w:val="en-US"/>
              </w:rPr>
            </w:pPr>
            <w:r w:rsidRPr="00C30906">
              <w:rPr>
                <w:b/>
                <w:sz w:val="22"/>
                <w:szCs w:val="22"/>
                <w:lang w:val="en-US"/>
              </w:rPr>
              <w:t>IX</w:t>
            </w:r>
          </w:p>
        </w:tc>
        <w:tc>
          <w:tcPr>
            <w:tcW w:w="1166" w:type="dxa"/>
            <w:vMerge w:val="restart"/>
            <w:textDirection w:val="btLr"/>
          </w:tcPr>
          <w:p w:rsidR="00215564" w:rsidRPr="003B2119" w:rsidRDefault="00215564" w:rsidP="00215564">
            <w:pPr>
              <w:ind w:left="113" w:right="113"/>
              <w:jc w:val="center"/>
              <w:rPr>
                <w:b/>
                <w:sz w:val="22"/>
                <w:szCs w:val="22"/>
              </w:rPr>
            </w:pPr>
            <w:r w:rsidRPr="003B2119">
              <w:rPr>
                <w:b/>
                <w:sz w:val="22"/>
                <w:szCs w:val="22"/>
              </w:rPr>
              <w:t>«Народная песня»</w:t>
            </w:r>
          </w:p>
        </w:tc>
        <w:tc>
          <w:tcPr>
            <w:tcW w:w="3250" w:type="dxa"/>
          </w:tcPr>
          <w:p w:rsidR="00215564" w:rsidRPr="003B2119" w:rsidRDefault="00215564" w:rsidP="00215564">
            <w:pPr>
              <w:jc w:val="both"/>
              <w:rPr>
                <w:sz w:val="22"/>
                <w:szCs w:val="22"/>
              </w:rPr>
            </w:pPr>
            <w:r w:rsidRPr="003B2119">
              <w:rPr>
                <w:sz w:val="22"/>
                <w:szCs w:val="22"/>
              </w:rPr>
              <w:t xml:space="preserve">Познакомить детей с жанром «Колыбельная». Обратить их внимание на теплый, спокойный, поющий  характер музыки, эмоционально откликаться на мелодию. </w:t>
            </w:r>
          </w:p>
        </w:tc>
        <w:tc>
          <w:tcPr>
            <w:tcW w:w="3132" w:type="dxa"/>
          </w:tcPr>
          <w:p w:rsidR="00215564" w:rsidRPr="003B2119" w:rsidRDefault="00215564" w:rsidP="00215564">
            <w:pPr>
              <w:jc w:val="both"/>
              <w:rPr>
                <w:sz w:val="22"/>
                <w:szCs w:val="22"/>
              </w:rPr>
            </w:pPr>
            <w:r w:rsidRPr="003B2119">
              <w:rPr>
                <w:sz w:val="22"/>
                <w:szCs w:val="22"/>
              </w:rPr>
              <w:t xml:space="preserve">Исполнение песни «Колыбельной». Учить детей передавать теплый, ласковый характер песни, петь легким звуком. </w:t>
            </w:r>
          </w:p>
        </w:tc>
        <w:tc>
          <w:tcPr>
            <w:tcW w:w="3252" w:type="dxa"/>
          </w:tcPr>
          <w:p w:rsidR="00215564" w:rsidRPr="003B2119" w:rsidRDefault="00215564" w:rsidP="00215564">
            <w:pPr>
              <w:jc w:val="both"/>
              <w:rPr>
                <w:sz w:val="22"/>
                <w:szCs w:val="22"/>
              </w:rPr>
            </w:pPr>
            <w:r w:rsidRPr="003B2119">
              <w:rPr>
                <w:sz w:val="22"/>
                <w:szCs w:val="22"/>
              </w:rPr>
              <w:t>Имитация укачивания младенца.</w:t>
            </w:r>
          </w:p>
          <w:p w:rsidR="00215564" w:rsidRPr="003B2119" w:rsidRDefault="00215564" w:rsidP="00215564">
            <w:pPr>
              <w:jc w:val="both"/>
              <w:rPr>
                <w:sz w:val="22"/>
                <w:szCs w:val="22"/>
              </w:rPr>
            </w:pPr>
            <w:r w:rsidRPr="003B2119">
              <w:rPr>
                <w:sz w:val="22"/>
                <w:szCs w:val="22"/>
              </w:rPr>
              <w:t>«Основная стойка» - пятки вместе, носки максимально развернуты в стороны – 1 позиция, учить  прямо, держать спину.</w:t>
            </w:r>
          </w:p>
        </w:tc>
        <w:tc>
          <w:tcPr>
            <w:tcW w:w="2277" w:type="dxa"/>
          </w:tcPr>
          <w:p w:rsidR="00215564" w:rsidRPr="003B2119" w:rsidRDefault="00215564" w:rsidP="00215564">
            <w:pPr>
              <w:jc w:val="both"/>
              <w:rPr>
                <w:sz w:val="22"/>
                <w:szCs w:val="22"/>
              </w:rPr>
            </w:pPr>
            <w:r w:rsidRPr="003B2119">
              <w:rPr>
                <w:sz w:val="22"/>
                <w:szCs w:val="22"/>
              </w:rPr>
              <w:t>Беседа о различных музыкальных инструментах (ложки, свистульки, треугольник, кукиглы, гусли и т.д.).</w:t>
            </w:r>
          </w:p>
        </w:tc>
        <w:tc>
          <w:tcPr>
            <w:tcW w:w="1984" w:type="dxa"/>
          </w:tcPr>
          <w:p w:rsidR="00215564" w:rsidRPr="003B2119" w:rsidRDefault="00215564" w:rsidP="00215564">
            <w:pPr>
              <w:rPr>
                <w:sz w:val="22"/>
                <w:szCs w:val="22"/>
              </w:rPr>
            </w:pPr>
            <w:r w:rsidRPr="003B2119">
              <w:rPr>
                <w:sz w:val="22"/>
                <w:szCs w:val="22"/>
              </w:rPr>
              <w:t>Диск  с музыкой. Ложки, треугольник, гусли, кукикгы.</w:t>
            </w:r>
          </w:p>
        </w:tc>
      </w:tr>
      <w:tr w:rsidR="00215564" w:rsidRPr="003B2119" w:rsidTr="0055672B">
        <w:tc>
          <w:tcPr>
            <w:tcW w:w="674" w:type="dxa"/>
          </w:tcPr>
          <w:p w:rsidR="00215564" w:rsidRPr="00C30906" w:rsidRDefault="00215564" w:rsidP="00215564">
            <w:pPr>
              <w:rPr>
                <w:b/>
                <w:sz w:val="22"/>
                <w:szCs w:val="22"/>
                <w:lang w:val="en-US"/>
              </w:rPr>
            </w:pPr>
            <w:r w:rsidRPr="00C30906">
              <w:rPr>
                <w:b/>
                <w:sz w:val="22"/>
                <w:szCs w:val="22"/>
              </w:rPr>
              <w:t>2</w:t>
            </w:r>
          </w:p>
          <w:p w:rsidR="00215564" w:rsidRPr="00C30906" w:rsidRDefault="00215564" w:rsidP="00215564">
            <w:pPr>
              <w:rPr>
                <w:b/>
                <w:sz w:val="22"/>
                <w:szCs w:val="22"/>
                <w:lang w:val="en-US"/>
              </w:rPr>
            </w:pPr>
            <w:r w:rsidRPr="00C30906">
              <w:rPr>
                <w:b/>
                <w:sz w:val="22"/>
                <w:szCs w:val="22"/>
                <w:lang w:val="en-US"/>
              </w:rPr>
              <w:t>IX</w:t>
            </w:r>
          </w:p>
        </w:tc>
        <w:tc>
          <w:tcPr>
            <w:tcW w:w="1166" w:type="dxa"/>
            <w:vMerge/>
          </w:tcPr>
          <w:p w:rsidR="00215564" w:rsidRPr="003B2119" w:rsidRDefault="00215564" w:rsidP="00215564">
            <w:pPr>
              <w:rPr>
                <w:b/>
                <w:sz w:val="22"/>
                <w:szCs w:val="22"/>
              </w:rPr>
            </w:pPr>
          </w:p>
        </w:tc>
        <w:tc>
          <w:tcPr>
            <w:tcW w:w="3250" w:type="dxa"/>
          </w:tcPr>
          <w:p w:rsidR="00215564" w:rsidRPr="003B2119" w:rsidRDefault="00215564" w:rsidP="00215564">
            <w:pPr>
              <w:jc w:val="both"/>
              <w:rPr>
                <w:sz w:val="22"/>
                <w:szCs w:val="22"/>
              </w:rPr>
            </w:pPr>
            <w:r w:rsidRPr="003B2119">
              <w:rPr>
                <w:sz w:val="22"/>
                <w:szCs w:val="22"/>
              </w:rPr>
              <w:t>Познакомить детей с жанром «Хороводная». Вызвать эмоциональный отклик на широкий, раздольный характер мелодии.</w:t>
            </w:r>
          </w:p>
        </w:tc>
        <w:tc>
          <w:tcPr>
            <w:tcW w:w="3132" w:type="dxa"/>
          </w:tcPr>
          <w:p w:rsidR="00215564" w:rsidRPr="003B2119" w:rsidRDefault="00215564" w:rsidP="00215564">
            <w:pPr>
              <w:jc w:val="both"/>
              <w:rPr>
                <w:sz w:val="22"/>
                <w:szCs w:val="22"/>
              </w:rPr>
            </w:pPr>
            <w:r w:rsidRPr="003B2119">
              <w:rPr>
                <w:sz w:val="22"/>
                <w:szCs w:val="22"/>
              </w:rPr>
              <w:t>«У нас по кругу» р.н. п. выработка певческих навыков, точное интонирование мягкая атака звука.</w:t>
            </w:r>
          </w:p>
        </w:tc>
        <w:tc>
          <w:tcPr>
            <w:tcW w:w="3252" w:type="dxa"/>
          </w:tcPr>
          <w:p w:rsidR="00215564" w:rsidRPr="003B2119" w:rsidRDefault="00215564" w:rsidP="00215564">
            <w:pPr>
              <w:jc w:val="both"/>
              <w:rPr>
                <w:sz w:val="22"/>
                <w:szCs w:val="22"/>
              </w:rPr>
            </w:pPr>
            <w:r w:rsidRPr="003B2119">
              <w:rPr>
                <w:sz w:val="22"/>
                <w:szCs w:val="22"/>
              </w:rPr>
              <w:t>«Узкая дорожка», - пятки и носки вместе, «Широкая дорожка» – 6 позиция.</w:t>
            </w:r>
          </w:p>
          <w:p w:rsidR="00215564" w:rsidRPr="003B2119" w:rsidRDefault="00215564" w:rsidP="00215564">
            <w:pPr>
              <w:jc w:val="both"/>
              <w:rPr>
                <w:sz w:val="22"/>
                <w:szCs w:val="22"/>
              </w:rPr>
            </w:pPr>
            <w:r w:rsidRPr="003B2119">
              <w:rPr>
                <w:sz w:val="22"/>
                <w:szCs w:val="22"/>
              </w:rPr>
              <w:t>«Хороводный шаг» -вытянутый носок, плавный</w:t>
            </w:r>
          </w:p>
          <w:p w:rsidR="00215564" w:rsidRPr="003B2119" w:rsidRDefault="00215564" w:rsidP="00215564">
            <w:pPr>
              <w:jc w:val="both"/>
              <w:rPr>
                <w:sz w:val="22"/>
                <w:szCs w:val="22"/>
              </w:rPr>
            </w:pPr>
            <w:r w:rsidRPr="003B2119">
              <w:rPr>
                <w:sz w:val="22"/>
                <w:szCs w:val="22"/>
              </w:rPr>
              <w:t xml:space="preserve">устремленный вперед, приподнятая голова, хорошая осанка. </w:t>
            </w:r>
          </w:p>
        </w:tc>
        <w:tc>
          <w:tcPr>
            <w:tcW w:w="2277" w:type="dxa"/>
          </w:tcPr>
          <w:p w:rsidR="00215564" w:rsidRPr="003B2119" w:rsidRDefault="00215564" w:rsidP="00215564">
            <w:pPr>
              <w:jc w:val="both"/>
              <w:rPr>
                <w:sz w:val="22"/>
                <w:szCs w:val="22"/>
              </w:rPr>
            </w:pPr>
            <w:r w:rsidRPr="003B2119">
              <w:rPr>
                <w:sz w:val="22"/>
                <w:szCs w:val="22"/>
              </w:rPr>
              <w:t>Выполнять несложный ритмический рисунок ложками, отмечать двухчастную форму (сильная доля и две слабые, две сильные доли)</w:t>
            </w:r>
          </w:p>
        </w:tc>
        <w:tc>
          <w:tcPr>
            <w:tcW w:w="1984" w:type="dxa"/>
          </w:tcPr>
          <w:p w:rsidR="00215564" w:rsidRPr="003B2119" w:rsidRDefault="00215564" w:rsidP="00215564">
            <w:pPr>
              <w:rPr>
                <w:sz w:val="22"/>
                <w:szCs w:val="22"/>
              </w:rPr>
            </w:pPr>
            <w:r w:rsidRPr="003B2119">
              <w:rPr>
                <w:sz w:val="22"/>
                <w:szCs w:val="22"/>
              </w:rPr>
              <w:t>Диск с записанной музыкой. Ложки.</w:t>
            </w:r>
          </w:p>
        </w:tc>
      </w:tr>
      <w:tr w:rsidR="00215564" w:rsidRPr="003B2119" w:rsidTr="0055672B">
        <w:tc>
          <w:tcPr>
            <w:tcW w:w="674" w:type="dxa"/>
          </w:tcPr>
          <w:p w:rsidR="00215564" w:rsidRPr="00C30906" w:rsidRDefault="00215564" w:rsidP="00215564">
            <w:pPr>
              <w:rPr>
                <w:b/>
                <w:sz w:val="22"/>
                <w:szCs w:val="22"/>
                <w:lang w:val="en-US"/>
              </w:rPr>
            </w:pPr>
            <w:r w:rsidRPr="00C30906">
              <w:rPr>
                <w:b/>
                <w:sz w:val="22"/>
                <w:szCs w:val="22"/>
              </w:rPr>
              <w:t>3</w:t>
            </w:r>
          </w:p>
          <w:p w:rsidR="00215564" w:rsidRPr="00C30906" w:rsidRDefault="00215564" w:rsidP="00215564">
            <w:pPr>
              <w:rPr>
                <w:b/>
                <w:sz w:val="22"/>
                <w:szCs w:val="22"/>
                <w:lang w:val="en-US"/>
              </w:rPr>
            </w:pPr>
            <w:r w:rsidRPr="00C30906">
              <w:rPr>
                <w:b/>
                <w:sz w:val="22"/>
                <w:szCs w:val="22"/>
                <w:lang w:val="en-US"/>
              </w:rPr>
              <w:t>IX</w:t>
            </w:r>
          </w:p>
        </w:tc>
        <w:tc>
          <w:tcPr>
            <w:tcW w:w="1166" w:type="dxa"/>
            <w:vMerge/>
          </w:tcPr>
          <w:p w:rsidR="00215564" w:rsidRPr="003B2119" w:rsidRDefault="00215564" w:rsidP="00215564">
            <w:pPr>
              <w:rPr>
                <w:b/>
                <w:i/>
                <w:sz w:val="22"/>
                <w:szCs w:val="22"/>
              </w:rPr>
            </w:pPr>
          </w:p>
        </w:tc>
        <w:tc>
          <w:tcPr>
            <w:tcW w:w="3250" w:type="dxa"/>
          </w:tcPr>
          <w:p w:rsidR="00215564" w:rsidRPr="003B2119" w:rsidRDefault="00215564" w:rsidP="00215564">
            <w:pPr>
              <w:jc w:val="both"/>
              <w:rPr>
                <w:sz w:val="22"/>
                <w:szCs w:val="22"/>
              </w:rPr>
            </w:pPr>
            <w:r w:rsidRPr="003B2119">
              <w:rPr>
                <w:sz w:val="22"/>
                <w:szCs w:val="22"/>
              </w:rPr>
              <w:t xml:space="preserve">Познакомить детей с жанром «Плясовая». Обратить внимание детей на веселую, задорную, зажигательную мелодию. </w:t>
            </w:r>
          </w:p>
        </w:tc>
        <w:tc>
          <w:tcPr>
            <w:tcW w:w="3132" w:type="dxa"/>
          </w:tcPr>
          <w:p w:rsidR="00215564" w:rsidRPr="003B2119" w:rsidRDefault="00215564" w:rsidP="00215564">
            <w:pPr>
              <w:jc w:val="both"/>
              <w:rPr>
                <w:sz w:val="22"/>
                <w:szCs w:val="22"/>
              </w:rPr>
            </w:pPr>
            <w:r w:rsidRPr="003B2119">
              <w:rPr>
                <w:sz w:val="22"/>
                <w:szCs w:val="22"/>
              </w:rPr>
              <w:t>«Как у наших, у ворот» учить детей правильному дыханию при пении, экономной артикуляции.</w:t>
            </w:r>
          </w:p>
        </w:tc>
        <w:tc>
          <w:tcPr>
            <w:tcW w:w="3252" w:type="dxa"/>
          </w:tcPr>
          <w:p w:rsidR="00215564" w:rsidRPr="003B2119" w:rsidRDefault="00215564" w:rsidP="00215564">
            <w:pPr>
              <w:jc w:val="both"/>
              <w:rPr>
                <w:sz w:val="22"/>
                <w:szCs w:val="22"/>
                <w:lang w:val="en-US"/>
              </w:rPr>
            </w:pPr>
            <w:r w:rsidRPr="003B2119">
              <w:rPr>
                <w:sz w:val="22"/>
                <w:szCs w:val="22"/>
              </w:rPr>
              <w:t>«Шаг кадрили» - на «раз» шаг правой ногой, на «два» легкий скользящий удар каблуком другой ноги рядом с опорной. Можно выполнять с легким полуприседанием.</w:t>
            </w:r>
          </w:p>
        </w:tc>
        <w:tc>
          <w:tcPr>
            <w:tcW w:w="2277" w:type="dxa"/>
          </w:tcPr>
          <w:p w:rsidR="00215564" w:rsidRPr="003B2119" w:rsidRDefault="00215564" w:rsidP="00215564">
            <w:pPr>
              <w:jc w:val="both"/>
              <w:rPr>
                <w:sz w:val="22"/>
                <w:szCs w:val="22"/>
              </w:rPr>
            </w:pPr>
            <w:r w:rsidRPr="003B2119">
              <w:rPr>
                <w:sz w:val="22"/>
                <w:szCs w:val="22"/>
              </w:rPr>
              <w:t>Отмечать сильную долю, соблюдать общий темп, своевременно вступать и заканчивать игру.</w:t>
            </w:r>
          </w:p>
        </w:tc>
        <w:tc>
          <w:tcPr>
            <w:tcW w:w="1984" w:type="dxa"/>
          </w:tcPr>
          <w:p w:rsidR="00215564" w:rsidRPr="003B2119" w:rsidRDefault="00215564" w:rsidP="00215564">
            <w:pPr>
              <w:rPr>
                <w:sz w:val="22"/>
                <w:szCs w:val="22"/>
              </w:rPr>
            </w:pPr>
            <w:r w:rsidRPr="003B2119">
              <w:rPr>
                <w:sz w:val="22"/>
                <w:szCs w:val="22"/>
              </w:rPr>
              <w:t>Диск с записанной музыкой. Ложки.</w:t>
            </w:r>
          </w:p>
        </w:tc>
      </w:tr>
      <w:tr w:rsidR="00215564" w:rsidRPr="003B2119" w:rsidTr="0055672B">
        <w:tc>
          <w:tcPr>
            <w:tcW w:w="674" w:type="dxa"/>
          </w:tcPr>
          <w:p w:rsidR="00215564" w:rsidRPr="00C30906" w:rsidRDefault="00215564" w:rsidP="00215564">
            <w:pPr>
              <w:rPr>
                <w:b/>
                <w:sz w:val="22"/>
                <w:szCs w:val="22"/>
                <w:lang w:val="en-US"/>
              </w:rPr>
            </w:pPr>
            <w:r w:rsidRPr="00C30906">
              <w:rPr>
                <w:b/>
                <w:sz w:val="22"/>
                <w:szCs w:val="22"/>
              </w:rPr>
              <w:t>4</w:t>
            </w:r>
          </w:p>
          <w:p w:rsidR="00215564" w:rsidRPr="00C30906" w:rsidRDefault="00215564" w:rsidP="00215564">
            <w:pPr>
              <w:rPr>
                <w:b/>
                <w:sz w:val="22"/>
                <w:szCs w:val="22"/>
                <w:lang w:val="en-US"/>
              </w:rPr>
            </w:pPr>
            <w:r w:rsidRPr="00C30906">
              <w:rPr>
                <w:b/>
                <w:sz w:val="22"/>
                <w:szCs w:val="22"/>
                <w:lang w:val="en-US"/>
              </w:rPr>
              <w:t>IX</w:t>
            </w:r>
          </w:p>
        </w:tc>
        <w:tc>
          <w:tcPr>
            <w:tcW w:w="1166" w:type="dxa"/>
            <w:vMerge/>
          </w:tcPr>
          <w:p w:rsidR="00215564" w:rsidRPr="003B2119" w:rsidRDefault="00215564" w:rsidP="00215564">
            <w:pPr>
              <w:rPr>
                <w:b/>
                <w:i/>
                <w:sz w:val="22"/>
                <w:szCs w:val="22"/>
              </w:rPr>
            </w:pPr>
          </w:p>
        </w:tc>
        <w:tc>
          <w:tcPr>
            <w:tcW w:w="3250" w:type="dxa"/>
          </w:tcPr>
          <w:p w:rsidR="00215564" w:rsidRPr="003B2119" w:rsidRDefault="00215564" w:rsidP="00215564">
            <w:pPr>
              <w:jc w:val="both"/>
              <w:rPr>
                <w:sz w:val="22"/>
                <w:szCs w:val="22"/>
              </w:rPr>
            </w:pPr>
            <w:r w:rsidRPr="003B2119">
              <w:rPr>
                <w:sz w:val="22"/>
                <w:szCs w:val="22"/>
              </w:rPr>
              <w:t>Познакомить детей с жанром обрядовых песен.</w:t>
            </w:r>
          </w:p>
          <w:p w:rsidR="00215564" w:rsidRPr="003B2119" w:rsidRDefault="00215564" w:rsidP="00215564">
            <w:pPr>
              <w:jc w:val="both"/>
              <w:rPr>
                <w:sz w:val="22"/>
                <w:szCs w:val="22"/>
              </w:rPr>
            </w:pPr>
            <w:r w:rsidRPr="003B2119">
              <w:rPr>
                <w:sz w:val="22"/>
                <w:szCs w:val="22"/>
              </w:rPr>
              <w:t>П. Чайковский «Святки», рассказать о русском народном обряде святочного гадания.</w:t>
            </w:r>
          </w:p>
        </w:tc>
        <w:tc>
          <w:tcPr>
            <w:tcW w:w="3132" w:type="dxa"/>
          </w:tcPr>
          <w:p w:rsidR="00215564" w:rsidRPr="003B2119" w:rsidRDefault="00215564" w:rsidP="00215564">
            <w:pPr>
              <w:jc w:val="both"/>
              <w:rPr>
                <w:sz w:val="22"/>
                <w:szCs w:val="22"/>
              </w:rPr>
            </w:pPr>
            <w:r w:rsidRPr="003B2119">
              <w:rPr>
                <w:sz w:val="22"/>
                <w:szCs w:val="22"/>
              </w:rPr>
              <w:t>«Соловейко не летай по полю» правильное  дыхание,  проговаривать отдельные элементы с различными динамическими  оттенками.</w:t>
            </w:r>
          </w:p>
        </w:tc>
        <w:tc>
          <w:tcPr>
            <w:tcW w:w="3252" w:type="dxa"/>
          </w:tcPr>
          <w:p w:rsidR="00215564" w:rsidRPr="003B2119" w:rsidRDefault="00215564" w:rsidP="00215564">
            <w:pPr>
              <w:jc w:val="both"/>
              <w:rPr>
                <w:sz w:val="22"/>
                <w:szCs w:val="22"/>
              </w:rPr>
            </w:pPr>
            <w:r w:rsidRPr="003B2119">
              <w:rPr>
                <w:sz w:val="22"/>
                <w:szCs w:val="22"/>
              </w:rPr>
              <w:t>«Приставной хороводный шаг» - ритмический рисунок шага: 2 восьмые, четверть. Длинный шаг с носка правой ноги, на «и» преставление левого.</w:t>
            </w:r>
          </w:p>
        </w:tc>
        <w:tc>
          <w:tcPr>
            <w:tcW w:w="2277" w:type="dxa"/>
          </w:tcPr>
          <w:p w:rsidR="00215564" w:rsidRPr="003B2119" w:rsidRDefault="00215564" w:rsidP="00215564">
            <w:pPr>
              <w:jc w:val="both"/>
              <w:rPr>
                <w:sz w:val="22"/>
                <w:szCs w:val="22"/>
              </w:rPr>
            </w:pPr>
            <w:r w:rsidRPr="003B2119">
              <w:rPr>
                <w:sz w:val="22"/>
                <w:szCs w:val="22"/>
              </w:rPr>
              <w:t xml:space="preserve"> Игра «Ритмическое эхо» проигрывать на ложках  ритмы  потешек,  закличек.</w:t>
            </w:r>
          </w:p>
        </w:tc>
        <w:tc>
          <w:tcPr>
            <w:tcW w:w="1984" w:type="dxa"/>
          </w:tcPr>
          <w:p w:rsidR="00215564" w:rsidRPr="003B2119" w:rsidRDefault="00215564" w:rsidP="00215564">
            <w:pPr>
              <w:rPr>
                <w:sz w:val="22"/>
                <w:szCs w:val="22"/>
              </w:rPr>
            </w:pPr>
            <w:r w:rsidRPr="003B2119">
              <w:rPr>
                <w:sz w:val="22"/>
                <w:szCs w:val="22"/>
              </w:rPr>
              <w:t>Диск с записанной музыкой.</w:t>
            </w:r>
          </w:p>
          <w:p w:rsidR="00215564" w:rsidRPr="003B2119" w:rsidRDefault="00215564" w:rsidP="00215564">
            <w:pPr>
              <w:rPr>
                <w:sz w:val="22"/>
                <w:szCs w:val="22"/>
              </w:rPr>
            </w:pPr>
            <w:r w:rsidRPr="003B2119">
              <w:rPr>
                <w:sz w:val="22"/>
                <w:szCs w:val="22"/>
              </w:rPr>
              <w:t>Ложки</w:t>
            </w:r>
          </w:p>
        </w:tc>
      </w:tr>
      <w:tr w:rsidR="00215564" w:rsidRPr="003B2119" w:rsidTr="0055672B">
        <w:tc>
          <w:tcPr>
            <w:tcW w:w="674" w:type="dxa"/>
          </w:tcPr>
          <w:p w:rsidR="00215564" w:rsidRPr="00C30906" w:rsidRDefault="00215564" w:rsidP="00215564">
            <w:pPr>
              <w:rPr>
                <w:b/>
                <w:sz w:val="22"/>
                <w:szCs w:val="22"/>
                <w:lang w:val="en-US"/>
              </w:rPr>
            </w:pPr>
            <w:r w:rsidRPr="00C30906">
              <w:rPr>
                <w:b/>
                <w:sz w:val="22"/>
                <w:szCs w:val="22"/>
                <w:lang w:val="en-US"/>
              </w:rPr>
              <w:t>5</w:t>
            </w:r>
          </w:p>
          <w:p w:rsidR="00215564" w:rsidRPr="00C30906" w:rsidRDefault="00215564" w:rsidP="00215564">
            <w:pPr>
              <w:rPr>
                <w:b/>
                <w:sz w:val="22"/>
                <w:szCs w:val="22"/>
                <w:lang w:val="en-US"/>
              </w:rPr>
            </w:pPr>
            <w:r w:rsidRPr="00C30906">
              <w:rPr>
                <w:b/>
                <w:sz w:val="22"/>
                <w:szCs w:val="22"/>
                <w:lang w:val="en-US"/>
              </w:rPr>
              <w:t>IX</w:t>
            </w:r>
          </w:p>
        </w:tc>
        <w:tc>
          <w:tcPr>
            <w:tcW w:w="1166" w:type="dxa"/>
          </w:tcPr>
          <w:p w:rsidR="00215564" w:rsidRPr="00C30906" w:rsidRDefault="00215564" w:rsidP="00215564">
            <w:pPr>
              <w:rPr>
                <w:b/>
                <w:sz w:val="22"/>
                <w:szCs w:val="22"/>
              </w:rPr>
            </w:pPr>
            <w:r w:rsidRPr="00C30906">
              <w:rPr>
                <w:b/>
                <w:sz w:val="22"/>
                <w:szCs w:val="22"/>
              </w:rPr>
              <w:t>итоговое</w:t>
            </w:r>
          </w:p>
        </w:tc>
        <w:tc>
          <w:tcPr>
            <w:tcW w:w="3250" w:type="dxa"/>
          </w:tcPr>
          <w:p w:rsidR="00215564" w:rsidRPr="003B2119" w:rsidRDefault="00215564" w:rsidP="00215564">
            <w:pPr>
              <w:jc w:val="both"/>
              <w:rPr>
                <w:i/>
                <w:sz w:val="22"/>
                <w:szCs w:val="22"/>
              </w:rPr>
            </w:pPr>
            <w:r w:rsidRPr="003B2119">
              <w:rPr>
                <w:i/>
                <w:sz w:val="22"/>
                <w:szCs w:val="22"/>
              </w:rPr>
              <w:t>Выявить умение  определять жанр песни, давать небольшую музыкальную характеристику звучащей мелодии.</w:t>
            </w:r>
          </w:p>
          <w:p w:rsidR="00215564" w:rsidRPr="003B2119" w:rsidRDefault="00215564" w:rsidP="00215564">
            <w:pPr>
              <w:jc w:val="both"/>
              <w:rPr>
                <w:i/>
                <w:sz w:val="22"/>
                <w:szCs w:val="22"/>
              </w:rPr>
            </w:pPr>
          </w:p>
        </w:tc>
        <w:tc>
          <w:tcPr>
            <w:tcW w:w="3132" w:type="dxa"/>
          </w:tcPr>
          <w:p w:rsidR="00215564" w:rsidRPr="003B2119" w:rsidRDefault="00215564" w:rsidP="00215564">
            <w:pPr>
              <w:jc w:val="both"/>
              <w:rPr>
                <w:i/>
                <w:sz w:val="22"/>
                <w:szCs w:val="22"/>
              </w:rPr>
            </w:pPr>
            <w:r w:rsidRPr="003B2119">
              <w:rPr>
                <w:i/>
                <w:sz w:val="22"/>
                <w:szCs w:val="22"/>
              </w:rPr>
              <w:t>Выявить умение      исполнять знакомые песни спокойным естественным голосом, точно интонировать. Правильно брать дыхание, экономно  артикулировать</w:t>
            </w:r>
          </w:p>
        </w:tc>
        <w:tc>
          <w:tcPr>
            <w:tcW w:w="3252" w:type="dxa"/>
          </w:tcPr>
          <w:p w:rsidR="00215564" w:rsidRPr="003B2119" w:rsidRDefault="00215564" w:rsidP="00215564">
            <w:pPr>
              <w:jc w:val="both"/>
              <w:rPr>
                <w:i/>
                <w:sz w:val="22"/>
                <w:szCs w:val="22"/>
              </w:rPr>
            </w:pPr>
            <w:r w:rsidRPr="003B2119">
              <w:rPr>
                <w:i/>
                <w:sz w:val="22"/>
                <w:szCs w:val="22"/>
              </w:rPr>
              <w:t>Выявить умения  правильно выполнять танцевальные движения: «Основную стойку, хороводный шаг, приставной хороводный шаг, шаг кадрили».</w:t>
            </w:r>
          </w:p>
        </w:tc>
        <w:tc>
          <w:tcPr>
            <w:tcW w:w="2277" w:type="dxa"/>
          </w:tcPr>
          <w:p w:rsidR="00215564" w:rsidRPr="003B2119" w:rsidRDefault="00215564" w:rsidP="00215564">
            <w:pPr>
              <w:jc w:val="both"/>
              <w:rPr>
                <w:i/>
                <w:sz w:val="22"/>
                <w:szCs w:val="22"/>
              </w:rPr>
            </w:pPr>
            <w:r w:rsidRPr="003B2119">
              <w:rPr>
                <w:i/>
                <w:sz w:val="22"/>
                <w:szCs w:val="22"/>
              </w:rPr>
              <w:t xml:space="preserve">Выявить умение выполнять простой ритмический рисунок, соблюдать общий темп, отмечать двухчастную долю, своевременно </w:t>
            </w:r>
            <w:r w:rsidRPr="003B2119">
              <w:rPr>
                <w:i/>
                <w:sz w:val="22"/>
                <w:szCs w:val="22"/>
              </w:rPr>
              <w:lastRenderedPageBreak/>
              <w:t>вступать и заканчивать игру.</w:t>
            </w:r>
          </w:p>
        </w:tc>
        <w:tc>
          <w:tcPr>
            <w:tcW w:w="1984" w:type="dxa"/>
          </w:tcPr>
          <w:p w:rsidR="00215564" w:rsidRPr="003B2119" w:rsidRDefault="00215564" w:rsidP="00215564">
            <w:pPr>
              <w:rPr>
                <w:i/>
                <w:sz w:val="22"/>
                <w:szCs w:val="22"/>
              </w:rPr>
            </w:pPr>
            <w:r w:rsidRPr="003B2119">
              <w:rPr>
                <w:i/>
                <w:sz w:val="22"/>
                <w:szCs w:val="22"/>
              </w:rPr>
              <w:lastRenderedPageBreak/>
              <w:t>Диск с записанной музыкой.</w:t>
            </w:r>
          </w:p>
          <w:p w:rsidR="00215564" w:rsidRPr="003B2119" w:rsidRDefault="00215564" w:rsidP="00215564">
            <w:pPr>
              <w:rPr>
                <w:i/>
                <w:sz w:val="22"/>
                <w:szCs w:val="22"/>
              </w:rPr>
            </w:pPr>
            <w:r w:rsidRPr="003B2119">
              <w:rPr>
                <w:i/>
                <w:sz w:val="22"/>
                <w:szCs w:val="22"/>
              </w:rPr>
              <w:t>Ложки.</w:t>
            </w:r>
          </w:p>
        </w:tc>
      </w:tr>
      <w:tr w:rsidR="00C30906" w:rsidRPr="003B2119" w:rsidTr="00C30906">
        <w:tc>
          <w:tcPr>
            <w:tcW w:w="674" w:type="dxa"/>
          </w:tcPr>
          <w:p w:rsidR="00C30906" w:rsidRPr="00C30906" w:rsidRDefault="00C30906" w:rsidP="00E612DD">
            <w:pPr>
              <w:rPr>
                <w:b/>
                <w:sz w:val="22"/>
                <w:szCs w:val="22"/>
              </w:rPr>
            </w:pPr>
            <w:r w:rsidRPr="00C30906">
              <w:rPr>
                <w:b/>
                <w:sz w:val="22"/>
                <w:szCs w:val="22"/>
              </w:rPr>
              <w:lastRenderedPageBreak/>
              <w:t>6</w:t>
            </w:r>
          </w:p>
          <w:p w:rsidR="00C30906" w:rsidRPr="00C30906" w:rsidRDefault="00C30906" w:rsidP="00E612DD">
            <w:pPr>
              <w:rPr>
                <w:b/>
                <w:sz w:val="22"/>
                <w:szCs w:val="22"/>
                <w:lang w:val="en-US"/>
              </w:rPr>
            </w:pPr>
            <w:r w:rsidRPr="00C30906">
              <w:rPr>
                <w:b/>
                <w:sz w:val="22"/>
                <w:szCs w:val="22"/>
                <w:lang w:val="en-US"/>
              </w:rPr>
              <w:t>X</w:t>
            </w:r>
          </w:p>
        </w:tc>
        <w:tc>
          <w:tcPr>
            <w:tcW w:w="1166" w:type="dxa"/>
            <w:vMerge w:val="restart"/>
            <w:textDirection w:val="btLr"/>
          </w:tcPr>
          <w:p w:rsidR="00C30906" w:rsidRPr="00C30906" w:rsidRDefault="00C30906" w:rsidP="00C30906">
            <w:pPr>
              <w:ind w:left="113" w:right="113"/>
              <w:jc w:val="center"/>
              <w:rPr>
                <w:b/>
                <w:sz w:val="22"/>
                <w:szCs w:val="22"/>
              </w:rPr>
            </w:pPr>
            <w:r>
              <w:rPr>
                <w:b/>
                <w:sz w:val="22"/>
                <w:szCs w:val="22"/>
              </w:rPr>
              <w:t>«Календарные праздники»</w:t>
            </w:r>
          </w:p>
        </w:tc>
        <w:tc>
          <w:tcPr>
            <w:tcW w:w="3250" w:type="dxa"/>
          </w:tcPr>
          <w:p w:rsidR="00C30906" w:rsidRPr="003B2119" w:rsidRDefault="00C30906" w:rsidP="00135077">
            <w:pPr>
              <w:jc w:val="both"/>
              <w:rPr>
                <w:sz w:val="22"/>
                <w:szCs w:val="22"/>
              </w:rPr>
            </w:pPr>
            <w:r w:rsidRPr="003B2119">
              <w:rPr>
                <w:sz w:val="22"/>
                <w:szCs w:val="22"/>
              </w:rPr>
              <w:t>«Жниво»   - познакомить детей с народным календарным праздником,  когда славится хлеб, об обряде завивания «бороды», плетению венков. Рассказать о Покрове, покровских ярмарках.</w:t>
            </w:r>
          </w:p>
        </w:tc>
        <w:tc>
          <w:tcPr>
            <w:tcW w:w="3132" w:type="dxa"/>
          </w:tcPr>
          <w:p w:rsidR="00C30906" w:rsidRPr="003B2119" w:rsidRDefault="00C30906" w:rsidP="00135077">
            <w:pPr>
              <w:jc w:val="both"/>
              <w:rPr>
                <w:sz w:val="22"/>
                <w:szCs w:val="22"/>
              </w:rPr>
            </w:pPr>
            <w:r w:rsidRPr="003B2119">
              <w:rPr>
                <w:sz w:val="22"/>
                <w:szCs w:val="22"/>
              </w:rPr>
              <w:t>«Золотое зернышко» - фольклорная песенка о хлебе, сборе урожая. Разучить песню, протягивать голосом  интервалы, отдельные слова, трудные словосочетания</w:t>
            </w:r>
          </w:p>
        </w:tc>
        <w:tc>
          <w:tcPr>
            <w:tcW w:w="3252" w:type="dxa"/>
          </w:tcPr>
          <w:p w:rsidR="00C30906" w:rsidRPr="003B2119" w:rsidRDefault="00C30906" w:rsidP="00135077">
            <w:pPr>
              <w:jc w:val="both"/>
              <w:rPr>
                <w:sz w:val="22"/>
                <w:szCs w:val="22"/>
              </w:rPr>
            </w:pPr>
            <w:r w:rsidRPr="003B2119">
              <w:rPr>
                <w:sz w:val="22"/>
                <w:szCs w:val="22"/>
              </w:rPr>
              <w:t>«Распашонка» на «раз» полуприседание с хлопком, на «два»  поставить правую ногу на пятку, правая рука – в сторону вниз, левая – с сторону вверх и наоборот. «Хороводный шаг», «Поворот вокруг себя» составить танец, выполнять  точно темп и ритм.</w:t>
            </w:r>
          </w:p>
        </w:tc>
        <w:tc>
          <w:tcPr>
            <w:tcW w:w="2277" w:type="dxa"/>
          </w:tcPr>
          <w:p w:rsidR="00C30906" w:rsidRPr="003B2119" w:rsidRDefault="00C30906" w:rsidP="002C28D6">
            <w:pPr>
              <w:jc w:val="both"/>
              <w:rPr>
                <w:sz w:val="22"/>
                <w:szCs w:val="22"/>
              </w:rPr>
            </w:pPr>
            <w:r w:rsidRPr="003B2119">
              <w:rPr>
                <w:sz w:val="22"/>
                <w:szCs w:val="22"/>
              </w:rPr>
              <w:t>«Ай, дили, дили» р.н.п. – выполнять ритмический рисунок  попевки, четко пробивать сильные доли такта, вступать и заканчивать одновременно с аккомпанементом.</w:t>
            </w:r>
          </w:p>
        </w:tc>
        <w:tc>
          <w:tcPr>
            <w:tcW w:w="1984" w:type="dxa"/>
          </w:tcPr>
          <w:p w:rsidR="00C30906" w:rsidRPr="003B2119" w:rsidRDefault="00C30906" w:rsidP="00135077">
            <w:pPr>
              <w:jc w:val="both"/>
              <w:rPr>
                <w:sz w:val="22"/>
                <w:szCs w:val="22"/>
              </w:rPr>
            </w:pPr>
            <w:r w:rsidRPr="003B2119">
              <w:rPr>
                <w:sz w:val="22"/>
                <w:szCs w:val="22"/>
              </w:rPr>
              <w:t>Диск с записями народной и обрядовой музыки</w:t>
            </w:r>
          </w:p>
          <w:p w:rsidR="00C30906" w:rsidRPr="003B2119" w:rsidRDefault="00C30906" w:rsidP="00135077">
            <w:pPr>
              <w:jc w:val="both"/>
              <w:rPr>
                <w:sz w:val="22"/>
                <w:szCs w:val="22"/>
              </w:rPr>
            </w:pPr>
          </w:p>
          <w:p w:rsidR="00C30906" w:rsidRPr="003B2119" w:rsidRDefault="00C30906" w:rsidP="00135077">
            <w:pPr>
              <w:jc w:val="both"/>
              <w:rPr>
                <w:sz w:val="22"/>
                <w:szCs w:val="22"/>
              </w:rPr>
            </w:pP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rPr>
              <w:t>7</w:t>
            </w:r>
          </w:p>
          <w:p w:rsidR="00C30906" w:rsidRPr="00C30906" w:rsidRDefault="00C30906" w:rsidP="00E612DD">
            <w:pPr>
              <w:rPr>
                <w:b/>
                <w:sz w:val="22"/>
                <w:szCs w:val="22"/>
                <w:lang w:val="en-US"/>
              </w:rPr>
            </w:pPr>
            <w:r w:rsidRPr="00C30906">
              <w:rPr>
                <w:b/>
                <w:sz w:val="22"/>
                <w:szCs w:val="22"/>
                <w:lang w:val="en-US"/>
              </w:rPr>
              <w:t>X</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«Жниво»   - познакомить детей с народным календарным праздником,  когда славится хлеб, об обряде завивания «бороды», плетению венков. Рассказать о Покрове, покровских ярмарках.</w:t>
            </w:r>
          </w:p>
        </w:tc>
        <w:tc>
          <w:tcPr>
            <w:tcW w:w="3132" w:type="dxa"/>
          </w:tcPr>
          <w:p w:rsidR="00C30906" w:rsidRPr="003B2119" w:rsidRDefault="00C30906" w:rsidP="00135077">
            <w:pPr>
              <w:jc w:val="both"/>
              <w:rPr>
                <w:sz w:val="22"/>
                <w:szCs w:val="22"/>
              </w:rPr>
            </w:pPr>
            <w:r w:rsidRPr="003B2119">
              <w:rPr>
                <w:sz w:val="22"/>
                <w:szCs w:val="22"/>
              </w:rPr>
              <w:t>«Золотое зернышко» - фольклорная песенка о хлебе, сборе урожая. Разучить песню, протягивать голосом  интервалы, отдельные слова, трудные словосочетания</w:t>
            </w:r>
          </w:p>
        </w:tc>
        <w:tc>
          <w:tcPr>
            <w:tcW w:w="3252" w:type="dxa"/>
          </w:tcPr>
          <w:p w:rsidR="00C30906" w:rsidRPr="003B2119" w:rsidRDefault="00C30906" w:rsidP="00135077">
            <w:pPr>
              <w:jc w:val="both"/>
              <w:rPr>
                <w:sz w:val="22"/>
                <w:szCs w:val="22"/>
              </w:rPr>
            </w:pPr>
            <w:r w:rsidRPr="003B2119">
              <w:rPr>
                <w:sz w:val="22"/>
                <w:szCs w:val="22"/>
              </w:rPr>
              <w:t>«Распашонка» на «раз» полуприседание с хлопком, на «два»  поставить правую ногу на пятку, правая рука – в сторону вниз, левая – с сторону вверх и наоборот. «Хороводный шаг», «Поворот вокруг себя» составить танец, выполнять  точно темп и ритм.</w:t>
            </w:r>
          </w:p>
        </w:tc>
        <w:tc>
          <w:tcPr>
            <w:tcW w:w="2277" w:type="dxa"/>
          </w:tcPr>
          <w:p w:rsidR="00C30906" w:rsidRPr="003B2119" w:rsidRDefault="00C30906" w:rsidP="002C28D6">
            <w:pPr>
              <w:jc w:val="both"/>
              <w:rPr>
                <w:sz w:val="22"/>
                <w:szCs w:val="22"/>
              </w:rPr>
            </w:pPr>
            <w:r w:rsidRPr="003B2119">
              <w:rPr>
                <w:sz w:val="22"/>
                <w:szCs w:val="22"/>
              </w:rPr>
              <w:t>«Ай, дили, дили» р.н.п. – выполнять ритмический рисунок  попевки, четко пробивать сильные доли такта, вступать и заканчивать одновременно с аккомпанементом.</w:t>
            </w:r>
          </w:p>
        </w:tc>
        <w:tc>
          <w:tcPr>
            <w:tcW w:w="1984" w:type="dxa"/>
          </w:tcPr>
          <w:p w:rsidR="00C30906" w:rsidRPr="003B2119" w:rsidRDefault="00C30906" w:rsidP="00135077">
            <w:pPr>
              <w:jc w:val="both"/>
              <w:rPr>
                <w:sz w:val="22"/>
                <w:szCs w:val="22"/>
              </w:rPr>
            </w:pPr>
            <w:r w:rsidRPr="003B2119">
              <w:rPr>
                <w:sz w:val="22"/>
                <w:szCs w:val="22"/>
              </w:rPr>
              <w:t>Диск с записями народной и обрядовой музыки</w:t>
            </w:r>
          </w:p>
          <w:p w:rsidR="00C30906" w:rsidRPr="003B2119" w:rsidRDefault="00C30906" w:rsidP="00135077">
            <w:pPr>
              <w:jc w:val="both"/>
              <w:rPr>
                <w:sz w:val="22"/>
                <w:szCs w:val="22"/>
              </w:rPr>
            </w:pPr>
          </w:p>
          <w:p w:rsidR="00C30906" w:rsidRPr="003B2119" w:rsidRDefault="00C30906" w:rsidP="00135077">
            <w:pPr>
              <w:jc w:val="both"/>
              <w:rPr>
                <w:sz w:val="22"/>
                <w:szCs w:val="22"/>
              </w:rPr>
            </w:pP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rPr>
              <w:t>8</w:t>
            </w:r>
          </w:p>
          <w:p w:rsidR="00C30906" w:rsidRPr="00C30906" w:rsidRDefault="00C30906" w:rsidP="00E612DD">
            <w:pPr>
              <w:rPr>
                <w:b/>
                <w:sz w:val="22"/>
                <w:szCs w:val="22"/>
                <w:lang w:val="en-US"/>
              </w:rPr>
            </w:pPr>
            <w:r w:rsidRPr="00C30906">
              <w:rPr>
                <w:b/>
                <w:sz w:val="22"/>
                <w:szCs w:val="22"/>
                <w:lang w:val="en-US"/>
              </w:rPr>
              <w:t>X</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«Капустница» - познакомить детей с осенним  календарным праздником, где дети поют песни. Показывают  традицию русского народа, весело и дружно заготавливать капусту на зиму.</w:t>
            </w:r>
          </w:p>
        </w:tc>
        <w:tc>
          <w:tcPr>
            <w:tcW w:w="3132" w:type="dxa"/>
          </w:tcPr>
          <w:p w:rsidR="00C30906" w:rsidRPr="003B2119" w:rsidRDefault="00C30906" w:rsidP="00135077">
            <w:pPr>
              <w:jc w:val="both"/>
              <w:rPr>
                <w:sz w:val="22"/>
                <w:szCs w:val="22"/>
              </w:rPr>
            </w:pPr>
            <w:r w:rsidRPr="003B2119">
              <w:rPr>
                <w:sz w:val="22"/>
                <w:szCs w:val="22"/>
              </w:rPr>
              <w:t>«В гостях у самовара» сл. и муз. И. Роот. исполнение осенних обрядовых песен.   Воспитывать интерес и уважение к традициям русского народа.</w:t>
            </w:r>
          </w:p>
        </w:tc>
        <w:tc>
          <w:tcPr>
            <w:tcW w:w="3252" w:type="dxa"/>
          </w:tcPr>
          <w:p w:rsidR="00C30906" w:rsidRPr="003B2119" w:rsidRDefault="00C30906" w:rsidP="00135077">
            <w:pPr>
              <w:jc w:val="both"/>
              <w:rPr>
                <w:sz w:val="22"/>
                <w:szCs w:val="22"/>
              </w:rPr>
            </w:pPr>
            <w:r w:rsidRPr="003B2119">
              <w:rPr>
                <w:sz w:val="22"/>
                <w:szCs w:val="22"/>
              </w:rPr>
              <w:t>«Вейся, вейся капуста моя» - игра, хоровод, где дети «Цепочкой», «Хороводным шагом» завивают капусту  под собственное исполнение песни.  (Образно)</w:t>
            </w:r>
          </w:p>
          <w:p w:rsidR="00C30906" w:rsidRPr="003B2119" w:rsidRDefault="00C30906" w:rsidP="002C28D6">
            <w:pPr>
              <w:jc w:val="both"/>
              <w:rPr>
                <w:sz w:val="22"/>
                <w:szCs w:val="22"/>
              </w:rPr>
            </w:pPr>
            <w:r w:rsidRPr="003B2119">
              <w:rPr>
                <w:sz w:val="22"/>
                <w:szCs w:val="22"/>
              </w:rPr>
              <w:t>«Ехал Ванечка, дружок» - «Дробушки» повторить в игре ритмические  движения.</w:t>
            </w:r>
          </w:p>
        </w:tc>
        <w:tc>
          <w:tcPr>
            <w:tcW w:w="2277" w:type="dxa"/>
          </w:tcPr>
          <w:p w:rsidR="00C30906" w:rsidRPr="003B2119" w:rsidRDefault="00C30906" w:rsidP="00135077">
            <w:pPr>
              <w:jc w:val="both"/>
              <w:rPr>
                <w:sz w:val="22"/>
                <w:szCs w:val="22"/>
              </w:rPr>
            </w:pPr>
            <w:r w:rsidRPr="003B2119">
              <w:rPr>
                <w:sz w:val="22"/>
                <w:szCs w:val="22"/>
              </w:rPr>
              <w:t xml:space="preserve">Ритмической </w:t>
            </w:r>
          </w:p>
          <w:p w:rsidR="00C30906" w:rsidRPr="003B2119" w:rsidRDefault="00C30906" w:rsidP="00135077">
            <w:pPr>
              <w:jc w:val="both"/>
              <w:rPr>
                <w:sz w:val="22"/>
                <w:szCs w:val="22"/>
              </w:rPr>
            </w:pPr>
            <w:r w:rsidRPr="003B2119">
              <w:rPr>
                <w:sz w:val="22"/>
                <w:szCs w:val="22"/>
              </w:rPr>
              <w:t>этюд на подвижную  игру «Пугало» - на музыкальном инструменте: свистульки</w:t>
            </w:r>
          </w:p>
          <w:p w:rsidR="00C30906" w:rsidRPr="003B2119" w:rsidRDefault="00C30906" w:rsidP="00135077">
            <w:pPr>
              <w:jc w:val="both"/>
              <w:rPr>
                <w:sz w:val="22"/>
                <w:szCs w:val="22"/>
              </w:rPr>
            </w:pPr>
            <w:r w:rsidRPr="003B2119">
              <w:rPr>
                <w:sz w:val="22"/>
                <w:szCs w:val="22"/>
              </w:rPr>
              <w:t>Вступать и заканчивать одновременно.</w:t>
            </w:r>
          </w:p>
        </w:tc>
        <w:tc>
          <w:tcPr>
            <w:tcW w:w="1984" w:type="dxa"/>
          </w:tcPr>
          <w:p w:rsidR="00C30906" w:rsidRPr="003B2119" w:rsidRDefault="00C30906" w:rsidP="00135077">
            <w:pPr>
              <w:jc w:val="both"/>
              <w:rPr>
                <w:sz w:val="22"/>
                <w:szCs w:val="22"/>
              </w:rPr>
            </w:pPr>
            <w:r w:rsidRPr="003B2119">
              <w:rPr>
                <w:sz w:val="22"/>
                <w:szCs w:val="22"/>
              </w:rPr>
              <w:t>Платочки, шумовые</w:t>
            </w:r>
          </w:p>
          <w:p w:rsidR="00C30906" w:rsidRPr="003B2119" w:rsidRDefault="00C30906" w:rsidP="00135077">
            <w:pPr>
              <w:jc w:val="both"/>
              <w:rPr>
                <w:sz w:val="22"/>
                <w:szCs w:val="22"/>
              </w:rPr>
            </w:pPr>
            <w:r w:rsidRPr="003B2119">
              <w:rPr>
                <w:sz w:val="22"/>
                <w:szCs w:val="22"/>
              </w:rPr>
              <w:t>инструменты, осенние бумажные листочки и т.д.</w:t>
            </w:r>
          </w:p>
        </w:tc>
      </w:tr>
      <w:tr w:rsidR="002C28D6" w:rsidRPr="003B2119" w:rsidTr="0055672B">
        <w:tc>
          <w:tcPr>
            <w:tcW w:w="674" w:type="dxa"/>
          </w:tcPr>
          <w:p w:rsidR="002C28D6" w:rsidRPr="00C30906" w:rsidRDefault="002C28D6" w:rsidP="00E612DD">
            <w:pPr>
              <w:rPr>
                <w:b/>
                <w:sz w:val="22"/>
                <w:szCs w:val="22"/>
                <w:lang w:val="en-US"/>
              </w:rPr>
            </w:pPr>
            <w:r w:rsidRPr="00C30906">
              <w:rPr>
                <w:b/>
                <w:sz w:val="22"/>
                <w:szCs w:val="22"/>
              </w:rPr>
              <w:t>9</w:t>
            </w:r>
          </w:p>
          <w:p w:rsidR="002C28D6" w:rsidRPr="00C30906" w:rsidRDefault="002C28D6" w:rsidP="00E612DD">
            <w:pPr>
              <w:rPr>
                <w:b/>
                <w:sz w:val="22"/>
                <w:szCs w:val="22"/>
                <w:lang w:val="en-US"/>
              </w:rPr>
            </w:pPr>
            <w:r w:rsidRPr="00C30906">
              <w:rPr>
                <w:b/>
                <w:sz w:val="22"/>
                <w:szCs w:val="22"/>
                <w:lang w:val="en-US"/>
              </w:rPr>
              <w:t>X</w:t>
            </w:r>
          </w:p>
        </w:tc>
        <w:tc>
          <w:tcPr>
            <w:tcW w:w="1166" w:type="dxa"/>
          </w:tcPr>
          <w:p w:rsidR="002C28D6" w:rsidRPr="003B2119" w:rsidRDefault="002C28D6" w:rsidP="00E612DD">
            <w:pPr>
              <w:rPr>
                <w:b/>
                <w:i/>
                <w:sz w:val="22"/>
                <w:szCs w:val="22"/>
              </w:rPr>
            </w:pPr>
          </w:p>
        </w:tc>
        <w:tc>
          <w:tcPr>
            <w:tcW w:w="3250" w:type="dxa"/>
          </w:tcPr>
          <w:p w:rsidR="002C28D6" w:rsidRPr="003B2119" w:rsidRDefault="002C28D6" w:rsidP="00135077">
            <w:pPr>
              <w:jc w:val="both"/>
              <w:rPr>
                <w:sz w:val="22"/>
                <w:szCs w:val="22"/>
              </w:rPr>
            </w:pPr>
            <w:r w:rsidRPr="003B2119">
              <w:rPr>
                <w:sz w:val="22"/>
                <w:szCs w:val="22"/>
              </w:rPr>
              <w:t>«Хоровод» ознакомить детей с жанром, вызвать эмоциональный отклик на широкий, раздольный характер мелодии. Развивать интерес к народному творчеству.</w:t>
            </w:r>
          </w:p>
        </w:tc>
        <w:tc>
          <w:tcPr>
            <w:tcW w:w="3132" w:type="dxa"/>
          </w:tcPr>
          <w:p w:rsidR="002C28D6" w:rsidRPr="003B2119" w:rsidRDefault="002C28D6" w:rsidP="00135077">
            <w:pPr>
              <w:jc w:val="both"/>
              <w:rPr>
                <w:sz w:val="22"/>
                <w:szCs w:val="22"/>
              </w:rPr>
            </w:pPr>
            <w:r w:rsidRPr="003B2119">
              <w:rPr>
                <w:sz w:val="22"/>
                <w:szCs w:val="22"/>
              </w:rPr>
              <w:t>«Во поле березка стояла» выработка певческих навыков, точное интонирование мягкая атака звука. Показать правильное пение длинных, протяжных звуков, коротких отрывистых.</w:t>
            </w:r>
          </w:p>
        </w:tc>
        <w:tc>
          <w:tcPr>
            <w:tcW w:w="3252" w:type="dxa"/>
          </w:tcPr>
          <w:p w:rsidR="002C28D6" w:rsidRPr="003B2119" w:rsidRDefault="002C28D6" w:rsidP="00135077">
            <w:pPr>
              <w:jc w:val="both"/>
              <w:rPr>
                <w:sz w:val="22"/>
                <w:szCs w:val="22"/>
              </w:rPr>
            </w:pPr>
            <w:r w:rsidRPr="003B2119">
              <w:rPr>
                <w:sz w:val="22"/>
                <w:szCs w:val="22"/>
              </w:rPr>
              <w:t>«Хороводный шаг» -вытянутый носок, плавный</w:t>
            </w:r>
          </w:p>
          <w:p w:rsidR="002C28D6" w:rsidRPr="003B2119" w:rsidRDefault="002C28D6" w:rsidP="00135077">
            <w:pPr>
              <w:jc w:val="both"/>
              <w:rPr>
                <w:sz w:val="22"/>
                <w:szCs w:val="22"/>
              </w:rPr>
            </w:pPr>
            <w:r w:rsidRPr="003B2119">
              <w:rPr>
                <w:sz w:val="22"/>
                <w:szCs w:val="22"/>
              </w:rPr>
              <w:t>устремленный вперед, приподнятая голова, хорошая осанка. Учить детей держать ровный круг, сходиться и расходиться.</w:t>
            </w:r>
          </w:p>
        </w:tc>
        <w:tc>
          <w:tcPr>
            <w:tcW w:w="2277" w:type="dxa"/>
          </w:tcPr>
          <w:p w:rsidR="002C28D6" w:rsidRPr="003B2119" w:rsidRDefault="002C28D6" w:rsidP="00135077">
            <w:pPr>
              <w:jc w:val="both"/>
              <w:rPr>
                <w:sz w:val="22"/>
                <w:szCs w:val="22"/>
              </w:rPr>
            </w:pPr>
            <w:r w:rsidRPr="003B2119">
              <w:rPr>
                <w:sz w:val="22"/>
                <w:szCs w:val="22"/>
              </w:rPr>
              <w:t>Исполнять простые ритмические рисунки на треугольнике. Отмечать сильную долю - сильным ударом, слабую – слабым.</w:t>
            </w:r>
          </w:p>
        </w:tc>
        <w:tc>
          <w:tcPr>
            <w:tcW w:w="1984" w:type="dxa"/>
          </w:tcPr>
          <w:p w:rsidR="002C28D6" w:rsidRPr="003B2119" w:rsidRDefault="002C28D6" w:rsidP="00135077">
            <w:pPr>
              <w:jc w:val="both"/>
              <w:rPr>
                <w:sz w:val="22"/>
                <w:szCs w:val="22"/>
              </w:rPr>
            </w:pPr>
            <w:r w:rsidRPr="003B2119">
              <w:rPr>
                <w:sz w:val="22"/>
                <w:szCs w:val="22"/>
              </w:rPr>
              <w:t>Диск с записанной</w:t>
            </w:r>
          </w:p>
          <w:p w:rsidR="002C28D6" w:rsidRPr="003B2119" w:rsidRDefault="002C28D6" w:rsidP="00135077">
            <w:pPr>
              <w:jc w:val="both"/>
              <w:rPr>
                <w:sz w:val="22"/>
                <w:szCs w:val="22"/>
              </w:rPr>
            </w:pPr>
            <w:r w:rsidRPr="003B2119">
              <w:rPr>
                <w:sz w:val="22"/>
                <w:szCs w:val="22"/>
              </w:rPr>
              <w:t>Музыкой народных,</w:t>
            </w:r>
          </w:p>
          <w:p w:rsidR="002C28D6" w:rsidRPr="003B2119" w:rsidRDefault="002C28D6" w:rsidP="00135077">
            <w:pPr>
              <w:jc w:val="both"/>
              <w:rPr>
                <w:sz w:val="22"/>
                <w:szCs w:val="22"/>
              </w:rPr>
            </w:pPr>
            <w:r w:rsidRPr="003B2119">
              <w:rPr>
                <w:sz w:val="22"/>
                <w:szCs w:val="22"/>
              </w:rPr>
              <w:t>обрядовых песен, плясок.</w:t>
            </w:r>
          </w:p>
          <w:p w:rsidR="002C28D6" w:rsidRPr="003B2119" w:rsidRDefault="002C28D6" w:rsidP="00135077">
            <w:pPr>
              <w:jc w:val="both"/>
              <w:rPr>
                <w:sz w:val="22"/>
                <w:szCs w:val="22"/>
              </w:rPr>
            </w:pPr>
            <w:r w:rsidRPr="003B2119">
              <w:rPr>
                <w:sz w:val="22"/>
                <w:szCs w:val="22"/>
              </w:rPr>
              <w:t>Треугольник.</w:t>
            </w:r>
          </w:p>
        </w:tc>
      </w:tr>
      <w:tr w:rsidR="004317EE" w:rsidRPr="003B2119" w:rsidTr="0055672B">
        <w:tc>
          <w:tcPr>
            <w:tcW w:w="674" w:type="dxa"/>
          </w:tcPr>
          <w:p w:rsidR="004317EE" w:rsidRPr="00C30906" w:rsidRDefault="004317EE" w:rsidP="00E612DD">
            <w:pPr>
              <w:rPr>
                <w:b/>
                <w:sz w:val="22"/>
                <w:szCs w:val="22"/>
                <w:lang w:val="en-US"/>
              </w:rPr>
            </w:pPr>
            <w:r w:rsidRPr="00C30906">
              <w:rPr>
                <w:b/>
                <w:sz w:val="22"/>
                <w:szCs w:val="22"/>
                <w:lang w:val="en-US"/>
              </w:rPr>
              <w:t>10</w:t>
            </w:r>
          </w:p>
          <w:p w:rsidR="004317EE" w:rsidRPr="00C30906" w:rsidRDefault="004317EE" w:rsidP="00E612DD">
            <w:pPr>
              <w:rPr>
                <w:b/>
                <w:sz w:val="22"/>
                <w:szCs w:val="22"/>
                <w:lang w:val="en-US"/>
              </w:rPr>
            </w:pPr>
            <w:r w:rsidRPr="00C30906">
              <w:rPr>
                <w:b/>
                <w:sz w:val="22"/>
                <w:szCs w:val="22"/>
                <w:lang w:val="en-US"/>
              </w:rPr>
              <w:t>XI</w:t>
            </w:r>
          </w:p>
        </w:tc>
        <w:tc>
          <w:tcPr>
            <w:tcW w:w="1166" w:type="dxa"/>
          </w:tcPr>
          <w:p w:rsidR="004317EE" w:rsidRPr="003B2119" w:rsidRDefault="004317EE" w:rsidP="00E612DD">
            <w:pPr>
              <w:rPr>
                <w:b/>
                <w:i/>
                <w:sz w:val="22"/>
                <w:szCs w:val="22"/>
              </w:rPr>
            </w:pPr>
          </w:p>
        </w:tc>
        <w:tc>
          <w:tcPr>
            <w:tcW w:w="3250" w:type="dxa"/>
          </w:tcPr>
          <w:p w:rsidR="004317EE" w:rsidRPr="003B2119" w:rsidRDefault="004317EE" w:rsidP="00135077">
            <w:pPr>
              <w:jc w:val="both"/>
              <w:rPr>
                <w:sz w:val="22"/>
                <w:szCs w:val="22"/>
              </w:rPr>
            </w:pPr>
            <w:r w:rsidRPr="003B2119">
              <w:rPr>
                <w:sz w:val="22"/>
                <w:szCs w:val="22"/>
              </w:rPr>
              <w:t xml:space="preserve">«Матрешка» - продолжать  знакомить детей народной музыкой, прививать любовь к народному творчеству, </w:t>
            </w:r>
            <w:r w:rsidRPr="003B2119">
              <w:rPr>
                <w:sz w:val="22"/>
                <w:szCs w:val="22"/>
              </w:rPr>
              <w:lastRenderedPageBreak/>
              <w:t>знакомить с истоками народной культуры.</w:t>
            </w:r>
          </w:p>
        </w:tc>
        <w:tc>
          <w:tcPr>
            <w:tcW w:w="3132" w:type="dxa"/>
          </w:tcPr>
          <w:p w:rsidR="004317EE" w:rsidRPr="003B2119" w:rsidRDefault="004317EE" w:rsidP="00135077">
            <w:pPr>
              <w:jc w:val="both"/>
              <w:rPr>
                <w:sz w:val="22"/>
                <w:szCs w:val="22"/>
              </w:rPr>
            </w:pPr>
            <w:r w:rsidRPr="003B2119">
              <w:rPr>
                <w:sz w:val="22"/>
                <w:szCs w:val="22"/>
              </w:rPr>
              <w:lastRenderedPageBreak/>
              <w:t>«Матрешка» слова и музыка М. Лакиза - петь спокойно, неторопливо, естественным голосом.</w:t>
            </w:r>
          </w:p>
          <w:p w:rsidR="004317EE" w:rsidRPr="003B2119" w:rsidRDefault="004317EE" w:rsidP="00135077">
            <w:pPr>
              <w:jc w:val="both"/>
              <w:rPr>
                <w:sz w:val="22"/>
                <w:szCs w:val="22"/>
              </w:rPr>
            </w:pPr>
            <w:r w:rsidRPr="003B2119">
              <w:rPr>
                <w:sz w:val="22"/>
                <w:szCs w:val="22"/>
              </w:rPr>
              <w:lastRenderedPageBreak/>
              <w:t>Правильно брать дыхание, экономная артикуляция.</w:t>
            </w:r>
          </w:p>
        </w:tc>
        <w:tc>
          <w:tcPr>
            <w:tcW w:w="3252" w:type="dxa"/>
          </w:tcPr>
          <w:p w:rsidR="004317EE" w:rsidRPr="003B2119" w:rsidRDefault="004317EE" w:rsidP="00135077">
            <w:pPr>
              <w:jc w:val="both"/>
              <w:rPr>
                <w:sz w:val="22"/>
                <w:szCs w:val="22"/>
              </w:rPr>
            </w:pPr>
            <w:r w:rsidRPr="003B2119">
              <w:rPr>
                <w:sz w:val="22"/>
                <w:szCs w:val="22"/>
              </w:rPr>
              <w:lastRenderedPageBreak/>
              <w:t xml:space="preserve">«Боковое припадание» - на «раз» боковой шаг с носка правой (левой) ноги, колено сгибается. На «два» носок </w:t>
            </w:r>
            <w:r w:rsidRPr="003B2119">
              <w:rPr>
                <w:sz w:val="22"/>
                <w:szCs w:val="22"/>
              </w:rPr>
              <w:lastRenderedPageBreak/>
              <w:t>другой ноги приставляется к пятке опорной сзади. Можно выполнять на месте в «точке» или с поворотом вокруг своей оси «часики».</w:t>
            </w:r>
          </w:p>
        </w:tc>
        <w:tc>
          <w:tcPr>
            <w:tcW w:w="2277" w:type="dxa"/>
          </w:tcPr>
          <w:p w:rsidR="004317EE" w:rsidRPr="003B2119" w:rsidRDefault="004317EE" w:rsidP="00135077">
            <w:pPr>
              <w:jc w:val="both"/>
              <w:rPr>
                <w:sz w:val="22"/>
                <w:szCs w:val="22"/>
              </w:rPr>
            </w:pPr>
            <w:r w:rsidRPr="003B2119">
              <w:rPr>
                <w:sz w:val="22"/>
                <w:szCs w:val="22"/>
              </w:rPr>
              <w:lastRenderedPageBreak/>
              <w:t xml:space="preserve">Исполнять простые ритмические рисунки на треугольнике. Отмечать сильную </w:t>
            </w:r>
            <w:r w:rsidRPr="003B2119">
              <w:rPr>
                <w:sz w:val="22"/>
                <w:szCs w:val="22"/>
              </w:rPr>
              <w:lastRenderedPageBreak/>
              <w:t>долю - сильным ударом, слабую – слабым.</w:t>
            </w:r>
          </w:p>
        </w:tc>
        <w:tc>
          <w:tcPr>
            <w:tcW w:w="1984" w:type="dxa"/>
          </w:tcPr>
          <w:p w:rsidR="004317EE" w:rsidRPr="003B2119" w:rsidRDefault="004317EE" w:rsidP="00135077">
            <w:pPr>
              <w:rPr>
                <w:sz w:val="22"/>
                <w:szCs w:val="22"/>
              </w:rPr>
            </w:pPr>
            <w:r w:rsidRPr="003B2119">
              <w:rPr>
                <w:sz w:val="22"/>
                <w:szCs w:val="22"/>
              </w:rPr>
              <w:lastRenderedPageBreak/>
              <w:t>Диск с записанной музыкой русских народных исполнителей</w:t>
            </w:r>
          </w:p>
          <w:p w:rsidR="004317EE" w:rsidRPr="003B2119" w:rsidRDefault="004317EE" w:rsidP="00135077">
            <w:pPr>
              <w:rPr>
                <w:sz w:val="22"/>
                <w:szCs w:val="22"/>
              </w:rPr>
            </w:pPr>
          </w:p>
        </w:tc>
      </w:tr>
      <w:tr w:rsidR="00C30906" w:rsidRPr="003B2119" w:rsidTr="00C30906">
        <w:tc>
          <w:tcPr>
            <w:tcW w:w="674" w:type="dxa"/>
          </w:tcPr>
          <w:p w:rsidR="00C30906" w:rsidRPr="00C30906" w:rsidRDefault="00C30906" w:rsidP="00E612DD">
            <w:pPr>
              <w:rPr>
                <w:b/>
                <w:sz w:val="22"/>
                <w:szCs w:val="22"/>
                <w:lang w:val="en-US"/>
              </w:rPr>
            </w:pPr>
            <w:r w:rsidRPr="00C30906">
              <w:rPr>
                <w:b/>
                <w:sz w:val="22"/>
                <w:szCs w:val="22"/>
                <w:lang w:val="en-US"/>
              </w:rPr>
              <w:lastRenderedPageBreak/>
              <w:t>11</w:t>
            </w:r>
          </w:p>
          <w:p w:rsidR="00C30906" w:rsidRPr="00C30906" w:rsidRDefault="00C30906" w:rsidP="00E612DD">
            <w:pPr>
              <w:rPr>
                <w:b/>
                <w:sz w:val="22"/>
                <w:szCs w:val="22"/>
                <w:lang w:val="en-US"/>
              </w:rPr>
            </w:pPr>
            <w:r w:rsidRPr="00C30906">
              <w:rPr>
                <w:b/>
                <w:sz w:val="22"/>
                <w:szCs w:val="22"/>
                <w:lang w:val="en-US"/>
              </w:rPr>
              <w:t>XI</w:t>
            </w:r>
          </w:p>
        </w:tc>
        <w:tc>
          <w:tcPr>
            <w:tcW w:w="1166" w:type="dxa"/>
            <w:vMerge w:val="restart"/>
            <w:textDirection w:val="btLr"/>
          </w:tcPr>
          <w:p w:rsidR="00C30906" w:rsidRPr="00C30906" w:rsidRDefault="00C30906" w:rsidP="00C30906">
            <w:pPr>
              <w:ind w:left="113" w:right="113"/>
              <w:jc w:val="center"/>
              <w:rPr>
                <w:b/>
                <w:sz w:val="22"/>
                <w:szCs w:val="22"/>
              </w:rPr>
            </w:pPr>
            <w:r>
              <w:rPr>
                <w:b/>
                <w:sz w:val="22"/>
                <w:szCs w:val="22"/>
              </w:rPr>
              <w:t>«Народная хореография»</w:t>
            </w:r>
          </w:p>
        </w:tc>
        <w:tc>
          <w:tcPr>
            <w:tcW w:w="3250" w:type="dxa"/>
          </w:tcPr>
          <w:p w:rsidR="00C30906" w:rsidRPr="003B2119" w:rsidRDefault="00C30906" w:rsidP="00135077">
            <w:pPr>
              <w:jc w:val="both"/>
              <w:rPr>
                <w:sz w:val="22"/>
                <w:szCs w:val="22"/>
              </w:rPr>
            </w:pPr>
            <w:r w:rsidRPr="003B2119">
              <w:rPr>
                <w:sz w:val="22"/>
                <w:szCs w:val="22"/>
              </w:rPr>
              <w:t>«Барыня» - обратить внимание детей на стремительно развивающуюся мелодию русской пляски от медленно-спокойной, до стремительно - быстрой. На двухчастную форму композиции.</w:t>
            </w:r>
          </w:p>
        </w:tc>
        <w:tc>
          <w:tcPr>
            <w:tcW w:w="3132" w:type="dxa"/>
          </w:tcPr>
          <w:p w:rsidR="00C30906" w:rsidRPr="003B2119" w:rsidRDefault="00C30906" w:rsidP="00135077">
            <w:pPr>
              <w:jc w:val="both"/>
              <w:rPr>
                <w:sz w:val="22"/>
                <w:szCs w:val="22"/>
              </w:rPr>
            </w:pPr>
            <w:r w:rsidRPr="003B2119">
              <w:rPr>
                <w:sz w:val="22"/>
                <w:szCs w:val="22"/>
              </w:rPr>
              <w:t>«Как у наших у ворот» - русская народная песня отметить  напевность мелодии.  Петь свободно,  естественным голосом, экономная артикуляция.</w:t>
            </w:r>
          </w:p>
        </w:tc>
        <w:tc>
          <w:tcPr>
            <w:tcW w:w="3252" w:type="dxa"/>
          </w:tcPr>
          <w:p w:rsidR="00C30906" w:rsidRPr="003B2119" w:rsidRDefault="00C30906" w:rsidP="00135077">
            <w:pPr>
              <w:jc w:val="both"/>
              <w:rPr>
                <w:sz w:val="22"/>
                <w:szCs w:val="22"/>
              </w:rPr>
            </w:pPr>
            <w:r w:rsidRPr="003B2119">
              <w:rPr>
                <w:sz w:val="22"/>
                <w:szCs w:val="22"/>
              </w:rPr>
              <w:t>«Шаг косичка» - хороводный шаг,  при движении назад левая нога ставится сзади правой ноги и наоборот.</w:t>
            </w:r>
          </w:p>
          <w:p w:rsidR="00C30906" w:rsidRPr="003B2119" w:rsidRDefault="00C30906" w:rsidP="00135077">
            <w:pPr>
              <w:jc w:val="both"/>
              <w:rPr>
                <w:sz w:val="22"/>
                <w:szCs w:val="22"/>
              </w:rPr>
            </w:pPr>
            <w:r w:rsidRPr="003B2119">
              <w:rPr>
                <w:sz w:val="22"/>
                <w:szCs w:val="22"/>
              </w:rPr>
              <w:t>«Семенящий, плавающий» шаг с продвижением вперед  или назад на носках. При его исполнении сгибаются только подъемы ног.</w:t>
            </w:r>
          </w:p>
        </w:tc>
        <w:tc>
          <w:tcPr>
            <w:tcW w:w="2277" w:type="dxa"/>
          </w:tcPr>
          <w:p w:rsidR="00C30906" w:rsidRPr="003B2119" w:rsidRDefault="00C30906" w:rsidP="00135077">
            <w:pPr>
              <w:jc w:val="both"/>
              <w:rPr>
                <w:sz w:val="22"/>
                <w:szCs w:val="22"/>
              </w:rPr>
            </w:pPr>
            <w:r w:rsidRPr="003B2119">
              <w:rPr>
                <w:sz w:val="22"/>
                <w:szCs w:val="22"/>
              </w:rPr>
              <w:t>Играть на музыкальных инструментах: ложки, треугольники играть по подгруппам и цепочкой. Ввести понятие «акцент» (играть только сильную долю).</w:t>
            </w:r>
          </w:p>
        </w:tc>
        <w:tc>
          <w:tcPr>
            <w:tcW w:w="1984" w:type="dxa"/>
          </w:tcPr>
          <w:p w:rsidR="00C30906" w:rsidRPr="003B2119" w:rsidRDefault="00C30906" w:rsidP="00135077">
            <w:pPr>
              <w:rPr>
                <w:sz w:val="22"/>
                <w:szCs w:val="22"/>
              </w:rPr>
            </w:pPr>
            <w:r w:rsidRPr="003B2119">
              <w:rPr>
                <w:sz w:val="22"/>
                <w:szCs w:val="22"/>
              </w:rPr>
              <w:t>Диск с записанной музыкой русских народных песен, танцев.</w:t>
            </w:r>
          </w:p>
          <w:p w:rsidR="00C30906" w:rsidRPr="003B2119" w:rsidRDefault="00C30906" w:rsidP="00135077">
            <w:pPr>
              <w:rPr>
                <w:sz w:val="22"/>
                <w:szCs w:val="22"/>
              </w:rPr>
            </w:pPr>
            <w:r w:rsidRPr="003B2119">
              <w:rPr>
                <w:sz w:val="22"/>
                <w:szCs w:val="22"/>
              </w:rPr>
              <w:t>Треугольник,</w:t>
            </w:r>
          </w:p>
          <w:p w:rsidR="00C30906" w:rsidRPr="003B2119" w:rsidRDefault="00C30906" w:rsidP="00135077">
            <w:pPr>
              <w:rPr>
                <w:sz w:val="22"/>
                <w:szCs w:val="22"/>
              </w:rPr>
            </w:pPr>
            <w:r w:rsidRPr="003B2119">
              <w:rPr>
                <w:sz w:val="22"/>
                <w:szCs w:val="22"/>
              </w:rPr>
              <w:t>Ложки.</w:t>
            </w: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lang w:val="en-US"/>
              </w:rPr>
              <w:t>12</w:t>
            </w:r>
          </w:p>
          <w:p w:rsidR="00C30906" w:rsidRPr="00C30906" w:rsidRDefault="00C30906" w:rsidP="00E612DD">
            <w:pPr>
              <w:rPr>
                <w:b/>
                <w:sz w:val="22"/>
                <w:szCs w:val="22"/>
                <w:lang w:val="en-US"/>
              </w:rPr>
            </w:pPr>
            <w:r w:rsidRPr="00C30906">
              <w:rPr>
                <w:b/>
                <w:sz w:val="22"/>
                <w:szCs w:val="22"/>
                <w:lang w:val="en-US"/>
              </w:rPr>
              <w:t>XI</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 xml:space="preserve"> Ненецкая  народная мелодия по выбору муз. рук. Вызвать интерес к музыкальному искусству северных народов.</w:t>
            </w:r>
          </w:p>
        </w:tc>
        <w:tc>
          <w:tcPr>
            <w:tcW w:w="3132" w:type="dxa"/>
          </w:tcPr>
          <w:p w:rsidR="00C30906" w:rsidRPr="003B2119" w:rsidRDefault="00C30906" w:rsidP="00135077">
            <w:pPr>
              <w:jc w:val="both"/>
              <w:rPr>
                <w:sz w:val="22"/>
                <w:szCs w:val="22"/>
              </w:rPr>
            </w:pPr>
            <w:r w:rsidRPr="003B2119">
              <w:rPr>
                <w:sz w:val="22"/>
                <w:szCs w:val="22"/>
              </w:rPr>
              <w:t>«Колыбельная» -  песня. Беседа о доброте, о матери, о домашнем уюте. Дать детям понятие, что именно эта песня,  заговор от всех напастей и скорбей у всех народов земли.</w:t>
            </w:r>
          </w:p>
        </w:tc>
        <w:tc>
          <w:tcPr>
            <w:tcW w:w="3252" w:type="dxa"/>
          </w:tcPr>
          <w:p w:rsidR="00C30906" w:rsidRPr="003B2119" w:rsidRDefault="00C30906" w:rsidP="00C30906">
            <w:pPr>
              <w:jc w:val="both"/>
              <w:rPr>
                <w:sz w:val="22"/>
                <w:szCs w:val="22"/>
              </w:rPr>
            </w:pPr>
            <w:r w:rsidRPr="003B2119">
              <w:rPr>
                <w:sz w:val="22"/>
                <w:szCs w:val="22"/>
              </w:rPr>
              <w:t xml:space="preserve">Рассматривание альбома «Танцы народов севера», беседа о характерном музыкальном колорите, о народных   неповторимых костюмах отражающих быт северных народов хантов, селькупов, ненцев. </w:t>
            </w:r>
            <w:r w:rsidRPr="003B2119">
              <w:rPr>
                <w:i/>
                <w:sz w:val="22"/>
                <w:szCs w:val="22"/>
              </w:rPr>
              <w:t xml:space="preserve"> </w:t>
            </w:r>
          </w:p>
        </w:tc>
        <w:tc>
          <w:tcPr>
            <w:tcW w:w="2277" w:type="dxa"/>
          </w:tcPr>
          <w:p w:rsidR="00C30906" w:rsidRPr="003B2119" w:rsidRDefault="00C30906" w:rsidP="00135077">
            <w:pPr>
              <w:jc w:val="both"/>
              <w:rPr>
                <w:sz w:val="22"/>
                <w:szCs w:val="22"/>
              </w:rPr>
            </w:pPr>
            <w:r w:rsidRPr="003B2119">
              <w:rPr>
                <w:sz w:val="22"/>
                <w:szCs w:val="22"/>
              </w:rPr>
              <w:t>Знакомство с ненецким народным инструментом – тумра.</w:t>
            </w:r>
          </w:p>
        </w:tc>
        <w:tc>
          <w:tcPr>
            <w:tcW w:w="1984" w:type="dxa"/>
          </w:tcPr>
          <w:p w:rsidR="00C30906" w:rsidRPr="003B2119" w:rsidRDefault="00C30906" w:rsidP="00135077">
            <w:pPr>
              <w:jc w:val="both"/>
              <w:rPr>
                <w:sz w:val="22"/>
                <w:szCs w:val="22"/>
              </w:rPr>
            </w:pPr>
            <w:r w:rsidRPr="003B2119">
              <w:rPr>
                <w:sz w:val="22"/>
                <w:szCs w:val="22"/>
              </w:rPr>
              <w:t>Диск с записями  музыки северных народов.</w:t>
            </w:r>
          </w:p>
          <w:p w:rsidR="00C30906" w:rsidRPr="003B2119" w:rsidRDefault="00C30906" w:rsidP="00135077">
            <w:pPr>
              <w:jc w:val="both"/>
              <w:rPr>
                <w:sz w:val="22"/>
                <w:szCs w:val="22"/>
              </w:rPr>
            </w:pPr>
            <w:r w:rsidRPr="003B2119">
              <w:rPr>
                <w:sz w:val="22"/>
                <w:szCs w:val="22"/>
              </w:rPr>
              <w:t>Альбом «Танцы севера»</w:t>
            </w: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lang w:val="en-US"/>
              </w:rPr>
              <w:t>13</w:t>
            </w:r>
          </w:p>
          <w:p w:rsidR="00C30906" w:rsidRPr="00C30906" w:rsidRDefault="00C30906" w:rsidP="00E612DD">
            <w:pPr>
              <w:rPr>
                <w:b/>
                <w:sz w:val="22"/>
                <w:szCs w:val="22"/>
                <w:lang w:val="en-US"/>
              </w:rPr>
            </w:pPr>
            <w:r w:rsidRPr="00C30906">
              <w:rPr>
                <w:b/>
                <w:sz w:val="22"/>
                <w:szCs w:val="22"/>
                <w:lang w:val="en-US"/>
              </w:rPr>
              <w:t>XI</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«Кадриль» - мелодия танца носит шутливый, веселый характер. Формировать  эмоционально – эстетическое восприятие  мира через музыку.</w:t>
            </w:r>
          </w:p>
        </w:tc>
        <w:tc>
          <w:tcPr>
            <w:tcW w:w="3132" w:type="dxa"/>
          </w:tcPr>
          <w:p w:rsidR="00C30906" w:rsidRPr="003B2119" w:rsidRDefault="00C30906" w:rsidP="00135077">
            <w:pPr>
              <w:jc w:val="both"/>
              <w:rPr>
                <w:sz w:val="22"/>
                <w:szCs w:val="22"/>
              </w:rPr>
            </w:pPr>
            <w:r w:rsidRPr="003B2119">
              <w:rPr>
                <w:sz w:val="22"/>
                <w:szCs w:val="22"/>
              </w:rPr>
              <w:t>«Веселая кадриль» р.н. песня – познакомить детей с песней,  учить детей через легкое исполнение песни выражать  задорность мелодии песни.</w:t>
            </w:r>
          </w:p>
        </w:tc>
        <w:tc>
          <w:tcPr>
            <w:tcW w:w="3252" w:type="dxa"/>
          </w:tcPr>
          <w:p w:rsidR="00C30906" w:rsidRPr="003B2119" w:rsidRDefault="00C30906" w:rsidP="00135077">
            <w:pPr>
              <w:jc w:val="both"/>
              <w:rPr>
                <w:sz w:val="22"/>
                <w:szCs w:val="22"/>
              </w:rPr>
            </w:pPr>
            <w:r w:rsidRPr="003B2119">
              <w:rPr>
                <w:sz w:val="22"/>
                <w:szCs w:val="22"/>
              </w:rPr>
              <w:t>«Шаг с притопом» - дети и в паре держатся за одну руку. На «раз» дети поворачиваются лицом друг к другу на 180%, на «два» поворот на исходную позицию. «Расческа» на 1-8 счет. «Обход» друг друга на 8 шагах.</w:t>
            </w:r>
          </w:p>
        </w:tc>
        <w:tc>
          <w:tcPr>
            <w:tcW w:w="2277" w:type="dxa"/>
          </w:tcPr>
          <w:p w:rsidR="00C30906" w:rsidRPr="003B2119" w:rsidRDefault="00C30906" w:rsidP="00135077">
            <w:pPr>
              <w:jc w:val="both"/>
              <w:rPr>
                <w:sz w:val="22"/>
                <w:szCs w:val="22"/>
              </w:rPr>
            </w:pPr>
            <w:r w:rsidRPr="003B2119">
              <w:rPr>
                <w:sz w:val="22"/>
                <w:szCs w:val="22"/>
              </w:rPr>
              <w:t>Играть на музыкальных инструментах: ложки, треугольники играть по подгруппам и цепочкой.  Тема  танца «Кадриль» - сильная доля такта.</w:t>
            </w:r>
          </w:p>
        </w:tc>
        <w:tc>
          <w:tcPr>
            <w:tcW w:w="1984" w:type="dxa"/>
          </w:tcPr>
          <w:p w:rsidR="00C30906" w:rsidRPr="003B2119" w:rsidRDefault="00C30906" w:rsidP="00135077">
            <w:pPr>
              <w:jc w:val="both"/>
              <w:rPr>
                <w:sz w:val="22"/>
                <w:szCs w:val="22"/>
              </w:rPr>
            </w:pPr>
            <w:r w:rsidRPr="003B2119">
              <w:rPr>
                <w:sz w:val="22"/>
                <w:szCs w:val="22"/>
              </w:rPr>
              <w:t>Диск с записями русской народной музыки.</w:t>
            </w:r>
          </w:p>
          <w:p w:rsidR="00C30906" w:rsidRPr="003B2119" w:rsidRDefault="00C30906" w:rsidP="00135077">
            <w:pPr>
              <w:jc w:val="both"/>
              <w:rPr>
                <w:sz w:val="22"/>
                <w:szCs w:val="22"/>
              </w:rPr>
            </w:pPr>
            <w:r w:rsidRPr="003B2119">
              <w:rPr>
                <w:sz w:val="22"/>
                <w:szCs w:val="22"/>
              </w:rPr>
              <w:t>Ложки, треугольники.</w:t>
            </w: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lang w:val="en-US"/>
              </w:rPr>
              <w:t>14</w:t>
            </w:r>
          </w:p>
          <w:p w:rsidR="00C30906" w:rsidRPr="00C30906" w:rsidRDefault="00C30906" w:rsidP="00E612DD">
            <w:pPr>
              <w:rPr>
                <w:b/>
                <w:sz w:val="22"/>
                <w:szCs w:val="22"/>
                <w:lang w:val="en-US"/>
              </w:rPr>
            </w:pPr>
            <w:r w:rsidRPr="00C30906">
              <w:rPr>
                <w:b/>
                <w:sz w:val="22"/>
                <w:szCs w:val="22"/>
                <w:lang w:val="en-US"/>
              </w:rPr>
              <w:t>XII</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«Краковяк» - познакомить детей со стремительной жизнерадостной народной танцевальной  музыкой. Предложить детям сравнить с мелодией танца «Польки».</w:t>
            </w:r>
          </w:p>
        </w:tc>
        <w:tc>
          <w:tcPr>
            <w:tcW w:w="3132" w:type="dxa"/>
          </w:tcPr>
          <w:p w:rsidR="00C30906" w:rsidRPr="003B2119" w:rsidRDefault="00C30906" w:rsidP="00135077">
            <w:pPr>
              <w:jc w:val="both"/>
              <w:rPr>
                <w:sz w:val="22"/>
                <w:szCs w:val="22"/>
              </w:rPr>
            </w:pPr>
            <w:r w:rsidRPr="003B2119">
              <w:rPr>
                <w:sz w:val="22"/>
                <w:szCs w:val="22"/>
              </w:rPr>
              <w:t>«Веселая кадриль» р.н. песня – продолжить разучивать   песню,  учить детей петь легко,  интонацией голоса выражать характер  мелодии песни.</w:t>
            </w:r>
          </w:p>
        </w:tc>
        <w:tc>
          <w:tcPr>
            <w:tcW w:w="3252" w:type="dxa"/>
          </w:tcPr>
          <w:p w:rsidR="00C30906" w:rsidRPr="003B2119" w:rsidRDefault="00C30906" w:rsidP="00135077">
            <w:pPr>
              <w:jc w:val="both"/>
              <w:rPr>
                <w:sz w:val="22"/>
                <w:szCs w:val="22"/>
              </w:rPr>
            </w:pPr>
            <w:r w:rsidRPr="003B2119">
              <w:rPr>
                <w:sz w:val="22"/>
                <w:szCs w:val="22"/>
              </w:rPr>
              <w:t>«Шаг с притопом» - продолжать  оттачивать движение, «Кружение на бегунце» - партнеры</w:t>
            </w:r>
            <w:r>
              <w:rPr>
                <w:sz w:val="22"/>
                <w:szCs w:val="22"/>
              </w:rPr>
              <w:t>,</w:t>
            </w:r>
            <w:r w:rsidRPr="003B2119">
              <w:rPr>
                <w:sz w:val="22"/>
                <w:szCs w:val="22"/>
              </w:rPr>
              <w:t xml:space="preserve"> обняв друг друга за талию, правые руки вверх в стороны, на 4 такта мелодии.</w:t>
            </w:r>
          </w:p>
        </w:tc>
        <w:tc>
          <w:tcPr>
            <w:tcW w:w="2277" w:type="dxa"/>
          </w:tcPr>
          <w:p w:rsidR="00C30906" w:rsidRPr="003B2119" w:rsidRDefault="00C30906" w:rsidP="00135077">
            <w:pPr>
              <w:jc w:val="both"/>
              <w:rPr>
                <w:sz w:val="22"/>
                <w:szCs w:val="22"/>
              </w:rPr>
            </w:pPr>
            <w:r w:rsidRPr="003B2119">
              <w:rPr>
                <w:sz w:val="22"/>
                <w:szCs w:val="22"/>
              </w:rPr>
              <w:t>Тема мелодии «Краковяк» - играть на музыкальных инструментах, каждую 1 долю такта. Ложки, треугольники играть по подгруппам.</w:t>
            </w:r>
          </w:p>
        </w:tc>
        <w:tc>
          <w:tcPr>
            <w:tcW w:w="1984" w:type="dxa"/>
          </w:tcPr>
          <w:p w:rsidR="00C30906" w:rsidRPr="003B2119" w:rsidRDefault="00C30906" w:rsidP="00135077">
            <w:pPr>
              <w:jc w:val="both"/>
              <w:rPr>
                <w:sz w:val="22"/>
                <w:szCs w:val="22"/>
              </w:rPr>
            </w:pPr>
            <w:r w:rsidRPr="003B2119">
              <w:rPr>
                <w:sz w:val="22"/>
                <w:szCs w:val="22"/>
              </w:rPr>
              <w:t>Диск с записями Русских народных танцев. Ложки, треугольники и т.д.</w:t>
            </w:r>
          </w:p>
        </w:tc>
      </w:tr>
      <w:tr w:rsidR="00C30906" w:rsidRPr="003B2119" w:rsidTr="00C30906">
        <w:tc>
          <w:tcPr>
            <w:tcW w:w="674" w:type="dxa"/>
          </w:tcPr>
          <w:p w:rsidR="00C30906" w:rsidRPr="00C30906" w:rsidRDefault="00C30906" w:rsidP="00E612DD">
            <w:pPr>
              <w:rPr>
                <w:b/>
                <w:sz w:val="22"/>
                <w:szCs w:val="22"/>
                <w:lang w:val="en-US"/>
              </w:rPr>
            </w:pPr>
            <w:r w:rsidRPr="00C30906">
              <w:rPr>
                <w:b/>
                <w:sz w:val="22"/>
                <w:szCs w:val="22"/>
                <w:lang w:val="en-US"/>
              </w:rPr>
              <w:lastRenderedPageBreak/>
              <w:t>15</w:t>
            </w:r>
          </w:p>
          <w:p w:rsidR="00C30906" w:rsidRPr="00C30906" w:rsidRDefault="00C30906" w:rsidP="00E612DD">
            <w:pPr>
              <w:rPr>
                <w:b/>
                <w:sz w:val="22"/>
                <w:szCs w:val="22"/>
                <w:lang w:val="en-US"/>
              </w:rPr>
            </w:pPr>
            <w:r w:rsidRPr="00C30906">
              <w:rPr>
                <w:b/>
                <w:sz w:val="22"/>
                <w:szCs w:val="22"/>
                <w:lang w:val="en-US"/>
              </w:rPr>
              <w:t>XII</w:t>
            </w:r>
          </w:p>
        </w:tc>
        <w:tc>
          <w:tcPr>
            <w:tcW w:w="1166" w:type="dxa"/>
            <w:vMerge w:val="restart"/>
            <w:textDirection w:val="btLr"/>
          </w:tcPr>
          <w:p w:rsidR="00C30906" w:rsidRPr="003B2119" w:rsidRDefault="00C30906" w:rsidP="00C30906">
            <w:pPr>
              <w:ind w:left="113" w:right="113"/>
              <w:rPr>
                <w:b/>
                <w:i/>
                <w:sz w:val="22"/>
                <w:szCs w:val="22"/>
              </w:rPr>
            </w:pPr>
          </w:p>
        </w:tc>
        <w:tc>
          <w:tcPr>
            <w:tcW w:w="3250" w:type="dxa"/>
          </w:tcPr>
          <w:p w:rsidR="00C30906" w:rsidRPr="003B2119" w:rsidRDefault="00C30906" w:rsidP="00135077">
            <w:pPr>
              <w:jc w:val="both"/>
              <w:rPr>
                <w:sz w:val="22"/>
                <w:szCs w:val="22"/>
              </w:rPr>
            </w:pPr>
            <w:r w:rsidRPr="003B2119">
              <w:rPr>
                <w:sz w:val="22"/>
                <w:szCs w:val="22"/>
              </w:rPr>
              <w:t>«Сударушка» - познакомить детей с  плавной, напевной мелодией народного танца, учить детей понимать язык танца, уметь  дать характеристику музыки.</w:t>
            </w:r>
          </w:p>
        </w:tc>
        <w:tc>
          <w:tcPr>
            <w:tcW w:w="3132" w:type="dxa"/>
          </w:tcPr>
          <w:p w:rsidR="00C30906" w:rsidRPr="003B2119" w:rsidRDefault="00C30906" w:rsidP="00135077">
            <w:pPr>
              <w:jc w:val="both"/>
              <w:rPr>
                <w:sz w:val="22"/>
                <w:szCs w:val="22"/>
              </w:rPr>
            </w:pPr>
            <w:r>
              <w:rPr>
                <w:sz w:val="22"/>
                <w:szCs w:val="22"/>
              </w:rPr>
              <w:t>Просмотреть  видео</w:t>
            </w:r>
            <w:r w:rsidRPr="003B2119">
              <w:rPr>
                <w:sz w:val="22"/>
                <w:szCs w:val="22"/>
              </w:rPr>
              <w:t>запись  танца «Сударушка» в исполнении детского хореографического кружка «Задумка».  Воспитывать любовь и интерес к народному танцу.</w:t>
            </w:r>
          </w:p>
        </w:tc>
        <w:tc>
          <w:tcPr>
            <w:tcW w:w="3252" w:type="dxa"/>
          </w:tcPr>
          <w:p w:rsidR="00C30906" w:rsidRPr="003B2119" w:rsidRDefault="00C30906" w:rsidP="0055672B">
            <w:pPr>
              <w:jc w:val="both"/>
              <w:rPr>
                <w:sz w:val="22"/>
                <w:szCs w:val="22"/>
              </w:rPr>
            </w:pPr>
            <w:r w:rsidRPr="003B2119">
              <w:rPr>
                <w:sz w:val="22"/>
                <w:szCs w:val="22"/>
              </w:rPr>
              <w:t>Основная позиция в паре –правая рука партнера на талии партнерши, левая рука партнерши лежит в левой руке партнера. «Шаг с притопом» на счет «один, два, три». На  «четыре» притоп  носком. Учить детей  двигаться плавно, согласовывать свои движения с музыкой.</w:t>
            </w:r>
          </w:p>
        </w:tc>
        <w:tc>
          <w:tcPr>
            <w:tcW w:w="2277" w:type="dxa"/>
          </w:tcPr>
          <w:p w:rsidR="00C30906" w:rsidRPr="003B2119" w:rsidRDefault="00C30906" w:rsidP="00135077">
            <w:pPr>
              <w:jc w:val="both"/>
              <w:rPr>
                <w:sz w:val="22"/>
                <w:szCs w:val="22"/>
              </w:rPr>
            </w:pPr>
            <w:r w:rsidRPr="003B2119">
              <w:rPr>
                <w:sz w:val="22"/>
                <w:szCs w:val="22"/>
              </w:rPr>
              <w:t>Музыка  танца «Сударушка» предложить детям простукать ритм мелодии. Вступать и заканчивать игру на музыкальных инструментах одновременно.  Ложки,  маракасы,  и т.д.</w:t>
            </w:r>
          </w:p>
        </w:tc>
        <w:tc>
          <w:tcPr>
            <w:tcW w:w="1984" w:type="dxa"/>
          </w:tcPr>
          <w:p w:rsidR="00C30906" w:rsidRPr="003B2119" w:rsidRDefault="00C30906" w:rsidP="00135077">
            <w:pPr>
              <w:jc w:val="both"/>
              <w:rPr>
                <w:sz w:val="22"/>
                <w:szCs w:val="22"/>
              </w:rPr>
            </w:pPr>
            <w:r w:rsidRPr="003B2119">
              <w:rPr>
                <w:sz w:val="22"/>
                <w:szCs w:val="22"/>
              </w:rPr>
              <w:t>Диск с записями Русских народных танцев. Ложки, треугольники и т.д.</w:t>
            </w: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lang w:val="en-US"/>
              </w:rPr>
              <w:t>16</w:t>
            </w:r>
          </w:p>
          <w:p w:rsidR="00C30906" w:rsidRPr="00C30906" w:rsidRDefault="00C30906" w:rsidP="00E612DD">
            <w:pPr>
              <w:rPr>
                <w:b/>
                <w:sz w:val="22"/>
                <w:szCs w:val="22"/>
                <w:lang w:val="en-US"/>
              </w:rPr>
            </w:pPr>
            <w:r w:rsidRPr="00C30906">
              <w:rPr>
                <w:b/>
                <w:sz w:val="22"/>
                <w:szCs w:val="22"/>
                <w:lang w:val="en-US"/>
              </w:rPr>
              <w:t>XII</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135077">
            <w:pPr>
              <w:jc w:val="both"/>
              <w:rPr>
                <w:sz w:val="22"/>
                <w:szCs w:val="22"/>
              </w:rPr>
            </w:pPr>
            <w:r w:rsidRPr="003B2119">
              <w:rPr>
                <w:sz w:val="22"/>
                <w:szCs w:val="22"/>
              </w:rPr>
              <w:t>«Полька» - познакомить детей с легким, энергичным, стремительным жанром танцевальной народной музыки. Предложить детям выполнить любые движения подходящие к данной мелодии.</w:t>
            </w:r>
          </w:p>
        </w:tc>
        <w:tc>
          <w:tcPr>
            <w:tcW w:w="3132" w:type="dxa"/>
          </w:tcPr>
          <w:p w:rsidR="00C30906" w:rsidRPr="003B2119" w:rsidRDefault="00C30906" w:rsidP="003B2119">
            <w:pPr>
              <w:jc w:val="both"/>
              <w:rPr>
                <w:sz w:val="22"/>
                <w:szCs w:val="22"/>
              </w:rPr>
            </w:pPr>
            <w:r w:rsidRPr="003B2119">
              <w:rPr>
                <w:sz w:val="22"/>
                <w:szCs w:val="22"/>
              </w:rPr>
              <w:t>«Лесная полька» А. Филипенко – петь легко, весело, задорно естественным голосом. Вызвать эмоциональный отклик, соотносить движения со словами. Предложить детям определить жанр мелодии.</w:t>
            </w:r>
          </w:p>
        </w:tc>
        <w:tc>
          <w:tcPr>
            <w:tcW w:w="3252" w:type="dxa"/>
          </w:tcPr>
          <w:p w:rsidR="00C30906" w:rsidRPr="003B2119" w:rsidRDefault="00C30906" w:rsidP="00135077">
            <w:pPr>
              <w:jc w:val="both"/>
              <w:rPr>
                <w:sz w:val="22"/>
                <w:szCs w:val="22"/>
              </w:rPr>
            </w:pPr>
            <w:r w:rsidRPr="003B2119">
              <w:rPr>
                <w:sz w:val="22"/>
                <w:szCs w:val="22"/>
              </w:rPr>
              <w:t>«Боковой шаг - крестик» - на «раз» шаг в сторону с правой (левой) ноги. На «два» - перед ней накрест  ставится левая (правая) нога.</w:t>
            </w:r>
          </w:p>
          <w:p w:rsidR="00C30906" w:rsidRDefault="00C30906" w:rsidP="00135077">
            <w:pPr>
              <w:jc w:val="both"/>
              <w:rPr>
                <w:sz w:val="22"/>
                <w:szCs w:val="22"/>
              </w:rPr>
            </w:pPr>
            <w:r w:rsidRPr="003B2119">
              <w:rPr>
                <w:sz w:val="22"/>
                <w:szCs w:val="22"/>
              </w:rPr>
              <w:t>Повторить «Пружинящий шаг» - пружинка с продвижением вперед на всей ступне.</w:t>
            </w:r>
          </w:p>
          <w:p w:rsidR="00C30906" w:rsidRPr="003B2119" w:rsidRDefault="00C30906" w:rsidP="00135077">
            <w:pPr>
              <w:jc w:val="both"/>
              <w:rPr>
                <w:sz w:val="22"/>
                <w:szCs w:val="22"/>
              </w:rPr>
            </w:pPr>
          </w:p>
        </w:tc>
        <w:tc>
          <w:tcPr>
            <w:tcW w:w="2277" w:type="dxa"/>
          </w:tcPr>
          <w:p w:rsidR="00C30906" w:rsidRPr="003B2119" w:rsidRDefault="00C30906" w:rsidP="00135077">
            <w:pPr>
              <w:jc w:val="both"/>
              <w:rPr>
                <w:sz w:val="22"/>
                <w:szCs w:val="22"/>
              </w:rPr>
            </w:pPr>
            <w:r w:rsidRPr="003B2119">
              <w:rPr>
                <w:sz w:val="22"/>
                <w:szCs w:val="22"/>
              </w:rPr>
              <w:t>Четко проигрывать ритмический рисунок песни «Как у наших у ворот» на треугольнике.  Делая удар на сильную долю. Соблюдать общий темп мелодии.</w:t>
            </w:r>
          </w:p>
        </w:tc>
        <w:tc>
          <w:tcPr>
            <w:tcW w:w="1984" w:type="dxa"/>
          </w:tcPr>
          <w:p w:rsidR="00C30906" w:rsidRPr="003B2119" w:rsidRDefault="00C30906" w:rsidP="00135077">
            <w:pPr>
              <w:jc w:val="both"/>
              <w:rPr>
                <w:sz w:val="22"/>
                <w:szCs w:val="22"/>
              </w:rPr>
            </w:pPr>
            <w:r w:rsidRPr="003B2119">
              <w:rPr>
                <w:sz w:val="22"/>
                <w:szCs w:val="22"/>
              </w:rPr>
              <w:t>Диск с записями  русской народной музыкой.</w:t>
            </w:r>
          </w:p>
          <w:p w:rsidR="00C30906" w:rsidRPr="003B2119" w:rsidRDefault="00C30906" w:rsidP="00135077">
            <w:pPr>
              <w:jc w:val="both"/>
              <w:rPr>
                <w:sz w:val="22"/>
                <w:szCs w:val="22"/>
              </w:rPr>
            </w:pPr>
            <w:r w:rsidRPr="003B2119">
              <w:rPr>
                <w:sz w:val="22"/>
                <w:szCs w:val="22"/>
              </w:rPr>
              <w:t>Треугольник.</w:t>
            </w:r>
          </w:p>
        </w:tc>
      </w:tr>
      <w:tr w:rsidR="00C30906" w:rsidRPr="003B2119" w:rsidTr="0055672B">
        <w:tc>
          <w:tcPr>
            <w:tcW w:w="674" w:type="dxa"/>
          </w:tcPr>
          <w:p w:rsidR="00C30906" w:rsidRPr="00C30906" w:rsidRDefault="00C30906" w:rsidP="00E612DD">
            <w:pPr>
              <w:rPr>
                <w:b/>
                <w:sz w:val="22"/>
                <w:szCs w:val="22"/>
                <w:lang w:val="en-US"/>
              </w:rPr>
            </w:pPr>
            <w:r w:rsidRPr="00C30906">
              <w:rPr>
                <w:b/>
                <w:sz w:val="22"/>
                <w:szCs w:val="22"/>
                <w:lang w:val="en-US"/>
              </w:rPr>
              <w:t>17</w:t>
            </w:r>
          </w:p>
          <w:p w:rsidR="00C30906" w:rsidRPr="00C30906" w:rsidRDefault="00C30906" w:rsidP="00E612DD">
            <w:pPr>
              <w:rPr>
                <w:b/>
                <w:sz w:val="22"/>
                <w:szCs w:val="22"/>
                <w:lang w:val="en-US"/>
              </w:rPr>
            </w:pPr>
            <w:r w:rsidRPr="00C30906">
              <w:rPr>
                <w:b/>
                <w:sz w:val="22"/>
                <w:szCs w:val="22"/>
                <w:lang w:val="en-US"/>
              </w:rPr>
              <w:t>XII</w:t>
            </w:r>
          </w:p>
        </w:tc>
        <w:tc>
          <w:tcPr>
            <w:tcW w:w="1166" w:type="dxa"/>
            <w:vMerge/>
          </w:tcPr>
          <w:p w:rsidR="00C30906" w:rsidRPr="003B2119" w:rsidRDefault="00C30906" w:rsidP="00E612DD">
            <w:pPr>
              <w:rPr>
                <w:b/>
                <w:i/>
                <w:sz w:val="22"/>
                <w:szCs w:val="22"/>
              </w:rPr>
            </w:pPr>
          </w:p>
        </w:tc>
        <w:tc>
          <w:tcPr>
            <w:tcW w:w="3250" w:type="dxa"/>
          </w:tcPr>
          <w:p w:rsidR="00C30906" w:rsidRPr="003B2119" w:rsidRDefault="00C30906" w:rsidP="003B2119">
            <w:pPr>
              <w:jc w:val="both"/>
              <w:rPr>
                <w:sz w:val="22"/>
                <w:szCs w:val="22"/>
              </w:rPr>
            </w:pPr>
            <w:r w:rsidRPr="003B2119">
              <w:rPr>
                <w:sz w:val="22"/>
                <w:szCs w:val="22"/>
              </w:rPr>
              <w:t>«Вару - вару» - познакомить детей с легкой, ритмичной музыкой. Развивать интерес к танцам, сравнить с другими  танцами «Полька» и «Кадриль». Отметить, что вся музыка к танцам, веселая, быстрая.</w:t>
            </w:r>
          </w:p>
        </w:tc>
        <w:tc>
          <w:tcPr>
            <w:tcW w:w="3132" w:type="dxa"/>
          </w:tcPr>
          <w:p w:rsidR="00C30906" w:rsidRPr="003B2119" w:rsidRDefault="00C30906" w:rsidP="00135077">
            <w:pPr>
              <w:jc w:val="both"/>
              <w:rPr>
                <w:sz w:val="22"/>
                <w:szCs w:val="22"/>
              </w:rPr>
            </w:pPr>
            <w:r w:rsidRPr="003B2119">
              <w:rPr>
                <w:sz w:val="22"/>
                <w:szCs w:val="22"/>
              </w:rPr>
              <w:t>Просмотреть  видео – запись танца «Вару -вару», поощрять желание танцевать, развивать эстетический вкус через  хореографию танца.</w:t>
            </w:r>
          </w:p>
        </w:tc>
        <w:tc>
          <w:tcPr>
            <w:tcW w:w="3252" w:type="dxa"/>
          </w:tcPr>
          <w:p w:rsidR="00C30906" w:rsidRPr="003B2119" w:rsidRDefault="00C30906" w:rsidP="00135077">
            <w:pPr>
              <w:jc w:val="both"/>
              <w:rPr>
                <w:sz w:val="22"/>
                <w:szCs w:val="22"/>
              </w:rPr>
            </w:pPr>
            <w:r w:rsidRPr="003B2119">
              <w:rPr>
                <w:sz w:val="22"/>
                <w:szCs w:val="22"/>
              </w:rPr>
              <w:t>«Приставной шаг» с выставлением ноги на пятку,  «Выбрасывание ног вперед» в прыжке, «Хлопки в ладоши»  с выставлением ноги на пятку.</w:t>
            </w:r>
          </w:p>
          <w:p w:rsidR="00C30906" w:rsidRPr="003B2119" w:rsidRDefault="00C30906" w:rsidP="00135077">
            <w:pPr>
              <w:jc w:val="both"/>
              <w:rPr>
                <w:sz w:val="22"/>
                <w:szCs w:val="22"/>
              </w:rPr>
            </w:pPr>
            <w:r w:rsidRPr="003B2119">
              <w:rPr>
                <w:sz w:val="22"/>
                <w:szCs w:val="22"/>
              </w:rPr>
              <w:t>Выполнять четко, ритмично, точно под аккомпанемент.</w:t>
            </w:r>
          </w:p>
        </w:tc>
        <w:tc>
          <w:tcPr>
            <w:tcW w:w="2277" w:type="dxa"/>
          </w:tcPr>
          <w:p w:rsidR="00C30906" w:rsidRPr="003B2119" w:rsidRDefault="00C30906" w:rsidP="00135077">
            <w:pPr>
              <w:jc w:val="both"/>
              <w:rPr>
                <w:sz w:val="22"/>
                <w:szCs w:val="22"/>
              </w:rPr>
            </w:pPr>
            <w:r w:rsidRPr="003B2119">
              <w:rPr>
                <w:sz w:val="22"/>
                <w:szCs w:val="22"/>
              </w:rPr>
              <w:t>Игра «Ритмичное эхо», четко  прохлопывать, тему танца «Вару - вару»,  на счет «та, та, ти-ти, та».</w:t>
            </w:r>
          </w:p>
        </w:tc>
        <w:tc>
          <w:tcPr>
            <w:tcW w:w="1984" w:type="dxa"/>
          </w:tcPr>
          <w:p w:rsidR="00C30906" w:rsidRPr="003B2119" w:rsidRDefault="00C30906" w:rsidP="00135077">
            <w:pPr>
              <w:jc w:val="both"/>
              <w:rPr>
                <w:sz w:val="22"/>
                <w:szCs w:val="22"/>
              </w:rPr>
            </w:pPr>
            <w:r w:rsidRPr="003B2119">
              <w:rPr>
                <w:sz w:val="22"/>
                <w:szCs w:val="22"/>
              </w:rPr>
              <w:t>Диск с записями народной музыки и танцев.</w:t>
            </w:r>
          </w:p>
        </w:tc>
      </w:tr>
      <w:tr w:rsidR="003B2119" w:rsidRPr="003B2119" w:rsidTr="0055672B">
        <w:tc>
          <w:tcPr>
            <w:tcW w:w="674" w:type="dxa"/>
          </w:tcPr>
          <w:p w:rsidR="003B2119" w:rsidRPr="00C30906" w:rsidRDefault="003B2119" w:rsidP="00E612DD">
            <w:pPr>
              <w:rPr>
                <w:b/>
                <w:sz w:val="22"/>
                <w:szCs w:val="22"/>
                <w:lang w:val="en-US"/>
              </w:rPr>
            </w:pPr>
            <w:r w:rsidRPr="00C30906">
              <w:rPr>
                <w:b/>
                <w:sz w:val="22"/>
                <w:szCs w:val="22"/>
                <w:lang w:val="en-US"/>
              </w:rPr>
              <w:t>18</w:t>
            </w:r>
          </w:p>
          <w:p w:rsidR="003B2119" w:rsidRPr="00C30906" w:rsidRDefault="003B2119" w:rsidP="00E612DD">
            <w:pPr>
              <w:rPr>
                <w:b/>
                <w:sz w:val="22"/>
                <w:szCs w:val="22"/>
                <w:lang w:val="en-US"/>
              </w:rPr>
            </w:pPr>
            <w:r w:rsidRPr="00C30906">
              <w:rPr>
                <w:b/>
                <w:sz w:val="22"/>
                <w:szCs w:val="22"/>
                <w:lang w:val="en-US"/>
              </w:rPr>
              <w:t>I</w:t>
            </w:r>
          </w:p>
        </w:tc>
        <w:tc>
          <w:tcPr>
            <w:tcW w:w="1166" w:type="dxa"/>
          </w:tcPr>
          <w:p w:rsidR="003B2119" w:rsidRPr="00C30906" w:rsidRDefault="00C30906" w:rsidP="00E612DD">
            <w:pPr>
              <w:rPr>
                <w:b/>
                <w:sz w:val="22"/>
                <w:szCs w:val="22"/>
              </w:rPr>
            </w:pPr>
            <w:r w:rsidRPr="00C30906">
              <w:rPr>
                <w:b/>
                <w:sz w:val="22"/>
                <w:szCs w:val="22"/>
              </w:rPr>
              <w:t>итоговое</w:t>
            </w:r>
          </w:p>
        </w:tc>
        <w:tc>
          <w:tcPr>
            <w:tcW w:w="3250" w:type="dxa"/>
          </w:tcPr>
          <w:p w:rsidR="003B2119" w:rsidRPr="003B2119" w:rsidRDefault="003B2119" w:rsidP="00135077">
            <w:pPr>
              <w:jc w:val="both"/>
              <w:rPr>
                <w:i/>
                <w:sz w:val="22"/>
                <w:szCs w:val="22"/>
              </w:rPr>
            </w:pPr>
            <w:r w:rsidRPr="003B2119">
              <w:rPr>
                <w:i/>
                <w:sz w:val="22"/>
                <w:szCs w:val="22"/>
              </w:rPr>
              <w:t>Выявить умение ребенка по фрагменту мелодии, определять жанр танца и его название. Хоровод, матрешка, полька, барыня,  казачок, кадриль, краковяк, сударушка, вару – вару.</w:t>
            </w:r>
          </w:p>
        </w:tc>
        <w:tc>
          <w:tcPr>
            <w:tcW w:w="3132" w:type="dxa"/>
          </w:tcPr>
          <w:p w:rsidR="003B2119" w:rsidRPr="003B2119" w:rsidRDefault="003B2119" w:rsidP="003B2119">
            <w:pPr>
              <w:jc w:val="both"/>
              <w:rPr>
                <w:i/>
                <w:sz w:val="22"/>
                <w:szCs w:val="22"/>
              </w:rPr>
            </w:pPr>
            <w:r w:rsidRPr="003B2119">
              <w:rPr>
                <w:i/>
                <w:sz w:val="22"/>
                <w:szCs w:val="22"/>
              </w:rPr>
              <w:t>Выявить у ребенка умение самостоятельно исполнять выученные песни.  Петь  естественным голосом, хорошо артикулировать, правильно брать дыхание на паузах.</w:t>
            </w:r>
          </w:p>
        </w:tc>
        <w:tc>
          <w:tcPr>
            <w:tcW w:w="3252" w:type="dxa"/>
          </w:tcPr>
          <w:p w:rsidR="003B2119" w:rsidRPr="003B2119" w:rsidRDefault="003B2119" w:rsidP="00135077">
            <w:pPr>
              <w:jc w:val="both"/>
              <w:rPr>
                <w:i/>
                <w:sz w:val="22"/>
                <w:szCs w:val="22"/>
              </w:rPr>
            </w:pPr>
            <w:r w:rsidRPr="003B2119">
              <w:rPr>
                <w:i/>
                <w:sz w:val="22"/>
                <w:szCs w:val="22"/>
              </w:rPr>
              <w:t xml:space="preserve">Выявить умения правильно выполнять танцевальные движения: «Боковой, приставной шаг, боковое припадание, боковой шаг – крестик, шаг косичка». </w:t>
            </w:r>
          </w:p>
        </w:tc>
        <w:tc>
          <w:tcPr>
            <w:tcW w:w="2277" w:type="dxa"/>
          </w:tcPr>
          <w:p w:rsidR="003B2119" w:rsidRPr="003B2119" w:rsidRDefault="003B2119" w:rsidP="00135077">
            <w:pPr>
              <w:jc w:val="both"/>
              <w:rPr>
                <w:sz w:val="22"/>
                <w:szCs w:val="22"/>
              </w:rPr>
            </w:pPr>
            <w:r w:rsidRPr="003B2119">
              <w:rPr>
                <w:i/>
                <w:sz w:val="22"/>
                <w:szCs w:val="22"/>
              </w:rPr>
              <w:t>Выявить у ребенка умение играть простейшие ритмические рисунки на треугольнике, ложках. Чувствовать ритм, соблюдать общий темп.</w:t>
            </w:r>
          </w:p>
        </w:tc>
        <w:tc>
          <w:tcPr>
            <w:tcW w:w="1984" w:type="dxa"/>
          </w:tcPr>
          <w:p w:rsidR="003B2119" w:rsidRPr="003B2119" w:rsidRDefault="003B2119" w:rsidP="00135077">
            <w:pPr>
              <w:jc w:val="both"/>
              <w:rPr>
                <w:i/>
                <w:sz w:val="22"/>
                <w:szCs w:val="22"/>
              </w:rPr>
            </w:pPr>
            <w:r w:rsidRPr="003B2119">
              <w:rPr>
                <w:i/>
                <w:sz w:val="22"/>
                <w:szCs w:val="22"/>
              </w:rPr>
              <w:t>Диск с записями музыки.</w:t>
            </w:r>
          </w:p>
          <w:p w:rsidR="003B2119" w:rsidRPr="003B2119" w:rsidRDefault="003B2119" w:rsidP="00135077">
            <w:pPr>
              <w:jc w:val="both"/>
              <w:rPr>
                <w:sz w:val="22"/>
                <w:szCs w:val="22"/>
              </w:rPr>
            </w:pPr>
            <w:r w:rsidRPr="003B2119">
              <w:rPr>
                <w:i/>
                <w:sz w:val="22"/>
                <w:szCs w:val="22"/>
              </w:rPr>
              <w:t>Ложки, треугольник.</w:t>
            </w:r>
          </w:p>
        </w:tc>
      </w:tr>
      <w:tr w:rsidR="003B2119" w:rsidRPr="003B2119" w:rsidTr="0055672B">
        <w:tc>
          <w:tcPr>
            <w:tcW w:w="674" w:type="dxa"/>
          </w:tcPr>
          <w:p w:rsidR="003B2119" w:rsidRPr="00C30906" w:rsidRDefault="003B2119" w:rsidP="00E612DD">
            <w:pPr>
              <w:rPr>
                <w:b/>
                <w:sz w:val="22"/>
                <w:szCs w:val="22"/>
                <w:lang w:val="en-US"/>
              </w:rPr>
            </w:pPr>
            <w:r w:rsidRPr="00C30906">
              <w:rPr>
                <w:b/>
                <w:sz w:val="22"/>
                <w:szCs w:val="22"/>
                <w:lang w:val="en-US"/>
              </w:rPr>
              <w:t>19</w:t>
            </w:r>
          </w:p>
          <w:p w:rsidR="003B2119" w:rsidRPr="00C30906" w:rsidRDefault="003B2119" w:rsidP="00E612DD">
            <w:pPr>
              <w:rPr>
                <w:b/>
                <w:sz w:val="22"/>
                <w:szCs w:val="22"/>
                <w:lang w:val="en-US"/>
              </w:rPr>
            </w:pPr>
            <w:r w:rsidRPr="00C30906">
              <w:rPr>
                <w:b/>
                <w:sz w:val="22"/>
                <w:szCs w:val="22"/>
                <w:lang w:val="en-US"/>
              </w:rPr>
              <w:t>I</w:t>
            </w:r>
          </w:p>
        </w:tc>
        <w:tc>
          <w:tcPr>
            <w:tcW w:w="1166" w:type="dxa"/>
          </w:tcPr>
          <w:p w:rsidR="003B2119" w:rsidRPr="003B2119" w:rsidRDefault="003B2119" w:rsidP="00E612DD">
            <w:pPr>
              <w:rPr>
                <w:b/>
                <w:i/>
                <w:sz w:val="22"/>
                <w:szCs w:val="22"/>
              </w:rPr>
            </w:pPr>
          </w:p>
        </w:tc>
        <w:tc>
          <w:tcPr>
            <w:tcW w:w="3250" w:type="dxa"/>
          </w:tcPr>
          <w:p w:rsidR="003B2119" w:rsidRPr="003B2119" w:rsidRDefault="003B2119" w:rsidP="00135077">
            <w:pPr>
              <w:jc w:val="both"/>
              <w:rPr>
                <w:sz w:val="22"/>
                <w:szCs w:val="22"/>
              </w:rPr>
            </w:pPr>
            <w:r w:rsidRPr="003B2119">
              <w:rPr>
                <w:sz w:val="22"/>
                <w:szCs w:val="22"/>
              </w:rPr>
              <w:t xml:space="preserve">«Зимушка - зима» - народная игра, обыгрывая, дети одновременно получают </w:t>
            </w:r>
            <w:r w:rsidRPr="003B2119">
              <w:rPr>
                <w:sz w:val="22"/>
                <w:szCs w:val="22"/>
              </w:rPr>
              <w:lastRenderedPageBreak/>
              <w:t>удовольствие и представления о зимних праздниках.</w:t>
            </w:r>
          </w:p>
        </w:tc>
        <w:tc>
          <w:tcPr>
            <w:tcW w:w="3132" w:type="dxa"/>
          </w:tcPr>
          <w:p w:rsidR="003B2119" w:rsidRPr="003B2119" w:rsidRDefault="003B2119" w:rsidP="00135077">
            <w:pPr>
              <w:jc w:val="both"/>
              <w:rPr>
                <w:sz w:val="22"/>
                <w:szCs w:val="22"/>
              </w:rPr>
            </w:pPr>
            <w:r w:rsidRPr="003B2119">
              <w:rPr>
                <w:sz w:val="22"/>
                <w:szCs w:val="22"/>
              </w:rPr>
              <w:lastRenderedPageBreak/>
              <w:t xml:space="preserve">«Зимушка - зима» - разучивание песни, петь свободно, легким голосом, </w:t>
            </w:r>
            <w:r w:rsidRPr="003B2119">
              <w:rPr>
                <w:sz w:val="22"/>
                <w:szCs w:val="22"/>
              </w:rPr>
              <w:lastRenderedPageBreak/>
              <w:t>чувствовать смену трехчастной формы мелодии, смену ритма и темпа песни – игры.</w:t>
            </w:r>
          </w:p>
        </w:tc>
        <w:tc>
          <w:tcPr>
            <w:tcW w:w="3252" w:type="dxa"/>
          </w:tcPr>
          <w:p w:rsidR="003B2119" w:rsidRPr="003B2119" w:rsidRDefault="003B2119" w:rsidP="00135077">
            <w:pPr>
              <w:jc w:val="both"/>
              <w:rPr>
                <w:sz w:val="22"/>
                <w:szCs w:val="22"/>
              </w:rPr>
            </w:pPr>
            <w:r w:rsidRPr="003B2119">
              <w:rPr>
                <w:sz w:val="22"/>
                <w:szCs w:val="22"/>
              </w:rPr>
              <w:lastRenderedPageBreak/>
              <w:t xml:space="preserve">«Семенящий шаг» – 1 часть игры, «Тарелочки – отряхни ладошки» 2 часть игры, </w:t>
            </w:r>
            <w:r w:rsidRPr="003B2119">
              <w:rPr>
                <w:sz w:val="22"/>
                <w:szCs w:val="22"/>
              </w:rPr>
              <w:lastRenderedPageBreak/>
              <w:t>скользящие движения вверх вниз обеих рук, имитируя оркестровые  тарелочки.</w:t>
            </w:r>
          </w:p>
          <w:p w:rsidR="003B2119" w:rsidRPr="003B2119" w:rsidRDefault="003B2119" w:rsidP="00135077">
            <w:pPr>
              <w:jc w:val="both"/>
              <w:rPr>
                <w:sz w:val="22"/>
                <w:szCs w:val="22"/>
              </w:rPr>
            </w:pPr>
            <w:r w:rsidRPr="003B2119">
              <w:rPr>
                <w:sz w:val="22"/>
                <w:szCs w:val="22"/>
              </w:rPr>
              <w:t>«Снежинки опустились» - 3 часть дети приседают на корточки.</w:t>
            </w:r>
          </w:p>
        </w:tc>
        <w:tc>
          <w:tcPr>
            <w:tcW w:w="2277" w:type="dxa"/>
          </w:tcPr>
          <w:p w:rsidR="003B2119" w:rsidRPr="003B2119" w:rsidRDefault="003B2119" w:rsidP="00135077">
            <w:pPr>
              <w:jc w:val="both"/>
              <w:rPr>
                <w:sz w:val="22"/>
                <w:szCs w:val="22"/>
              </w:rPr>
            </w:pPr>
            <w:r w:rsidRPr="003B2119">
              <w:rPr>
                <w:sz w:val="22"/>
                <w:szCs w:val="22"/>
              </w:rPr>
              <w:lastRenderedPageBreak/>
              <w:t xml:space="preserve">Соблюдать общий темп мелодии, четко выполнять </w:t>
            </w:r>
            <w:r w:rsidRPr="003B2119">
              <w:rPr>
                <w:sz w:val="22"/>
                <w:szCs w:val="22"/>
              </w:rPr>
              <w:lastRenderedPageBreak/>
              <w:t>ритмический рисунок соответственно со словами песни на музыкальном инструменте колокольчик.</w:t>
            </w:r>
          </w:p>
        </w:tc>
        <w:tc>
          <w:tcPr>
            <w:tcW w:w="1984" w:type="dxa"/>
          </w:tcPr>
          <w:p w:rsidR="003B2119" w:rsidRPr="003B2119" w:rsidRDefault="003B2119" w:rsidP="00135077">
            <w:pPr>
              <w:jc w:val="both"/>
              <w:rPr>
                <w:sz w:val="22"/>
                <w:szCs w:val="22"/>
              </w:rPr>
            </w:pPr>
            <w:r w:rsidRPr="003B2119">
              <w:rPr>
                <w:sz w:val="22"/>
                <w:szCs w:val="22"/>
              </w:rPr>
              <w:lastRenderedPageBreak/>
              <w:t>Колокольчики.</w:t>
            </w:r>
          </w:p>
          <w:p w:rsidR="003B2119" w:rsidRPr="003B2119" w:rsidRDefault="003B2119" w:rsidP="00135077">
            <w:pPr>
              <w:jc w:val="both"/>
              <w:rPr>
                <w:sz w:val="22"/>
                <w:szCs w:val="22"/>
              </w:rPr>
            </w:pPr>
            <w:r w:rsidRPr="003B2119">
              <w:rPr>
                <w:sz w:val="22"/>
                <w:szCs w:val="22"/>
              </w:rPr>
              <w:t>Диск с записями музыки.</w:t>
            </w:r>
          </w:p>
          <w:p w:rsidR="003B2119" w:rsidRPr="003B2119" w:rsidRDefault="003B2119" w:rsidP="00135077">
            <w:pPr>
              <w:jc w:val="both"/>
              <w:rPr>
                <w:i/>
                <w:sz w:val="22"/>
                <w:szCs w:val="22"/>
              </w:rPr>
            </w:pPr>
          </w:p>
        </w:tc>
      </w:tr>
      <w:tr w:rsidR="005E23A6" w:rsidRPr="003B2119" w:rsidTr="005E23A6">
        <w:tc>
          <w:tcPr>
            <w:tcW w:w="674" w:type="dxa"/>
          </w:tcPr>
          <w:p w:rsidR="005E23A6" w:rsidRPr="00C30906" w:rsidRDefault="005E23A6" w:rsidP="00E612DD">
            <w:pPr>
              <w:rPr>
                <w:b/>
                <w:sz w:val="22"/>
                <w:szCs w:val="22"/>
                <w:lang w:val="en-US"/>
              </w:rPr>
            </w:pPr>
            <w:r w:rsidRPr="00C30906">
              <w:rPr>
                <w:b/>
                <w:sz w:val="22"/>
                <w:szCs w:val="22"/>
                <w:lang w:val="en-US"/>
              </w:rPr>
              <w:lastRenderedPageBreak/>
              <w:t>20</w:t>
            </w:r>
          </w:p>
          <w:p w:rsidR="005E23A6" w:rsidRPr="00C30906" w:rsidRDefault="005E23A6" w:rsidP="00E612DD">
            <w:pPr>
              <w:rPr>
                <w:b/>
                <w:sz w:val="22"/>
                <w:szCs w:val="22"/>
                <w:lang w:val="en-US"/>
              </w:rPr>
            </w:pPr>
            <w:r w:rsidRPr="00C30906">
              <w:rPr>
                <w:b/>
                <w:sz w:val="22"/>
                <w:szCs w:val="22"/>
                <w:lang w:val="en-US"/>
              </w:rPr>
              <w:t>I</w:t>
            </w:r>
          </w:p>
        </w:tc>
        <w:tc>
          <w:tcPr>
            <w:tcW w:w="1166" w:type="dxa"/>
            <w:vMerge w:val="restart"/>
            <w:textDirection w:val="btLr"/>
          </w:tcPr>
          <w:p w:rsidR="005E23A6" w:rsidRPr="005E23A6" w:rsidRDefault="005E23A6" w:rsidP="005E23A6">
            <w:pPr>
              <w:ind w:left="113" w:right="113"/>
              <w:jc w:val="center"/>
              <w:rPr>
                <w:b/>
                <w:sz w:val="22"/>
                <w:szCs w:val="22"/>
              </w:rPr>
            </w:pPr>
            <w:r>
              <w:rPr>
                <w:b/>
                <w:sz w:val="22"/>
                <w:szCs w:val="22"/>
              </w:rPr>
              <w:t>«Народные игры»</w:t>
            </w:r>
          </w:p>
        </w:tc>
        <w:tc>
          <w:tcPr>
            <w:tcW w:w="3250" w:type="dxa"/>
          </w:tcPr>
          <w:p w:rsidR="005E23A6" w:rsidRPr="003B2119" w:rsidRDefault="005E23A6" w:rsidP="00135077">
            <w:pPr>
              <w:jc w:val="both"/>
              <w:rPr>
                <w:sz w:val="22"/>
                <w:szCs w:val="22"/>
              </w:rPr>
            </w:pPr>
            <w:r w:rsidRPr="003B2119">
              <w:rPr>
                <w:sz w:val="22"/>
                <w:szCs w:val="22"/>
              </w:rPr>
              <w:t>«Ехал Ваня» - народная игра. Вызвать эмоциональный отклик на широкий, раздольный характер мелодии. Отметить  смену мелодии от медленной до быстрой.</w:t>
            </w:r>
          </w:p>
        </w:tc>
        <w:tc>
          <w:tcPr>
            <w:tcW w:w="3132" w:type="dxa"/>
          </w:tcPr>
          <w:p w:rsidR="005E23A6" w:rsidRPr="003B2119" w:rsidRDefault="005E23A6" w:rsidP="00135077">
            <w:pPr>
              <w:jc w:val="both"/>
              <w:rPr>
                <w:sz w:val="22"/>
                <w:szCs w:val="22"/>
              </w:rPr>
            </w:pPr>
            <w:r w:rsidRPr="003B2119">
              <w:rPr>
                <w:sz w:val="22"/>
                <w:szCs w:val="22"/>
              </w:rPr>
              <w:t>«Ехал Ваня» - разучивание игровых припевов.</w:t>
            </w:r>
          </w:p>
          <w:p w:rsidR="005E23A6" w:rsidRPr="003B2119" w:rsidRDefault="005E23A6" w:rsidP="00135077">
            <w:pPr>
              <w:jc w:val="both"/>
              <w:rPr>
                <w:sz w:val="22"/>
                <w:szCs w:val="22"/>
              </w:rPr>
            </w:pPr>
            <w:r w:rsidRPr="003B2119">
              <w:rPr>
                <w:sz w:val="22"/>
                <w:szCs w:val="22"/>
              </w:rPr>
              <w:t>Приобщить  к сокровищнице народной культуры.</w:t>
            </w:r>
          </w:p>
        </w:tc>
        <w:tc>
          <w:tcPr>
            <w:tcW w:w="3252" w:type="dxa"/>
          </w:tcPr>
          <w:p w:rsidR="005E23A6" w:rsidRPr="003B2119" w:rsidRDefault="005E23A6" w:rsidP="00135077">
            <w:pPr>
              <w:jc w:val="both"/>
              <w:rPr>
                <w:sz w:val="22"/>
                <w:szCs w:val="22"/>
              </w:rPr>
            </w:pPr>
            <w:r w:rsidRPr="003B2119">
              <w:rPr>
                <w:sz w:val="22"/>
                <w:szCs w:val="22"/>
              </w:rPr>
              <w:t>«Подскок» - поочередное подпрыгивание на правой и левой ноге. Выполнять на месте, с продвижением вперед, назад, а также с поворотом вокруг своей оси.</w:t>
            </w:r>
          </w:p>
        </w:tc>
        <w:tc>
          <w:tcPr>
            <w:tcW w:w="2277" w:type="dxa"/>
          </w:tcPr>
          <w:p w:rsidR="005E23A6" w:rsidRPr="003B2119" w:rsidRDefault="005E23A6" w:rsidP="0055672B">
            <w:pPr>
              <w:jc w:val="both"/>
              <w:rPr>
                <w:sz w:val="22"/>
                <w:szCs w:val="22"/>
                <w:lang w:val="en-US"/>
              </w:rPr>
            </w:pPr>
            <w:r w:rsidRPr="003B2119">
              <w:rPr>
                <w:sz w:val="22"/>
                <w:szCs w:val="22"/>
              </w:rPr>
              <w:t>Выполнять простой ритмический рисунок, соблюдать общий темп, отмечать двухчастную долю, своевременно вступать и заканчивать игру. Колокольчик.</w:t>
            </w:r>
          </w:p>
        </w:tc>
        <w:tc>
          <w:tcPr>
            <w:tcW w:w="1984" w:type="dxa"/>
          </w:tcPr>
          <w:p w:rsidR="005E23A6" w:rsidRPr="003B2119" w:rsidRDefault="005E23A6" w:rsidP="00135077">
            <w:pPr>
              <w:jc w:val="both"/>
              <w:rPr>
                <w:i/>
                <w:sz w:val="22"/>
                <w:szCs w:val="22"/>
              </w:rPr>
            </w:pPr>
            <w:r w:rsidRPr="003B2119">
              <w:rPr>
                <w:sz w:val="22"/>
                <w:szCs w:val="22"/>
              </w:rPr>
              <w:t>Диск с записями музыки. Ложки, колокольчик.</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21</w:t>
            </w:r>
          </w:p>
          <w:p w:rsidR="005E23A6" w:rsidRPr="00C30906" w:rsidRDefault="005E23A6" w:rsidP="00E612DD">
            <w:pPr>
              <w:rPr>
                <w:b/>
                <w:sz w:val="22"/>
                <w:szCs w:val="22"/>
                <w:lang w:val="en-US"/>
              </w:rPr>
            </w:pPr>
            <w:r w:rsidRPr="00C30906">
              <w:rPr>
                <w:b/>
                <w:sz w:val="22"/>
                <w:szCs w:val="22"/>
                <w:lang w:val="en-US"/>
              </w:rPr>
              <w:t>I</w:t>
            </w: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«Золотые ворота» - народная игра – хоровод. Показать детям красоту игровых припевов,  оригинальное сочетание слов, музыки и самой игры.</w:t>
            </w:r>
          </w:p>
        </w:tc>
        <w:tc>
          <w:tcPr>
            <w:tcW w:w="3132" w:type="dxa"/>
          </w:tcPr>
          <w:p w:rsidR="005E23A6" w:rsidRPr="003B2119" w:rsidRDefault="005E23A6" w:rsidP="00135077">
            <w:pPr>
              <w:jc w:val="both"/>
              <w:rPr>
                <w:sz w:val="22"/>
                <w:szCs w:val="22"/>
              </w:rPr>
            </w:pPr>
            <w:r w:rsidRPr="003B2119">
              <w:rPr>
                <w:sz w:val="22"/>
                <w:szCs w:val="22"/>
              </w:rPr>
              <w:t>«Золотые ворота» - разучить хороводные игровые припевы. Петь  с задором,  свободно, интонацией  отражать содержание песни хоровода.</w:t>
            </w:r>
          </w:p>
        </w:tc>
        <w:tc>
          <w:tcPr>
            <w:tcW w:w="3252" w:type="dxa"/>
          </w:tcPr>
          <w:p w:rsidR="005E23A6" w:rsidRPr="003B2119" w:rsidRDefault="005E23A6" w:rsidP="00135077">
            <w:pPr>
              <w:jc w:val="both"/>
              <w:rPr>
                <w:sz w:val="22"/>
                <w:szCs w:val="22"/>
              </w:rPr>
            </w:pPr>
            <w:r w:rsidRPr="003B2119">
              <w:rPr>
                <w:sz w:val="22"/>
                <w:szCs w:val="22"/>
              </w:rPr>
              <w:t xml:space="preserve">«Боковой галоп» - то же, что и приставной шаг, только в прыжке. «Галоп вперед» - техника та же, продвижение вперед. Носок не опорной ноги ставится к пятке опорной ноги. </w:t>
            </w:r>
          </w:p>
        </w:tc>
        <w:tc>
          <w:tcPr>
            <w:tcW w:w="2277" w:type="dxa"/>
          </w:tcPr>
          <w:p w:rsidR="005E23A6" w:rsidRPr="00D02F3E" w:rsidRDefault="005E23A6" w:rsidP="0055672B">
            <w:pPr>
              <w:jc w:val="both"/>
              <w:rPr>
                <w:sz w:val="22"/>
                <w:szCs w:val="22"/>
              </w:rPr>
            </w:pPr>
            <w:r w:rsidRPr="003B2119">
              <w:rPr>
                <w:sz w:val="22"/>
                <w:szCs w:val="22"/>
              </w:rPr>
              <w:t>Проигрывать ритмы потешек и стишков, индивидуально, небольшими группами, соблюдать общую динамику и настроение мелодии.</w:t>
            </w:r>
          </w:p>
        </w:tc>
        <w:tc>
          <w:tcPr>
            <w:tcW w:w="1984" w:type="dxa"/>
          </w:tcPr>
          <w:p w:rsidR="005E23A6" w:rsidRPr="003B2119" w:rsidRDefault="005E23A6" w:rsidP="00135077">
            <w:pPr>
              <w:jc w:val="both"/>
              <w:rPr>
                <w:sz w:val="22"/>
                <w:szCs w:val="22"/>
              </w:rPr>
            </w:pPr>
            <w:r w:rsidRPr="003B2119">
              <w:rPr>
                <w:sz w:val="22"/>
                <w:szCs w:val="22"/>
              </w:rPr>
              <w:t>Диск с записями музыки. Ложки, колокольчики,  дудочки.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22</w:t>
            </w:r>
          </w:p>
          <w:p w:rsidR="005E23A6" w:rsidRPr="00C30906" w:rsidRDefault="005E23A6" w:rsidP="00E612DD">
            <w:pPr>
              <w:rPr>
                <w:b/>
                <w:sz w:val="22"/>
                <w:szCs w:val="22"/>
                <w:lang w:val="en-US"/>
              </w:rPr>
            </w:pPr>
            <w:r w:rsidRPr="00C30906">
              <w:rPr>
                <w:b/>
                <w:sz w:val="22"/>
                <w:szCs w:val="22"/>
                <w:lang w:val="en-US"/>
              </w:rPr>
              <w:t>II</w:t>
            </w: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«Ворон» - народная  игра, беседа с детьми о передачи через музыку  образное содержание игры.</w:t>
            </w:r>
          </w:p>
        </w:tc>
        <w:tc>
          <w:tcPr>
            <w:tcW w:w="3132" w:type="dxa"/>
          </w:tcPr>
          <w:p w:rsidR="005E23A6" w:rsidRPr="003B2119" w:rsidRDefault="005E23A6" w:rsidP="00135077">
            <w:pPr>
              <w:jc w:val="both"/>
              <w:rPr>
                <w:sz w:val="22"/>
                <w:szCs w:val="22"/>
              </w:rPr>
            </w:pPr>
            <w:r w:rsidRPr="003B2119">
              <w:rPr>
                <w:sz w:val="22"/>
                <w:szCs w:val="22"/>
              </w:rPr>
              <w:t>«Ворон» - выработка певческих навыков: полетный звук, точное интонирование, эмоциональное отражение содержания песни.</w:t>
            </w:r>
          </w:p>
          <w:p w:rsidR="005E23A6" w:rsidRPr="003B2119" w:rsidRDefault="005E23A6" w:rsidP="00135077">
            <w:pPr>
              <w:jc w:val="both"/>
              <w:rPr>
                <w:sz w:val="22"/>
                <w:szCs w:val="22"/>
              </w:rPr>
            </w:pPr>
          </w:p>
        </w:tc>
        <w:tc>
          <w:tcPr>
            <w:tcW w:w="3252" w:type="dxa"/>
          </w:tcPr>
          <w:p w:rsidR="005E23A6" w:rsidRPr="003B2119" w:rsidRDefault="005E23A6" w:rsidP="00135077">
            <w:pPr>
              <w:jc w:val="both"/>
              <w:rPr>
                <w:sz w:val="22"/>
                <w:szCs w:val="22"/>
              </w:rPr>
            </w:pPr>
            <w:r w:rsidRPr="003B2119">
              <w:rPr>
                <w:sz w:val="22"/>
                <w:szCs w:val="22"/>
              </w:rPr>
              <w:t xml:space="preserve">«Хороводный шаг» - </w:t>
            </w:r>
          </w:p>
          <w:p w:rsidR="005E23A6" w:rsidRPr="003B2119" w:rsidRDefault="005E23A6" w:rsidP="00135077">
            <w:pPr>
              <w:jc w:val="both"/>
              <w:rPr>
                <w:sz w:val="22"/>
                <w:szCs w:val="22"/>
              </w:rPr>
            </w:pPr>
            <w:r w:rsidRPr="003B2119">
              <w:rPr>
                <w:sz w:val="22"/>
                <w:szCs w:val="22"/>
              </w:rPr>
              <w:t>вытянутый носок, плавный</w:t>
            </w:r>
          </w:p>
          <w:p w:rsidR="005E23A6" w:rsidRDefault="005E23A6" w:rsidP="00135077">
            <w:pPr>
              <w:jc w:val="both"/>
              <w:rPr>
                <w:sz w:val="22"/>
                <w:szCs w:val="22"/>
              </w:rPr>
            </w:pPr>
            <w:r w:rsidRPr="003B2119">
              <w:rPr>
                <w:sz w:val="22"/>
                <w:szCs w:val="22"/>
              </w:rPr>
              <w:t>устремленный вперед, приподнятая голова,  хорошая осанка. «Дудочка» - имитация руками игры на дудочке.</w:t>
            </w:r>
          </w:p>
          <w:p w:rsidR="005E23A6" w:rsidRPr="003B2119" w:rsidRDefault="005E23A6" w:rsidP="00135077">
            <w:pPr>
              <w:jc w:val="both"/>
              <w:rPr>
                <w:sz w:val="22"/>
                <w:szCs w:val="22"/>
              </w:rPr>
            </w:pPr>
          </w:p>
        </w:tc>
        <w:tc>
          <w:tcPr>
            <w:tcW w:w="2277" w:type="dxa"/>
          </w:tcPr>
          <w:p w:rsidR="005E23A6" w:rsidRPr="003B2119" w:rsidRDefault="005E23A6" w:rsidP="00135077">
            <w:pPr>
              <w:jc w:val="both"/>
              <w:rPr>
                <w:sz w:val="22"/>
                <w:szCs w:val="22"/>
              </w:rPr>
            </w:pPr>
            <w:r w:rsidRPr="003B2119">
              <w:rPr>
                <w:sz w:val="22"/>
                <w:szCs w:val="22"/>
              </w:rPr>
              <w:t xml:space="preserve">Игра на дудочке – правильно набирать воздух в легкие, губы в трубочку, дуть с одинаковой силой, ритмом. </w:t>
            </w:r>
          </w:p>
        </w:tc>
        <w:tc>
          <w:tcPr>
            <w:tcW w:w="1984" w:type="dxa"/>
          </w:tcPr>
          <w:p w:rsidR="005E23A6" w:rsidRPr="003B2119" w:rsidRDefault="005E23A6" w:rsidP="00135077">
            <w:pPr>
              <w:jc w:val="both"/>
              <w:rPr>
                <w:sz w:val="22"/>
                <w:szCs w:val="22"/>
              </w:rPr>
            </w:pPr>
            <w:r w:rsidRPr="003B2119">
              <w:rPr>
                <w:sz w:val="22"/>
                <w:szCs w:val="22"/>
              </w:rPr>
              <w:t>Диск с записями музыки.</w:t>
            </w:r>
          </w:p>
          <w:p w:rsidR="005E23A6" w:rsidRPr="003B2119" w:rsidRDefault="005E23A6" w:rsidP="00135077">
            <w:pPr>
              <w:jc w:val="both"/>
              <w:rPr>
                <w:sz w:val="22"/>
                <w:szCs w:val="22"/>
              </w:rPr>
            </w:pPr>
            <w:r w:rsidRPr="003B2119">
              <w:rPr>
                <w:sz w:val="22"/>
                <w:szCs w:val="22"/>
              </w:rPr>
              <w:t>Дудочки.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23</w:t>
            </w:r>
          </w:p>
          <w:p w:rsidR="005E23A6" w:rsidRPr="00C30906" w:rsidRDefault="005E23A6" w:rsidP="00E612DD">
            <w:pPr>
              <w:rPr>
                <w:b/>
                <w:sz w:val="22"/>
                <w:szCs w:val="22"/>
                <w:lang w:val="en-US"/>
              </w:rPr>
            </w:pPr>
            <w:r w:rsidRPr="00C30906">
              <w:rPr>
                <w:b/>
                <w:sz w:val="22"/>
                <w:szCs w:val="22"/>
                <w:lang w:val="en-US"/>
              </w:rPr>
              <w:t>II</w:t>
            </w: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 xml:space="preserve">«Гори, гори ясно» - </w:t>
            </w:r>
          </w:p>
          <w:p w:rsidR="005E23A6" w:rsidRPr="003B2119" w:rsidRDefault="005E23A6" w:rsidP="00135077">
            <w:pPr>
              <w:jc w:val="both"/>
              <w:rPr>
                <w:sz w:val="22"/>
                <w:szCs w:val="22"/>
              </w:rPr>
            </w:pPr>
            <w:r w:rsidRPr="003B2119">
              <w:rPr>
                <w:sz w:val="22"/>
                <w:szCs w:val="22"/>
              </w:rPr>
              <w:t>народная игра – хоровод. Показать детям красоту игровых припевов,  оригинальное сочетание слов, музыки и самой игры.</w:t>
            </w:r>
          </w:p>
        </w:tc>
        <w:tc>
          <w:tcPr>
            <w:tcW w:w="3132" w:type="dxa"/>
          </w:tcPr>
          <w:p w:rsidR="005E23A6" w:rsidRPr="003B2119" w:rsidRDefault="005E23A6" w:rsidP="00135077">
            <w:pPr>
              <w:jc w:val="both"/>
              <w:rPr>
                <w:sz w:val="22"/>
                <w:szCs w:val="22"/>
              </w:rPr>
            </w:pPr>
            <w:r w:rsidRPr="003B2119">
              <w:rPr>
                <w:sz w:val="22"/>
                <w:szCs w:val="22"/>
              </w:rPr>
              <w:t>«Гори, гори ясно» разучить слова и музыку хоровода. Петь  с задором,  свободно, интонацией  отражать содержание песни хоровода.</w:t>
            </w:r>
          </w:p>
          <w:p w:rsidR="005E23A6" w:rsidRPr="003B2119" w:rsidRDefault="005E23A6" w:rsidP="00135077">
            <w:pPr>
              <w:jc w:val="both"/>
              <w:rPr>
                <w:sz w:val="22"/>
                <w:szCs w:val="22"/>
              </w:rPr>
            </w:pPr>
          </w:p>
        </w:tc>
        <w:tc>
          <w:tcPr>
            <w:tcW w:w="3252" w:type="dxa"/>
          </w:tcPr>
          <w:p w:rsidR="005E23A6" w:rsidRPr="003B2119" w:rsidRDefault="005E23A6" w:rsidP="00135077">
            <w:pPr>
              <w:jc w:val="both"/>
              <w:rPr>
                <w:sz w:val="22"/>
                <w:szCs w:val="22"/>
              </w:rPr>
            </w:pPr>
            <w:r w:rsidRPr="003B2119">
              <w:rPr>
                <w:sz w:val="22"/>
                <w:szCs w:val="22"/>
              </w:rPr>
              <w:t>«Хороводный шаг», «Взмахи руками» и другие движения  соответствующие словам игры, Слушать двухчастную мелодию, двигаться в соответствии с характером музыки.</w:t>
            </w:r>
          </w:p>
        </w:tc>
        <w:tc>
          <w:tcPr>
            <w:tcW w:w="2277" w:type="dxa"/>
          </w:tcPr>
          <w:p w:rsidR="005E23A6" w:rsidRPr="003B2119" w:rsidRDefault="005E23A6" w:rsidP="0055672B">
            <w:pPr>
              <w:jc w:val="both"/>
              <w:rPr>
                <w:sz w:val="22"/>
                <w:szCs w:val="22"/>
                <w:lang w:val="en-US"/>
              </w:rPr>
            </w:pPr>
            <w:r w:rsidRPr="003B2119">
              <w:rPr>
                <w:sz w:val="22"/>
                <w:szCs w:val="22"/>
              </w:rPr>
              <w:t>Выполнять простой ритмический рисунок, соблюдать общий темп, отмечать двухчастную долю, своевременно вступать и заканчивать игру. Колокольчик.</w:t>
            </w:r>
          </w:p>
        </w:tc>
        <w:tc>
          <w:tcPr>
            <w:tcW w:w="1984" w:type="dxa"/>
          </w:tcPr>
          <w:p w:rsidR="005E23A6" w:rsidRPr="003B2119" w:rsidRDefault="005E23A6" w:rsidP="00135077">
            <w:pPr>
              <w:jc w:val="both"/>
              <w:rPr>
                <w:sz w:val="22"/>
                <w:szCs w:val="22"/>
              </w:rPr>
            </w:pPr>
            <w:r w:rsidRPr="003B2119">
              <w:rPr>
                <w:sz w:val="22"/>
                <w:szCs w:val="22"/>
              </w:rPr>
              <w:t>Диск с записями  народной музыки. Колокольчики.</w:t>
            </w:r>
          </w:p>
        </w:tc>
      </w:tr>
      <w:tr w:rsidR="003B2119" w:rsidRPr="003B2119" w:rsidTr="0055672B">
        <w:tc>
          <w:tcPr>
            <w:tcW w:w="674" w:type="dxa"/>
          </w:tcPr>
          <w:p w:rsidR="003B2119" w:rsidRPr="00C30906" w:rsidRDefault="003B2119" w:rsidP="00E612DD">
            <w:pPr>
              <w:rPr>
                <w:b/>
                <w:sz w:val="22"/>
                <w:szCs w:val="22"/>
                <w:lang w:val="en-US"/>
              </w:rPr>
            </w:pPr>
            <w:r w:rsidRPr="00C30906">
              <w:rPr>
                <w:b/>
                <w:sz w:val="22"/>
                <w:szCs w:val="22"/>
                <w:lang w:val="en-US"/>
              </w:rPr>
              <w:lastRenderedPageBreak/>
              <w:t>24</w:t>
            </w:r>
          </w:p>
          <w:p w:rsidR="003B2119" w:rsidRPr="00C30906" w:rsidRDefault="003B2119" w:rsidP="00E612DD">
            <w:pPr>
              <w:rPr>
                <w:b/>
                <w:sz w:val="22"/>
                <w:szCs w:val="22"/>
                <w:lang w:val="en-US"/>
              </w:rPr>
            </w:pPr>
            <w:r w:rsidRPr="00C30906">
              <w:rPr>
                <w:b/>
                <w:sz w:val="22"/>
                <w:szCs w:val="22"/>
                <w:lang w:val="en-US"/>
              </w:rPr>
              <w:t>II</w:t>
            </w:r>
          </w:p>
        </w:tc>
        <w:tc>
          <w:tcPr>
            <w:tcW w:w="1166" w:type="dxa"/>
          </w:tcPr>
          <w:p w:rsidR="003B2119" w:rsidRPr="005E23A6" w:rsidRDefault="005E23A6" w:rsidP="00E612DD">
            <w:pPr>
              <w:rPr>
                <w:b/>
                <w:sz w:val="22"/>
                <w:szCs w:val="22"/>
              </w:rPr>
            </w:pPr>
            <w:r w:rsidRPr="005E23A6">
              <w:rPr>
                <w:b/>
                <w:sz w:val="22"/>
                <w:szCs w:val="22"/>
              </w:rPr>
              <w:t>итоговое</w:t>
            </w:r>
          </w:p>
        </w:tc>
        <w:tc>
          <w:tcPr>
            <w:tcW w:w="3250" w:type="dxa"/>
          </w:tcPr>
          <w:p w:rsidR="003B2119" w:rsidRPr="003B2119" w:rsidRDefault="003B2119" w:rsidP="00135077">
            <w:pPr>
              <w:jc w:val="both"/>
              <w:rPr>
                <w:i/>
                <w:sz w:val="22"/>
                <w:szCs w:val="22"/>
              </w:rPr>
            </w:pPr>
            <w:r w:rsidRPr="003B2119">
              <w:rPr>
                <w:i/>
                <w:sz w:val="22"/>
                <w:szCs w:val="22"/>
              </w:rPr>
              <w:t>Выявить  детей умение, по фрагменту мелодии, узнавать  название народных игр: «Зимушка - зима», «Ехал Ваня» «Ворон», «Золотые ворота», «Гори, гори сяно».</w:t>
            </w:r>
          </w:p>
        </w:tc>
        <w:tc>
          <w:tcPr>
            <w:tcW w:w="3132" w:type="dxa"/>
          </w:tcPr>
          <w:p w:rsidR="003B2119" w:rsidRPr="003B2119" w:rsidRDefault="003B2119" w:rsidP="0055672B">
            <w:pPr>
              <w:jc w:val="both"/>
              <w:rPr>
                <w:i/>
                <w:sz w:val="22"/>
                <w:szCs w:val="22"/>
              </w:rPr>
            </w:pPr>
            <w:r w:rsidRPr="003B2119">
              <w:rPr>
                <w:i/>
                <w:sz w:val="22"/>
                <w:szCs w:val="22"/>
              </w:rPr>
              <w:t xml:space="preserve"> Выявить у ребенка умение самостоятельно исполнять выученные попевки игр.  Петь  естественным голосом, хорошо артикулировать, правильно брать дыхание на паузах.</w:t>
            </w:r>
          </w:p>
        </w:tc>
        <w:tc>
          <w:tcPr>
            <w:tcW w:w="3252" w:type="dxa"/>
          </w:tcPr>
          <w:p w:rsidR="003B2119" w:rsidRPr="003B2119" w:rsidRDefault="003B2119" w:rsidP="0055672B">
            <w:pPr>
              <w:jc w:val="both"/>
              <w:rPr>
                <w:sz w:val="22"/>
                <w:szCs w:val="22"/>
              </w:rPr>
            </w:pPr>
            <w:r w:rsidRPr="003B2119">
              <w:rPr>
                <w:i/>
                <w:sz w:val="22"/>
                <w:szCs w:val="22"/>
              </w:rPr>
              <w:t>Выявить умение правильно выполнять танцевальные движения в соответствии со средствами музыкальной выразительности: «Тарелочки – отряхни ладошки», «Подскок», «Боковой галоп».</w:t>
            </w:r>
          </w:p>
        </w:tc>
        <w:tc>
          <w:tcPr>
            <w:tcW w:w="2277" w:type="dxa"/>
          </w:tcPr>
          <w:p w:rsidR="003B2119" w:rsidRPr="0055672B" w:rsidRDefault="003B2119" w:rsidP="00135077">
            <w:pPr>
              <w:jc w:val="both"/>
              <w:rPr>
                <w:i/>
                <w:sz w:val="22"/>
                <w:szCs w:val="22"/>
              </w:rPr>
            </w:pPr>
            <w:r w:rsidRPr="003B2119">
              <w:rPr>
                <w:i/>
                <w:sz w:val="22"/>
                <w:szCs w:val="22"/>
              </w:rPr>
              <w:t>Выявить у детей умение играть  в оркестре простые ритмические рисунки песенок, попевок. Соблюдать общий темп, динамику и настроение.</w:t>
            </w:r>
          </w:p>
          <w:p w:rsidR="003B2119" w:rsidRPr="0055672B" w:rsidRDefault="003B2119" w:rsidP="00135077">
            <w:pPr>
              <w:jc w:val="both"/>
              <w:rPr>
                <w:i/>
                <w:sz w:val="22"/>
                <w:szCs w:val="22"/>
              </w:rPr>
            </w:pPr>
          </w:p>
        </w:tc>
        <w:tc>
          <w:tcPr>
            <w:tcW w:w="1984" w:type="dxa"/>
          </w:tcPr>
          <w:p w:rsidR="003B2119" w:rsidRPr="003B2119" w:rsidRDefault="003B2119" w:rsidP="00135077">
            <w:pPr>
              <w:jc w:val="both"/>
              <w:rPr>
                <w:sz w:val="22"/>
                <w:szCs w:val="22"/>
              </w:rPr>
            </w:pPr>
            <w:r w:rsidRPr="003B2119">
              <w:rPr>
                <w:i/>
                <w:sz w:val="22"/>
                <w:szCs w:val="22"/>
              </w:rPr>
              <w:t>Диск с записями музыки. Ложки, колокольчик,  дудочки.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25</w:t>
            </w:r>
          </w:p>
          <w:p w:rsidR="005E23A6" w:rsidRPr="00C30906" w:rsidRDefault="005E23A6" w:rsidP="00E612DD">
            <w:pPr>
              <w:rPr>
                <w:b/>
                <w:sz w:val="22"/>
                <w:szCs w:val="22"/>
                <w:lang w:val="en-US"/>
              </w:rPr>
            </w:pPr>
            <w:r w:rsidRPr="00C30906">
              <w:rPr>
                <w:b/>
                <w:sz w:val="22"/>
                <w:szCs w:val="22"/>
                <w:lang w:val="en-US"/>
              </w:rPr>
              <w:t>II</w:t>
            </w:r>
          </w:p>
        </w:tc>
        <w:tc>
          <w:tcPr>
            <w:tcW w:w="1166" w:type="dxa"/>
            <w:vMerge w:val="restart"/>
            <w:textDirection w:val="btLr"/>
          </w:tcPr>
          <w:p w:rsidR="005E23A6" w:rsidRPr="003B2119" w:rsidRDefault="005E23A6" w:rsidP="005E23A6">
            <w:pPr>
              <w:ind w:left="113" w:right="113"/>
              <w:jc w:val="center"/>
              <w:rPr>
                <w:b/>
                <w:sz w:val="22"/>
                <w:szCs w:val="22"/>
              </w:rPr>
            </w:pPr>
            <w:r w:rsidRPr="003B2119">
              <w:rPr>
                <w:b/>
                <w:sz w:val="22"/>
                <w:szCs w:val="22"/>
              </w:rPr>
              <w:t>«</w:t>
            </w:r>
            <w:r>
              <w:rPr>
                <w:b/>
                <w:sz w:val="22"/>
                <w:szCs w:val="22"/>
              </w:rPr>
              <w:t>Календарные</w:t>
            </w:r>
            <w:r w:rsidRPr="003B2119">
              <w:rPr>
                <w:b/>
                <w:sz w:val="22"/>
                <w:szCs w:val="22"/>
              </w:rPr>
              <w:t xml:space="preserve"> праздники» НРК</w:t>
            </w:r>
          </w:p>
        </w:tc>
        <w:tc>
          <w:tcPr>
            <w:tcW w:w="3250" w:type="dxa"/>
          </w:tcPr>
          <w:p w:rsidR="005E23A6" w:rsidRPr="003B2119" w:rsidRDefault="005E23A6" w:rsidP="00135077">
            <w:pPr>
              <w:jc w:val="both"/>
              <w:rPr>
                <w:sz w:val="22"/>
                <w:szCs w:val="22"/>
              </w:rPr>
            </w:pPr>
            <w:r w:rsidRPr="003B2119">
              <w:rPr>
                <w:sz w:val="22"/>
                <w:szCs w:val="22"/>
              </w:rPr>
              <w:t>«Масленица» муз. П. Чайковского - рассказать детям о русском народном празднике, обратить внимание детей на светлый, солнечный характер музыки.</w:t>
            </w:r>
          </w:p>
        </w:tc>
        <w:tc>
          <w:tcPr>
            <w:tcW w:w="3132" w:type="dxa"/>
          </w:tcPr>
          <w:p w:rsidR="005E23A6" w:rsidRPr="003B2119" w:rsidRDefault="005E23A6" w:rsidP="00135077">
            <w:pPr>
              <w:jc w:val="both"/>
              <w:rPr>
                <w:sz w:val="22"/>
                <w:szCs w:val="22"/>
              </w:rPr>
            </w:pPr>
            <w:r w:rsidRPr="003B2119">
              <w:rPr>
                <w:sz w:val="22"/>
                <w:szCs w:val="22"/>
              </w:rPr>
              <w:t xml:space="preserve">«Блины» р. н. п.- петь легко, слаженно, с динамическими оттенками. Выслушивать партию солиста, вовремя вступать в хоре. </w:t>
            </w:r>
          </w:p>
        </w:tc>
        <w:tc>
          <w:tcPr>
            <w:tcW w:w="3252" w:type="dxa"/>
          </w:tcPr>
          <w:p w:rsidR="005E23A6" w:rsidRPr="003B2119" w:rsidRDefault="005E23A6" w:rsidP="00135077">
            <w:pPr>
              <w:jc w:val="both"/>
              <w:rPr>
                <w:sz w:val="22"/>
                <w:szCs w:val="22"/>
              </w:rPr>
            </w:pPr>
            <w:r w:rsidRPr="003B2119">
              <w:rPr>
                <w:sz w:val="22"/>
                <w:szCs w:val="22"/>
              </w:rPr>
              <w:t>«Расческа» дети стоят в шахматном порядке в 2 шеренги, затем первая шеренга проходит сквозь вторую вперед и наоборот. «Распашонк</w:t>
            </w:r>
            <w:r>
              <w:rPr>
                <w:sz w:val="22"/>
                <w:szCs w:val="22"/>
              </w:rPr>
              <w:t>а», «Русский поклон».</w:t>
            </w:r>
          </w:p>
        </w:tc>
        <w:tc>
          <w:tcPr>
            <w:tcW w:w="2277" w:type="dxa"/>
          </w:tcPr>
          <w:p w:rsidR="005E23A6" w:rsidRPr="003B2119" w:rsidRDefault="005E23A6" w:rsidP="00135077">
            <w:pPr>
              <w:jc w:val="both"/>
              <w:rPr>
                <w:sz w:val="22"/>
                <w:szCs w:val="22"/>
              </w:rPr>
            </w:pPr>
            <w:r w:rsidRPr="003B2119">
              <w:rPr>
                <w:sz w:val="22"/>
                <w:szCs w:val="22"/>
              </w:rPr>
              <w:t>Ритмический этюд на песню «Блины», на ложках выполнять точный ритм песни. Одновременно вступать и заканчивать.</w:t>
            </w:r>
          </w:p>
        </w:tc>
        <w:tc>
          <w:tcPr>
            <w:tcW w:w="1984" w:type="dxa"/>
          </w:tcPr>
          <w:p w:rsidR="005E23A6" w:rsidRPr="003B2119" w:rsidRDefault="005E23A6" w:rsidP="00135077">
            <w:pPr>
              <w:jc w:val="both"/>
              <w:rPr>
                <w:i/>
                <w:sz w:val="22"/>
                <w:szCs w:val="22"/>
              </w:rPr>
            </w:pPr>
            <w:r w:rsidRPr="003B2119">
              <w:rPr>
                <w:sz w:val="22"/>
                <w:szCs w:val="22"/>
              </w:rPr>
              <w:t>Диск с записями  народной музыки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26</w:t>
            </w:r>
          </w:p>
          <w:p w:rsidR="005E23A6" w:rsidRPr="00C30906" w:rsidRDefault="005E23A6" w:rsidP="00E612DD">
            <w:pPr>
              <w:rPr>
                <w:b/>
                <w:sz w:val="22"/>
                <w:szCs w:val="22"/>
                <w:lang w:val="en-US"/>
              </w:rPr>
            </w:pPr>
            <w:r w:rsidRPr="00C30906">
              <w:rPr>
                <w:b/>
                <w:sz w:val="22"/>
                <w:szCs w:val="22"/>
                <w:lang w:val="en-US"/>
              </w:rPr>
              <w:t>III</w:t>
            </w: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«День оленевода» - познакомить детей с традициями народов севера. С его обрядами, песнями, легендами и сказками.</w:t>
            </w:r>
          </w:p>
          <w:p w:rsidR="005E23A6" w:rsidRPr="003B2119" w:rsidRDefault="005E23A6" w:rsidP="00135077">
            <w:pPr>
              <w:jc w:val="both"/>
              <w:rPr>
                <w:sz w:val="22"/>
                <w:szCs w:val="22"/>
              </w:rPr>
            </w:pPr>
          </w:p>
        </w:tc>
        <w:tc>
          <w:tcPr>
            <w:tcW w:w="3132" w:type="dxa"/>
          </w:tcPr>
          <w:p w:rsidR="005E23A6" w:rsidRPr="003B2119" w:rsidRDefault="005E23A6" w:rsidP="00135077">
            <w:pPr>
              <w:jc w:val="both"/>
              <w:rPr>
                <w:sz w:val="22"/>
                <w:szCs w:val="22"/>
              </w:rPr>
            </w:pPr>
            <w:r w:rsidRPr="003B2119">
              <w:rPr>
                <w:sz w:val="22"/>
                <w:szCs w:val="22"/>
              </w:rPr>
              <w:t>«Олененок» - петь легко, без напряжения. Воспитывать интерес к традициям, обрядам коренных народов севера.</w:t>
            </w:r>
          </w:p>
        </w:tc>
        <w:tc>
          <w:tcPr>
            <w:tcW w:w="3252" w:type="dxa"/>
          </w:tcPr>
          <w:p w:rsidR="005E23A6" w:rsidRPr="003B2119" w:rsidRDefault="005E23A6" w:rsidP="00135077">
            <w:pPr>
              <w:jc w:val="both"/>
              <w:rPr>
                <w:sz w:val="22"/>
                <w:szCs w:val="22"/>
              </w:rPr>
            </w:pPr>
            <w:r w:rsidRPr="003B2119">
              <w:rPr>
                <w:sz w:val="22"/>
                <w:szCs w:val="22"/>
              </w:rPr>
              <w:t>«Галоп вперед» - имитация бега олененка. Руки вверху скрещены над головой «рожки». Двигаться ритмично, под музыку.</w:t>
            </w:r>
          </w:p>
        </w:tc>
        <w:tc>
          <w:tcPr>
            <w:tcW w:w="2277" w:type="dxa"/>
          </w:tcPr>
          <w:p w:rsidR="005E23A6" w:rsidRPr="003B2119" w:rsidRDefault="005E23A6" w:rsidP="00135077">
            <w:pPr>
              <w:jc w:val="both"/>
              <w:rPr>
                <w:sz w:val="22"/>
                <w:szCs w:val="22"/>
              </w:rPr>
            </w:pPr>
            <w:r w:rsidRPr="003B2119">
              <w:rPr>
                <w:sz w:val="22"/>
                <w:szCs w:val="22"/>
              </w:rPr>
              <w:t>Игра «Оленья упряжка» - бег оленей выполнять ритмично, все вместе, не отставая и не опережая, других детей. Слушать аккомпанемент.</w:t>
            </w:r>
          </w:p>
        </w:tc>
        <w:tc>
          <w:tcPr>
            <w:tcW w:w="1984" w:type="dxa"/>
          </w:tcPr>
          <w:p w:rsidR="005E23A6" w:rsidRPr="003B2119" w:rsidRDefault="005E23A6" w:rsidP="00135077">
            <w:pPr>
              <w:jc w:val="both"/>
              <w:rPr>
                <w:sz w:val="22"/>
                <w:szCs w:val="22"/>
              </w:rPr>
            </w:pPr>
            <w:r w:rsidRPr="003B2119">
              <w:rPr>
                <w:sz w:val="22"/>
                <w:szCs w:val="22"/>
              </w:rPr>
              <w:t>Диск с записанной музыкой  народов севера.</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27</w:t>
            </w:r>
          </w:p>
          <w:p w:rsidR="005E23A6" w:rsidRPr="00C30906" w:rsidRDefault="005E23A6" w:rsidP="00E612DD">
            <w:pPr>
              <w:rPr>
                <w:b/>
                <w:sz w:val="22"/>
                <w:szCs w:val="22"/>
              </w:rPr>
            </w:pPr>
            <w:r w:rsidRPr="00C30906">
              <w:rPr>
                <w:b/>
                <w:sz w:val="22"/>
                <w:szCs w:val="22"/>
                <w:lang w:val="en-US"/>
              </w:rPr>
              <w:t>III</w:t>
            </w:r>
          </w:p>
          <w:p w:rsidR="005E23A6" w:rsidRPr="00C30906" w:rsidRDefault="005E23A6" w:rsidP="00E612DD">
            <w:pPr>
              <w:rPr>
                <w:b/>
                <w:sz w:val="22"/>
                <w:szCs w:val="22"/>
              </w:rPr>
            </w:pP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«Егорий день» -  беседа о том, что в народе есть  специальный день, который посвящается всем  домашним животным. В этот день  поются колядки, песни о «коровке», «овечке» и т.д. проводятся  обряды, чтобы хорошо велась живность.</w:t>
            </w:r>
          </w:p>
        </w:tc>
        <w:tc>
          <w:tcPr>
            <w:tcW w:w="3132" w:type="dxa"/>
          </w:tcPr>
          <w:p w:rsidR="005E23A6" w:rsidRPr="003B2119" w:rsidRDefault="005E23A6" w:rsidP="00135077">
            <w:pPr>
              <w:jc w:val="both"/>
              <w:rPr>
                <w:sz w:val="22"/>
                <w:szCs w:val="22"/>
              </w:rPr>
            </w:pPr>
            <w:r w:rsidRPr="003B2119">
              <w:rPr>
                <w:sz w:val="22"/>
                <w:szCs w:val="22"/>
              </w:rPr>
              <w:t>«Уж как я свою коровушку люблю» - разучит народную песню. Петь легко, протяжно, можно поводить хороводы. Воспитывать любовь и уважение к русской народной песне.</w:t>
            </w:r>
          </w:p>
        </w:tc>
        <w:tc>
          <w:tcPr>
            <w:tcW w:w="3252" w:type="dxa"/>
          </w:tcPr>
          <w:p w:rsidR="005E23A6" w:rsidRPr="003B2119" w:rsidRDefault="005E23A6" w:rsidP="00135077">
            <w:pPr>
              <w:jc w:val="both"/>
              <w:rPr>
                <w:sz w:val="22"/>
                <w:szCs w:val="22"/>
              </w:rPr>
            </w:pPr>
            <w:r w:rsidRPr="003B2119">
              <w:rPr>
                <w:sz w:val="22"/>
                <w:szCs w:val="22"/>
              </w:rPr>
              <w:t xml:space="preserve">«Хороводный шаг», «Выворачивание круга», «Змейка» и  другие хороводные движения. Передавать через движение  эмоции. Уметь импровизировать танец, составлять из уже знакомых элементов движений, шагов. </w:t>
            </w:r>
          </w:p>
        </w:tc>
        <w:tc>
          <w:tcPr>
            <w:tcW w:w="2277" w:type="dxa"/>
          </w:tcPr>
          <w:p w:rsidR="005E23A6" w:rsidRPr="003B2119" w:rsidRDefault="005E23A6" w:rsidP="00135077">
            <w:pPr>
              <w:jc w:val="both"/>
              <w:rPr>
                <w:sz w:val="22"/>
                <w:szCs w:val="22"/>
              </w:rPr>
            </w:pPr>
            <w:r w:rsidRPr="003B2119">
              <w:rPr>
                <w:sz w:val="22"/>
                <w:szCs w:val="22"/>
              </w:rPr>
              <w:t>Ритмический этюд на песню «Уж как я свою коровушку люблю», на ложках выполнять спокойный ритм песни. Одновременно вступать и заканчивать.</w:t>
            </w:r>
          </w:p>
        </w:tc>
        <w:tc>
          <w:tcPr>
            <w:tcW w:w="1984" w:type="dxa"/>
          </w:tcPr>
          <w:p w:rsidR="005E23A6" w:rsidRPr="003B2119" w:rsidRDefault="005E23A6" w:rsidP="00135077">
            <w:pPr>
              <w:jc w:val="both"/>
              <w:rPr>
                <w:sz w:val="22"/>
                <w:szCs w:val="22"/>
              </w:rPr>
            </w:pPr>
            <w:r w:rsidRPr="003B2119">
              <w:rPr>
                <w:sz w:val="22"/>
                <w:szCs w:val="22"/>
              </w:rPr>
              <w:t>Диск с записями народной музыки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28</w:t>
            </w:r>
          </w:p>
          <w:p w:rsidR="005E23A6" w:rsidRPr="00C30906" w:rsidRDefault="005E23A6" w:rsidP="00E612DD">
            <w:pPr>
              <w:rPr>
                <w:b/>
                <w:sz w:val="22"/>
                <w:szCs w:val="22"/>
                <w:lang w:val="en-US"/>
              </w:rPr>
            </w:pPr>
            <w:r w:rsidRPr="00C30906">
              <w:rPr>
                <w:b/>
                <w:sz w:val="22"/>
                <w:szCs w:val="22"/>
                <w:lang w:val="en-US"/>
              </w:rPr>
              <w:t>III</w:t>
            </w:r>
          </w:p>
        </w:tc>
        <w:tc>
          <w:tcPr>
            <w:tcW w:w="1166" w:type="dxa"/>
            <w:vMerge/>
          </w:tcPr>
          <w:p w:rsidR="005E23A6" w:rsidRPr="003B2119" w:rsidRDefault="005E23A6" w:rsidP="00E612DD">
            <w:pPr>
              <w:rPr>
                <w:b/>
                <w:i/>
                <w:sz w:val="22"/>
                <w:szCs w:val="22"/>
              </w:rPr>
            </w:pPr>
          </w:p>
        </w:tc>
        <w:tc>
          <w:tcPr>
            <w:tcW w:w="3250" w:type="dxa"/>
          </w:tcPr>
          <w:p w:rsidR="005E23A6" w:rsidRPr="003B2119" w:rsidRDefault="005E23A6" w:rsidP="00135077">
            <w:pPr>
              <w:jc w:val="both"/>
              <w:rPr>
                <w:sz w:val="22"/>
                <w:szCs w:val="22"/>
              </w:rPr>
            </w:pPr>
            <w:r w:rsidRPr="003B2119">
              <w:rPr>
                <w:sz w:val="22"/>
                <w:szCs w:val="22"/>
              </w:rPr>
              <w:t xml:space="preserve">  «Сороки» - познакомить детей с весенним календарным народным праздником, когда печется обрядовое угощенье печенье – жаворонки, кричат заклички, играют игры.</w:t>
            </w:r>
          </w:p>
        </w:tc>
        <w:tc>
          <w:tcPr>
            <w:tcW w:w="3132" w:type="dxa"/>
          </w:tcPr>
          <w:p w:rsidR="005E23A6" w:rsidRPr="003B2119" w:rsidRDefault="005E23A6" w:rsidP="00135077">
            <w:pPr>
              <w:jc w:val="both"/>
              <w:rPr>
                <w:sz w:val="22"/>
                <w:szCs w:val="22"/>
              </w:rPr>
            </w:pPr>
            <w:r w:rsidRPr="003B2119">
              <w:rPr>
                <w:sz w:val="22"/>
                <w:szCs w:val="22"/>
              </w:rPr>
              <w:t>Исполнение знакомых песен:  про птиц, про солнце, про весну и т.д.</w:t>
            </w:r>
          </w:p>
          <w:p w:rsidR="005E23A6" w:rsidRPr="003B2119" w:rsidRDefault="005E23A6" w:rsidP="00135077">
            <w:pPr>
              <w:jc w:val="both"/>
              <w:rPr>
                <w:sz w:val="22"/>
                <w:szCs w:val="22"/>
              </w:rPr>
            </w:pPr>
            <w:r w:rsidRPr="003B2119">
              <w:rPr>
                <w:sz w:val="22"/>
                <w:szCs w:val="22"/>
              </w:rPr>
              <w:t>Петь весело, интонацией выражать праздничное настроение.</w:t>
            </w:r>
          </w:p>
        </w:tc>
        <w:tc>
          <w:tcPr>
            <w:tcW w:w="3252" w:type="dxa"/>
          </w:tcPr>
          <w:p w:rsidR="005E23A6" w:rsidRPr="003B2119" w:rsidRDefault="005E23A6" w:rsidP="00135077">
            <w:pPr>
              <w:jc w:val="both"/>
              <w:rPr>
                <w:sz w:val="22"/>
                <w:szCs w:val="22"/>
              </w:rPr>
            </w:pPr>
            <w:r w:rsidRPr="003B2119">
              <w:rPr>
                <w:sz w:val="22"/>
                <w:szCs w:val="22"/>
              </w:rPr>
              <w:t>«Взмахи», плавное движение рук, подобно крыльям птиц. «Колокола» - активные хлопки над головой, «Ловим комарика» - хлопки справа, слева корпуса. Составить из данных движений небольшой танцевальный этюд.</w:t>
            </w:r>
          </w:p>
        </w:tc>
        <w:tc>
          <w:tcPr>
            <w:tcW w:w="2277" w:type="dxa"/>
          </w:tcPr>
          <w:p w:rsidR="005E23A6" w:rsidRPr="003B2119" w:rsidRDefault="005E23A6" w:rsidP="00135077">
            <w:pPr>
              <w:rPr>
                <w:sz w:val="22"/>
                <w:szCs w:val="22"/>
              </w:rPr>
            </w:pPr>
            <w:r w:rsidRPr="003B2119">
              <w:rPr>
                <w:sz w:val="22"/>
                <w:szCs w:val="22"/>
              </w:rPr>
              <w:t>Игра «Ручеек» - сопровождать пением и игрой на свистульках, соблюдать темп  и ритм игры.</w:t>
            </w:r>
          </w:p>
        </w:tc>
        <w:tc>
          <w:tcPr>
            <w:tcW w:w="1984" w:type="dxa"/>
          </w:tcPr>
          <w:p w:rsidR="005E23A6" w:rsidRPr="003B2119" w:rsidRDefault="005E23A6" w:rsidP="00135077">
            <w:pPr>
              <w:jc w:val="both"/>
              <w:rPr>
                <w:sz w:val="22"/>
                <w:szCs w:val="22"/>
              </w:rPr>
            </w:pPr>
          </w:p>
        </w:tc>
      </w:tr>
      <w:tr w:rsidR="003B2119" w:rsidRPr="003B2119" w:rsidTr="0055672B">
        <w:trPr>
          <w:cantSplit/>
          <w:trHeight w:val="1134"/>
        </w:trPr>
        <w:tc>
          <w:tcPr>
            <w:tcW w:w="674" w:type="dxa"/>
          </w:tcPr>
          <w:p w:rsidR="003B2119" w:rsidRPr="00C30906" w:rsidRDefault="003B2119" w:rsidP="00E612DD">
            <w:pPr>
              <w:rPr>
                <w:b/>
                <w:sz w:val="22"/>
                <w:szCs w:val="22"/>
                <w:lang w:val="en-US"/>
              </w:rPr>
            </w:pPr>
            <w:r w:rsidRPr="00C30906">
              <w:rPr>
                <w:b/>
                <w:sz w:val="22"/>
                <w:szCs w:val="22"/>
                <w:lang w:val="en-US"/>
              </w:rPr>
              <w:lastRenderedPageBreak/>
              <w:t>29</w:t>
            </w:r>
          </w:p>
          <w:p w:rsidR="003B2119" w:rsidRPr="00C30906" w:rsidRDefault="003B2119" w:rsidP="00E612DD">
            <w:pPr>
              <w:rPr>
                <w:b/>
                <w:sz w:val="22"/>
                <w:szCs w:val="22"/>
                <w:lang w:val="en-US"/>
              </w:rPr>
            </w:pPr>
            <w:r w:rsidRPr="00C30906">
              <w:rPr>
                <w:b/>
                <w:sz w:val="22"/>
                <w:szCs w:val="22"/>
                <w:lang w:val="en-US"/>
              </w:rPr>
              <w:t>III</w:t>
            </w:r>
          </w:p>
        </w:tc>
        <w:tc>
          <w:tcPr>
            <w:tcW w:w="1166" w:type="dxa"/>
            <w:textDirection w:val="btLr"/>
          </w:tcPr>
          <w:p w:rsidR="003B2119" w:rsidRPr="003B2119" w:rsidRDefault="003B2119" w:rsidP="003B2119">
            <w:pPr>
              <w:ind w:left="113" w:right="113"/>
              <w:jc w:val="center"/>
              <w:rPr>
                <w:b/>
                <w:sz w:val="22"/>
                <w:szCs w:val="22"/>
              </w:rPr>
            </w:pPr>
            <w:r w:rsidRPr="003B2119">
              <w:rPr>
                <w:b/>
                <w:sz w:val="22"/>
                <w:szCs w:val="22"/>
              </w:rPr>
              <w:t>НРК</w:t>
            </w:r>
          </w:p>
        </w:tc>
        <w:tc>
          <w:tcPr>
            <w:tcW w:w="3250" w:type="dxa"/>
          </w:tcPr>
          <w:p w:rsidR="003B2119" w:rsidRPr="003B2119" w:rsidRDefault="003B2119" w:rsidP="00135077">
            <w:pPr>
              <w:jc w:val="both"/>
              <w:rPr>
                <w:sz w:val="22"/>
                <w:szCs w:val="22"/>
              </w:rPr>
            </w:pPr>
            <w:r w:rsidRPr="003B2119">
              <w:rPr>
                <w:sz w:val="22"/>
                <w:szCs w:val="22"/>
              </w:rPr>
              <w:t>«Вороний день» -  познакомить детей с народным праздником  коренных народов севера. Рассказать о том. Что в этот день все игры,  обряды посвящаются птицам.</w:t>
            </w:r>
          </w:p>
        </w:tc>
        <w:tc>
          <w:tcPr>
            <w:tcW w:w="3132" w:type="dxa"/>
          </w:tcPr>
          <w:p w:rsidR="003B2119" w:rsidRPr="003B2119" w:rsidRDefault="003B2119" w:rsidP="00135077">
            <w:pPr>
              <w:jc w:val="both"/>
              <w:rPr>
                <w:sz w:val="22"/>
                <w:szCs w:val="22"/>
              </w:rPr>
            </w:pPr>
            <w:r w:rsidRPr="003B2119">
              <w:rPr>
                <w:sz w:val="22"/>
                <w:szCs w:val="22"/>
              </w:rPr>
              <w:t>«Полярная сова» хантыйская песня,  исполнение других  знакомых песен:  про птиц, про солнце, про весну и т.д.</w:t>
            </w:r>
          </w:p>
          <w:p w:rsidR="003B2119" w:rsidRPr="003B2119" w:rsidRDefault="003B2119" w:rsidP="00135077">
            <w:pPr>
              <w:jc w:val="both"/>
              <w:rPr>
                <w:sz w:val="22"/>
                <w:szCs w:val="22"/>
              </w:rPr>
            </w:pPr>
            <w:r w:rsidRPr="003B2119">
              <w:rPr>
                <w:sz w:val="22"/>
                <w:szCs w:val="22"/>
              </w:rPr>
              <w:t>Петь весело, интонацией выражать праздничное настроение.</w:t>
            </w:r>
          </w:p>
        </w:tc>
        <w:tc>
          <w:tcPr>
            <w:tcW w:w="3252" w:type="dxa"/>
          </w:tcPr>
          <w:p w:rsidR="003B2119" w:rsidRPr="003B2119" w:rsidRDefault="003B2119" w:rsidP="00135077">
            <w:pPr>
              <w:jc w:val="both"/>
              <w:rPr>
                <w:sz w:val="22"/>
                <w:szCs w:val="22"/>
              </w:rPr>
            </w:pPr>
            <w:r w:rsidRPr="003B2119">
              <w:rPr>
                <w:sz w:val="22"/>
                <w:szCs w:val="22"/>
              </w:rPr>
              <w:t>«Взмахи рукам» - передавать движениями рук взмахи крыльев птиц. Выполнять движения ритмично под музыку.</w:t>
            </w:r>
          </w:p>
        </w:tc>
        <w:tc>
          <w:tcPr>
            <w:tcW w:w="2277" w:type="dxa"/>
          </w:tcPr>
          <w:p w:rsidR="003B2119" w:rsidRPr="003B2119" w:rsidRDefault="003B2119" w:rsidP="00135077">
            <w:pPr>
              <w:jc w:val="both"/>
              <w:rPr>
                <w:sz w:val="22"/>
                <w:szCs w:val="22"/>
              </w:rPr>
            </w:pPr>
            <w:r w:rsidRPr="003B2119">
              <w:rPr>
                <w:sz w:val="22"/>
                <w:szCs w:val="22"/>
              </w:rPr>
              <w:t>Проигрывать ритмы потешек и стишков, индивидуально, небольшими группами, соблюдать общую динамику и настроение мелодии.</w:t>
            </w:r>
          </w:p>
        </w:tc>
        <w:tc>
          <w:tcPr>
            <w:tcW w:w="1984" w:type="dxa"/>
          </w:tcPr>
          <w:p w:rsidR="003B2119" w:rsidRPr="003B2119" w:rsidRDefault="003B2119" w:rsidP="00135077">
            <w:pPr>
              <w:jc w:val="both"/>
              <w:rPr>
                <w:sz w:val="22"/>
                <w:szCs w:val="22"/>
              </w:rPr>
            </w:pPr>
            <w:r w:rsidRPr="003B2119">
              <w:rPr>
                <w:sz w:val="22"/>
                <w:szCs w:val="22"/>
              </w:rPr>
              <w:t>Диск с записанной музыкой  народов севера.</w:t>
            </w:r>
          </w:p>
        </w:tc>
      </w:tr>
      <w:tr w:rsidR="003B2119" w:rsidRPr="003B2119" w:rsidTr="0055672B">
        <w:tc>
          <w:tcPr>
            <w:tcW w:w="674" w:type="dxa"/>
          </w:tcPr>
          <w:p w:rsidR="003B2119" w:rsidRPr="00C30906" w:rsidRDefault="003B2119" w:rsidP="00E612DD">
            <w:pPr>
              <w:rPr>
                <w:b/>
                <w:sz w:val="22"/>
                <w:szCs w:val="22"/>
              </w:rPr>
            </w:pPr>
            <w:r w:rsidRPr="00C30906">
              <w:rPr>
                <w:b/>
                <w:sz w:val="22"/>
                <w:szCs w:val="22"/>
                <w:lang w:val="en-US"/>
              </w:rPr>
              <w:t>30</w:t>
            </w:r>
          </w:p>
          <w:p w:rsidR="003B2119" w:rsidRPr="00C30906" w:rsidRDefault="003B2119" w:rsidP="00E612DD">
            <w:pPr>
              <w:rPr>
                <w:b/>
                <w:sz w:val="22"/>
                <w:szCs w:val="22"/>
              </w:rPr>
            </w:pPr>
            <w:r w:rsidRPr="00C30906">
              <w:rPr>
                <w:b/>
                <w:sz w:val="22"/>
                <w:szCs w:val="22"/>
                <w:lang w:val="en-US"/>
              </w:rPr>
              <w:t>III</w:t>
            </w:r>
          </w:p>
        </w:tc>
        <w:tc>
          <w:tcPr>
            <w:tcW w:w="1166" w:type="dxa"/>
          </w:tcPr>
          <w:p w:rsidR="003B2119" w:rsidRPr="0055672B" w:rsidRDefault="003B2119" w:rsidP="00E612DD">
            <w:pPr>
              <w:rPr>
                <w:b/>
                <w:sz w:val="22"/>
                <w:szCs w:val="22"/>
              </w:rPr>
            </w:pPr>
            <w:r w:rsidRPr="0055672B">
              <w:rPr>
                <w:b/>
                <w:sz w:val="22"/>
                <w:szCs w:val="22"/>
              </w:rPr>
              <w:t>Итоговое</w:t>
            </w:r>
          </w:p>
        </w:tc>
        <w:tc>
          <w:tcPr>
            <w:tcW w:w="3250" w:type="dxa"/>
          </w:tcPr>
          <w:p w:rsidR="003B2119" w:rsidRPr="0055672B" w:rsidRDefault="003B2119" w:rsidP="00135077">
            <w:pPr>
              <w:jc w:val="both"/>
              <w:rPr>
                <w:sz w:val="22"/>
                <w:szCs w:val="22"/>
              </w:rPr>
            </w:pPr>
            <w:r w:rsidRPr="0055672B">
              <w:rPr>
                <w:sz w:val="22"/>
                <w:szCs w:val="22"/>
              </w:rPr>
              <w:t>Выявить у ребенка умение соотносить  некоторые песни, потешки, попевки. К разным обрядам. «Масленица» - Блины, «Жниво» - Золотое зернышко, «Капустница» - Вейся. Вейся капуста моя и т.д.</w:t>
            </w:r>
          </w:p>
        </w:tc>
        <w:tc>
          <w:tcPr>
            <w:tcW w:w="3132" w:type="dxa"/>
          </w:tcPr>
          <w:p w:rsidR="003B2119" w:rsidRPr="0055672B" w:rsidRDefault="003B2119" w:rsidP="00135077">
            <w:pPr>
              <w:jc w:val="both"/>
              <w:rPr>
                <w:sz w:val="22"/>
                <w:szCs w:val="22"/>
              </w:rPr>
            </w:pPr>
            <w:r w:rsidRPr="0055672B">
              <w:rPr>
                <w:sz w:val="22"/>
                <w:szCs w:val="22"/>
              </w:rPr>
              <w:t>Выявить у ребенка умение самостоятельно исполнять  русские народные, обрядовые  песни, попевки. Петь естественным голосом, экономно артикулируя, правильно брать дыхание на паузах.</w:t>
            </w:r>
          </w:p>
        </w:tc>
        <w:tc>
          <w:tcPr>
            <w:tcW w:w="3252" w:type="dxa"/>
          </w:tcPr>
          <w:p w:rsidR="003B2119" w:rsidRPr="0055672B" w:rsidRDefault="003B2119" w:rsidP="00135077">
            <w:pPr>
              <w:jc w:val="both"/>
              <w:rPr>
                <w:sz w:val="22"/>
                <w:szCs w:val="22"/>
              </w:rPr>
            </w:pPr>
            <w:r w:rsidRPr="0055672B">
              <w:rPr>
                <w:sz w:val="22"/>
                <w:szCs w:val="22"/>
              </w:rPr>
              <w:t>Выявить у ребенка умение  самостоятельно исполнять выученные движения: «Расческа», «Распашонка», «Колокола», «Русский поклон», «Самоварчик» и т.д.</w:t>
            </w:r>
          </w:p>
          <w:p w:rsidR="003B2119" w:rsidRPr="0055672B" w:rsidRDefault="003B2119" w:rsidP="00135077">
            <w:pPr>
              <w:jc w:val="both"/>
              <w:rPr>
                <w:sz w:val="22"/>
                <w:szCs w:val="22"/>
              </w:rPr>
            </w:pPr>
            <w:r w:rsidRPr="0055672B">
              <w:rPr>
                <w:sz w:val="22"/>
                <w:szCs w:val="22"/>
              </w:rPr>
              <w:t>Сохраняя темп и ритм мелодии заданного танца.</w:t>
            </w:r>
          </w:p>
        </w:tc>
        <w:tc>
          <w:tcPr>
            <w:tcW w:w="2277" w:type="dxa"/>
          </w:tcPr>
          <w:p w:rsidR="003B2119" w:rsidRPr="0055672B" w:rsidRDefault="003B2119" w:rsidP="00135077">
            <w:pPr>
              <w:jc w:val="both"/>
              <w:rPr>
                <w:sz w:val="22"/>
                <w:szCs w:val="22"/>
              </w:rPr>
            </w:pPr>
            <w:r w:rsidRPr="0055672B">
              <w:rPr>
                <w:sz w:val="22"/>
                <w:szCs w:val="22"/>
              </w:rPr>
              <w:t>Выявить у ребенка умение четко и синхронно выполнять ритмические этюды на шумовых инструментах: ложках, маракасах, дудочках и т.д.</w:t>
            </w:r>
          </w:p>
        </w:tc>
        <w:tc>
          <w:tcPr>
            <w:tcW w:w="1984" w:type="dxa"/>
          </w:tcPr>
          <w:p w:rsidR="003B2119" w:rsidRPr="0055672B" w:rsidRDefault="003B2119" w:rsidP="00135077">
            <w:pPr>
              <w:jc w:val="both"/>
              <w:rPr>
                <w:sz w:val="22"/>
                <w:szCs w:val="22"/>
              </w:rPr>
            </w:pPr>
            <w:r w:rsidRPr="0055672B">
              <w:rPr>
                <w:sz w:val="22"/>
                <w:szCs w:val="22"/>
              </w:rPr>
              <w:t>Диск с записями музыки.</w:t>
            </w:r>
          </w:p>
          <w:p w:rsidR="003B2119" w:rsidRPr="0055672B" w:rsidRDefault="003B2119" w:rsidP="0055672B">
            <w:pPr>
              <w:jc w:val="both"/>
              <w:rPr>
                <w:sz w:val="22"/>
                <w:szCs w:val="22"/>
              </w:rPr>
            </w:pPr>
            <w:r w:rsidRPr="0055672B">
              <w:rPr>
                <w:sz w:val="22"/>
                <w:szCs w:val="22"/>
              </w:rPr>
              <w:t>Ложки, кукиглы, маракасы, дудочка, треугольник.</w:t>
            </w:r>
          </w:p>
        </w:tc>
      </w:tr>
      <w:tr w:rsidR="005E23A6" w:rsidRPr="003B2119" w:rsidTr="005E23A6">
        <w:tc>
          <w:tcPr>
            <w:tcW w:w="674" w:type="dxa"/>
          </w:tcPr>
          <w:p w:rsidR="005E23A6" w:rsidRPr="00C30906" w:rsidRDefault="005E23A6" w:rsidP="00E612DD">
            <w:pPr>
              <w:rPr>
                <w:b/>
                <w:sz w:val="22"/>
                <w:szCs w:val="22"/>
              </w:rPr>
            </w:pPr>
            <w:r w:rsidRPr="00C30906">
              <w:rPr>
                <w:b/>
                <w:sz w:val="22"/>
                <w:szCs w:val="22"/>
                <w:lang w:val="en-US"/>
              </w:rPr>
              <w:t>31</w:t>
            </w:r>
          </w:p>
          <w:p w:rsidR="005E23A6" w:rsidRPr="00C30906" w:rsidRDefault="005E23A6" w:rsidP="00E612DD">
            <w:pPr>
              <w:rPr>
                <w:b/>
                <w:sz w:val="22"/>
                <w:szCs w:val="22"/>
                <w:lang w:val="en-US"/>
              </w:rPr>
            </w:pPr>
            <w:r w:rsidRPr="00C30906">
              <w:rPr>
                <w:b/>
                <w:sz w:val="22"/>
                <w:szCs w:val="22"/>
                <w:lang w:val="en-US"/>
              </w:rPr>
              <w:t>IV</w:t>
            </w:r>
          </w:p>
        </w:tc>
        <w:tc>
          <w:tcPr>
            <w:tcW w:w="1166" w:type="dxa"/>
            <w:vMerge w:val="restart"/>
            <w:textDirection w:val="btLr"/>
          </w:tcPr>
          <w:p w:rsidR="005E23A6" w:rsidRPr="005E23A6" w:rsidRDefault="005E23A6" w:rsidP="005E23A6">
            <w:pPr>
              <w:ind w:left="113" w:right="113"/>
              <w:jc w:val="center"/>
              <w:rPr>
                <w:b/>
                <w:sz w:val="22"/>
                <w:szCs w:val="22"/>
              </w:rPr>
            </w:pPr>
            <w:r>
              <w:rPr>
                <w:b/>
                <w:sz w:val="22"/>
                <w:szCs w:val="22"/>
              </w:rPr>
              <w:t>«Народные музыкальные инструменты</w:t>
            </w:r>
          </w:p>
        </w:tc>
        <w:tc>
          <w:tcPr>
            <w:tcW w:w="3250" w:type="dxa"/>
          </w:tcPr>
          <w:p w:rsidR="005E23A6" w:rsidRPr="0055672B" w:rsidRDefault="005E23A6" w:rsidP="00135077">
            <w:pPr>
              <w:jc w:val="both"/>
              <w:rPr>
                <w:sz w:val="22"/>
                <w:szCs w:val="22"/>
              </w:rPr>
            </w:pPr>
            <w:r w:rsidRPr="0055672B">
              <w:rPr>
                <w:sz w:val="22"/>
                <w:szCs w:val="22"/>
              </w:rPr>
              <w:t>«Каравай» в исполнении оркестра народных инструментов. Беседа о характере тихо льющейся, плавной  мелодии.</w:t>
            </w:r>
          </w:p>
        </w:tc>
        <w:tc>
          <w:tcPr>
            <w:tcW w:w="3132" w:type="dxa"/>
          </w:tcPr>
          <w:p w:rsidR="005E23A6" w:rsidRPr="0055672B" w:rsidRDefault="005E23A6" w:rsidP="00135077">
            <w:pPr>
              <w:jc w:val="both"/>
              <w:rPr>
                <w:sz w:val="22"/>
                <w:szCs w:val="22"/>
              </w:rPr>
            </w:pPr>
            <w:r w:rsidRPr="0055672B">
              <w:rPr>
                <w:sz w:val="22"/>
                <w:szCs w:val="22"/>
              </w:rPr>
              <w:t>«Каравай» - повторить песню хоровод, петь протяжно, плавно, естественным голосом.</w:t>
            </w:r>
          </w:p>
        </w:tc>
        <w:tc>
          <w:tcPr>
            <w:tcW w:w="3252" w:type="dxa"/>
          </w:tcPr>
          <w:p w:rsidR="005E23A6" w:rsidRPr="0055672B" w:rsidRDefault="005E23A6" w:rsidP="00135077">
            <w:pPr>
              <w:jc w:val="both"/>
              <w:rPr>
                <w:sz w:val="22"/>
                <w:szCs w:val="22"/>
              </w:rPr>
            </w:pPr>
            <w:r w:rsidRPr="0055672B">
              <w:rPr>
                <w:sz w:val="22"/>
                <w:szCs w:val="22"/>
              </w:rPr>
              <w:t xml:space="preserve">«Хороводный шаг», «Качели» - движения руками, «Приседания». Составить танец – хоровод, сочетая, вышеуказанные движения. </w:t>
            </w:r>
          </w:p>
        </w:tc>
        <w:tc>
          <w:tcPr>
            <w:tcW w:w="2277" w:type="dxa"/>
          </w:tcPr>
          <w:p w:rsidR="005E23A6" w:rsidRPr="0055672B" w:rsidRDefault="005E23A6" w:rsidP="00135077">
            <w:pPr>
              <w:jc w:val="both"/>
              <w:rPr>
                <w:sz w:val="22"/>
                <w:szCs w:val="22"/>
              </w:rPr>
            </w:pPr>
            <w:r w:rsidRPr="0055672B">
              <w:rPr>
                <w:sz w:val="22"/>
                <w:szCs w:val="22"/>
              </w:rPr>
              <w:t>Играть тему  хоровода «Каравай», всем оркестром. Соблюдать темп, динамику, одновременно вступать и заканчивать исполнение.</w:t>
            </w:r>
          </w:p>
        </w:tc>
        <w:tc>
          <w:tcPr>
            <w:tcW w:w="1984" w:type="dxa"/>
          </w:tcPr>
          <w:p w:rsidR="005E23A6" w:rsidRPr="0055672B" w:rsidRDefault="005E23A6" w:rsidP="00135077">
            <w:pPr>
              <w:jc w:val="both"/>
              <w:rPr>
                <w:sz w:val="22"/>
                <w:szCs w:val="22"/>
              </w:rPr>
            </w:pPr>
            <w:r w:rsidRPr="0055672B">
              <w:rPr>
                <w:sz w:val="22"/>
                <w:szCs w:val="22"/>
              </w:rPr>
              <w:t>Диск с записями музыки. Треугольник, ложки, кукиглы.</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32</w:t>
            </w:r>
          </w:p>
          <w:p w:rsidR="005E23A6" w:rsidRPr="00C30906" w:rsidRDefault="005E23A6" w:rsidP="00E612DD">
            <w:pPr>
              <w:rPr>
                <w:b/>
                <w:sz w:val="22"/>
                <w:szCs w:val="22"/>
                <w:lang w:val="en-US"/>
              </w:rPr>
            </w:pPr>
            <w:r w:rsidRPr="00C30906">
              <w:rPr>
                <w:b/>
                <w:sz w:val="22"/>
                <w:szCs w:val="22"/>
                <w:lang w:val="en-US"/>
              </w:rPr>
              <w:t>IV</w:t>
            </w:r>
          </w:p>
        </w:tc>
        <w:tc>
          <w:tcPr>
            <w:tcW w:w="1166" w:type="dxa"/>
            <w:vMerge/>
          </w:tcPr>
          <w:p w:rsidR="005E23A6" w:rsidRPr="003B2119" w:rsidRDefault="005E23A6" w:rsidP="00E612DD">
            <w:pPr>
              <w:rPr>
                <w:b/>
                <w:i/>
                <w:sz w:val="22"/>
                <w:szCs w:val="22"/>
              </w:rPr>
            </w:pPr>
          </w:p>
        </w:tc>
        <w:tc>
          <w:tcPr>
            <w:tcW w:w="3250" w:type="dxa"/>
          </w:tcPr>
          <w:p w:rsidR="005E23A6" w:rsidRPr="0055672B" w:rsidRDefault="005E23A6" w:rsidP="00135077">
            <w:pPr>
              <w:jc w:val="both"/>
              <w:rPr>
                <w:sz w:val="22"/>
                <w:szCs w:val="22"/>
              </w:rPr>
            </w:pPr>
            <w:r w:rsidRPr="0055672B">
              <w:rPr>
                <w:sz w:val="22"/>
                <w:szCs w:val="22"/>
              </w:rPr>
              <w:t>«Полька» в исполнении оркестра народных инструментов. Обратить внимание детей на задорный,  легкий мотив танца.</w:t>
            </w:r>
          </w:p>
        </w:tc>
        <w:tc>
          <w:tcPr>
            <w:tcW w:w="3132" w:type="dxa"/>
          </w:tcPr>
          <w:p w:rsidR="005E23A6" w:rsidRPr="0055672B" w:rsidRDefault="005E23A6" w:rsidP="00135077">
            <w:pPr>
              <w:jc w:val="both"/>
              <w:rPr>
                <w:sz w:val="22"/>
                <w:szCs w:val="22"/>
              </w:rPr>
            </w:pPr>
            <w:r w:rsidRPr="0055672B">
              <w:rPr>
                <w:sz w:val="22"/>
                <w:szCs w:val="22"/>
              </w:rPr>
              <w:t>«Лесная полька» Муз. Т. Филипенко. Беседа о характере мелодии. Учить детей  различать в песне куплет, припев, выслушивать вступление и проигрыши между куплетами.</w:t>
            </w:r>
          </w:p>
          <w:p w:rsidR="005E23A6" w:rsidRPr="0055672B" w:rsidRDefault="005E23A6" w:rsidP="00135077">
            <w:pPr>
              <w:jc w:val="both"/>
              <w:rPr>
                <w:sz w:val="22"/>
                <w:szCs w:val="22"/>
              </w:rPr>
            </w:pPr>
          </w:p>
          <w:p w:rsidR="005E23A6" w:rsidRPr="0055672B" w:rsidRDefault="005E23A6" w:rsidP="00135077">
            <w:pPr>
              <w:jc w:val="both"/>
              <w:rPr>
                <w:sz w:val="22"/>
                <w:szCs w:val="22"/>
              </w:rPr>
            </w:pPr>
          </w:p>
        </w:tc>
        <w:tc>
          <w:tcPr>
            <w:tcW w:w="3252" w:type="dxa"/>
          </w:tcPr>
          <w:p w:rsidR="005E23A6" w:rsidRPr="0055672B" w:rsidRDefault="005E23A6" w:rsidP="00135077">
            <w:pPr>
              <w:jc w:val="both"/>
              <w:rPr>
                <w:sz w:val="22"/>
                <w:szCs w:val="22"/>
              </w:rPr>
            </w:pPr>
            <w:r w:rsidRPr="0055672B">
              <w:rPr>
                <w:sz w:val="22"/>
                <w:szCs w:val="22"/>
              </w:rPr>
              <w:t>«Подскоки», «Боковой галоп», «Веселые ножки» - прыжки с выбрасыванием ног вперед поочередно. Составить танец польку сочетая, вышеуказанные  танцевальные движения.</w:t>
            </w:r>
          </w:p>
        </w:tc>
        <w:tc>
          <w:tcPr>
            <w:tcW w:w="2277" w:type="dxa"/>
          </w:tcPr>
          <w:p w:rsidR="005E23A6" w:rsidRPr="0055672B" w:rsidRDefault="005E23A6" w:rsidP="00135077">
            <w:pPr>
              <w:jc w:val="both"/>
              <w:rPr>
                <w:sz w:val="22"/>
                <w:szCs w:val="22"/>
              </w:rPr>
            </w:pPr>
            <w:r w:rsidRPr="0055672B">
              <w:rPr>
                <w:sz w:val="22"/>
                <w:szCs w:val="22"/>
              </w:rPr>
              <w:t xml:space="preserve"> </w:t>
            </w:r>
          </w:p>
        </w:tc>
        <w:tc>
          <w:tcPr>
            <w:tcW w:w="1984" w:type="dxa"/>
          </w:tcPr>
          <w:p w:rsidR="005E23A6" w:rsidRPr="0055672B" w:rsidRDefault="005E23A6" w:rsidP="00135077">
            <w:pPr>
              <w:jc w:val="both"/>
              <w:rPr>
                <w:sz w:val="22"/>
                <w:szCs w:val="22"/>
              </w:rPr>
            </w:pPr>
            <w:r w:rsidRPr="0055672B">
              <w:rPr>
                <w:sz w:val="22"/>
                <w:szCs w:val="22"/>
              </w:rPr>
              <w:t>Игра «Ритмическое эхо» - прохлопать, простучать, сыграть на инструментах. Колокольчики, ложки,  ритм польки.</w:t>
            </w:r>
          </w:p>
        </w:tc>
      </w:tr>
      <w:tr w:rsidR="005E23A6" w:rsidRPr="003B2119" w:rsidTr="0055672B">
        <w:tc>
          <w:tcPr>
            <w:tcW w:w="674" w:type="dxa"/>
          </w:tcPr>
          <w:p w:rsidR="005E23A6" w:rsidRPr="00C30906" w:rsidRDefault="005E23A6" w:rsidP="00E612DD">
            <w:pPr>
              <w:rPr>
                <w:b/>
                <w:sz w:val="22"/>
                <w:szCs w:val="22"/>
                <w:lang w:val="en-US"/>
              </w:rPr>
            </w:pPr>
            <w:r w:rsidRPr="00C30906">
              <w:rPr>
                <w:b/>
                <w:sz w:val="22"/>
                <w:szCs w:val="22"/>
                <w:lang w:val="en-US"/>
              </w:rPr>
              <w:t>33</w:t>
            </w:r>
          </w:p>
          <w:p w:rsidR="005E23A6" w:rsidRPr="00C30906" w:rsidRDefault="005E23A6" w:rsidP="00E612DD">
            <w:pPr>
              <w:rPr>
                <w:b/>
                <w:sz w:val="22"/>
                <w:szCs w:val="22"/>
                <w:lang w:val="en-US"/>
              </w:rPr>
            </w:pPr>
            <w:r w:rsidRPr="00C30906">
              <w:rPr>
                <w:b/>
                <w:sz w:val="22"/>
                <w:szCs w:val="22"/>
                <w:lang w:val="en-US"/>
              </w:rPr>
              <w:t>IV</w:t>
            </w:r>
          </w:p>
        </w:tc>
        <w:tc>
          <w:tcPr>
            <w:tcW w:w="1166" w:type="dxa"/>
            <w:vMerge/>
          </w:tcPr>
          <w:p w:rsidR="005E23A6" w:rsidRPr="003B2119" w:rsidRDefault="005E23A6" w:rsidP="00E612DD">
            <w:pPr>
              <w:rPr>
                <w:b/>
                <w:i/>
                <w:sz w:val="22"/>
                <w:szCs w:val="22"/>
              </w:rPr>
            </w:pPr>
          </w:p>
        </w:tc>
        <w:tc>
          <w:tcPr>
            <w:tcW w:w="3250" w:type="dxa"/>
          </w:tcPr>
          <w:p w:rsidR="005E23A6" w:rsidRPr="0055672B" w:rsidRDefault="005E23A6" w:rsidP="00135077">
            <w:pPr>
              <w:jc w:val="both"/>
              <w:rPr>
                <w:sz w:val="22"/>
                <w:szCs w:val="22"/>
              </w:rPr>
            </w:pPr>
            <w:r w:rsidRPr="0055672B">
              <w:rPr>
                <w:sz w:val="22"/>
                <w:szCs w:val="22"/>
              </w:rPr>
              <w:t>«Матрешка» - танец, в исполнении оркестра русских народных инструментов, прививать любовь к народному творчеству.</w:t>
            </w:r>
          </w:p>
        </w:tc>
        <w:tc>
          <w:tcPr>
            <w:tcW w:w="3132" w:type="dxa"/>
          </w:tcPr>
          <w:p w:rsidR="005E23A6" w:rsidRPr="0055672B" w:rsidRDefault="005E23A6" w:rsidP="00135077">
            <w:pPr>
              <w:jc w:val="both"/>
              <w:rPr>
                <w:sz w:val="22"/>
                <w:szCs w:val="22"/>
              </w:rPr>
            </w:pPr>
            <w:r w:rsidRPr="0055672B">
              <w:rPr>
                <w:sz w:val="22"/>
                <w:szCs w:val="22"/>
              </w:rPr>
              <w:t xml:space="preserve">«Матрешка» - продолжать знакомить детей с русским народным песенным творчеством. Отметить спокойную, мягко льющуюся мелодию, придумать с детьми </w:t>
            </w:r>
            <w:r w:rsidRPr="0055672B">
              <w:rPr>
                <w:sz w:val="22"/>
                <w:szCs w:val="22"/>
              </w:rPr>
              <w:lastRenderedPageBreak/>
              <w:t>интересные движения и инсценировать песню.</w:t>
            </w:r>
          </w:p>
        </w:tc>
        <w:tc>
          <w:tcPr>
            <w:tcW w:w="3252" w:type="dxa"/>
          </w:tcPr>
          <w:p w:rsidR="005E23A6" w:rsidRPr="0055672B" w:rsidRDefault="005E23A6" w:rsidP="00135077">
            <w:pPr>
              <w:jc w:val="both"/>
              <w:rPr>
                <w:sz w:val="22"/>
                <w:szCs w:val="22"/>
              </w:rPr>
            </w:pPr>
            <w:r w:rsidRPr="0055672B">
              <w:rPr>
                <w:sz w:val="22"/>
                <w:szCs w:val="22"/>
              </w:rPr>
              <w:lastRenderedPageBreak/>
              <w:t xml:space="preserve">«Полуприседание с точкой» на каблук правой, затем левой ног, «Ковырялка» - нога на носок, затем на пятку и притоп, «Распашонка» - руки прямые  в стороны, «Повороты вокруг </w:t>
            </w:r>
            <w:r w:rsidRPr="0055672B">
              <w:rPr>
                <w:sz w:val="22"/>
                <w:szCs w:val="22"/>
              </w:rPr>
              <w:lastRenderedPageBreak/>
              <w:t>себя» вправо, влево. Составить танец «Матрешки» сочетая вышеуказанные танцевальные движения.</w:t>
            </w:r>
          </w:p>
        </w:tc>
        <w:tc>
          <w:tcPr>
            <w:tcW w:w="2277" w:type="dxa"/>
          </w:tcPr>
          <w:p w:rsidR="005E23A6" w:rsidRPr="0055672B" w:rsidRDefault="005E23A6" w:rsidP="00135077">
            <w:pPr>
              <w:jc w:val="both"/>
              <w:rPr>
                <w:sz w:val="22"/>
                <w:szCs w:val="22"/>
              </w:rPr>
            </w:pPr>
          </w:p>
        </w:tc>
        <w:tc>
          <w:tcPr>
            <w:tcW w:w="1984" w:type="dxa"/>
          </w:tcPr>
          <w:p w:rsidR="005E23A6" w:rsidRPr="0055672B" w:rsidRDefault="005E23A6" w:rsidP="00135077">
            <w:pPr>
              <w:jc w:val="both"/>
              <w:rPr>
                <w:sz w:val="22"/>
                <w:szCs w:val="22"/>
              </w:rPr>
            </w:pPr>
            <w:r w:rsidRPr="0055672B">
              <w:rPr>
                <w:sz w:val="22"/>
                <w:szCs w:val="22"/>
              </w:rPr>
              <w:t xml:space="preserve">Играть тему  танца «Матрешка», всем оркестром. Соблюдать темп, динамику, </w:t>
            </w:r>
            <w:r w:rsidRPr="0055672B">
              <w:rPr>
                <w:sz w:val="22"/>
                <w:szCs w:val="22"/>
              </w:rPr>
              <w:lastRenderedPageBreak/>
              <w:t>одновременно вступать и заканчивать исполнение.</w:t>
            </w:r>
          </w:p>
        </w:tc>
      </w:tr>
      <w:tr w:rsidR="0055672B" w:rsidRPr="003B2119" w:rsidTr="0055672B">
        <w:tc>
          <w:tcPr>
            <w:tcW w:w="674" w:type="dxa"/>
          </w:tcPr>
          <w:p w:rsidR="0055672B" w:rsidRPr="00C30906" w:rsidRDefault="0055672B" w:rsidP="00E612DD">
            <w:pPr>
              <w:rPr>
                <w:b/>
                <w:sz w:val="22"/>
                <w:szCs w:val="22"/>
                <w:lang w:val="en-US"/>
              </w:rPr>
            </w:pPr>
            <w:r w:rsidRPr="00C30906">
              <w:rPr>
                <w:b/>
                <w:sz w:val="22"/>
                <w:szCs w:val="22"/>
                <w:lang w:val="en-US"/>
              </w:rPr>
              <w:lastRenderedPageBreak/>
              <w:t>34</w:t>
            </w:r>
          </w:p>
          <w:p w:rsidR="0055672B" w:rsidRPr="00C30906" w:rsidRDefault="0055672B" w:rsidP="00E612DD">
            <w:pPr>
              <w:rPr>
                <w:b/>
                <w:sz w:val="22"/>
                <w:szCs w:val="22"/>
                <w:lang w:val="en-US"/>
              </w:rPr>
            </w:pPr>
            <w:r w:rsidRPr="00C30906">
              <w:rPr>
                <w:b/>
                <w:sz w:val="22"/>
                <w:szCs w:val="22"/>
                <w:lang w:val="en-US"/>
              </w:rPr>
              <w:t>IV</w:t>
            </w:r>
          </w:p>
        </w:tc>
        <w:tc>
          <w:tcPr>
            <w:tcW w:w="1166" w:type="dxa"/>
          </w:tcPr>
          <w:p w:rsidR="0055672B" w:rsidRPr="003B2119" w:rsidRDefault="0055672B" w:rsidP="00E612DD">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Музыка  народов севера.</w:t>
            </w:r>
          </w:p>
          <w:p w:rsidR="0055672B" w:rsidRPr="0055672B" w:rsidRDefault="0055672B" w:rsidP="00135077">
            <w:pPr>
              <w:jc w:val="both"/>
              <w:rPr>
                <w:sz w:val="22"/>
                <w:szCs w:val="22"/>
              </w:rPr>
            </w:pPr>
            <w:r w:rsidRPr="0055672B">
              <w:rPr>
                <w:sz w:val="22"/>
                <w:szCs w:val="22"/>
              </w:rPr>
              <w:t xml:space="preserve">Беседа о своеобразном характере мелодий, которые присущи только народам  населяющих север Ямала. </w:t>
            </w:r>
          </w:p>
        </w:tc>
        <w:tc>
          <w:tcPr>
            <w:tcW w:w="3132" w:type="dxa"/>
          </w:tcPr>
          <w:p w:rsidR="0055672B" w:rsidRPr="0055672B" w:rsidRDefault="0055672B" w:rsidP="00135077">
            <w:pPr>
              <w:jc w:val="both"/>
              <w:rPr>
                <w:sz w:val="22"/>
                <w:szCs w:val="22"/>
              </w:rPr>
            </w:pPr>
            <w:r w:rsidRPr="0055672B">
              <w:rPr>
                <w:sz w:val="22"/>
                <w:szCs w:val="22"/>
              </w:rPr>
              <w:t>«Песня матери» - познакомить детей с  ненецкой народной песней. Разучить, петь естественным голосом, хорошо артикулировать.</w:t>
            </w:r>
          </w:p>
        </w:tc>
        <w:tc>
          <w:tcPr>
            <w:tcW w:w="3252" w:type="dxa"/>
          </w:tcPr>
          <w:p w:rsidR="0055672B" w:rsidRPr="0055672B" w:rsidRDefault="0055672B" w:rsidP="00135077">
            <w:pPr>
              <w:jc w:val="both"/>
              <w:rPr>
                <w:sz w:val="22"/>
                <w:szCs w:val="22"/>
              </w:rPr>
            </w:pPr>
            <w:r w:rsidRPr="0055672B">
              <w:rPr>
                <w:sz w:val="22"/>
                <w:szCs w:val="22"/>
              </w:rPr>
              <w:t>«Танцы народов севера» по выбору, просмотр видеоматериала. Беседа о характере исполнения танца, о национальных  костюмах, о музыке, ее темпераменте и особенностях.</w:t>
            </w:r>
          </w:p>
        </w:tc>
        <w:tc>
          <w:tcPr>
            <w:tcW w:w="2277" w:type="dxa"/>
          </w:tcPr>
          <w:p w:rsidR="0055672B" w:rsidRPr="0055672B" w:rsidRDefault="0055672B" w:rsidP="00135077">
            <w:pPr>
              <w:jc w:val="both"/>
              <w:rPr>
                <w:sz w:val="22"/>
                <w:szCs w:val="22"/>
              </w:rPr>
            </w:pPr>
          </w:p>
        </w:tc>
        <w:tc>
          <w:tcPr>
            <w:tcW w:w="1984" w:type="dxa"/>
          </w:tcPr>
          <w:p w:rsidR="0055672B" w:rsidRPr="0055672B" w:rsidRDefault="0055672B" w:rsidP="00135077">
            <w:pPr>
              <w:jc w:val="both"/>
              <w:rPr>
                <w:sz w:val="22"/>
                <w:szCs w:val="22"/>
              </w:rPr>
            </w:pPr>
            <w:r w:rsidRPr="0055672B">
              <w:rPr>
                <w:sz w:val="22"/>
                <w:szCs w:val="22"/>
              </w:rPr>
              <w:t>Знакомство с ненецким музыкальным инструментом - бубен. Беседа насыщенной ритмичности мелодий танцев и песен народов севера. Игра на бубне.</w:t>
            </w:r>
          </w:p>
        </w:tc>
      </w:tr>
      <w:tr w:rsidR="0055672B" w:rsidRPr="003B2119" w:rsidTr="0055672B">
        <w:tc>
          <w:tcPr>
            <w:tcW w:w="674" w:type="dxa"/>
          </w:tcPr>
          <w:p w:rsidR="0055672B" w:rsidRPr="00C30906" w:rsidRDefault="0055672B" w:rsidP="00E612DD">
            <w:pPr>
              <w:rPr>
                <w:b/>
                <w:sz w:val="22"/>
                <w:szCs w:val="22"/>
                <w:lang w:val="en-US"/>
              </w:rPr>
            </w:pPr>
            <w:r w:rsidRPr="00C30906">
              <w:rPr>
                <w:b/>
                <w:sz w:val="22"/>
                <w:szCs w:val="22"/>
                <w:lang w:val="en-US"/>
              </w:rPr>
              <w:t>35</w:t>
            </w:r>
          </w:p>
          <w:p w:rsidR="0055672B" w:rsidRPr="00C30906" w:rsidRDefault="0055672B" w:rsidP="00E612DD">
            <w:pPr>
              <w:rPr>
                <w:b/>
                <w:sz w:val="22"/>
                <w:szCs w:val="22"/>
                <w:lang w:val="en-US"/>
              </w:rPr>
            </w:pPr>
            <w:r w:rsidRPr="00C30906">
              <w:rPr>
                <w:b/>
                <w:sz w:val="22"/>
                <w:szCs w:val="22"/>
                <w:lang w:val="en-US"/>
              </w:rPr>
              <w:t>V</w:t>
            </w:r>
          </w:p>
        </w:tc>
        <w:tc>
          <w:tcPr>
            <w:tcW w:w="1166" w:type="dxa"/>
          </w:tcPr>
          <w:p w:rsidR="0055672B" w:rsidRPr="003B2119" w:rsidRDefault="0055672B" w:rsidP="00E612DD">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«Барыня» танец в исполнении русских народных инструментов, обратить внимание детей на стремительно развивающую мелодию, на двухчастную форму композиции.</w:t>
            </w:r>
          </w:p>
        </w:tc>
        <w:tc>
          <w:tcPr>
            <w:tcW w:w="3132" w:type="dxa"/>
          </w:tcPr>
          <w:p w:rsidR="0055672B" w:rsidRPr="0055672B" w:rsidRDefault="0055672B" w:rsidP="00135077">
            <w:pPr>
              <w:jc w:val="both"/>
              <w:rPr>
                <w:sz w:val="22"/>
                <w:szCs w:val="22"/>
              </w:rPr>
            </w:pPr>
            <w:r w:rsidRPr="0055672B">
              <w:rPr>
                <w:sz w:val="22"/>
                <w:szCs w:val="22"/>
              </w:rPr>
              <w:t>«Пойду ль я, выйду ль я да» - познакомить детей с русской народной  песней. Петь легко, естественным голосом, экономная артикуляция.</w:t>
            </w:r>
          </w:p>
        </w:tc>
        <w:tc>
          <w:tcPr>
            <w:tcW w:w="3252" w:type="dxa"/>
          </w:tcPr>
          <w:p w:rsidR="0055672B" w:rsidRPr="0055672B" w:rsidRDefault="0055672B" w:rsidP="00135077">
            <w:pPr>
              <w:jc w:val="both"/>
              <w:rPr>
                <w:sz w:val="22"/>
                <w:szCs w:val="22"/>
              </w:rPr>
            </w:pPr>
            <w:r w:rsidRPr="0055672B">
              <w:rPr>
                <w:sz w:val="22"/>
                <w:szCs w:val="22"/>
              </w:rPr>
              <w:t>«Самоварчик» - на «раз» полуприседание с хлопком «ладушки» перед грудью. «Два» - выпрямиться, левую руку вытянуть вверх, правой – хлопнуть по внутренней стороне голени левой ноги, согнутой в коленке и поднятой вверх под углом 90%.</w:t>
            </w:r>
          </w:p>
        </w:tc>
        <w:tc>
          <w:tcPr>
            <w:tcW w:w="2277" w:type="dxa"/>
          </w:tcPr>
          <w:p w:rsidR="0055672B" w:rsidRPr="0055672B" w:rsidRDefault="0055672B" w:rsidP="00135077">
            <w:pPr>
              <w:jc w:val="both"/>
              <w:rPr>
                <w:sz w:val="22"/>
                <w:szCs w:val="22"/>
              </w:rPr>
            </w:pPr>
          </w:p>
        </w:tc>
        <w:tc>
          <w:tcPr>
            <w:tcW w:w="1984" w:type="dxa"/>
          </w:tcPr>
          <w:p w:rsidR="0055672B" w:rsidRPr="0055672B" w:rsidRDefault="0055672B" w:rsidP="00135077">
            <w:pPr>
              <w:jc w:val="both"/>
              <w:rPr>
                <w:sz w:val="22"/>
                <w:szCs w:val="22"/>
              </w:rPr>
            </w:pPr>
            <w:r w:rsidRPr="0055672B">
              <w:rPr>
                <w:sz w:val="22"/>
                <w:szCs w:val="22"/>
              </w:rPr>
              <w:t>Игра «Ритмическое эхо» - прохлопать, простучать, сыграть на инструментах. Колокольчики, ложки,  ритм польки.</w:t>
            </w:r>
          </w:p>
        </w:tc>
      </w:tr>
      <w:tr w:rsidR="0055672B" w:rsidRPr="003B2119" w:rsidTr="0055672B">
        <w:tc>
          <w:tcPr>
            <w:tcW w:w="674" w:type="dxa"/>
          </w:tcPr>
          <w:p w:rsidR="0055672B" w:rsidRPr="00C30906" w:rsidRDefault="0055672B" w:rsidP="00E612DD">
            <w:pPr>
              <w:rPr>
                <w:b/>
                <w:sz w:val="22"/>
                <w:szCs w:val="22"/>
                <w:lang w:val="en-US"/>
              </w:rPr>
            </w:pPr>
            <w:r w:rsidRPr="00C30906">
              <w:rPr>
                <w:b/>
                <w:sz w:val="22"/>
                <w:szCs w:val="22"/>
                <w:lang w:val="en-US"/>
              </w:rPr>
              <w:t>36</w:t>
            </w:r>
          </w:p>
          <w:p w:rsidR="0055672B" w:rsidRPr="00C30906" w:rsidRDefault="0055672B" w:rsidP="00E612DD">
            <w:pPr>
              <w:rPr>
                <w:b/>
                <w:sz w:val="22"/>
                <w:szCs w:val="22"/>
                <w:lang w:val="en-US"/>
              </w:rPr>
            </w:pPr>
            <w:r w:rsidRPr="00C30906">
              <w:rPr>
                <w:b/>
                <w:sz w:val="22"/>
                <w:szCs w:val="22"/>
                <w:lang w:val="en-US"/>
              </w:rPr>
              <w:t>V</w:t>
            </w:r>
          </w:p>
        </w:tc>
        <w:tc>
          <w:tcPr>
            <w:tcW w:w="1166" w:type="dxa"/>
          </w:tcPr>
          <w:p w:rsidR="0055672B" w:rsidRPr="0055672B" w:rsidRDefault="0055672B" w:rsidP="00E612DD">
            <w:pPr>
              <w:rPr>
                <w:b/>
                <w:sz w:val="22"/>
                <w:szCs w:val="22"/>
              </w:rPr>
            </w:pPr>
            <w:r w:rsidRPr="0055672B">
              <w:rPr>
                <w:b/>
                <w:sz w:val="22"/>
                <w:szCs w:val="22"/>
              </w:rPr>
              <w:t>итоговое</w:t>
            </w:r>
          </w:p>
        </w:tc>
        <w:tc>
          <w:tcPr>
            <w:tcW w:w="3250" w:type="dxa"/>
          </w:tcPr>
          <w:p w:rsidR="0055672B" w:rsidRPr="0055672B" w:rsidRDefault="0055672B" w:rsidP="00135077">
            <w:pPr>
              <w:jc w:val="both"/>
              <w:rPr>
                <w:i/>
                <w:sz w:val="22"/>
                <w:szCs w:val="22"/>
              </w:rPr>
            </w:pPr>
            <w:r w:rsidRPr="0055672B">
              <w:rPr>
                <w:i/>
                <w:sz w:val="22"/>
                <w:szCs w:val="22"/>
              </w:rPr>
              <w:t>Выявить у ребенка умение различать танцы в исполнении  оркестра  русских народных инструментов. «Каравай», «Полька», «Матрешка», «Барыня».</w:t>
            </w:r>
          </w:p>
        </w:tc>
        <w:tc>
          <w:tcPr>
            <w:tcW w:w="3132" w:type="dxa"/>
          </w:tcPr>
          <w:p w:rsidR="0055672B" w:rsidRPr="0055672B" w:rsidRDefault="0055672B" w:rsidP="00135077">
            <w:pPr>
              <w:jc w:val="both"/>
              <w:rPr>
                <w:i/>
                <w:sz w:val="22"/>
                <w:szCs w:val="22"/>
              </w:rPr>
            </w:pPr>
            <w:r w:rsidRPr="0055672B">
              <w:rPr>
                <w:i/>
                <w:sz w:val="22"/>
                <w:szCs w:val="22"/>
              </w:rPr>
              <w:t>Выявить у ребенка умение самостоятельно исполнять  русские народные  песни. Петь естественным голосом, экономно артикулируя, правильно брать дыхание на паузах.</w:t>
            </w:r>
          </w:p>
        </w:tc>
        <w:tc>
          <w:tcPr>
            <w:tcW w:w="3252" w:type="dxa"/>
          </w:tcPr>
          <w:p w:rsidR="0055672B" w:rsidRPr="0055672B" w:rsidRDefault="0055672B" w:rsidP="00135077">
            <w:pPr>
              <w:jc w:val="both"/>
              <w:rPr>
                <w:i/>
                <w:sz w:val="22"/>
                <w:szCs w:val="22"/>
              </w:rPr>
            </w:pPr>
            <w:r w:rsidRPr="0055672B">
              <w:rPr>
                <w:i/>
                <w:sz w:val="22"/>
                <w:szCs w:val="22"/>
              </w:rPr>
              <w:t>Выявить у ребенка умение  самостоятельно исполнять выученные народные танцы: «Каравай», «Матрешка», «Полька», «Русский лирический».</w:t>
            </w:r>
          </w:p>
        </w:tc>
        <w:tc>
          <w:tcPr>
            <w:tcW w:w="2277" w:type="dxa"/>
          </w:tcPr>
          <w:p w:rsidR="0055672B" w:rsidRPr="0055672B" w:rsidRDefault="0055672B" w:rsidP="00135077">
            <w:pPr>
              <w:rPr>
                <w:b/>
                <w:sz w:val="22"/>
                <w:szCs w:val="22"/>
              </w:rPr>
            </w:pPr>
          </w:p>
        </w:tc>
        <w:tc>
          <w:tcPr>
            <w:tcW w:w="1984" w:type="dxa"/>
          </w:tcPr>
          <w:p w:rsidR="0055672B" w:rsidRPr="0055672B" w:rsidRDefault="0055672B" w:rsidP="00135077">
            <w:pPr>
              <w:rPr>
                <w:b/>
                <w:sz w:val="22"/>
                <w:szCs w:val="22"/>
              </w:rPr>
            </w:pPr>
            <w:r w:rsidRPr="0055672B">
              <w:rPr>
                <w:i/>
                <w:sz w:val="22"/>
                <w:szCs w:val="22"/>
              </w:rPr>
              <w:t>Выявить у ребенка умение четко и синхронно выполнять ритмические этюды на шумовых инструментах: ложках, маракасах, дудочках и т.д.</w:t>
            </w:r>
          </w:p>
        </w:tc>
      </w:tr>
      <w:tr w:rsidR="0055672B" w:rsidRPr="003B2119" w:rsidTr="0055672B">
        <w:tc>
          <w:tcPr>
            <w:tcW w:w="674" w:type="dxa"/>
          </w:tcPr>
          <w:p w:rsidR="0055672B" w:rsidRPr="00C30906" w:rsidRDefault="0055672B" w:rsidP="00E612DD">
            <w:pPr>
              <w:rPr>
                <w:b/>
                <w:sz w:val="22"/>
                <w:szCs w:val="22"/>
                <w:lang w:val="en-US"/>
              </w:rPr>
            </w:pPr>
            <w:r w:rsidRPr="00C30906">
              <w:rPr>
                <w:b/>
                <w:sz w:val="22"/>
                <w:szCs w:val="22"/>
                <w:lang w:val="en-US"/>
              </w:rPr>
              <w:t>37</w:t>
            </w:r>
          </w:p>
          <w:p w:rsidR="0055672B" w:rsidRPr="00C30906" w:rsidRDefault="0055672B" w:rsidP="00E612DD">
            <w:pPr>
              <w:rPr>
                <w:b/>
                <w:sz w:val="22"/>
                <w:szCs w:val="22"/>
                <w:lang w:val="en-US"/>
              </w:rPr>
            </w:pPr>
            <w:r w:rsidRPr="00C30906">
              <w:rPr>
                <w:b/>
                <w:sz w:val="22"/>
                <w:szCs w:val="22"/>
                <w:lang w:val="en-US"/>
              </w:rPr>
              <w:t>V</w:t>
            </w:r>
          </w:p>
        </w:tc>
        <w:tc>
          <w:tcPr>
            <w:tcW w:w="1166" w:type="dxa"/>
          </w:tcPr>
          <w:p w:rsidR="0055672B" w:rsidRPr="003B2119" w:rsidRDefault="0055672B" w:rsidP="00E612DD">
            <w:pPr>
              <w:rPr>
                <w:b/>
                <w:i/>
                <w:sz w:val="22"/>
                <w:szCs w:val="22"/>
              </w:rPr>
            </w:pPr>
          </w:p>
        </w:tc>
        <w:tc>
          <w:tcPr>
            <w:tcW w:w="3250" w:type="dxa"/>
          </w:tcPr>
          <w:p w:rsidR="0055672B" w:rsidRPr="0055672B" w:rsidRDefault="0055672B" w:rsidP="00135077">
            <w:pPr>
              <w:jc w:val="center"/>
              <w:rPr>
                <w:sz w:val="22"/>
                <w:szCs w:val="22"/>
              </w:rPr>
            </w:pPr>
            <w:r w:rsidRPr="0055672B">
              <w:rPr>
                <w:sz w:val="22"/>
                <w:szCs w:val="22"/>
              </w:rPr>
              <w:t>Диагностика</w:t>
            </w:r>
          </w:p>
          <w:p w:rsidR="0055672B" w:rsidRPr="0055672B" w:rsidRDefault="0055672B" w:rsidP="00135077">
            <w:pPr>
              <w:jc w:val="center"/>
              <w:rPr>
                <w:sz w:val="22"/>
                <w:szCs w:val="22"/>
              </w:rPr>
            </w:pPr>
            <w:r w:rsidRPr="0055672B">
              <w:rPr>
                <w:sz w:val="22"/>
                <w:szCs w:val="22"/>
              </w:rPr>
              <w:t>Отчетный концерт</w:t>
            </w:r>
          </w:p>
        </w:tc>
        <w:tc>
          <w:tcPr>
            <w:tcW w:w="3132" w:type="dxa"/>
          </w:tcPr>
          <w:p w:rsidR="0055672B" w:rsidRPr="0055672B" w:rsidRDefault="0055672B" w:rsidP="00135077">
            <w:pPr>
              <w:jc w:val="center"/>
              <w:rPr>
                <w:sz w:val="22"/>
                <w:szCs w:val="22"/>
              </w:rPr>
            </w:pPr>
            <w:r w:rsidRPr="0055672B">
              <w:rPr>
                <w:sz w:val="22"/>
                <w:szCs w:val="22"/>
              </w:rPr>
              <w:t>Диагностика</w:t>
            </w:r>
          </w:p>
        </w:tc>
        <w:tc>
          <w:tcPr>
            <w:tcW w:w="3252" w:type="dxa"/>
          </w:tcPr>
          <w:p w:rsidR="0055672B" w:rsidRPr="0055672B" w:rsidRDefault="0055672B" w:rsidP="00135077">
            <w:pPr>
              <w:jc w:val="center"/>
              <w:rPr>
                <w:sz w:val="22"/>
                <w:szCs w:val="22"/>
              </w:rPr>
            </w:pPr>
            <w:r w:rsidRPr="0055672B">
              <w:rPr>
                <w:sz w:val="22"/>
                <w:szCs w:val="22"/>
              </w:rPr>
              <w:t>Диагностика</w:t>
            </w:r>
          </w:p>
        </w:tc>
        <w:tc>
          <w:tcPr>
            <w:tcW w:w="2277" w:type="dxa"/>
          </w:tcPr>
          <w:p w:rsidR="0055672B" w:rsidRPr="0055672B" w:rsidRDefault="0055672B" w:rsidP="00135077">
            <w:pPr>
              <w:jc w:val="center"/>
              <w:rPr>
                <w:b/>
                <w:sz w:val="22"/>
                <w:szCs w:val="22"/>
              </w:rPr>
            </w:pPr>
          </w:p>
        </w:tc>
        <w:tc>
          <w:tcPr>
            <w:tcW w:w="1984" w:type="dxa"/>
          </w:tcPr>
          <w:p w:rsidR="0055672B" w:rsidRPr="0055672B" w:rsidRDefault="0055672B" w:rsidP="00135077">
            <w:pPr>
              <w:jc w:val="center"/>
              <w:rPr>
                <w:sz w:val="22"/>
                <w:szCs w:val="22"/>
              </w:rPr>
            </w:pPr>
            <w:r w:rsidRPr="0055672B">
              <w:rPr>
                <w:sz w:val="22"/>
                <w:szCs w:val="22"/>
              </w:rPr>
              <w:t>Диагностика</w:t>
            </w:r>
          </w:p>
        </w:tc>
      </w:tr>
    </w:tbl>
    <w:p w:rsidR="00215564" w:rsidRDefault="00215564" w:rsidP="00E612DD">
      <w:pPr>
        <w:ind w:firstLine="709"/>
        <w:rPr>
          <w:b/>
          <w:i/>
          <w:sz w:val="22"/>
          <w:szCs w:val="22"/>
        </w:rPr>
      </w:pPr>
    </w:p>
    <w:p w:rsidR="00215564" w:rsidRDefault="00215564" w:rsidP="00E612DD">
      <w:pPr>
        <w:ind w:firstLine="709"/>
        <w:rPr>
          <w:b/>
          <w:i/>
          <w:sz w:val="22"/>
          <w:szCs w:val="22"/>
        </w:rPr>
      </w:pPr>
    </w:p>
    <w:p w:rsidR="0055672B" w:rsidRDefault="0055672B" w:rsidP="00E612DD">
      <w:pPr>
        <w:ind w:firstLine="709"/>
        <w:rPr>
          <w:b/>
          <w:i/>
          <w:sz w:val="22"/>
          <w:szCs w:val="22"/>
        </w:rPr>
      </w:pPr>
    </w:p>
    <w:p w:rsidR="0055672B" w:rsidRPr="00E612DD" w:rsidRDefault="0055672B" w:rsidP="0055672B">
      <w:pPr>
        <w:ind w:firstLine="709"/>
        <w:rPr>
          <w:b/>
          <w:i/>
          <w:sz w:val="22"/>
          <w:szCs w:val="22"/>
        </w:rPr>
      </w:pPr>
      <w:r w:rsidRPr="00E612DD">
        <w:rPr>
          <w:b/>
          <w:i/>
          <w:sz w:val="22"/>
          <w:szCs w:val="22"/>
        </w:rPr>
        <w:lastRenderedPageBreak/>
        <w:t xml:space="preserve">Календарно – тематический план реализации программы дополнительного образования  «Сударушка» </w:t>
      </w:r>
      <w:r>
        <w:rPr>
          <w:b/>
          <w:i/>
          <w:sz w:val="22"/>
          <w:szCs w:val="22"/>
        </w:rPr>
        <w:t>2</w:t>
      </w:r>
      <w:r w:rsidRPr="00E612DD">
        <w:rPr>
          <w:b/>
          <w:i/>
          <w:sz w:val="22"/>
          <w:szCs w:val="22"/>
        </w:rPr>
        <w:t xml:space="preserve"> год обучения </w:t>
      </w:r>
    </w:p>
    <w:p w:rsidR="0055672B" w:rsidRDefault="0055672B" w:rsidP="0055672B">
      <w:pPr>
        <w:ind w:firstLine="709"/>
        <w:rPr>
          <w:b/>
          <w:i/>
          <w:sz w:val="22"/>
          <w:szCs w:val="22"/>
        </w:rPr>
      </w:pPr>
      <w:r w:rsidRPr="00E612DD">
        <w:rPr>
          <w:b/>
          <w:i/>
          <w:sz w:val="22"/>
          <w:szCs w:val="22"/>
        </w:rPr>
        <w:t xml:space="preserve">(возраст детей </w:t>
      </w:r>
      <w:r>
        <w:rPr>
          <w:b/>
          <w:i/>
          <w:sz w:val="22"/>
          <w:szCs w:val="22"/>
        </w:rPr>
        <w:t>6-7</w:t>
      </w:r>
      <w:r w:rsidRPr="00E612DD">
        <w:rPr>
          <w:b/>
          <w:i/>
          <w:sz w:val="22"/>
          <w:szCs w:val="22"/>
        </w:rPr>
        <w:t xml:space="preserve"> лет)</w:t>
      </w:r>
    </w:p>
    <w:tbl>
      <w:tblPr>
        <w:tblStyle w:val="aa"/>
        <w:tblW w:w="15735" w:type="dxa"/>
        <w:tblInd w:w="-176" w:type="dxa"/>
        <w:tblLook w:val="04A0" w:firstRow="1" w:lastRow="0" w:firstColumn="1" w:lastColumn="0" w:noHBand="0" w:noVBand="1"/>
      </w:tblPr>
      <w:tblGrid>
        <w:gridCol w:w="674"/>
        <w:gridCol w:w="1166"/>
        <w:gridCol w:w="3250"/>
        <w:gridCol w:w="3132"/>
        <w:gridCol w:w="3252"/>
        <w:gridCol w:w="2277"/>
        <w:gridCol w:w="1984"/>
      </w:tblGrid>
      <w:tr w:rsidR="0055672B" w:rsidRPr="003B2119" w:rsidTr="00135077">
        <w:tc>
          <w:tcPr>
            <w:tcW w:w="674" w:type="dxa"/>
            <w:vMerge w:val="restart"/>
          </w:tcPr>
          <w:p w:rsidR="0055672B" w:rsidRPr="005E23A6" w:rsidRDefault="0055672B" w:rsidP="00135077">
            <w:pPr>
              <w:jc w:val="center"/>
              <w:rPr>
                <w:b/>
                <w:sz w:val="22"/>
                <w:szCs w:val="22"/>
              </w:rPr>
            </w:pPr>
            <w:r w:rsidRPr="005E23A6">
              <w:rPr>
                <w:b/>
                <w:sz w:val="22"/>
                <w:szCs w:val="22"/>
              </w:rPr>
              <w:t>№</w:t>
            </w:r>
          </w:p>
        </w:tc>
        <w:tc>
          <w:tcPr>
            <w:tcW w:w="1166" w:type="dxa"/>
            <w:vMerge w:val="restart"/>
          </w:tcPr>
          <w:p w:rsidR="0055672B" w:rsidRPr="003B2119" w:rsidRDefault="0055672B" w:rsidP="00135077">
            <w:pPr>
              <w:jc w:val="center"/>
              <w:rPr>
                <w:b/>
                <w:sz w:val="22"/>
                <w:szCs w:val="22"/>
              </w:rPr>
            </w:pPr>
            <w:r w:rsidRPr="003B2119">
              <w:rPr>
                <w:b/>
                <w:sz w:val="22"/>
                <w:szCs w:val="22"/>
              </w:rPr>
              <w:t>Тема занятия, форма</w:t>
            </w:r>
          </w:p>
        </w:tc>
        <w:tc>
          <w:tcPr>
            <w:tcW w:w="11911" w:type="dxa"/>
            <w:gridSpan w:val="4"/>
          </w:tcPr>
          <w:p w:rsidR="0055672B" w:rsidRPr="003B2119" w:rsidRDefault="0055672B" w:rsidP="00135077">
            <w:pPr>
              <w:jc w:val="center"/>
              <w:rPr>
                <w:b/>
                <w:sz w:val="22"/>
                <w:szCs w:val="22"/>
              </w:rPr>
            </w:pPr>
            <w:r w:rsidRPr="003B2119">
              <w:rPr>
                <w:b/>
                <w:sz w:val="22"/>
                <w:szCs w:val="22"/>
              </w:rPr>
              <w:t>Содержание по базовой программе</w:t>
            </w:r>
          </w:p>
        </w:tc>
        <w:tc>
          <w:tcPr>
            <w:tcW w:w="1984" w:type="dxa"/>
            <w:vMerge w:val="restart"/>
          </w:tcPr>
          <w:p w:rsidR="0055672B" w:rsidRPr="003B2119" w:rsidRDefault="0055672B" w:rsidP="00135077">
            <w:pPr>
              <w:jc w:val="center"/>
              <w:rPr>
                <w:b/>
                <w:sz w:val="22"/>
                <w:szCs w:val="22"/>
              </w:rPr>
            </w:pPr>
            <w:r w:rsidRPr="003B2119">
              <w:rPr>
                <w:b/>
                <w:sz w:val="22"/>
                <w:szCs w:val="22"/>
              </w:rPr>
              <w:t>материал</w:t>
            </w:r>
          </w:p>
        </w:tc>
      </w:tr>
      <w:tr w:rsidR="005E23A6" w:rsidRPr="003B2119" w:rsidTr="00135077">
        <w:tc>
          <w:tcPr>
            <w:tcW w:w="674" w:type="dxa"/>
            <w:vMerge/>
          </w:tcPr>
          <w:p w:rsidR="0055672B" w:rsidRPr="005E23A6" w:rsidRDefault="0055672B" w:rsidP="00135077">
            <w:pPr>
              <w:jc w:val="center"/>
              <w:rPr>
                <w:b/>
                <w:sz w:val="22"/>
                <w:szCs w:val="22"/>
              </w:rPr>
            </w:pPr>
          </w:p>
        </w:tc>
        <w:tc>
          <w:tcPr>
            <w:tcW w:w="1166" w:type="dxa"/>
            <w:vMerge/>
          </w:tcPr>
          <w:p w:rsidR="0055672B" w:rsidRPr="003B2119" w:rsidRDefault="0055672B" w:rsidP="00135077">
            <w:pPr>
              <w:jc w:val="center"/>
              <w:rPr>
                <w:b/>
                <w:sz w:val="22"/>
                <w:szCs w:val="22"/>
              </w:rPr>
            </w:pPr>
          </w:p>
        </w:tc>
        <w:tc>
          <w:tcPr>
            <w:tcW w:w="3250" w:type="dxa"/>
          </w:tcPr>
          <w:p w:rsidR="0055672B" w:rsidRPr="003B2119" w:rsidRDefault="0055672B" w:rsidP="00135077">
            <w:pPr>
              <w:jc w:val="center"/>
              <w:rPr>
                <w:b/>
                <w:sz w:val="22"/>
                <w:szCs w:val="22"/>
              </w:rPr>
            </w:pPr>
            <w:r w:rsidRPr="003B2119">
              <w:rPr>
                <w:b/>
                <w:sz w:val="22"/>
                <w:szCs w:val="22"/>
              </w:rPr>
              <w:t>Слушание музыки</w:t>
            </w:r>
          </w:p>
        </w:tc>
        <w:tc>
          <w:tcPr>
            <w:tcW w:w="3132" w:type="dxa"/>
          </w:tcPr>
          <w:p w:rsidR="0055672B" w:rsidRPr="003B2119" w:rsidRDefault="0055672B" w:rsidP="00135077">
            <w:pPr>
              <w:jc w:val="center"/>
              <w:rPr>
                <w:b/>
                <w:sz w:val="22"/>
                <w:szCs w:val="22"/>
              </w:rPr>
            </w:pPr>
            <w:r w:rsidRPr="003B2119">
              <w:rPr>
                <w:b/>
                <w:sz w:val="22"/>
                <w:szCs w:val="22"/>
              </w:rPr>
              <w:t>пение</w:t>
            </w:r>
          </w:p>
        </w:tc>
        <w:tc>
          <w:tcPr>
            <w:tcW w:w="3252" w:type="dxa"/>
          </w:tcPr>
          <w:p w:rsidR="0055672B" w:rsidRPr="003B2119" w:rsidRDefault="0055672B" w:rsidP="00135077">
            <w:pPr>
              <w:jc w:val="center"/>
              <w:rPr>
                <w:b/>
                <w:sz w:val="22"/>
                <w:szCs w:val="22"/>
              </w:rPr>
            </w:pPr>
            <w:r w:rsidRPr="003B2119">
              <w:rPr>
                <w:b/>
                <w:sz w:val="22"/>
                <w:szCs w:val="22"/>
              </w:rPr>
              <w:t>Музыкально-ритмические движения</w:t>
            </w:r>
          </w:p>
        </w:tc>
        <w:tc>
          <w:tcPr>
            <w:tcW w:w="2277" w:type="dxa"/>
          </w:tcPr>
          <w:p w:rsidR="0055672B" w:rsidRPr="003B2119" w:rsidRDefault="0055672B" w:rsidP="00135077">
            <w:pPr>
              <w:jc w:val="center"/>
              <w:rPr>
                <w:b/>
                <w:sz w:val="22"/>
                <w:szCs w:val="22"/>
              </w:rPr>
            </w:pPr>
            <w:r w:rsidRPr="003B2119">
              <w:rPr>
                <w:b/>
                <w:sz w:val="22"/>
                <w:szCs w:val="22"/>
              </w:rPr>
              <w:t>Игра на детских музыкальный инструментах</w:t>
            </w:r>
          </w:p>
        </w:tc>
        <w:tc>
          <w:tcPr>
            <w:tcW w:w="1984" w:type="dxa"/>
            <w:vMerge/>
          </w:tcPr>
          <w:p w:rsidR="0055672B" w:rsidRPr="003B2119" w:rsidRDefault="0055672B" w:rsidP="00135077">
            <w:pPr>
              <w:jc w:val="center"/>
              <w:rPr>
                <w:b/>
                <w:sz w:val="22"/>
                <w:szCs w:val="22"/>
              </w:rPr>
            </w:pPr>
          </w:p>
        </w:tc>
      </w:tr>
      <w:tr w:rsidR="0055672B" w:rsidRPr="003B2119" w:rsidTr="00135077">
        <w:tc>
          <w:tcPr>
            <w:tcW w:w="674" w:type="dxa"/>
          </w:tcPr>
          <w:p w:rsidR="0055672B" w:rsidRPr="005E23A6" w:rsidRDefault="0055672B" w:rsidP="00135077">
            <w:pPr>
              <w:rPr>
                <w:b/>
                <w:sz w:val="22"/>
                <w:szCs w:val="22"/>
              </w:rPr>
            </w:pPr>
            <w:r w:rsidRPr="005E23A6">
              <w:rPr>
                <w:b/>
                <w:sz w:val="22"/>
                <w:szCs w:val="22"/>
              </w:rPr>
              <w:t>1</w:t>
            </w:r>
          </w:p>
          <w:p w:rsidR="0055672B" w:rsidRPr="005E23A6" w:rsidRDefault="0055672B" w:rsidP="00135077">
            <w:pPr>
              <w:rPr>
                <w:b/>
                <w:sz w:val="22"/>
                <w:szCs w:val="22"/>
                <w:lang w:val="en-US"/>
              </w:rPr>
            </w:pPr>
            <w:r w:rsidRPr="005E23A6">
              <w:rPr>
                <w:b/>
                <w:sz w:val="22"/>
                <w:szCs w:val="22"/>
                <w:lang w:val="en-US"/>
              </w:rPr>
              <w:t>IX</w:t>
            </w:r>
          </w:p>
        </w:tc>
        <w:tc>
          <w:tcPr>
            <w:tcW w:w="1166" w:type="dxa"/>
            <w:vMerge w:val="restart"/>
            <w:textDirection w:val="btLr"/>
          </w:tcPr>
          <w:p w:rsidR="0055672B" w:rsidRPr="003B2119" w:rsidRDefault="0055672B" w:rsidP="00135077">
            <w:pPr>
              <w:ind w:left="113" w:right="113"/>
              <w:jc w:val="center"/>
              <w:rPr>
                <w:b/>
                <w:sz w:val="22"/>
                <w:szCs w:val="22"/>
              </w:rPr>
            </w:pPr>
            <w:r w:rsidRPr="003B2119">
              <w:rPr>
                <w:b/>
                <w:sz w:val="22"/>
                <w:szCs w:val="22"/>
              </w:rPr>
              <w:t>«Народная песня»</w:t>
            </w:r>
          </w:p>
        </w:tc>
        <w:tc>
          <w:tcPr>
            <w:tcW w:w="3250" w:type="dxa"/>
          </w:tcPr>
          <w:p w:rsidR="0055672B" w:rsidRPr="0055672B" w:rsidRDefault="0055672B" w:rsidP="00135077">
            <w:pPr>
              <w:jc w:val="both"/>
              <w:rPr>
                <w:sz w:val="22"/>
                <w:szCs w:val="22"/>
              </w:rPr>
            </w:pPr>
            <w:r w:rsidRPr="0055672B">
              <w:rPr>
                <w:sz w:val="22"/>
                <w:szCs w:val="22"/>
              </w:rPr>
              <w:t>Беседа с детьми о жанре «Песни – хороводе» русская народная песня «Во поле березка стояла» Обратить их внимание на теплый, спокойный, как бы льющийся   характер музыки, эмоционально откликаться на мелодию.</w:t>
            </w:r>
          </w:p>
        </w:tc>
        <w:tc>
          <w:tcPr>
            <w:tcW w:w="3132" w:type="dxa"/>
          </w:tcPr>
          <w:p w:rsidR="0055672B" w:rsidRPr="0055672B" w:rsidRDefault="0055672B" w:rsidP="00135077">
            <w:pPr>
              <w:jc w:val="both"/>
              <w:rPr>
                <w:sz w:val="22"/>
                <w:szCs w:val="22"/>
              </w:rPr>
            </w:pPr>
            <w:r w:rsidRPr="0055672B">
              <w:rPr>
                <w:sz w:val="22"/>
                <w:szCs w:val="22"/>
              </w:rPr>
              <w:t xml:space="preserve">Исполнение песни «Во поле березка стояла». Учить детей передавать теплый, ласковый характер песни, петь легким звуком, </w:t>
            </w:r>
          </w:p>
        </w:tc>
        <w:tc>
          <w:tcPr>
            <w:tcW w:w="3252" w:type="dxa"/>
          </w:tcPr>
          <w:p w:rsidR="0055672B" w:rsidRPr="0055672B" w:rsidRDefault="0055672B" w:rsidP="00135077">
            <w:pPr>
              <w:jc w:val="both"/>
              <w:rPr>
                <w:sz w:val="22"/>
                <w:szCs w:val="22"/>
              </w:rPr>
            </w:pPr>
            <w:r w:rsidRPr="0055672B">
              <w:rPr>
                <w:sz w:val="22"/>
                <w:szCs w:val="22"/>
              </w:rPr>
              <w:t>Закреплять умение детей двигаться в  соответствии</w:t>
            </w:r>
          </w:p>
          <w:p w:rsidR="0055672B" w:rsidRPr="0055672B" w:rsidRDefault="0055672B" w:rsidP="00135077">
            <w:pPr>
              <w:jc w:val="both"/>
              <w:rPr>
                <w:sz w:val="22"/>
                <w:szCs w:val="22"/>
              </w:rPr>
            </w:pPr>
            <w:r w:rsidRPr="0055672B">
              <w:rPr>
                <w:sz w:val="22"/>
                <w:szCs w:val="22"/>
              </w:rPr>
              <w:t xml:space="preserve"> с характером музыки, различать и точно передавать в движениях начало и окончание музыкальных фраз, частей и всего музыкального произведения.</w:t>
            </w:r>
          </w:p>
        </w:tc>
        <w:tc>
          <w:tcPr>
            <w:tcW w:w="2277" w:type="dxa"/>
          </w:tcPr>
          <w:p w:rsidR="0055672B" w:rsidRPr="0055672B" w:rsidRDefault="0055672B" w:rsidP="00135077">
            <w:pPr>
              <w:jc w:val="both"/>
              <w:rPr>
                <w:sz w:val="22"/>
                <w:szCs w:val="22"/>
              </w:rPr>
            </w:pPr>
            <w:r w:rsidRPr="0055672B">
              <w:rPr>
                <w:sz w:val="22"/>
                <w:szCs w:val="22"/>
              </w:rPr>
              <w:t>Треугольник – его звук высокий, чистый, прозрачный, быстрое чередование  ударов по двум сторонам инструмента, дает эффект тремоло, что особенно интересно в хороводе «Во поле березка стояла».</w:t>
            </w:r>
          </w:p>
        </w:tc>
        <w:tc>
          <w:tcPr>
            <w:tcW w:w="1984" w:type="dxa"/>
          </w:tcPr>
          <w:p w:rsidR="0055672B" w:rsidRPr="0055672B" w:rsidRDefault="0055672B" w:rsidP="00135077">
            <w:pPr>
              <w:jc w:val="both"/>
              <w:rPr>
                <w:sz w:val="22"/>
                <w:szCs w:val="22"/>
              </w:rPr>
            </w:pPr>
            <w:r w:rsidRPr="0055672B">
              <w:rPr>
                <w:sz w:val="22"/>
                <w:szCs w:val="22"/>
              </w:rPr>
              <w:t>Диск с записями русской народной музыки</w:t>
            </w:r>
          </w:p>
          <w:p w:rsidR="0055672B" w:rsidRPr="0055672B" w:rsidRDefault="0055672B" w:rsidP="00135077">
            <w:pPr>
              <w:jc w:val="both"/>
              <w:rPr>
                <w:sz w:val="22"/>
                <w:szCs w:val="22"/>
              </w:rPr>
            </w:pPr>
            <w:r w:rsidRPr="0055672B">
              <w:rPr>
                <w:sz w:val="22"/>
                <w:szCs w:val="22"/>
              </w:rPr>
              <w:t>Треугольник.</w:t>
            </w: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rPr>
              <w:t>2</w:t>
            </w:r>
          </w:p>
          <w:p w:rsidR="0055672B" w:rsidRPr="005E23A6" w:rsidRDefault="0055672B" w:rsidP="00135077">
            <w:pPr>
              <w:rPr>
                <w:b/>
                <w:sz w:val="22"/>
                <w:szCs w:val="22"/>
                <w:lang w:val="en-US"/>
              </w:rPr>
            </w:pPr>
            <w:r w:rsidRPr="005E23A6">
              <w:rPr>
                <w:b/>
                <w:sz w:val="22"/>
                <w:szCs w:val="22"/>
                <w:lang w:val="en-US"/>
              </w:rPr>
              <w:t>IX</w:t>
            </w:r>
          </w:p>
        </w:tc>
        <w:tc>
          <w:tcPr>
            <w:tcW w:w="1166" w:type="dxa"/>
            <w:vMerge/>
          </w:tcPr>
          <w:p w:rsidR="0055672B" w:rsidRPr="003B2119" w:rsidRDefault="0055672B" w:rsidP="00135077">
            <w:pPr>
              <w:rPr>
                <w:b/>
                <w:sz w:val="22"/>
                <w:szCs w:val="22"/>
              </w:rPr>
            </w:pPr>
          </w:p>
        </w:tc>
        <w:tc>
          <w:tcPr>
            <w:tcW w:w="3250" w:type="dxa"/>
          </w:tcPr>
          <w:p w:rsidR="0055672B" w:rsidRPr="0055672B" w:rsidRDefault="0055672B" w:rsidP="00135077">
            <w:pPr>
              <w:jc w:val="both"/>
              <w:rPr>
                <w:sz w:val="22"/>
                <w:szCs w:val="22"/>
              </w:rPr>
            </w:pPr>
            <w:r w:rsidRPr="0055672B">
              <w:rPr>
                <w:sz w:val="22"/>
                <w:szCs w:val="22"/>
              </w:rPr>
              <w:t>Беседа с детьми о жанре музыке «Марш». Вызвать эмоциональный отклик, обратить внимание детей на  четкий ритм  мелодии.</w:t>
            </w:r>
          </w:p>
        </w:tc>
        <w:tc>
          <w:tcPr>
            <w:tcW w:w="3132" w:type="dxa"/>
          </w:tcPr>
          <w:p w:rsidR="0055672B" w:rsidRPr="0055672B" w:rsidRDefault="0055672B" w:rsidP="00135077">
            <w:pPr>
              <w:jc w:val="both"/>
              <w:rPr>
                <w:sz w:val="22"/>
                <w:szCs w:val="22"/>
              </w:rPr>
            </w:pPr>
            <w:r w:rsidRPr="0055672B">
              <w:rPr>
                <w:sz w:val="22"/>
                <w:szCs w:val="22"/>
              </w:rPr>
              <w:t>«Дружба крепкая» муз В. Шаинского или (по выбору)  выработка певческих навыков, точное интонирование, хорошая артикуляция, дыхание по музыкальным  фразам.</w:t>
            </w:r>
          </w:p>
        </w:tc>
        <w:tc>
          <w:tcPr>
            <w:tcW w:w="3252" w:type="dxa"/>
          </w:tcPr>
          <w:p w:rsidR="0055672B" w:rsidRPr="0055672B" w:rsidRDefault="0055672B" w:rsidP="00135077">
            <w:pPr>
              <w:jc w:val="both"/>
              <w:rPr>
                <w:sz w:val="22"/>
                <w:szCs w:val="22"/>
              </w:rPr>
            </w:pPr>
            <w:r w:rsidRPr="0055672B">
              <w:rPr>
                <w:sz w:val="22"/>
                <w:szCs w:val="22"/>
              </w:rPr>
              <w:t>Выразительно двигаться маршевым шагом,  высоко поднимать ноги в коленях, слушать музыку, акцент на  первую долю такта.</w:t>
            </w:r>
          </w:p>
          <w:p w:rsidR="0055672B" w:rsidRPr="0055672B" w:rsidRDefault="0055672B" w:rsidP="00135077">
            <w:pPr>
              <w:jc w:val="both"/>
              <w:rPr>
                <w:sz w:val="22"/>
                <w:szCs w:val="22"/>
              </w:rPr>
            </w:pPr>
            <w:r w:rsidRPr="0055672B">
              <w:rPr>
                <w:sz w:val="22"/>
                <w:szCs w:val="22"/>
              </w:rPr>
              <w:t>Добиваться подтянутости, внутренней собранности.</w:t>
            </w:r>
          </w:p>
        </w:tc>
        <w:tc>
          <w:tcPr>
            <w:tcW w:w="2277" w:type="dxa"/>
          </w:tcPr>
          <w:p w:rsidR="0055672B" w:rsidRPr="0055672B" w:rsidRDefault="0055672B" w:rsidP="00135077">
            <w:pPr>
              <w:jc w:val="both"/>
              <w:rPr>
                <w:sz w:val="22"/>
                <w:szCs w:val="22"/>
              </w:rPr>
            </w:pPr>
            <w:r w:rsidRPr="0055672B">
              <w:rPr>
                <w:sz w:val="22"/>
                <w:szCs w:val="22"/>
              </w:rPr>
              <w:t>Выполнять несложный ритмический рисунок марша, хлопки в ладоши.</w:t>
            </w:r>
          </w:p>
        </w:tc>
        <w:tc>
          <w:tcPr>
            <w:tcW w:w="1984" w:type="dxa"/>
          </w:tcPr>
          <w:p w:rsidR="0055672B" w:rsidRPr="0055672B" w:rsidRDefault="0055672B" w:rsidP="00135077">
            <w:pPr>
              <w:rPr>
                <w:sz w:val="22"/>
                <w:szCs w:val="22"/>
              </w:rPr>
            </w:pPr>
            <w:r w:rsidRPr="0055672B">
              <w:rPr>
                <w:sz w:val="22"/>
                <w:szCs w:val="22"/>
              </w:rPr>
              <w:t>Диск с записями  музыки марша.</w:t>
            </w:r>
          </w:p>
          <w:p w:rsidR="0055672B" w:rsidRPr="0055672B" w:rsidRDefault="0055672B" w:rsidP="00135077">
            <w:pPr>
              <w:rPr>
                <w:sz w:val="22"/>
                <w:szCs w:val="22"/>
              </w:rPr>
            </w:pP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rPr>
              <w:t>3</w:t>
            </w:r>
          </w:p>
          <w:p w:rsidR="0055672B" w:rsidRPr="005E23A6" w:rsidRDefault="0055672B" w:rsidP="00135077">
            <w:pPr>
              <w:rPr>
                <w:b/>
                <w:sz w:val="22"/>
                <w:szCs w:val="22"/>
                <w:lang w:val="en-US"/>
              </w:rPr>
            </w:pPr>
            <w:r w:rsidRPr="005E23A6">
              <w:rPr>
                <w:b/>
                <w:sz w:val="22"/>
                <w:szCs w:val="22"/>
                <w:lang w:val="en-US"/>
              </w:rPr>
              <w:t>IX</w:t>
            </w:r>
          </w:p>
        </w:tc>
        <w:tc>
          <w:tcPr>
            <w:tcW w:w="1166" w:type="dxa"/>
            <w:vMerge/>
          </w:tcPr>
          <w:p w:rsidR="0055672B" w:rsidRPr="003B2119" w:rsidRDefault="0055672B" w:rsidP="00135077">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 xml:space="preserve">Беседа с детьми о русской народной песне как об отдельном жанре. (Песня по выбору) Обратить внимание детей на то, что почти все песни народные  имеют широкий, раздольный напев, их легко петь, приятно слушать, они легко запоминаются. </w:t>
            </w:r>
          </w:p>
        </w:tc>
        <w:tc>
          <w:tcPr>
            <w:tcW w:w="3132" w:type="dxa"/>
          </w:tcPr>
          <w:p w:rsidR="0055672B" w:rsidRPr="0055672B" w:rsidRDefault="0055672B" w:rsidP="00135077">
            <w:pPr>
              <w:jc w:val="both"/>
              <w:rPr>
                <w:sz w:val="22"/>
                <w:szCs w:val="22"/>
              </w:rPr>
            </w:pPr>
            <w:r w:rsidRPr="0055672B">
              <w:rPr>
                <w:sz w:val="22"/>
                <w:szCs w:val="22"/>
              </w:rPr>
              <w:t>«Ах вы сени, мои сени» русская народная песня, учить детей правильному дыханию при пении, экономной артикуляции.</w:t>
            </w:r>
          </w:p>
        </w:tc>
        <w:tc>
          <w:tcPr>
            <w:tcW w:w="3252" w:type="dxa"/>
          </w:tcPr>
          <w:p w:rsidR="0055672B" w:rsidRPr="0055672B" w:rsidRDefault="0055672B" w:rsidP="00135077">
            <w:pPr>
              <w:jc w:val="both"/>
              <w:rPr>
                <w:sz w:val="22"/>
                <w:szCs w:val="22"/>
              </w:rPr>
            </w:pPr>
            <w:r w:rsidRPr="0055672B">
              <w:rPr>
                <w:sz w:val="22"/>
                <w:szCs w:val="22"/>
              </w:rPr>
              <w:t>«Хороводный шаг» - закреплять умение детей двигаться в соответствии со спокойным, величавым характером музыки. Водить хоровод в разные стороны, а так же сходится в центре  и расходится, держать ровный круг хоровода.</w:t>
            </w:r>
          </w:p>
        </w:tc>
        <w:tc>
          <w:tcPr>
            <w:tcW w:w="2277" w:type="dxa"/>
          </w:tcPr>
          <w:p w:rsidR="0055672B" w:rsidRPr="0055672B" w:rsidRDefault="0055672B" w:rsidP="00135077">
            <w:pPr>
              <w:jc w:val="both"/>
              <w:rPr>
                <w:sz w:val="22"/>
                <w:szCs w:val="22"/>
              </w:rPr>
            </w:pPr>
            <w:r w:rsidRPr="0055672B">
              <w:rPr>
                <w:sz w:val="22"/>
                <w:szCs w:val="22"/>
              </w:rPr>
              <w:t>Игра на музыкальном инструменте Румбе, отмечать сильную долю, соблюдать общий темп, своевременно вступать и заканчивать ритмический рисунок песни «Ах вы сени, мои сени»</w:t>
            </w:r>
          </w:p>
        </w:tc>
        <w:tc>
          <w:tcPr>
            <w:tcW w:w="1984" w:type="dxa"/>
          </w:tcPr>
          <w:p w:rsidR="0055672B" w:rsidRPr="0055672B" w:rsidRDefault="0055672B" w:rsidP="00135077">
            <w:pPr>
              <w:rPr>
                <w:sz w:val="22"/>
                <w:szCs w:val="22"/>
              </w:rPr>
            </w:pPr>
            <w:r w:rsidRPr="0055672B">
              <w:rPr>
                <w:sz w:val="22"/>
                <w:szCs w:val="22"/>
              </w:rPr>
              <w:t>Диск с записями русской народной музыки.</w:t>
            </w:r>
          </w:p>
          <w:p w:rsidR="0055672B" w:rsidRPr="0055672B" w:rsidRDefault="0055672B" w:rsidP="00135077">
            <w:pPr>
              <w:rPr>
                <w:sz w:val="22"/>
                <w:szCs w:val="22"/>
              </w:rPr>
            </w:pPr>
            <w:r w:rsidRPr="0055672B">
              <w:rPr>
                <w:sz w:val="22"/>
                <w:szCs w:val="22"/>
              </w:rPr>
              <w:t>Румба -(Пандейра)</w:t>
            </w:r>
          </w:p>
          <w:p w:rsidR="0055672B" w:rsidRPr="0055672B" w:rsidRDefault="0055672B" w:rsidP="00135077">
            <w:pPr>
              <w:rPr>
                <w:sz w:val="22"/>
                <w:szCs w:val="22"/>
              </w:rPr>
            </w:pP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rPr>
              <w:t>4</w:t>
            </w:r>
          </w:p>
          <w:p w:rsidR="0055672B" w:rsidRPr="005E23A6" w:rsidRDefault="0055672B" w:rsidP="00135077">
            <w:pPr>
              <w:rPr>
                <w:b/>
                <w:sz w:val="22"/>
                <w:szCs w:val="22"/>
                <w:lang w:val="en-US"/>
              </w:rPr>
            </w:pPr>
            <w:r w:rsidRPr="005E23A6">
              <w:rPr>
                <w:b/>
                <w:sz w:val="22"/>
                <w:szCs w:val="22"/>
                <w:lang w:val="en-US"/>
              </w:rPr>
              <w:t>IX</w:t>
            </w:r>
          </w:p>
        </w:tc>
        <w:tc>
          <w:tcPr>
            <w:tcW w:w="1166" w:type="dxa"/>
            <w:vMerge/>
          </w:tcPr>
          <w:p w:rsidR="0055672B" w:rsidRPr="003B2119" w:rsidRDefault="0055672B" w:rsidP="00135077">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 xml:space="preserve">Беседа с детьми о русской народной песне как об отдельном жанре. (Песня по выбору) Обратить внимание детей на то, что почти все </w:t>
            </w:r>
            <w:r w:rsidRPr="0055672B">
              <w:rPr>
                <w:sz w:val="22"/>
                <w:szCs w:val="22"/>
              </w:rPr>
              <w:lastRenderedPageBreak/>
              <w:t xml:space="preserve">песни народные  имеют широкий, раздольный напев, их легко петь, приятно слушать, они легко запоминаются. </w:t>
            </w:r>
          </w:p>
        </w:tc>
        <w:tc>
          <w:tcPr>
            <w:tcW w:w="3132" w:type="dxa"/>
          </w:tcPr>
          <w:p w:rsidR="0055672B" w:rsidRPr="0055672B" w:rsidRDefault="0055672B" w:rsidP="00135077">
            <w:pPr>
              <w:jc w:val="both"/>
              <w:rPr>
                <w:sz w:val="22"/>
                <w:szCs w:val="22"/>
              </w:rPr>
            </w:pPr>
            <w:r w:rsidRPr="0055672B">
              <w:rPr>
                <w:sz w:val="22"/>
                <w:szCs w:val="22"/>
              </w:rPr>
              <w:lastRenderedPageBreak/>
              <w:t>«Ах вы сени, мои сени» русская народная песня, учить детей правильному дыханию при пении, экономной артикуляции.</w:t>
            </w:r>
          </w:p>
        </w:tc>
        <w:tc>
          <w:tcPr>
            <w:tcW w:w="3252" w:type="dxa"/>
          </w:tcPr>
          <w:p w:rsidR="0055672B" w:rsidRPr="0055672B" w:rsidRDefault="0055672B" w:rsidP="00135077">
            <w:pPr>
              <w:jc w:val="both"/>
              <w:rPr>
                <w:sz w:val="22"/>
                <w:szCs w:val="22"/>
              </w:rPr>
            </w:pPr>
            <w:r w:rsidRPr="0055672B">
              <w:rPr>
                <w:sz w:val="22"/>
                <w:szCs w:val="22"/>
              </w:rPr>
              <w:t xml:space="preserve">«Хороводный шаг» - закреплять умение детей двигаться в соответствии со спокойным, величавым характером музыки. Водить </w:t>
            </w:r>
            <w:r w:rsidRPr="0055672B">
              <w:rPr>
                <w:sz w:val="22"/>
                <w:szCs w:val="22"/>
              </w:rPr>
              <w:lastRenderedPageBreak/>
              <w:t>хоровод в разные стороны, а так же сходится в центре  и расходится, держать ровный круг хоровода.</w:t>
            </w:r>
          </w:p>
        </w:tc>
        <w:tc>
          <w:tcPr>
            <w:tcW w:w="2277" w:type="dxa"/>
          </w:tcPr>
          <w:p w:rsidR="0055672B" w:rsidRPr="0055672B" w:rsidRDefault="0055672B" w:rsidP="00135077">
            <w:pPr>
              <w:jc w:val="both"/>
              <w:rPr>
                <w:sz w:val="22"/>
                <w:szCs w:val="22"/>
              </w:rPr>
            </w:pPr>
            <w:r w:rsidRPr="0055672B">
              <w:rPr>
                <w:sz w:val="22"/>
                <w:szCs w:val="22"/>
              </w:rPr>
              <w:lastRenderedPageBreak/>
              <w:t xml:space="preserve">Игра на музыкальном инструменте Румбе, отмечать сильную долю, соблюдать общий темп, </w:t>
            </w:r>
            <w:r w:rsidRPr="0055672B">
              <w:rPr>
                <w:sz w:val="22"/>
                <w:szCs w:val="22"/>
              </w:rPr>
              <w:lastRenderedPageBreak/>
              <w:t>своевременно вступать и заканчивать ритмический рисунок песни «Ах вы сени, мои сени»</w:t>
            </w:r>
          </w:p>
        </w:tc>
        <w:tc>
          <w:tcPr>
            <w:tcW w:w="1984" w:type="dxa"/>
          </w:tcPr>
          <w:p w:rsidR="0055672B" w:rsidRPr="0055672B" w:rsidRDefault="0055672B" w:rsidP="00135077">
            <w:pPr>
              <w:rPr>
                <w:sz w:val="22"/>
                <w:szCs w:val="22"/>
              </w:rPr>
            </w:pPr>
            <w:r w:rsidRPr="0055672B">
              <w:rPr>
                <w:sz w:val="22"/>
                <w:szCs w:val="22"/>
              </w:rPr>
              <w:lastRenderedPageBreak/>
              <w:t>Диск с записями русской народной музыки.</w:t>
            </w:r>
          </w:p>
          <w:p w:rsidR="0055672B" w:rsidRPr="0055672B" w:rsidRDefault="0055672B" w:rsidP="00135077">
            <w:pPr>
              <w:rPr>
                <w:sz w:val="22"/>
                <w:szCs w:val="22"/>
              </w:rPr>
            </w:pPr>
            <w:r w:rsidRPr="0055672B">
              <w:rPr>
                <w:sz w:val="22"/>
                <w:szCs w:val="22"/>
              </w:rPr>
              <w:t>Румба -(Пандейра)</w:t>
            </w:r>
          </w:p>
          <w:p w:rsidR="0055672B" w:rsidRPr="0055672B" w:rsidRDefault="0055672B" w:rsidP="00135077">
            <w:pPr>
              <w:rPr>
                <w:sz w:val="22"/>
                <w:szCs w:val="22"/>
              </w:rPr>
            </w:pP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lang w:val="en-US"/>
              </w:rPr>
              <w:lastRenderedPageBreak/>
              <w:t>5</w:t>
            </w:r>
          </w:p>
          <w:p w:rsidR="0055672B" w:rsidRPr="005E23A6" w:rsidRDefault="0055672B" w:rsidP="00135077">
            <w:pPr>
              <w:rPr>
                <w:b/>
                <w:sz w:val="22"/>
                <w:szCs w:val="22"/>
                <w:lang w:val="en-US"/>
              </w:rPr>
            </w:pPr>
            <w:r w:rsidRPr="005E23A6">
              <w:rPr>
                <w:b/>
                <w:sz w:val="22"/>
                <w:szCs w:val="22"/>
                <w:lang w:val="en-US"/>
              </w:rPr>
              <w:t>IX</w:t>
            </w:r>
          </w:p>
        </w:tc>
        <w:tc>
          <w:tcPr>
            <w:tcW w:w="1166" w:type="dxa"/>
          </w:tcPr>
          <w:p w:rsidR="0055672B" w:rsidRPr="003B2119" w:rsidRDefault="0055672B" w:rsidP="00135077">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Беседа  с детьми о жанре обрядовой песни. Рассказать, что каждая  песня  имеет образное содержание и связана с определенными традициями, обрядами, чаще всего проходящими по одному сценарию создающим народом веками. Песня по выбору.</w:t>
            </w:r>
          </w:p>
        </w:tc>
        <w:tc>
          <w:tcPr>
            <w:tcW w:w="3132" w:type="dxa"/>
          </w:tcPr>
          <w:p w:rsidR="0055672B" w:rsidRPr="0055672B" w:rsidRDefault="0055672B" w:rsidP="00135077">
            <w:pPr>
              <w:jc w:val="both"/>
              <w:rPr>
                <w:sz w:val="22"/>
                <w:szCs w:val="22"/>
              </w:rPr>
            </w:pPr>
            <w:r w:rsidRPr="0055672B">
              <w:rPr>
                <w:sz w:val="22"/>
                <w:szCs w:val="22"/>
              </w:rPr>
              <w:t>«Уйди туча грозовая» - жнивная  песня, исполняющаяся в обряде «Жниво», во время сбора урожая хлеба. Развивать у детей умение  эмоционально передавать содержание песни, петь легко,  правильно дышать.</w:t>
            </w:r>
          </w:p>
        </w:tc>
        <w:tc>
          <w:tcPr>
            <w:tcW w:w="3252" w:type="dxa"/>
          </w:tcPr>
          <w:p w:rsidR="0055672B" w:rsidRPr="0055672B" w:rsidRDefault="0055672B" w:rsidP="00135077">
            <w:pPr>
              <w:jc w:val="both"/>
              <w:rPr>
                <w:sz w:val="22"/>
                <w:szCs w:val="22"/>
              </w:rPr>
            </w:pPr>
            <w:r w:rsidRPr="0055672B">
              <w:rPr>
                <w:sz w:val="22"/>
                <w:szCs w:val="22"/>
              </w:rPr>
              <w:t>«Пружинящий шаг» - учить детей через движение передавать мягкий, напевный характер музыки, развивать у них ощущение метрической пульсации. Следить за осанкой детей, добиваться естественных, непринужденных движений.</w:t>
            </w:r>
          </w:p>
        </w:tc>
        <w:tc>
          <w:tcPr>
            <w:tcW w:w="2277" w:type="dxa"/>
          </w:tcPr>
          <w:p w:rsidR="0055672B" w:rsidRPr="0055672B" w:rsidRDefault="0055672B" w:rsidP="00135077">
            <w:pPr>
              <w:jc w:val="both"/>
              <w:rPr>
                <w:sz w:val="22"/>
                <w:szCs w:val="22"/>
              </w:rPr>
            </w:pPr>
            <w:r w:rsidRPr="0055672B">
              <w:rPr>
                <w:sz w:val="22"/>
                <w:szCs w:val="22"/>
              </w:rPr>
              <w:t>Игра на ритмических палочках. Ударяя одна о другую, можно легко добиться четкого ритмического рисунка обрядовой песни «Уйди туча грозовая».</w:t>
            </w:r>
          </w:p>
        </w:tc>
        <w:tc>
          <w:tcPr>
            <w:tcW w:w="1984" w:type="dxa"/>
          </w:tcPr>
          <w:p w:rsidR="0055672B" w:rsidRPr="0055672B" w:rsidRDefault="0055672B" w:rsidP="00135077">
            <w:pPr>
              <w:jc w:val="both"/>
              <w:rPr>
                <w:sz w:val="22"/>
                <w:szCs w:val="22"/>
              </w:rPr>
            </w:pPr>
            <w:r w:rsidRPr="0055672B">
              <w:rPr>
                <w:sz w:val="22"/>
                <w:szCs w:val="22"/>
              </w:rPr>
              <w:t>Диск с записями русской народной музыки.</w:t>
            </w:r>
          </w:p>
          <w:p w:rsidR="0055672B" w:rsidRPr="0055672B" w:rsidRDefault="0055672B" w:rsidP="00135077">
            <w:pPr>
              <w:jc w:val="both"/>
              <w:rPr>
                <w:sz w:val="22"/>
                <w:szCs w:val="22"/>
              </w:rPr>
            </w:pPr>
            <w:r w:rsidRPr="0055672B">
              <w:rPr>
                <w:sz w:val="22"/>
                <w:szCs w:val="22"/>
              </w:rPr>
              <w:t>Ритмические палочки.</w:t>
            </w:r>
          </w:p>
          <w:p w:rsidR="0055672B" w:rsidRPr="0055672B" w:rsidRDefault="0055672B" w:rsidP="00135077">
            <w:pPr>
              <w:jc w:val="both"/>
              <w:rPr>
                <w:sz w:val="22"/>
                <w:szCs w:val="22"/>
              </w:rPr>
            </w:pPr>
          </w:p>
        </w:tc>
      </w:tr>
      <w:tr w:rsidR="005E23A6" w:rsidRPr="003B2119" w:rsidTr="00135077">
        <w:tc>
          <w:tcPr>
            <w:tcW w:w="674" w:type="dxa"/>
          </w:tcPr>
          <w:p w:rsidR="0055672B" w:rsidRPr="005E23A6" w:rsidRDefault="0055672B" w:rsidP="00135077">
            <w:pPr>
              <w:rPr>
                <w:b/>
                <w:sz w:val="22"/>
                <w:szCs w:val="22"/>
              </w:rPr>
            </w:pPr>
            <w:r w:rsidRPr="005E23A6">
              <w:rPr>
                <w:b/>
                <w:sz w:val="22"/>
                <w:szCs w:val="22"/>
              </w:rPr>
              <w:t>6</w:t>
            </w:r>
          </w:p>
          <w:p w:rsidR="0055672B" w:rsidRPr="005E23A6" w:rsidRDefault="0055672B" w:rsidP="00135077">
            <w:pPr>
              <w:rPr>
                <w:b/>
                <w:sz w:val="22"/>
                <w:szCs w:val="22"/>
                <w:lang w:val="en-US"/>
              </w:rPr>
            </w:pPr>
            <w:r w:rsidRPr="005E23A6">
              <w:rPr>
                <w:b/>
                <w:sz w:val="22"/>
                <w:szCs w:val="22"/>
                <w:lang w:val="en-US"/>
              </w:rPr>
              <w:t>X</w:t>
            </w:r>
          </w:p>
        </w:tc>
        <w:tc>
          <w:tcPr>
            <w:tcW w:w="1166" w:type="dxa"/>
          </w:tcPr>
          <w:p w:rsidR="0055672B" w:rsidRPr="005E23A6" w:rsidRDefault="0055672B" w:rsidP="00135077">
            <w:pPr>
              <w:rPr>
                <w:b/>
                <w:sz w:val="22"/>
                <w:szCs w:val="22"/>
              </w:rPr>
            </w:pPr>
            <w:r w:rsidRPr="005E23A6">
              <w:rPr>
                <w:b/>
                <w:sz w:val="22"/>
                <w:szCs w:val="22"/>
              </w:rPr>
              <w:t>итоговое</w:t>
            </w:r>
          </w:p>
        </w:tc>
        <w:tc>
          <w:tcPr>
            <w:tcW w:w="3250" w:type="dxa"/>
          </w:tcPr>
          <w:p w:rsidR="0055672B" w:rsidRPr="0055672B" w:rsidRDefault="0055672B" w:rsidP="00135077">
            <w:pPr>
              <w:jc w:val="both"/>
              <w:rPr>
                <w:i/>
                <w:sz w:val="22"/>
                <w:szCs w:val="22"/>
              </w:rPr>
            </w:pPr>
            <w:r w:rsidRPr="0055672B">
              <w:rPr>
                <w:i/>
                <w:sz w:val="22"/>
                <w:szCs w:val="22"/>
              </w:rPr>
              <w:t>Выявить умение  определять жанр песни, давать небольшую характеристику звучащей мелодии.</w:t>
            </w:r>
          </w:p>
          <w:p w:rsidR="0055672B" w:rsidRPr="0055672B" w:rsidRDefault="0055672B" w:rsidP="00135077">
            <w:pPr>
              <w:jc w:val="both"/>
              <w:rPr>
                <w:i/>
                <w:sz w:val="22"/>
                <w:szCs w:val="22"/>
              </w:rPr>
            </w:pPr>
            <w:r w:rsidRPr="0055672B">
              <w:rPr>
                <w:i/>
                <w:sz w:val="22"/>
                <w:szCs w:val="22"/>
              </w:rPr>
              <w:t>Рассказать где и в каких жизненных ситуациях можно услышать: русскую народную песню, обрядовую, марш.</w:t>
            </w:r>
          </w:p>
          <w:p w:rsidR="0055672B" w:rsidRPr="0055672B" w:rsidRDefault="0055672B" w:rsidP="00135077">
            <w:pPr>
              <w:jc w:val="both"/>
              <w:rPr>
                <w:i/>
                <w:sz w:val="22"/>
                <w:szCs w:val="22"/>
              </w:rPr>
            </w:pPr>
          </w:p>
        </w:tc>
        <w:tc>
          <w:tcPr>
            <w:tcW w:w="3132" w:type="dxa"/>
          </w:tcPr>
          <w:p w:rsidR="0055672B" w:rsidRPr="0055672B" w:rsidRDefault="0055672B" w:rsidP="00135077">
            <w:pPr>
              <w:jc w:val="both"/>
              <w:rPr>
                <w:i/>
                <w:sz w:val="22"/>
                <w:szCs w:val="22"/>
              </w:rPr>
            </w:pPr>
            <w:r w:rsidRPr="0055672B">
              <w:rPr>
                <w:i/>
                <w:sz w:val="22"/>
                <w:szCs w:val="22"/>
              </w:rPr>
              <w:t>Выявить умение      исполнять знакомые песни спокойным естественным голосом, точно интонировать. Правильно брать дыхание, экономно  артикулировать</w:t>
            </w:r>
          </w:p>
        </w:tc>
        <w:tc>
          <w:tcPr>
            <w:tcW w:w="3252" w:type="dxa"/>
          </w:tcPr>
          <w:p w:rsidR="0055672B" w:rsidRPr="0055672B" w:rsidRDefault="0055672B" w:rsidP="00135077">
            <w:pPr>
              <w:jc w:val="both"/>
              <w:rPr>
                <w:i/>
                <w:sz w:val="22"/>
                <w:szCs w:val="22"/>
              </w:rPr>
            </w:pPr>
            <w:r w:rsidRPr="0055672B">
              <w:rPr>
                <w:i/>
                <w:sz w:val="22"/>
                <w:szCs w:val="22"/>
              </w:rPr>
              <w:t>Выявить умения  правильно выполнять танцевальные движения. Водить  хоровод в разные стороны, а так же сходится в центре  и расходится, держать ровный круг хоровода.</w:t>
            </w:r>
            <w:r w:rsidRPr="0055672B">
              <w:rPr>
                <w:sz w:val="22"/>
                <w:szCs w:val="22"/>
              </w:rPr>
              <w:t xml:space="preserve"> </w:t>
            </w:r>
            <w:r w:rsidRPr="0055672B">
              <w:rPr>
                <w:i/>
                <w:sz w:val="22"/>
                <w:szCs w:val="22"/>
              </w:rPr>
              <w:t xml:space="preserve"> Быть подтянутым, внутренне собранным. Выполнять танцевальные  движения естественно, непринужденно.</w:t>
            </w:r>
          </w:p>
        </w:tc>
        <w:tc>
          <w:tcPr>
            <w:tcW w:w="2277" w:type="dxa"/>
          </w:tcPr>
          <w:p w:rsidR="0055672B" w:rsidRPr="0055672B" w:rsidRDefault="0055672B" w:rsidP="00135077">
            <w:pPr>
              <w:jc w:val="both"/>
              <w:rPr>
                <w:i/>
                <w:sz w:val="22"/>
                <w:szCs w:val="22"/>
              </w:rPr>
            </w:pPr>
            <w:r w:rsidRPr="0055672B">
              <w:rPr>
                <w:i/>
                <w:sz w:val="22"/>
                <w:szCs w:val="22"/>
              </w:rPr>
              <w:t>Выявить умение выполнять простой ритмический рисунок знакомых песенок, соблюдать общий темп, отмечать двухчастную долю, своевременно вступать и заканчивать игру.</w:t>
            </w:r>
          </w:p>
        </w:tc>
        <w:tc>
          <w:tcPr>
            <w:tcW w:w="1984" w:type="dxa"/>
          </w:tcPr>
          <w:p w:rsidR="0055672B" w:rsidRPr="0055672B" w:rsidRDefault="0055672B" w:rsidP="00135077">
            <w:pPr>
              <w:rPr>
                <w:sz w:val="22"/>
                <w:szCs w:val="22"/>
              </w:rPr>
            </w:pPr>
            <w:r w:rsidRPr="0055672B">
              <w:rPr>
                <w:sz w:val="22"/>
                <w:szCs w:val="22"/>
              </w:rPr>
              <w:t>Диск с записями русской народной музыки</w:t>
            </w:r>
          </w:p>
          <w:p w:rsidR="0055672B" w:rsidRPr="0055672B" w:rsidRDefault="0055672B" w:rsidP="00135077">
            <w:pPr>
              <w:rPr>
                <w:sz w:val="22"/>
                <w:szCs w:val="22"/>
              </w:rPr>
            </w:pPr>
            <w:r w:rsidRPr="0055672B">
              <w:rPr>
                <w:sz w:val="22"/>
                <w:szCs w:val="22"/>
              </w:rPr>
              <w:t>Треугольник, румба, ритмические палочки.</w:t>
            </w:r>
          </w:p>
        </w:tc>
      </w:tr>
      <w:tr w:rsidR="005E23A6" w:rsidRPr="003B2119" w:rsidTr="005E23A6">
        <w:tc>
          <w:tcPr>
            <w:tcW w:w="674" w:type="dxa"/>
          </w:tcPr>
          <w:p w:rsidR="005E23A6" w:rsidRPr="005E23A6" w:rsidRDefault="005E23A6" w:rsidP="00135077">
            <w:pPr>
              <w:rPr>
                <w:b/>
                <w:sz w:val="22"/>
                <w:szCs w:val="22"/>
                <w:lang w:val="en-US"/>
              </w:rPr>
            </w:pPr>
            <w:r w:rsidRPr="005E23A6">
              <w:rPr>
                <w:b/>
                <w:sz w:val="22"/>
                <w:szCs w:val="22"/>
              </w:rPr>
              <w:t>7</w:t>
            </w:r>
          </w:p>
          <w:p w:rsidR="005E23A6" w:rsidRPr="005E23A6" w:rsidRDefault="005E23A6" w:rsidP="00135077">
            <w:pPr>
              <w:rPr>
                <w:b/>
                <w:sz w:val="22"/>
                <w:szCs w:val="22"/>
                <w:lang w:val="en-US"/>
              </w:rPr>
            </w:pPr>
            <w:r w:rsidRPr="005E23A6">
              <w:rPr>
                <w:b/>
                <w:sz w:val="22"/>
                <w:szCs w:val="22"/>
                <w:lang w:val="en-US"/>
              </w:rPr>
              <w:t>X</w:t>
            </w:r>
          </w:p>
        </w:tc>
        <w:tc>
          <w:tcPr>
            <w:tcW w:w="1166" w:type="dxa"/>
            <w:vMerge w:val="restart"/>
            <w:textDirection w:val="btLr"/>
          </w:tcPr>
          <w:p w:rsidR="005E23A6" w:rsidRPr="005E23A6" w:rsidRDefault="005E23A6" w:rsidP="005E23A6">
            <w:pPr>
              <w:ind w:left="113" w:right="113"/>
              <w:jc w:val="center"/>
              <w:rPr>
                <w:b/>
                <w:sz w:val="22"/>
                <w:szCs w:val="22"/>
              </w:rPr>
            </w:pPr>
            <w:r w:rsidRPr="005E23A6">
              <w:rPr>
                <w:b/>
                <w:sz w:val="22"/>
                <w:szCs w:val="22"/>
              </w:rPr>
              <w:t>«Календарные праздники»</w:t>
            </w:r>
          </w:p>
        </w:tc>
        <w:tc>
          <w:tcPr>
            <w:tcW w:w="3250" w:type="dxa"/>
          </w:tcPr>
          <w:p w:rsidR="005E23A6" w:rsidRPr="0055672B" w:rsidRDefault="005E23A6" w:rsidP="00135077">
            <w:pPr>
              <w:jc w:val="both"/>
              <w:rPr>
                <w:sz w:val="22"/>
                <w:szCs w:val="22"/>
              </w:rPr>
            </w:pPr>
            <w:r w:rsidRPr="0055672B">
              <w:rPr>
                <w:sz w:val="22"/>
                <w:szCs w:val="22"/>
              </w:rPr>
              <w:t>«Жниво»   - познакомить детей с народным календарным праздником,  когда славится хлеб, об обряде завивания «бороды», плетению венков. Рассказать о Покрове, покровских ярмарках.</w:t>
            </w:r>
          </w:p>
        </w:tc>
        <w:tc>
          <w:tcPr>
            <w:tcW w:w="3132" w:type="dxa"/>
          </w:tcPr>
          <w:p w:rsidR="005E23A6" w:rsidRPr="0055672B" w:rsidRDefault="005E23A6" w:rsidP="00135077">
            <w:pPr>
              <w:jc w:val="both"/>
              <w:rPr>
                <w:sz w:val="22"/>
                <w:szCs w:val="22"/>
              </w:rPr>
            </w:pPr>
            <w:r w:rsidRPr="0055672B">
              <w:rPr>
                <w:sz w:val="22"/>
                <w:szCs w:val="22"/>
              </w:rPr>
              <w:t>«Урожайная» - фольклорная песенка о хлебе, сборе урожая. Разучить песню, протягивать голосом  интервалы, отдельные слова, трудные словосочетания</w:t>
            </w:r>
          </w:p>
        </w:tc>
        <w:tc>
          <w:tcPr>
            <w:tcW w:w="3252" w:type="dxa"/>
          </w:tcPr>
          <w:p w:rsidR="005E23A6" w:rsidRPr="0055672B" w:rsidRDefault="005E23A6" w:rsidP="00135077">
            <w:pPr>
              <w:jc w:val="both"/>
              <w:rPr>
                <w:sz w:val="22"/>
                <w:szCs w:val="22"/>
              </w:rPr>
            </w:pPr>
            <w:r w:rsidRPr="0055672B">
              <w:rPr>
                <w:sz w:val="22"/>
                <w:szCs w:val="22"/>
              </w:rPr>
              <w:t>«Распашонка» на «раз» полуприседание с хлопком, на «два»  поставить правую ногу на пятку, правая рука – в сторону вниз, левая – с сторону вверх и наоборот. «Хороводный шаг», «Поворот вокруг себя» составить танец, выполнять  точно темп и ритм.</w:t>
            </w:r>
          </w:p>
        </w:tc>
        <w:tc>
          <w:tcPr>
            <w:tcW w:w="2277" w:type="dxa"/>
          </w:tcPr>
          <w:p w:rsidR="005E23A6" w:rsidRPr="0055672B" w:rsidRDefault="005E23A6" w:rsidP="0055672B">
            <w:pPr>
              <w:jc w:val="both"/>
              <w:rPr>
                <w:sz w:val="22"/>
                <w:szCs w:val="22"/>
              </w:rPr>
            </w:pPr>
            <w:r w:rsidRPr="0055672B">
              <w:rPr>
                <w:sz w:val="22"/>
                <w:szCs w:val="22"/>
              </w:rPr>
              <w:t>«Ой течет кругом вода» р.н.п. – выполнять ритмический рисунок  попевки, четко пробивать сильные доли такта, вступать и заканчивать одновременно с аккомпанементом.</w:t>
            </w:r>
          </w:p>
        </w:tc>
        <w:tc>
          <w:tcPr>
            <w:tcW w:w="1984" w:type="dxa"/>
          </w:tcPr>
          <w:p w:rsidR="005E23A6" w:rsidRPr="0055672B" w:rsidRDefault="005E23A6" w:rsidP="00135077">
            <w:pPr>
              <w:rPr>
                <w:sz w:val="22"/>
                <w:szCs w:val="22"/>
              </w:rPr>
            </w:pPr>
            <w:r w:rsidRPr="0055672B">
              <w:rPr>
                <w:sz w:val="22"/>
                <w:szCs w:val="22"/>
              </w:rPr>
              <w:t>Диск с записями русской народной музыки. Ложки, треуголник.</w:t>
            </w:r>
          </w:p>
          <w:p w:rsidR="005E23A6" w:rsidRPr="0055672B" w:rsidRDefault="005E23A6" w:rsidP="00135077">
            <w:pPr>
              <w:rPr>
                <w:sz w:val="22"/>
                <w:szCs w:val="22"/>
              </w:rPr>
            </w:pP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rPr>
              <w:t>8</w:t>
            </w:r>
          </w:p>
          <w:p w:rsidR="005E23A6" w:rsidRPr="005E23A6" w:rsidRDefault="005E23A6" w:rsidP="00135077">
            <w:pPr>
              <w:rPr>
                <w:b/>
                <w:sz w:val="22"/>
                <w:szCs w:val="22"/>
                <w:lang w:val="en-US"/>
              </w:rPr>
            </w:pPr>
            <w:r w:rsidRPr="005E23A6">
              <w:rPr>
                <w:b/>
                <w:sz w:val="22"/>
                <w:szCs w:val="22"/>
                <w:lang w:val="en-US"/>
              </w:rPr>
              <w:t>X</w:t>
            </w:r>
          </w:p>
        </w:tc>
        <w:tc>
          <w:tcPr>
            <w:tcW w:w="1166" w:type="dxa"/>
            <w:vMerge/>
          </w:tcPr>
          <w:p w:rsidR="005E23A6" w:rsidRPr="003B2119" w:rsidRDefault="005E23A6" w:rsidP="00135077">
            <w:pPr>
              <w:rPr>
                <w:b/>
                <w:i/>
                <w:sz w:val="22"/>
                <w:szCs w:val="22"/>
              </w:rPr>
            </w:pPr>
          </w:p>
        </w:tc>
        <w:tc>
          <w:tcPr>
            <w:tcW w:w="3250" w:type="dxa"/>
          </w:tcPr>
          <w:p w:rsidR="005E23A6" w:rsidRPr="0055672B" w:rsidRDefault="005E23A6" w:rsidP="00135077">
            <w:pPr>
              <w:jc w:val="both"/>
              <w:rPr>
                <w:sz w:val="22"/>
                <w:szCs w:val="22"/>
              </w:rPr>
            </w:pPr>
            <w:r w:rsidRPr="0055672B">
              <w:rPr>
                <w:sz w:val="22"/>
                <w:szCs w:val="22"/>
              </w:rPr>
              <w:t xml:space="preserve">«Капустница» -  традиция русского народа, весело и дружно заготавливать капусту на зиму. Песнями и хороводами </w:t>
            </w:r>
            <w:r w:rsidRPr="0055672B">
              <w:rPr>
                <w:sz w:val="22"/>
                <w:szCs w:val="22"/>
              </w:rPr>
              <w:lastRenderedPageBreak/>
              <w:t>славить чудо овощ.</w:t>
            </w:r>
          </w:p>
        </w:tc>
        <w:tc>
          <w:tcPr>
            <w:tcW w:w="3132" w:type="dxa"/>
          </w:tcPr>
          <w:p w:rsidR="005E23A6" w:rsidRPr="0055672B" w:rsidRDefault="005E23A6" w:rsidP="00135077">
            <w:pPr>
              <w:jc w:val="both"/>
              <w:rPr>
                <w:sz w:val="22"/>
                <w:szCs w:val="22"/>
              </w:rPr>
            </w:pPr>
            <w:r w:rsidRPr="0055672B">
              <w:rPr>
                <w:sz w:val="22"/>
                <w:szCs w:val="22"/>
              </w:rPr>
              <w:lastRenderedPageBreak/>
              <w:t xml:space="preserve">«Я капустицу полола» - исполнение осенних обрядовых песен.   Воспитывать интерес и </w:t>
            </w:r>
            <w:r w:rsidRPr="0055672B">
              <w:rPr>
                <w:sz w:val="22"/>
                <w:szCs w:val="22"/>
              </w:rPr>
              <w:lastRenderedPageBreak/>
              <w:t xml:space="preserve">уважение к традициям русского народа. Петь протяжно естественным голосом. </w:t>
            </w:r>
          </w:p>
        </w:tc>
        <w:tc>
          <w:tcPr>
            <w:tcW w:w="3252" w:type="dxa"/>
          </w:tcPr>
          <w:p w:rsidR="005E23A6" w:rsidRPr="0055672B" w:rsidRDefault="005E23A6" w:rsidP="00135077">
            <w:pPr>
              <w:jc w:val="both"/>
              <w:rPr>
                <w:sz w:val="22"/>
                <w:szCs w:val="22"/>
              </w:rPr>
            </w:pPr>
            <w:r w:rsidRPr="0055672B">
              <w:rPr>
                <w:sz w:val="22"/>
                <w:szCs w:val="22"/>
              </w:rPr>
              <w:lastRenderedPageBreak/>
              <w:t xml:space="preserve">«Вейся, купустка» - продолжать знакомить детей с  характером плавного русского танца. Двигаться выразительно, </w:t>
            </w:r>
            <w:r w:rsidRPr="0055672B">
              <w:rPr>
                <w:sz w:val="22"/>
                <w:szCs w:val="22"/>
              </w:rPr>
              <w:lastRenderedPageBreak/>
              <w:t>самостоятельно перестраиваться из большого круга в маленькие, ходить змейкой.</w:t>
            </w:r>
          </w:p>
        </w:tc>
        <w:tc>
          <w:tcPr>
            <w:tcW w:w="2277" w:type="dxa"/>
          </w:tcPr>
          <w:p w:rsidR="005E23A6" w:rsidRPr="0055672B" w:rsidRDefault="005E23A6" w:rsidP="00135077">
            <w:pPr>
              <w:jc w:val="both"/>
              <w:rPr>
                <w:sz w:val="22"/>
                <w:szCs w:val="22"/>
              </w:rPr>
            </w:pPr>
            <w:r w:rsidRPr="0055672B">
              <w:rPr>
                <w:sz w:val="22"/>
                <w:szCs w:val="22"/>
              </w:rPr>
              <w:lastRenderedPageBreak/>
              <w:t xml:space="preserve">Ритмической </w:t>
            </w:r>
          </w:p>
          <w:p w:rsidR="005E23A6" w:rsidRPr="0055672B" w:rsidRDefault="005E23A6" w:rsidP="00135077">
            <w:pPr>
              <w:jc w:val="both"/>
              <w:rPr>
                <w:sz w:val="22"/>
                <w:szCs w:val="22"/>
              </w:rPr>
            </w:pPr>
            <w:r w:rsidRPr="0055672B">
              <w:rPr>
                <w:sz w:val="22"/>
                <w:szCs w:val="22"/>
              </w:rPr>
              <w:t xml:space="preserve">этюд на подвижную  игру «Ехал Ваня» - на музыкальном </w:t>
            </w:r>
            <w:r w:rsidRPr="0055672B">
              <w:rPr>
                <w:sz w:val="22"/>
                <w:szCs w:val="22"/>
              </w:rPr>
              <w:lastRenderedPageBreak/>
              <w:t>инструменте: свистульки</w:t>
            </w:r>
          </w:p>
          <w:p w:rsidR="005E23A6" w:rsidRPr="0055672B" w:rsidRDefault="005E23A6" w:rsidP="00135077">
            <w:pPr>
              <w:jc w:val="both"/>
              <w:rPr>
                <w:sz w:val="22"/>
                <w:szCs w:val="22"/>
              </w:rPr>
            </w:pPr>
            <w:r w:rsidRPr="0055672B">
              <w:rPr>
                <w:sz w:val="22"/>
                <w:szCs w:val="22"/>
              </w:rPr>
              <w:t>Вступать и заканчивать одновременно.</w:t>
            </w:r>
          </w:p>
        </w:tc>
        <w:tc>
          <w:tcPr>
            <w:tcW w:w="1984" w:type="dxa"/>
          </w:tcPr>
          <w:p w:rsidR="005E23A6" w:rsidRPr="0055672B" w:rsidRDefault="005E23A6" w:rsidP="00135077">
            <w:pPr>
              <w:rPr>
                <w:sz w:val="22"/>
                <w:szCs w:val="22"/>
              </w:rPr>
            </w:pPr>
            <w:r w:rsidRPr="0055672B">
              <w:rPr>
                <w:sz w:val="22"/>
                <w:szCs w:val="22"/>
              </w:rPr>
              <w:lastRenderedPageBreak/>
              <w:t>Диск с записями русской народной музыки</w:t>
            </w:r>
          </w:p>
          <w:p w:rsidR="005E23A6" w:rsidRPr="0055672B" w:rsidRDefault="005E23A6" w:rsidP="00135077">
            <w:pPr>
              <w:rPr>
                <w:sz w:val="22"/>
                <w:szCs w:val="22"/>
              </w:rPr>
            </w:pPr>
            <w:r w:rsidRPr="0055672B">
              <w:rPr>
                <w:sz w:val="22"/>
                <w:szCs w:val="22"/>
              </w:rPr>
              <w:t>Свистульки.</w:t>
            </w:r>
          </w:p>
        </w:tc>
      </w:tr>
      <w:tr w:rsidR="005E23A6" w:rsidRPr="003B2119" w:rsidTr="005E23A6">
        <w:tc>
          <w:tcPr>
            <w:tcW w:w="674" w:type="dxa"/>
          </w:tcPr>
          <w:p w:rsidR="005E23A6" w:rsidRPr="005E23A6" w:rsidRDefault="005E23A6" w:rsidP="00135077">
            <w:pPr>
              <w:rPr>
                <w:b/>
                <w:sz w:val="22"/>
                <w:szCs w:val="22"/>
                <w:lang w:val="en-US"/>
              </w:rPr>
            </w:pPr>
            <w:r w:rsidRPr="005E23A6">
              <w:rPr>
                <w:b/>
                <w:sz w:val="22"/>
                <w:szCs w:val="22"/>
              </w:rPr>
              <w:lastRenderedPageBreak/>
              <w:t>9</w:t>
            </w:r>
          </w:p>
          <w:p w:rsidR="005E23A6" w:rsidRPr="005E23A6" w:rsidRDefault="005E23A6" w:rsidP="00135077">
            <w:pPr>
              <w:rPr>
                <w:b/>
                <w:sz w:val="22"/>
                <w:szCs w:val="22"/>
                <w:lang w:val="en-US"/>
              </w:rPr>
            </w:pPr>
            <w:r w:rsidRPr="005E23A6">
              <w:rPr>
                <w:b/>
                <w:sz w:val="22"/>
                <w:szCs w:val="22"/>
                <w:lang w:val="en-US"/>
              </w:rPr>
              <w:t>X</w:t>
            </w:r>
          </w:p>
        </w:tc>
        <w:tc>
          <w:tcPr>
            <w:tcW w:w="1166" w:type="dxa"/>
            <w:vMerge w:val="restart"/>
            <w:textDirection w:val="btLr"/>
          </w:tcPr>
          <w:p w:rsidR="005E23A6" w:rsidRPr="003B2119" w:rsidRDefault="005E23A6" w:rsidP="00C30906">
            <w:pPr>
              <w:ind w:left="113" w:right="113"/>
              <w:jc w:val="center"/>
              <w:rPr>
                <w:b/>
                <w:i/>
                <w:sz w:val="22"/>
                <w:szCs w:val="22"/>
              </w:rPr>
            </w:pPr>
            <w:r w:rsidRPr="00C30906">
              <w:rPr>
                <w:b/>
                <w:sz w:val="22"/>
                <w:szCs w:val="22"/>
              </w:rPr>
              <w:t>«Народная хореография»</w:t>
            </w:r>
          </w:p>
        </w:tc>
        <w:tc>
          <w:tcPr>
            <w:tcW w:w="3250" w:type="dxa"/>
          </w:tcPr>
          <w:p w:rsidR="005E23A6" w:rsidRPr="0055672B" w:rsidRDefault="005E23A6" w:rsidP="00135077">
            <w:pPr>
              <w:jc w:val="both"/>
              <w:rPr>
                <w:sz w:val="22"/>
                <w:szCs w:val="22"/>
              </w:rPr>
            </w:pPr>
            <w:r w:rsidRPr="0055672B">
              <w:rPr>
                <w:sz w:val="22"/>
                <w:szCs w:val="22"/>
              </w:rPr>
              <w:t>«Матрешка» - продолжать  знакомить детей народной музыкой, прививать любовь к народному творчеству, знакомить с истоками народной культуры.</w:t>
            </w:r>
          </w:p>
        </w:tc>
        <w:tc>
          <w:tcPr>
            <w:tcW w:w="3132" w:type="dxa"/>
          </w:tcPr>
          <w:p w:rsidR="005E23A6" w:rsidRPr="0055672B" w:rsidRDefault="005E23A6" w:rsidP="00135077">
            <w:pPr>
              <w:jc w:val="both"/>
              <w:rPr>
                <w:sz w:val="22"/>
                <w:szCs w:val="22"/>
              </w:rPr>
            </w:pPr>
            <w:r w:rsidRPr="0055672B">
              <w:rPr>
                <w:sz w:val="22"/>
                <w:szCs w:val="22"/>
              </w:rPr>
              <w:t>«Матрешка» - петь спокойно, неторопливо, естественным голосом. Обратить детей внимание правильную  на артикуляцию, брать дыхание на  музыкальных  паузах.</w:t>
            </w:r>
          </w:p>
        </w:tc>
        <w:tc>
          <w:tcPr>
            <w:tcW w:w="3252" w:type="dxa"/>
          </w:tcPr>
          <w:p w:rsidR="005E23A6" w:rsidRPr="0055672B" w:rsidRDefault="005E23A6" w:rsidP="00135077">
            <w:pPr>
              <w:jc w:val="both"/>
              <w:rPr>
                <w:sz w:val="22"/>
                <w:szCs w:val="22"/>
              </w:rPr>
            </w:pPr>
            <w:r w:rsidRPr="0055672B">
              <w:rPr>
                <w:sz w:val="22"/>
                <w:szCs w:val="22"/>
              </w:rPr>
              <w:t>Учить детей держать в танце линию всех танцующих. Держать корпус прямо,  руки слегка отведены в стороны, чуть напряжены. При выполнении хороводного шага, носки вытянуты. Развивать умение детей выполнять все движения  соответственно ритму танца.</w:t>
            </w:r>
          </w:p>
        </w:tc>
        <w:tc>
          <w:tcPr>
            <w:tcW w:w="2277" w:type="dxa"/>
          </w:tcPr>
          <w:p w:rsidR="005E23A6" w:rsidRPr="0055672B" w:rsidRDefault="005E23A6" w:rsidP="00135077">
            <w:pPr>
              <w:jc w:val="both"/>
              <w:rPr>
                <w:sz w:val="22"/>
                <w:szCs w:val="22"/>
              </w:rPr>
            </w:pPr>
            <w:r w:rsidRPr="0055672B">
              <w:rPr>
                <w:sz w:val="22"/>
                <w:szCs w:val="22"/>
              </w:rPr>
              <w:t>Исполнять простые ритмические рисунки на треугольнике. Отмечать сильную долю - сильным ударом, слабую – слабым.</w:t>
            </w:r>
          </w:p>
          <w:p w:rsidR="005E23A6" w:rsidRPr="0055672B" w:rsidRDefault="005E23A6" w:rsidP="00135077">
            <w:pPr>
              <w:jc w:val="both"/>
              <w:rPr>
                <w:sz w:val="22"/>
                <w:szCs w:val="22"/>
              </w:rPr>
            </w:pPr>
          </w:p>
          <w:p w:rsidR="005E23A6" w:rsidRPr="0055672B" w:rsidRDefault="005E23A6" w:rsidP="00135077">
            <w:pPr>
              <w:jc w:val="both"/>
              <w:rPr>
                <w:sz w:val="22"/>
                <w:szCs w:val="22"/>
              </w:rPr>
            </w:pPr>
          </w:p>
        </w:tc>
        <w:tc>
          <w:tcPr>
            <w:tcW w:w="1984" w:type="dxa"/>
          </w:tcPr>
          <w:p w:rsidR="005E23A6" w:rsidRPr="0055672B" w:rsidRDefault="005E23A6" w:rsidP="00135077">
            <w:pPr>
              <w:rPr>
                <w:sz w:val="22"/>
                <w:szCs w:val="22"/>
              </w:rPr>
            </w:pPr>
            <w:r w:rsidRPr="0055672B">
              <w:rPr>
                <w:sz w:val="22"/>
                <w:szCs w:val="22"/>
              </w:rPr>
              <w:t>Диск с записями русской народной музыки</w:t>
            </w:r>
          </w:p>
          <w:p w:rsidR="005E23A6" w:rsidRPr="0055672B" w:rsidRDefault="005E23A6" w:rsidP="00135077">
            <w:pPr>
              <w:rPr>
                <w:sz w:val="22"/>
                <w:szCs w:val="22"/>
              </w:rPr>
            </w:pPr>
          </w:p>
        </w:tc>
      </w:tr>
      <w:tr w:rsidR="005E23A6" w:rsidRPr="003B2119" w:rsidTr="00C30906">
        <w:tc>
          <w:tcPr>
            <w:tcW w:w="674" w:type="dxa"/>
          </w:tcPr>
          <w:p w:rsidR="005E23A6" w:rsidRPr="005E23A6" w:rsidRDefault="005E23A6" w:rsidP="00135077">
            <w:pPr>
              <w:rPr>
                <w:b/>
                <w:sz w:val="22"/>
                <w:szCs w:val="22"/>
                <w:lang w:val="en-US"/>
              </w:rPr>
            </w:pPr>
            <w:r w:rsidRPr="005E23A6">
              <w:rPr>
                <w:b/>
                <w:sz w:val="22"/>
                <w:szCs w:val="22"/>
                <w:lang w:val="en-US"/>
              </w:rPr>
              <w:t>10</w:t>
            </w:r>
          </w:p>
          <w:p w:rsidR="005E23A6" w:rsidRPr="005E23A6" w:rsidRDefault="005E23A6" w:rsidP="00135077">
            <w:pPr>
              <w:rPr>
                <w:b/>
                <w:sz w:val="22"/>
                <w:szCs w:val="22"/>
                <w:lang w:val="en-US"/>
              </w:rPr>
            </w:pPr>
            <w:r w:rsidRPr="005E23A6">
              <w:rPr>
                <w:b/>
                <w:sz w:val="22"/>
                <w:szCs w:val="22"/>
                <w:lang w:val="en-US"/>
              </w:rPr>
              <w:t>XI</w:t>
            </w:r>
          </w:p>
        </w:tc>
        <w:tc>
          <w:tcPr>
            <w:tcW w:w="1166" w:type="dxa"/>
            <w:vMerge/>
            <w:textDirection w:val="btLr"/>
          </w:tcPr>
          <w:p w:rsidR="005E23A6" w:rsidRPr="00C30906" w:rsidRDefault="005E23A6" w:rsidP="00C30906">
            <w:pPr>
              <w:ind w:left="113" w:right="113"/>
              <w:jc w:val="center"/>
              <w:rPr>
                <w:b/>
                <w:sz w:val="22"/>
                <w:szCs w:val="22"/>
              </w:rPr>
            </w:pPr>
          </w:p>
        </w:tc>
        <w:tc>
          <w:tcPr>
            <w:tcW w:w="3250" w:type="dxa"/>
          </w:tcPr>
          <w:p w:rsidR="005E23A6" w:rsidRPr="0055672B" w:rsidRDefault="005E23A6" w:rsidP="00135077">
            <w:pPr>
              <w:jc w:val="both"/>
              <w:rPr>
                <w:sz w:val="22"/>
                <w:szCs w:val="22"/>
              </w:rPr>
            </w:pPr>
            <w:r w:rsidRPr="0055672B">
              <w:rPr>
                <w:sz w:val="22"/>
                <w:szCs w:val="22"/>
              </w:rPr>
              <w:t>«Полька» - продолжать знакомить детей с легким, энергичным, стремительным жанром танцевальной народной музыки. Предложить детям выполнить любые движения подходящие к данной мелодии.</w:t>
            </w:r>
          </w:p>
        </w:tc>
        <w:tc>
          <w:tcPr>
            <w:tcW w:w="3132" w:type="dxa"/>
          </w:tcPr>
          <w:p w:rsidR="005E23A6" w:rsidRPr="0055672B" w:rsidRDefault="005E23A6" w:rsidP="00135077">
            <w:pPr>
              <w:jc w:val="both"/>
              <w:rPr>
                <w:sz w:val="22"/>
                <w:szCs w:val="22"/>
              </w:rPr>
            </w:pPr>
            <w:r w:rsidRPr="0055672B">
              <w:rPr>
                <w:sz w:val="22"/>
                <w:szCs w:val="22"/>
              </w:rPr>
              <w:t>«Лесная полька» - муз. А. Филипенко, разучивание слов,</w:t>
            </w:r>
          </w:p>
          <w:p w:rsidR="005E23A6" w:rsidRPr="0055672B" w:rsidRDefault="005E23A6" w:rsidP="00135077">
            <w:pPr>
              <w:jc w:val="both"/>
              <w:rPr>
                <w:sz w:val="22"/>
                <w:szCs w:val="22"/>
              </w:rPr>
            </w:pPr>
            <w:r w:rsidRPr="0055672B">
              <w:rPr>
                <w:sz w:val="22"/>
                <w:szCs w:val="22"/>
              </w:rPr>
              <w:t>учить детей петь легко,  интонацией голоса выражать характер  мелодии песни.</w:t>
            </w:r>
          </w:p>
        </w:tc>
        <w:tc>
          <w:tcPr>
            <w:tcW w:w="3252" w:type="dxa"/>
          </w:tcPr>
          <w:p w:rsidR="005E23A6" w:rsidRPr="0055672B" w:rsidRDefault="005E23A6" w:rsidP="00135077">
            <w:pPr>
              <w:jc w:val="both"/>
              <w:rPr>
                <w:sz w:val="22"/>
                <w:szCs w:val="22"/>
              </w:rPr>
            </w:pPr>
            <w:r w:rsidRPr="0055672B">
              <w:rPr>
                <w:sz w:val="22"/>
                <w:szCs w:val="22"/>
              </w:rPr>
              <w:t>«Боковой шаг - крестик» - на «раз» шаг в сторону с правой (левой) ноги. На «два» - перед ней накрест  ставится левая (правая) нога.</w:t>
            </w:r>
          </w:p>
          <w:p w:rsidR="005E23A6" w:rsidRPr="0055672B" w:rsidRDefault="005E23A6" w:rsidP="00135077">
            <w:pPr>
              <w:jc w:val="both"/>
              <w:rPr>
                <w:sz w:val="22"/>
                <w:szCs w:val="22"/>
              </w:rPr>
            </w:pPr>
            <w:r w:rsidRPr="0055672B">
              <w:rPr>
                <w:sz w:val="22"/>
                <w:szCs w:val="22"/>
              </w:rPr>
              <w:t>Учить детей легко переходить от одного движения к другому. «Боковой голоп» - улучшать исполнение танца.</w:t>
            </w:r>
          </w:p>
        </w:tc>
        <w:tc>
          <w:tcPr>
            <w:tcW w:w="2277" w:type="dxa"/>
          </w:tcPr>
          <w:p w:rsidR="005E23A6" w:rsidRPr="0055672B" w:rsidRDefault="005E23A6" w:rsidP="00135077">
            <w:pPr>
              <w:jc w:val="both"/>
              <w:rPr>
                <w:sz w:val="22"/>
                <w:szCs w:val="22"/>
              </w:rPr>
            </w:pPr>
            <w:r w:rsidRPr="0055672B">
              <w:rPr>
                <w:sz w:val="22"/>
                <w:szCs w:val="22"/>
              </w:rPr>
              <w:t>Четко проигрывать ритмический рисунок песни «Встаньте дети» на треугольнике.  Делая удар на сильную долю. Соблюдать общий темп мелодии.</w:t>
            </w:r>
          </w:p>
          <w:p w:rsidR="005E23A6" w:rsidRPr="0055672B" w:rsidRDefault="005E23A6" w:rsidP="00135077">
            <w:pPr>
              <w:jc w:val="both"/>
              <w:rPr>
                <w:sz w:val="22"/>
                <w:szCs w:val="22"/>
              </w:rPr>
            </w:pPr>
          </w:p>
        </w:tc>
        <w:tc>
          <w:tcPr>
            <w:tcW w:w="1984" w:type="dxa"/>
          </w:tcPr>
          <w:p w:rsidR="005E23A6" w:rsidRPr="0055672B" w:rsidRDefault="005E23A6" w:rsidP="00135077">
            <w:pPr>
              <w:rPr>
                <w:sz w:val="22"/>
                <w:szCs w:val="22"/>
              </w:rPr>
            </w:pPr>
            <w:r w:rsidRPr="0055672B">
              <w:rPr>
                <w:sz w:val="22"/>
                <w:szCs w:val="22"/>
              </w:rPr>
              <w:t>Диск с записями русской народной музыки</w:t>
            </w:r>
          </w:p>
          <w:p w:rsidR="005E23A6" w:rsidRPr="0055672B" w:rsidRDefault="005E23A6" w:rsidP="00135077">
            <w:pPr>
              <w:rPr>
                <w:sz w:val="22"/>
                <w:szCs w:val="22"/>
              </w:rPr>
            </w:pPr>
            <w:r w:rsidRPr="0055672B">
              <w:rPr>
                <w:sz w:val="22"/>
                <w:szCs w:val="22"/>
              </w:rPr>
              <w:t>Треугольник.</w:t>
            </w: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11</w:t>
            </w:r>
          </w:p>
          <w:p w:rsidR="005E23A6" w:rsidRPr="005E23A6" w:rsidRDefault="005E23A6" w:rsidP="00135077">
            <w:pPr>
              <w:rPr>
                <w:b/>
                <w:sz w:val="22"/>
                <w:szCs w:val="22"/>
                <w:lang w:val="en-US"/>
              </w:rPr>
            </w:pPr>
            <w:r w:rsidRPr="005E23A6">
              <w:rPr>
                <w:b/>
                <w:sz w:val="22"/>
                <w:szCs w:val="22"/>
                <w:lang w:val="en-US"/>
              </w:rPr>
              <w:t>XI</w:t>
            </w:r>
          </w:p>
        </w:tc>
        <w:tc>
          <w:tcPr>
            <w:tcW w:w="1166" w:type="dxa"/>
            <w:vMerge/>
          </w:tcPr>
          <w:p w:rsidR="005E23A6" w:rsidRPr="003B2119" w:rsidRDefault="005E23A6" w:rsidP="00135077">
            <w:pPr>
              <w:rPr>
                <w:b/>
                <w:i/>
                <w:sz w:val="22"/>
                <w:szCs w:val="22"/>
              </w:rPr>
            </w:pPr>
          </w:p>
        </w:tc>
        <w:tc>
          <w:tcPr>
            <w:tcW w:w="3250" w:type="dxa"/>
          </w:tcPr>
          <w:p w:rsidR="005E23A6" w:rsidRPr="0055672B" w:rsidRDefault="005E23A6" w:rsidP="00135077">
            <w:pPr>
              <w:jc w:val="both"/>
              <w:rPr>
                <w:sz w:val="22"/>
                <w:szCs w:val="22"/>
                <w:lang w:val="en-US"/>
              </w:rPr>
            </w:pPr>
            <w:r w:rsidRPr="0055672B">
              <w:rPr>
                <w:sz w:val="22"/>
                <w:szCs w:val="22"/>
              </w:rPr>
              <w:t>«Кадриль» - продолжать знакомить мелодия танца носит шутливый, веселый характер. Формировать  эмоционально – эстетическое восприятие  мира через музыку.</w:t>
            </w:r>
          </w:p>
          <w:p w:rsidR="005E23A6" w:rsidRPr="0055672B" w:rsidRDefault="005E23A6" w:rsidP="00135077">
            <w:pPr>
              <w:jc w:val="both"/>
              <w:rPr>
                <w:sz w:val="22"/>
                <w:szCs w:val="22"/>
                <w:lang w:val="en-US"/>
              </w:rPr>
            </w:pPr>
          </w:p>
          <w:p w:rsidR="005E23A6" w:rsidRPr="0055672B" w:rsidRDefault="005E23A6" w:rsidP="00135077">
            <w:pPr>
              <w:jc w:val="both"/>
              <w:rPr>
                <w:sz w:val="22"/>
                <w:szCs w:val="22"/>
                <w:lang w:val="en-US"/>
              </w:rPr>
            </w:pPr>
          </w:p>
        </w:tc>
        <w:tc>
          <w:tcPr>
            <w:tcW w:w="3132" w:type="dxa"/>
          </w:tcPr>
          <w:p w:rsidR="005E23A6" w:rsidRPr="0055672B" w:rsidRDefault="005E23A6" w:rsidP="00135077">
            <w:pPr>
              <w:jc w:val="both"/>
              <w:rPr>
                <w:sz w:val="22"/>
                <w:szCs w:val="22"/>
              </w:rPr>
            </w:pPr>
            <w:r w:rsidRPr="0055672B">
              <w:rPr>
                <w:sz w:val="22"/>
                <w:szCs w:val="22"/>
              </w:rPr>
              <w:t xml:space="preserve">«Веселая кадриль» р.н. песня – продолжать работать над исполнительскими навыками  детей,  петь легко, весело, задорно. </w:t>
            </w:r>
          </w:p>
        </w:tc>
        <w:tc>
          <w:tcPr>
            <w:tcW w:w="3252" w:type="dxa"/>
          </w:tcPr>
          <w:p w:rsidR="005E23A6" w:rsidRPr="0055672B" w:rsidRDefault="005E23A6" w:rsidP="00135077">
            <w:pPr>
              <w:jc w:val="both"/>
              <w:rPr>
                <w:sz w:val="22"/>
                <w:szCs w:val="22"/>
              </w:rPr>
            </w:pPr>
            <w:r w:rsidRPr="0055672B">
              <w:rPr>
                <w:sz w:val="22"/>
                <w:szCs w:val="22"/>
              </w:rPr>
              <w:t>«Шаг с притопом» - дети и в паре держатся за одну руку, дробь ногами, сочетание с хлопками в ладоши. «Каблучный шаг»  шаг вперед с перекатом с пятки на всю ступню, осуществлять четко, резко с последующим небольшим приседанием на опорной ноге</w:t>
            </w:r>
            <w:r>
              <w:rPr>
                <w:sz w:val="22"/>
                <w:szCs w:val="22"/>
              </w:rPr>
              <w:t>.</w:t>
            </w:r>
          </w:p>
        </w:tc>
        <w:tc>
          <w:tcPr>
            <w:tcW w:w="2277" w:type="dxa"/>
          </w:tcPr>
          <w:p w:rsidR="005E23A6" w:rsidRPr="0055672B" w:rsidRDefault="005E23A6" w:rsidP="00135077">
            <w:pPr>
              <w:jc w:val="both"/>
              <w:rPr>
                <w:sz w:val="22"/>
                <w:szCs w:val="22"/>
              </w:rPr>
            </w:pPr>
            <w:r w:rsidRPr="0055672B">
              <w:rPr>
                <w:sz w:val="22"/>
                <w:szCs w:val="22"/>
              </w:rPr>
              <w:t xml:space="preserve">Ритмической </w:t>
            </w:r>
          </w:p>
          <w:p w:rsidR="005E23A6" w:rsidRPr="0055672B" w:rsidRDefault="005E23A6" w:rsidP="00135077">
            <w:pPr>
              <w:jc w:val="both"/>
              <w:rPr>
                <w:sz w:val="22"/>
                <w:szCs w:val="22"/>
              </w:rPr>
            </w:pPr>
            <w:r w:rsidRPr="0055672B">
              <w:rPr>
                <w:sz w:val="22"/>
                <w:szCs w:val="22"/>
              </w:rPr>
              <w:t>этюд на подвижную  музыку «Веселая кадриль». Игра на ложках, отмечать сильную долю сильным ударом,  слабую – слабым.</w:t>
            </w:r>
          </w:p>
          <w:p w:rsidR="005E23A6" w:rsidRPr="0055672B" w:rsidRDefault="005E23A6" w:rsidP="00135077">
            <w:pPr>
              <w:jc w:val="both"/>
              <w:rPr>
                <w:sz w:val="22"/>
                <w:szCs w:val="22"/>
              </w:rPr>
            </w:pPr>
          </w:p>
          <w:p w:rsidR="005E23A6" w:rsidRPr="0055672B" w:rsidRDefault="005E23A6" w:rsidP="00135077">
            <w:pPr>
              <w:jc w:val="both"/>
              <w:rPr>
                <w:sz w:val="22"/>
                <w:szCs w:val="22"/>
              </w:rPr>
            </w:pPr>
          </w:p>
        </w:tc>
        <w:tc>
          <w:tcPr>
            <w:tcW w:w="1984" w:type="dxa"/>
          </w:tcPr>
          <w:p w:rsidR="005E23A6" w:rsidRPr="0055672B" w:rsidRDefault="005E23A6" w:rsidP="00135077">
            <w:pPr>
              <w:rPr>
                <w:sz w:val="22"/>
                <w:szCs w:val="22"/>
              </w:rPr>
            </w:pPr>
            <w:r w:rsidRPr="0055672B">
              <w:rPr>
                <w:sz w:val="22"/>
                <w:szCs w:val="22"/>
              </w:rPr>
              <w:t>Диск с записями русской народной музыки</w:t>
            </w:r>
          </w:p>
          <w:p w:rsidR="005E23A6" w:rsidRPr="0055672B" w:rsidRDefault="005E23A6" w:rsidP="00135077">
            <w:pPr>
              <w:rPr>
                <w:sz w:val="22"/>
                <w:szCs w:val="22"/>
              </w:rPr>
            </w:pP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12</w:t>
            </w:r>
          </w:p>
          <w:p w:rsidR="005E23A6" w:rsidRPr="005E23A6" w:rsidRDefault="005E23A6" w:rsidP="00135077">
            <w:pPr>
              <w:rPr>
                <w:b/>
                <w:sz w:val="22"/>
                <w:szCs w:val="22"/>
                <w:lang w:val="en-US"/>
              </w:rPr>
            </w:pPr>
            <w:r w:rsidRPr="005E23A6">
              <w:rPr>
                <w:b/>
                <w:sz w:val="22"/>
                <w:szCs w:val="22"/>
                <w:lang w:val="en-US"/>
              </w:rPr>
              <w:t>XI</w:t>
            </w:r>
          </w:p>
        </w:tc>
        <w:tc>
          <w:tcPr>
            <w:tcW w:w="1166" w:type="dxa"/>
            <w:vMerge/>
          </w:tcPr>
          <w:p w:rsidR="005E23A6" w:rsidRPr="003B2119" w:rsidRDefault="005E23A6" w:rsidP="00135077">
            <w:pPr>
              <w:rPr>
                <w:b/>
                <w:i/>
                <w:sz w:val="22"/>
                <w:szCs w:val="22"/>
              </w:rPr>
            </w:pPr>
          </w:p>
        </w:tc>
        <w:tc>
          <w:tcPr>
            <w:tcW w:w="3250" w:type="dxa"/>
          </w:tcPr>
          <w:p w:rsidR="005E23A6" w:rsidRPr="0055672B" w:rsidRDefault="005E23A6" w:rsidP="00135077">
            <w:pPr>
              <w:jc w:val="both"/>
              <w:rPr>
                <w:sz w:val="22"/>
                <w:szCs w:val="22"/>
              </w:rPr>
            </w:pPr>
            <w:r w:rsidRPr="0055672B">
              <w:rPr>
                <w:sz w:val="22"/>
                <w:szCs w:val="22"/>
              </w:rPr>
              <w:t>Ненецкая  народная мелодия по выбору муз. рук. Вызвать интерес к музыкальному искусству северных народов.</w:t>
            </w:r>
          </w:p>
        </w:tc>
        <w:tc>
          <w:tcPr>
            <w:tcW w:w="3132" w:type="dxa"/>
          </w:tcPr>
          <w:p w:rsidR="005E23A6" w:rsidRPr="0055672B" w:rsidRDefault="005E23A6" w:rsidP="00135077">
            <w:pPr>
              <w:jc w:val="both"/>
              <w:rPr>
                <w:sz w:val="22"/>
                <w:szCs w:val="22"/>
              </w:rPr>
            </w:pPr>
            <w:r w:rsidRPr="0055672B">
              <w:rPr>
                <w:sz w:val="22"/>
                <w:szCs w:val="22"/>
              </w:rPr>
              <w:t xml:space="preserve">«Песнь шамана» - аудио запись. Беседа о традиции народов севера. О песне, которая изначально  сопровождает  северный народ много веков.  Отметить, </w:t>
            </w:r>
            <w:r w:rsidRPr="0055672B">
              <w:rPr>
                <w:sz w:val="22"/>
                <w:szCs w:val="22"/>
              </w:rPr>
              <w:lastRenderedPageBreak/>
              <w:t>что  аккомпанементом песни является только бубен шамана.</w:t>
            </w:r>
          </w:p>
          <w:p w:rsidR="005E23A6" w:rsidRPr="0055672B" w:rsidRDefault="005E23A6" w:rsidP="00135077">
            <w:pPr>
              <w:jc w:val="both"/>
              <w:rPr>
                <w:sz w:val="22"/>
                <w:szCs w:val="22"/>
              </w:rPr>
            </w:pPr>
          </w:p>
        </w:tc>
        <w:tc>
          <w:tcPr>
            <w:tcW w:w="3252" w:type="dxa"/>
          </w:tcPr>
          <w:p w:rsidR="005E23A6" w:rsidRPr="0055672B" w:rsidRDefault="005E23A6" w:rsidP="00135077">
            <w:pPr>
              <w:jc w:val="both"/>
              <w:rPr>
                <w:sz w:val="22"/>
                <w:szCs w:val="22"/>
              </w:rPr>
            </w:pPr>
            <w:r w:rsidRPr="0055672B">
              <w:rPr>
                <w:sz w:val="22"/>
                <w:szCs w:val="22"/>
              </w:rPr>
              <w:lastRenderedPageBreak/>
              <w:t xml:space="preserve">Посмотреть видео запись  «Танец молодого оленя», беседа о характерном музыкальном колорите, о народных   неповторимых костюмах отражающих быт </w:t>
            </w:r>
            <w:r w:rsidRPr="0055672B">
              <w:rPr>
                <w:sz w:val="22"/>
                <w:szCs w:val="22"/>
              </w:rPr>
              <w:lastRenderedPageBreak/>
              <w:t xml:space="preserve">северных народов ханты, селькупов, ненцев. Отметить стремительный и очень ритмичный рисунок мелодии. </w:t>
            </w:r>
          </w:p>
          <w:p w:rsidR="005E23A6" w:rsidRPr="0055672B" w:rsidRDefault="005E23A6" w:rsidP="00135077">
            <w:pPr>
              <w:jc w:val="both"/>
              <w:rPr>
                <w:sz w:val="22"/>
                <w:szCs w:val="22"/>
              </w:rPr>
            </w:pPr>
            <w:r w:rsidRPr="0055672B">
              <w:rPr>
                <w:i/>
                <w:sz w:val="22"/>
                <w:szCs w:val="22"/>
              </w:rPr>
              <w:t xml:space="preserve"> </w:t>
            </w:r>
          </w:p>
        </w:tc>
        <w:tc>
          <w:tcPr>
            <w:tcW w:w="2277" w:type="dxa"/>
          </w:tcPr>
          <w:p w:rsidR="005E23A6" w:rsidRPr="0055672B" w:rsidRDefault="005E23A6" w:rsidP="00135077">
            <w:pPr>
              <w:jc w:val="both"/>
              <w:rPr>
                <w:sz w:val="22"/>
                <w:szCs w:val="22"/>
              </w:rPr>
            </w:pPr>
            <w:r w:rsidRPr="0055672B">
              <w:rPr>
                <w:sz w:val="22"/>
                <w:szCs w:val="22"/>
              </w:rPr>
              <w:lastRenderedPageBreak/>
              <w:t xml:space="preserve">Знакомство с ненецким народным инструментом – тумра. Попробовать сопроводить  мелодию «Танца </w:t>
            </w:r>
            <w:r w:rsidRPr="0055672B">
              <w:rPr>
                <w:sz w:val="22"/>
                <w:szCs w:val="22"/>
              </w:rPr>
              <w:lastRenderedPageBreak/>
              <w:t>молодого оленя» - ритмически отмечая сильную и слабую доли.</w:t>
            </w:r>
          </w:p>
        </w:tc>
        <w:tc>
          <w:tcPr>
            <w:tcW w:w="1984" w:type="dxa"/>
          </w:tcPr>
          <w:p w:rsidR="005E23A6" w:rsidRPr="0055672B" w:rsidRDefault="005E23A6" w:rsidP="00135077">
            <w:pPr>
              <w:rPr>
                <w:sz w:val="22"/>
                <w:szCs w:val="22"/>
              </w:rPr>
            </w:pPr>
            <w:r w:rsidRPr="0055672B">
              <w:rPr>
                <w:sz w:val="22"/>
                <w:szCs w:val="22"/>
              </w:rPr>
              <w:lastRenderedPageBreak/>
              <w:t>Диск с записями музыки народов севера.</w:t>
            </w:r>
          </w:p>
          <w:p w:rsidR="005E23A6" w:rsidRPr="0055672B" w:rsidRDefault="005E23A6" w:rsidP="00135077">
            <w:pPr>
              <w:rPr>
                <w:sz w:val="22"/>
                <w:szCs w:val="22"/>
              </w:rPr>
            </w:pP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lang w:val="en-US"/>
              </w:rPr>
              <w:lastRenderedPageBreak/>
              <w:t>13</w:t>
            </w:r>
          </w:p>
          <w:p w:rsidR="0055672B" w:rsidRPr="005E23A6" w:rsidRDefault="0055672B" w:rsidP="00135077">
            <w:pPr>
              <w:rPr>
                <w:b/>
                <w:sz w:val="22"/>
                <w:szCs w:val="22"/>
                <w:lang w:val="en-US"/>
              </w:rPr>
            </w:pPr>
            <w:r w:rsidRPr="005E23A6">
              <w:rPr>
                <w:b/>
                <w:sz w:val="22"/>
                <w:szCs w:val="22"/>
                <w:lang w:val="en-US"/>
              </w:rPr>
              <w:t>XI</w:t>
            </w:r>
          </w:p>
        </w:tc>
        <w:tc>
          <w:tcPr>
            <w:tcW w:w="1166" w:type="dxa"/>
          </w:tcPr>
          <w:p w:rsidR="0055672B" w:rsidRPr="003B2119" w:rsidRDefault="0055672B" w:rsidP="00135077">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«Хоровод» - беседа с детьми о том, что  хороводы могут быть медленные, быстрые, и движения изменяются в соответствии с характером мелодии. Важно чтобы они отображали характер танца и музыки.</w:t>
            </w:r>
          </w:p>
          <w:p w:rsidR="0055672B" w:rsidRPr="0055672B" w:rsidRDefault="0055672B" w:rsidP="00135077">
            <w:pPr>
              <w:jc w:val="both"/>
              <w:rPr>
                <w:sz w:val="22"/>
                <w:szCs w:val="22"/>
              </w:rPr>
            </w:pPr>
          </w:p>
        </w:tc>
        <w:tc>
          <w:tcPr>
            <w:tcW w:w="3132" w:type="dxa"/>
          </w:tcPr>
          <w:p w:rsidR="0055672B" w:rsidRPr="0055672B" w:rsidRDefault="0055672B" w:rsidP="00135077">
            <w:pPr>
              <w:jc w:val="both"/>
              <w:rPr>
                <w:sz w:val="22"/>
                <w:szCs w:val="22"/>
              </w:rPr>
            </w:pPr>
            <w:r w:rsidRPr="0055672B">
              <w:rPr>
                <w:sz w:val="22"/>
                <w:szCs w:val="22"/>
              </w:rPr>
              <w:t>«К нам приходит Новый год» - Совершенствовать у детей умение передавать веселый танцевальный характер песни. Петь естественным голосом, подвижным легким звуком.</w:t>
            </w:r>
          </w:p>
        </w:tc>
        <w:tc>
          <w:tcPr>
            <w:tcW w:w="3252" w:type="dxa"/>
          </w:tcPr>
          <w:p w:rsidR="0055672B" w:rsidRPr="0055672B" w:rsidRDefault="0055672B" w:rsidP="00135077">
            <w:pPr>
              <w:jc w:val="both"/>
              <w:rPr>
                <w:sz w:val="22"/>
                <w:szCs w:val="22"/>
              </w:rPr>
            </w:pPr>
            <w:r w:rsidRPr="0055672B">
              <w:rPr>
                <w:sz w:val="22"/>
                <w:szCs w:val="22"/>
              </w:rPr>
              <w:t xml:space="preserve">Самостоятельно начинать  движение после вступления, сужение, расширение круга, повторить пружинящий шаг, отдельные плясовые движения: притопы, хлопушки. Учить детей  спину держать прямо, носки ног оттягивать.  </w:t>
            </w:r>
          </w:p>
        </w:tc>
        <w:tc>
          <w:tcPr>
            <w:tcW w:w="2277" w:type="dxa"/>
          </w:tcPr>
          <w:p w:rsidR="0055672B" w:rsidRPr="0055672B" w:rsidRDefault="0055672B" w:rsidP="00135077">
            <w:pPr>
              <w:jc w:val="both"/>
              <w:rPr>
                <w:sz w:val="22"/>
                <w:szCs w:val="22"/>
              </w:rPr>
            </w:pPr>
            <w:r w:rsidRPr="0055672B">
              <w:rPr>
                <w:sz w:val="22"/>
                <w:szCs w:val="22"/>
              </w:rPr>
              <w:t>Играть на музыкальных инструментах: ложки, треугольники играть по подгруппам и цепочкой. Ввести понятие «акцент» (играть только сильную долю).</w:t>
            </w:r>
          </w:p>
        </w:tc>
        <w:tc>
          <w:tcPr>
            <w:tcW w:w="1984" w:type="dxa"/>
          </w:tcPr>
          <w:p w:rsidR="0055672B" w:rsidRPr="0055672B" w:rsidRDefault="0055672B" w:rsidP="00135077">
            <w:pPr>
              <w:rPr>
                <w:sz w:val="22"/>
                <w:szCs w:val="22"/>
              </w:rPr>
            </w:pPr>
            <w:r w:rsidRPr="0055672B">
              <w:rPr>
                <w:sz w:val="22"/>
                <w:szCs w:val="22"/>
              </w:rPr>
              <w:t>Диск с записями русской народной музыки.</w:t>
            </w:r>
          </w:p>
          <w:p w:rsidR="0055672B" w:rsidRPr="0055672B" w:rsidRDefault="0055672B" w:rsidP="00135077">
            <w:pPr>
              <w:rPr>
                <w:sz w:val="22"/>
                <w:szCs w:val="22"/>
              </w:rPr>
            </w:pPr>
            <w:r w:rsidRPr="0055672B">
              <w:rPr>
                <w:sz w:val="22"/>
                <w:szCs w:val="22"/>
              </w:rPr>
              <w:t>Ложки.</w:t>
            </w:r>
          </w:p>
          <w:p w:rsidR="0055672B" w:rsidRPr="0055672B" w:rsidRDefault="0055672B" w:rsidP="00135077">
            <w:pPr>
              <w:rPr>
                <w:sz w:val="22"/>
                <w:szCs w:val="22"/>
              </w:rPr>
            </w:pP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lang w:val="en-US"/>
              </w:rPr>
              <w:t>14</w:t>
            </w:r>
          </w:p>
          <w:p w:rsidR="0055672B" w:rsidRPr="005E23A6" w:rsidRDefault="0055672B" w:rsidP="00135077">
            <w:pPr>
              <w:rPr>
                <w:b/>
                <w:sz w:val="22"/>
                <w:szCs w:val="22"/>
                <w:lang w:val="en-US"/>
              </w:rPr>
            </w:pPr>
            <w:r w:rsidRPr="005E23A6">
              <w:rPr>
                <w:b/>
                <w:sz w:val="22"/>
                <w:szCs w:val="22"/>
                <w:lang w:val="en-US"/>
              </w:rPr>
              <w:t>XII</w:t>
            </w:r>
          </w:p>
        </w:tc>
        <w:tc>
          <w:tcPr>
            <w:tcW w:w="1166" w:type="dxa"/>
          </w:tcPr>
          <w:p w:rsidR="0055672B" w:rsidRPr="003B2119" w:rsidRDefault="0055672B" w:rsidP="00135077">
            <w:pPr>
              <w:rPr>
                <w:b/>
                <w:i/>
                <w:sz w:val="22"/>
                <w:szCs w:val="22"/>
              </w:rPr>
            </w:pPr>
          </w:p>
        </w:tc>
        <w:tc>
          <w:tcPr>
            <w:tcW w:w="3250" w:type="dxa"/>
          </w:tcPr>
          <w:p w:rsidR="0055672B" w:rsidRPr="0055672B" w:rsidRDefault="0055672B" w:rsidP="00135077">
            <w:pPr>
              <w:jc w:val="both"/>
              <w:rPr>
                <w:sz w:val="22"/>
                <w:szCs w:val="22"/>
              </w:rPr>
            </w:pPr>
            <w:r w:rsidRPr="0055672B">
              <w:rPr>
                <w:sz w:val="22"/>
                <w:szCs w:val="22"/>
              </w:rPr>
              <w:t>«Краковяк» - познакомить детей со стремительной жизнерадостной народной танцевальной  музыкой. Предложить детям сравнить с мелодией танца «Польки».</w:t>
            </w:r>
          </w:p>
        </w:tc>
        <w:tc>
          <w:tcPr>
            <w:tcW w:w="3132" w:type="dxa"/>
          </w:tcPr>
          <w:p w:rsidR="0055672B" w:rsidRPr="0055672B" w:rsidRDefault="0055672B" w:rsidP="00135077">
            <w:pPr>
              <w:jc w:val="both"/>
              <w:rPr>
                <w:sz w:val="22"/>
                <w:szCs w:val="22"/>
              </w:rPr>
            </w:pPr>
            <w:r w:rsidRPr="0055672B">
              <w:rPr>
                <w:sz w:val="22"/>
                <w:szCs w:val="22"/>
              </w:rPr>
              <w:t>«Веселая кадриль» р.н. песня – продолжить разучивать   песню,  учить детей петь легко,  интонацией голоса выражать характер  мелодии песни.</w:t>
            </w:r>
          </w:p>
        </w:tc>
        <w:tc>
          <w:tcPr>
            <w:tcW w:w="3252" w:type="dxa"/>
          </w:tcPr>
          <w:p w:rsidR="0055672B" w:rsidRPr="0055672B" w:rsidRDefault="0055672B" w:rsidP="00135077">
            <w:pPr>
              <w:jc w:val="both"/>
              <w:rPr>
                <w:sz w:val="22"/>
                <w:szCs w:val="22"/>
              </w:rPr>
            </w:pPr>
            <w:r w:rsidRPr="0055672B">
              <w:rPr>
                <w:sz w:val="22"/>
                <w:szCs w:val="22"/>
              </w:rPr>
              <w:t>«Дробный шаг» -  выполняется на полусогнутых ногах поочередно то с правой, то с левой ноги. Во время удара тяжесть тела полностью переносится на опорную ногу. Продолжать  оттачивать движение, выполнять задорно, весело.</w:t>
            </w:r>
          </w:p>
          <w:p w:rsidR="0055672B" w:rsidRPr="0055672B" w:rsidRDefault="0055672B" w:rsidP="00135077">
            <w:pPr>
              <w:jc w:val="both"/>
              <w:rPr>
                <w:sz w:val="22"/>
                <w:szCs w:val="22"/>
              </w:rPr>
            </w:pPr>
          </w:p>
        </w:tc>
        <w:tc>
          <w:tcPr>
            <w:tcW w:w="2277" w:type="dxa"/>
          </w:tcPr>
          <w:p w:rsidR="0055672B" w:rsidRPr="0055672B" w:rsidRDefault="0055672B" w:rsidP="00135077">
            <w:pPr>
              <w:jc w:val="both"/>
              <w:rPr>
                <w:sz w:val="22"/>
                <w:szCs w:val="22"/>
              </w:rPr>
            </w:pPr>
            <w:r w:rsidRPr="0055672B">
              <w:rPr>
                <w:sz w:val="22"/>
                <w:szCs w:val="22"/>
              </w:rPr>
              <w:t>Тема мелодии «Краковяк» - выделять на музыкальных инструментах, каждую 1 долю такта. Ложки, треугольники играть по подгруппам.</w:t>
            </w:r>
          </w:p>
        </w:tc>
        <w:tc>
          <w:tcPr>
            <w:tcW w:w="1984" w:type="dxa"/>
          </w:tcPr>
          <w:p w:rsidR="0055672B" w:rsidRPr="0055672B" w:rsidRDefault="0055672B" w:rsidP="00135077">
            <w:pPr>
              <w:rPr>
                <w:sz w:val="22"/>
                <w:szCs w:val="22"/>
              </w:rPr>
            </w:pPr>
            <w:r w:rsidRPr="0055672B">
              <w:rPr>
                <w:sz w:val="22"/>
                <w:szCs w:val="22"/>
              </w:rPr>
              <w:t>Диск с записями русской народной музыки</w:t>
            </w:r>
          </w:p>
          <w:p w:rsidR="0055672B" w:rsidRPr="0055672B" w:rsidRDefault="0055672B" w:rsidP="00135077">
            <w:pPr>
              <w:rPr>
                <w:sz w:val="22"/>
                <w:szCs w:val="22"/>
              </w:rPr>
            </w:pPr>
            <w:r w:rsidRPr="0055672B">
              <w:rPr>
                <w:sz w:val="22"/>
                <w:szCs w:val="22"/>
              </w:rPr>
              <w:t>Ложки, треугольники.</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15</w:t>
            </w:r>
          </w:p>
          <w:p w:rsidR="00C30906" w:rsidRPr="005E23A6" w:rsidRDefault="00C30906" w:rsidP="00135077">
            <w:pPr>
              <w:rPr>
                <w:b/>
                <w:sz w:val="22"/>
                <w:szCs w:val="22"/>
                <w:lang w:val="en-US"/>
              </w:rPr>
            </w:pPr>
            <w:r w:rsidRPr="005E23A6">
              <w:rPr>
                <w:b/>
                <w:sz w:val="22"/>
                <w:szCs w:val="22"/>
                <w:lang w:val="en-US"/>
              </w:rPr>
              <w:t>XII</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«Сударушка» беседа с детьми о   плавной, напевной мелодии народного танца, учить детей понимать язык танца, уметь  дать характеристику музыки.</w:t>
            </w:r>
          </w:p>
        </w:tc>
        <w:tc>
          <w:tcPr>
            <w:tcW w:w="3132" w:type="dxa"/>
          </w:tcPr>
          <w:p w:rsidR="00C30906" w:rsidRPr="00C30906" w:rsidRDefault="00C30906" w:rsidP="00135077">
            <w:pPr>
              <w:jc w:val="both"/>
              <w:rPr>
                <w:sz w:val="22"/>
                <w:szCs w:val="22"/>
              </w:rPr>
            </w:pPr>
            <w:r w:rsidRPr="00C30906">
              <w:rPr>
                <w:sz w:val="22"/>
                <w:szCs w:val="22"/>
              </w:rPr>
              <w:t>Просмотреть  видео запись  танца «Сударушка», обратить внимание детей на исполнение отдельных элементов танца.  Воспитывать любовь и интерес к современному народному танцу.</w:t>
            </w:r>
          </w:p>
        </w:tc>
        <w:tc>
          <w:tcPr>
            <w:tcW w:w="3252" w:type="dxa"/>
          </w:tcPr>
          <w:p w:rsidR="00C30906" w:rsidRPr="00C30906" w:rsidRDefault="00C30906" w:rsidP="00C30906">
            <w:pPr>
              <w:jc w:val="both"/>
              <w:rPr>
                <w:sz w:val="22"/>
                <w:szCs w:val="22"/>
              </w:rPr>
            </w:pPr>
            <w:r w:rsidRPr="00C30906">
              <w:rPr>
                <w:sz w:val="22"/>
                <w:szCs w:val="22"/>
              </w:rPr>
              <w:t xml:space="preserve">«Переменный шаг с припаданием» -  развивать у детей способность выразительно передавать в движении характер музыки Двигаться свободно, отрабатывать шаг, характерный народному (три простых шага один скользящий, носок ноги вытянутый). </w:t>
            </w:r>
          </w:p>
        </w:tc>
        <w:tc>
          <w:tcPr>
            <w:tcW w:w="2277" w:type="dxa"/>
          </w:tcPr>
          <w:p w:rsidR="00C30906" w:rsidRPr="00C30906" w:rsidRDefault="00C30906" w:rsidP="00135077">
            <w:pPr>
              <w:jc w:val="both"/>
              <w:rPr>
                <w:sz w:val="22"/>
                <w:szCs w:val="22"/>
              </w:rPr>
            </w:pPr>
            <w:r w:rsidRPr="00C30906">
              <w:rPr>
                <w:sz w:val="22"/>
                <w:szCs w:val="22"/>
              </w:rPr>
              <w:t>Музыка  танца «Сударушка» предложить детям простукать ритм мелодии. Вступать и заканчивать игру на музыкальных инструментах одновременно.  Ложки,  маракасы.</w:t>
            </w:r>
          </w:p>
        </w:tc>
        <w:tc>
          <w:tcPr>
            <w:tcW w:w="1984" w:type="dxa"/>
          </w:tcPr>
          <w:p w:rsidR="00C30906" w:rsidRPr="00C30906" w:rsidRDefault="00C30906" w:rsidP="00135077">
            <w:pPr>
              <w:jc w:val="both"/>
              <w:rPr>
                <w:sz w:val="22"/>
                <w:szCs w:val="22"/>
              </w:rPr>
            </w:pPr>
            <w:r w:rsidRPr="00C30906">
              <w:rPr>
                <w:sz w:val="22"/>
                <w:szCs w:val="22"/>
              </w:rPr>
              <w:t>Диск с записями русской народной музыки.</w:t>
            </w:r>
          </w:p>
          <w:p w:rsidR="00C30906" w:rsidRPr="00C30906" w:rsidRDefault="00C30906" w:rsidP="00135077">
            <w:pPr>
              <w:jc w:val="both"/>
              <w:rPr>
                <w:sz w:val="22"/>
                <w:szCs w:val="22"/>
              </w:rPr>
            </w:pPr>
            <w:r w:rsidRPr="00C30906">
              <w:rPr>
                <w:sz w:val="22"/>
                <w:szCs w:val="22"/>
              </w:rPr>
              <w:t>Ложки, маракасы.</w:t>
            </w:r>
          </w:p>
          <w:p w:rsidR="00C30906" w:rsidRPr="00C30906" w:rsidRDefault="00C30906" w:rsidP="00135077">
            <w:pPr>
              <w:jc w:val="both"/>
              <w:rPr>
                <w:sz w:val="22"/>
                <w:szCs w:val="22"/>
              </w:rPr>
            </w:pP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16</w:t>
            </w:r>
          </w:p>
          <w:p w:rsidR="00C30906" w:rsidRPr="005E23A6" w:rsidRDefault="00C30906" w:rsidP="00135077">
            <w:pPr>
              <w:rPr>
                <w:b/>
                <w:sz w:val="22"/>
                <w:szCs w:val="22"/>
                <w:lang w:val="en-US"/>
              </w:rPr>
            </w:pPr>
            <w:r w:rsidRPr="005E23A6">
              <w:rPr>
                <w:b/>
                <w:sz w:val="22"/>
                <w:szCs w:val="22"/>
                <w:lang w:val="en-US"/>
              </w:rPr>
              <w:t>XII</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 xml:space="preserve">«Барыня» - обратить внимание детей на стремительно развивающуюся мелодию русской пляски от медленно-спокойной, до стремительно - </w:t>
            </w:r>
            <w:r w:rsidRPr="00C30906">
              <w:rPr>
                <w:sz w:val="22"/>
                <w:szCs w:val="22"/>
              </w:rPr>
              <w:lastRenderedPageBreak/>
              <w:t>быстрой. На двухчастную форму композиции.</w:t>
            </w:r>
          </w:p>
        </w:tc>
        <w:tc>
          <w:tcPr>
            <w:tcW w:w="3132" w:type="dxa"/>
          </w:tcPr>
          <w:p w:rsidR="00C30906" w:rsidRPr="00C30906" w:rsidRDefault="00C30906" w:rsidP="00135077">
            <w:pPr>
              <w:jc w:val="both"/>
              <w:rPr>
                <w:sz w:val="22"/>
                <w:szCs w:val="22"/>
              </w:rPr>
            </w:pPr>
            <w:r w:rsidRPr="00C30906">
              <w:rPr>
                <w:sz w:val="22"/>
                <w:szCs w:val="22"/>
              </w:rPr>
              <w:lastRenderedPageBreak/>
              <w:t xml:space="preserve">«Камаринская» русская народная песня. Беседа о содержании песни, сравнить характер песни с мелодией танца «Барыня». Отметить </w:t>
            </w:r>
            <w:r w:rsidRPr="00C30906">
              <w:rPr>
                <w:sz w:val="22"/>
                <w:szCs w:val="22"/>
              </w:rPr>
              <w:lastRenderedPageBreak/>
              <w:t xml:space="preserve">быстрый, задорный темп, легко запоминающиеся слова. Петь легко, в темпе.  </w:t>
            </w:r>
          </w:p>
          <w:p w:rsidR="00C30906" w:rsidRPr="00C30906" w:rsidRDefault="00C30906" w:rsidP="00135077">
            <w:pPr>
              <w:jc w:val="both"/>
              <w:rPr>
                <w:sz w:val="22"/>
                <w:szCs w:val="22"/>
              </w:rPr>
            </w:pPr>
          </w:p>
        </w:tc>
        <w:tc>
          <w:tcPr>
            <w:tcW w:w="3252" w:type="dxa"/>
          </w:tcPr>
          <w:p w:rsidR="00C30906" w:rsidRPr="00C30906" w:rsidRDefault="00C30906" w:rsidP="00135077">
            <w:pPr>
              <w:jc w:val="both"/>
              <w:rPr>
                <w:sz w:val="22"/>
                <w:szCs w:val="22"/>
              </w:rPr>
            </w:pPr>
            <w:r w:rsidRPr="00C30906">
              <w:rPr>
                <w:sz w:val="22"/>
                <w:szCs w:val="22"/>
              </w:rPr>
              <w:lastRenderedPageBreak/>
              <w:t xml:space="preserve">«Каблучный шаг» - следует выполнять легко, задорно, голову поворачивать в сторону «шагающей » ноги. Перекат с пятки на всю ступню делать </w:t>
            </w:r>
            <w:r w:rsidRPr="00C30906">
              <w:rPr>
                <w:sz w:val="22"/>
                <w:szCs w:val="22"/>
              </w:rPr>
              <w:lastRenderedPageBreak/>
              <w:t xml:space="preserve">четко, резко с небольшим приседанием. </w:t>
            </w:r>
          </w:p>
          <w:p w:rsidR="00C30906" w:rsidRPr="00C30906" w:rsidRDefault="00C30906" w:rsidP="00135077">
            <w:pPr>
              <w:jc w:val="both"/>
              <w:rPr>
                <w:sz w:val="22"/>
                <w:szCs w:val="22"/>
              </w:rPr>
            </w:pPr>
            <w:r w:rsidRPr="00C30906">
              <w:rPr>
                <w:sz w:val="22"/>
                <w:szCs w:val="22"/>
              </w:rPr>
              <w:t>«Тройной притоп» - начинать то с левой, то с правой ноги, перенос тяжести тела выполнять своевременно с ноги на ногу.</w:t>
            </w:r>
          </w:p>
        </w:tc>
        <w:tc>
          <w:tcPr>
            <w:tcW w:w="2277" w:type="dxa"/>
          </w:tcPr>
          <w:p w:rsidR="00C30906" w:rsidRPr="00C30906" w:rsidRDefault="00C30906" w:rsidP="00135077">
            <w:pPr>
              <w:jc w:val="both"/>
              <w:rPr>
                <w:sz w:val="22"/>
                <w:szCs w:val="22"/>
              </w:rPr>
            </w:pPr>
            <w:r w:rsidRPr="00C30906">
              <w:rPr>
                <w:sz w:val="22"/>
                <w:szCs w:val="22"/>
              </w:rPr>
              <w:lastRenderedPageBreak/>
              <w:t xml:space="preserve">«Хлопушки» - дети учатся хлопками передавать ритм музыки, согласовывая с ним </w:t>
            </w:r>
            <w:r w:rsidRPr="00C30906">
              <w:rPr>
                <w:sz w:val="22"/>
                <w:szCs w:val="22"/>
              </w:rPr>
              <w:lastRenderedPageBreak/>
              <w:t>движения рук и ног.</w:t>
            </w:r>
          </w:p>
        </w:tc>
        <w:tc>
          <w:tcPr>
            <w:tcW w:w="1984" w:type="dxa"/>
          </w:tcPr>
          <w:p w:rsidR="00C30906" w:rsidRPr="00C30906" w:rsidRDefault="00C30906" w:rsidP="00135077">
            <w:pPr>
              <w:jc w:val="both"/>
              <w:rPr>
                <w:sz w:val="22"/>
                <w:szCs w:val="22"/>
              </w:rPr>
            </w:pPr>
            <w:r w:rsidRPr="00C30906">
              <w:rPr>
                <w:sz w:val="22"/>
                <w:szCs w:val="22"/>
              </w:rPr>
              <w:lastRenderedPageBreak/>
              <w:t>Диск с записями русской народной танцевальной</w:t>
            </w:r>
          </w:p>
          <w:p w:rsidR="00C30906" w:rsidRPr="00C30906" w:rsidRDefault="00C30906" w:rsidP="00135077">
            <w:pPr>
              <w:jc w:val="both"/>
              <w:rPr>
                <w:sz w:val="22"/>
                <w:szCs w:val="22"/>
              </w:rPr>
            </w:pPr>
            <w:r w:rsidRPr="00C30906">
              <w:rPr>
                <w:sz w:val="22"/>
                <w:szCs w:val="22"/>
              </w:rPr>
              <w:t>музыки</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lastRenderedPageBreak/>
              <w:t>17</w:t>
            </w:r>
          </w:p>
          <w:p w:rsidR="00C30906" w:rsidRPr="005E23A6" w:rsidRDefault="00C30906" w:rsidP="00135077">
            <w:pPr>
              <w:rPr>
                <w:b/>
                <w:sz w:val="22"/>
                <w:szCs w:val="22"/>
                <w:lang w:val="en-US"/>
              </w:rPr>
            </w:pPr>
            <w:r w:rsidRPr="005E23A6">
              <w:rPr>
                <w:b/>
                <w:sz w:val="22"/>
                <w:szCs w:val="22"/>
                <w:lang w:val="en-US"/>
              </w:rPr>
              <w:t>XII</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«Вару - вару» - познакомить детей с легкой,  музыкой. Развивать интерес к танцам, сравнить с другими  танцами «Полька» и «Кадриль». Мелодии всех танцев  веселые, задорные.</w:t>
            </w:r>
          </w:p>
        </w:tc>
        <w:tc>
          <w:tcPr>
            <w:tcW w:w="3132" w:type="dxa"/>
          </w:tcPr>
          <w:p w:rsidR="00C30906" w:rsidRPr="00C30906" w:rsidRDefault="00C30906" w:rsidP="00135077">
            <w:pPr>
              <w:jc w:val="both"/>
              <w:rPr>
                <w:sz w:val="22"/>
                <w:szCs w:val="22"/>
              </w:rPr>
            </w:pPr>
            <w:r w:rsidRPr="00C30906">
              <w:rPr>
                <w:sz w:val="22"/>
                <w:szCs w:val="22"/>
              </w:rPr>
              <w:t>Просмотреть  видео – запись танца «Вару -вару», поощрять желание танцевать, развивать эстетический вкус через  хореографию танца.</w:t>
            </w:r>
          </w:p>
        </w:tc>
        <w:tc>
          <w:tcPr>
            <w:tcW w:w="3252" w:type="dxa"/>
          </w:tcPr>
          <w:p w:rsidR="00C30906" w:rsidRPr="00C30906" w:rsidRDefault="00C30906" w:rsidP="00135077">
            <w:pPr>
              <w:jc w:val="both"/>
              <w:rPr>
                <w:sz w:val="22"/>
                <w:szCs w:val="22"/>
              </w:rPr>
            </w:pPr>
            <w:r w:rsidRPr="00C30906">
              <w:rPr>
                <w:sz w:val="22"/>
                <w:szCs w:val="22"/>
              </w:rPr>
              <w:t>«Приставной шаг» с выставлением ноги на пятку,  «Выбрасывание ног вперед» в прыжке, «Хлопки в ладоши»  с выставлением ноги на пятку.</w:t>
            </w:r>
          </w:p>
          <w:p w:rsidR="00C30906" w:rsidRPr="00C30906" w:rsidRDefault="00C30906" w:rsidP="00135077">
            <w:pPr>
              <w:jc w:val="both"/>
              <w:rPr>
                <w:sz w:val="22"/>
                <w:szCs w:val="22"/>
              </w:rPr>
            </w:pPr>
            <w:r w:rsidRPr="00C30906">
              <w:rPr>
                <w:sz w:val="22"/>
                <w:szCs w:val="22"/>
              </w:rPr>
              <w:t>Выполнять четко, ритмично, точно под аккомпанемент.</w:t>
            </w:r>
          </w:p>
        </w:tc>
        <w:tc>
          <w:tcPr>
            <w:tcW w:w="2277" w:type="dxa"/>
          </w:tcPr>
          <w:p w:rsidR="00C30906" w:rsidRPr="00C30906" w:rsidRDefault="00C30906" w:rsidP="00135077">
            <w:pPr>
              <w:jc w:val="both"/>
              <w:rPr>
                <w:sz w:val="22"/>
                <w:szCs w:val="22"/>
              </w:rPr>
            </w:pPr>
            <w:r w:rsidRPr="00C30906">
              <w:rPr>
                <w:sz w:val="22"/>
                <w:szCs w:val="22"/>
              </w:rPr>
              <w:t>Игра «Ритмичное эхо», четко  прохлопывать, тему танца «Вару - вару»,  на счет «та, та, ти-ти, та».</w:t>
            </w:r>
          </w:p>
        </w:tc>
        <w:tc>
          <w:tcPr>
            <w:tcW w:w="1984" w:type="dxa"/>
          </w:tcPr>
          <w:p w:rsidR="00C30906" w:rsidRPr="00C30906" w:rsidRDefault="00C30906" w:rsidP="00135077">
            <w:pPr>
              <w:jc w:val="both"/>
              <w:rPr>
                <w:sz w:val="22"/>
                <w:szCs w:val="22"/>
              </w:rPr>
            </w:pPr>
            <w:r w:rsidRPr="00C30906">
              <w:rPr>
                <w:sz w:val="22"/>
                <w:szCs w:val="22"/>
              </w:rPr>
              <w:t>Диск с записями народной танцевальной музыки.</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18</w:t>
            </w:r>
          </w:p>
          <w:p w:rsidR="00C30906" w:rsidRPr="005E23A6" w:rsidRDefault="00C30906" w:rsidP="00135077">
            <w:pPr>
              <w:rPr>
                <w:b/>
                <w:sz w:val="22"/>
                <w:szCs w:val="22"/>
                <w:lang w:val="en-US"/>
              </w:rPr>
            </w:pPr>
            <w:r w:rsidRPr="005E23A6">
              <w:rPr>
                <w:b/>
                <w:sz w:val="22"/>
                <w:szCs w:val="22"/>
                <w:lang w:val="en-US"/>
              </w:rPr>
              <w:t>I</w:t>
            </w:r>
          </w:p>
        </w:tc>
        <w:tc>
          <w:tcPr>
            <w:tcW w:w="1166" w:type="dxa"/>
          </w:tcPr>
          <w:p w:rsidR="00C30906" w:rsidRPr="003B2119" w:rsidRDefault="00C30906" w:rsidP="00135077">
            <w:pPr>
              <w:rPr>
                <w:b/>
                <w:i/>
                <w:sz w:val="22"/>
                <w:szCs w:val="22"/>
              </w:rPr>
            </w:pPr>
            <w:r>
              <w:rPr>
                <w:b/>
                <w:i/>
                <w:sz w:val="22"/>
                <w:szCs w:val="22"/>
              </w:rPr>
              <w:t>итоговое</w:t>
            </w:r>
          </w:p>
        </w:tc>
        <w:tc>
          <w:tcPr>
            <w:tcW w:w="3250" w:type="dxa"/>
          </w:tcPr>
          <w:p w:rsidR="00C30906" w:rsidRPr="00C30906" w:rsidRDefault="00C30906" w:rsidP="00135077">
            <w:pPr>
              <w:jc w:val="both"/>
              <w:rPr>
                <w:i/>
                <w:sz w:val="22"/>
                <w:szCs w:val="22"/>
              </w:rPr>
            </w:pPr>
            <w:r w:rsidRPr="00C30906">
              <w:rPr>
                <w:i/>
                <w:sz w:val="22"/>
                <w:szCs w:val="22"/>
              </w:rPr>
              <w:t>Выявить умение ребенка по фрагменту мелодии, определять жанр танца и его название. Хоровод, матрешка, полька, барыня,  казачок, кадриль, краковяк, сударушка, вару – вару.</w:t>
            </w:r>
          </w:p>
        </w:tc>
        <w:tc>
          <w:tcPr>
            <w:tcW w:w="3132" w:type="dxa"/>
          </w:tcPr>
          <w:p w:rsidR="00C30906" w:rsidRPr="00C30906" w:rsidRDefault="00C30906" w:rsidP="00135077">
            <w:pPr>
              <w:jc w:val="both"/>
              <w:rPr>
                <w:i/>
                <w:sz w:val="22"/>
                <w:szCs w:val="22"/>
              </w:rPr>
            </w:pPr>
            <w:r w:rsidRPr="00C30906">
              <w:rPr>
                <w:i/>
                <w:sz w:val="22"/>
                <w:szCs w:val="22"/>
              </w:rPr>
              <w:t>Выявить у ребенка умение самостоятельно исполнять выученные песни.  Петь  естественным голосом, хорошо артикулировать, правильно брать дыхание на паузах.</w:t>
            </w:r>
          </w:p>
        </w:tc>
        <w:tc>
          <w:tcPr>
            <w:tcW w:w="3252" w:type="dxa"/>
          </w:tcPr>
          <w:p w:rsidR="00C30906" w:rsidRPr="00C30906" w:rsidRDefault="00C30906" w:rsidP="00135077">
            <w:pPr>
              <w:jc w:val="both"/>
              <w:rPr>
                <w:i/>
                <w:sz w:val="22"/>
                <w:szCs w:val="22"/>
              </w:rPr>
            </w:pPr>
            <w:r w:rsidRPr="00C30906">
              <w:rPr>
                <w:i/>
                <w:sz w:val="22"/>
                <w:szCs w:val="22"/>
              </w:rPr>
              <w:t xml:space="preserve">Выявить умения правильно выполнять танцевальные движения: «Боковой шаг - крестик, приставной шаг, дробный шаг, каблучный шаг, тройной притоп». </w:t>
            </w:r>
          </w:p>
        </w:tc>
        <w:tc>
          <w:tcPr>
            <w:tcW w:w="2277" w:type="dxa"/>
          </w:tcPr>
          <w:p w:rsidR="00C30906" w:rsidRPr="00C30906" w:rsidRDefault="00C30906" w:rsidP="00135077">
            <w:pPr>
              <w:jc w:val="both"/>
              <w:rPr>
                <w:sz w:val="22"/>
                <w:szCs w:val="22"/>
              </w:rPr>
            </w:pPr>
            <w:r w:rsidRPr="00C30906">
              <w:rPr>
                <w:i/>
                <w:sz w:val="22"/>
                <w:szCs w:val="22"/>
              </w:rPr>
              <w:t>Выявить у ребенка умение играть простейшие ритмические рисунки на треугольнике, ложках. Чувствовать ритм, соблюдать общий темп заданной мелодии.</w:t>
            </w:r>
          </w:p>
        </w:tc>
        <w:tc>
          <w:tcPr>
            <w:tcW w:w="1984" w:type="dxa"/>
          </w:tcPr>
          <w:p w:rsidR="00C30906" w:rsidRPr="00C30906" w:rsidRDefault="00C30906" w:rsidP="00135077">
            <w:pPr>
              <w:rPr>
                <w:i/>
                <w:sz w:val="22"/>
                <w:szCs w:val="22"/>
              </w:rPr>
            </w:pPr>
            <w:r w:rsidRPr="00C30906">
              <w:rPr>
                <w:i/>
                <w:sz w:val="22"/>
                <w:szCs w:val="22"/>
              </w:rPr>
              <w:t>Диск с записями народной музыки и танцев.</w:t>
            </w:r>
          </w:p>
          <w:p w:rsidR="00C30906" w:rsidRPr="00C30906" w:rsidRDefault="00C30906" w:rsidP="00135077">
            <w:pPr>
              <w:rPr>
                <w:i/>
                <w:sz w:val="22"/>
                <w:szCs w:val="22"/>
              </w:rPr>
            </w:pPr>
            <w:r w:rsidRPr="00C30906">
              <w:rPr>
                <w:i/>
                <w:sz w:val="22"/>
                <w:szCs w:val="22"/>
              </w:rPr>
              <w:t>Ложки, треугольники, румба, маракасы.</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19</w:t>
            </w:r>
          </w:p>
          <w:p w:rsidR="00C30906" w:rsidRPr="005E23A6" w:rsidRDefault="00C30906" w:rsidP="00135077">
            <w:pPr>
              <w:rPr>
                <w:b/>
                <w:sz w:val="22"/>
                <w:szCs w:val="22"/>
                <w:lang w:val="en-US"/>
              </w:rPr>
            </w:pPr>
            <w:r w:rsidRPr="005E23A6">
              <w:rPr>
                <w:b/>
                <w:sz w:val="22"/>
                <w:szCs w:val="22"/>
                <w:lang w:val="en-US"/>
              </w:rPr>
              <w:t>I</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 xml:space="preserve">«Дедушка сапожник» русская народная  игра. Вызвать эмоциональный отклик на широкий, раздольный характер мелодии. Расширять  у детей словарный запас, Навыки связной речи. </w:t>
            </w:r>
          </w:p>
        </w:tc>
        <w:tc>
          <w:tcPr>
            <w:tcW w:w="3132" w:type="dxa"/>
          </w:tcPr>
          <w:p w:rsidR="00C30906" w:rsidRPr="00C30906" w:rsidRDefault="00C30906" w:rsidP="00135077">
            <w:pPr>
              <w:jc w:val="both"/>
              <w:rPr>
                <w:sz w:val="22"/>
                <w:szCs w:val="22"/>
              </w:rPr>
            </w:pPr>
            <w:r w:rsidRPr="00C30906">
              <w:rPr>
                <w:sz w:val="22"/>
                <w:szCs w:val="22"/>
              </w:rPr>
              <w:t xml:space="preserve">«Дедушка сапожник» - разучивание песни попевки, учить детей эмоционально вести песенный диалог, петь легко, свободно. </w:t>
            </w:r>
          </w:p>
        </w:tc>
        <w:tc>
          <w:tcPr>
            <w:tcW w:w="3252" w:type="dxa"/>
          </w:tcPr>
          <w:p w:rsidR="00C30906" w:rsidRPr="00C30906" w:rsidRDefault="00C30906" w:rsidP="00135077">
            <w:pPr>
              <w:jc w:val="both"/>
              <w:rPr>
                <w:sz w:val="22"/>
                <w:szCs w:val="22"/>
              </w:rPr>
            </w:pPr>
            <w:r w:rsidRPr="00C30906">
              <w:rPr>
                <w:sz w:val="22"/>
                <w:szCs w:val="22"/>
              </w:rPr>
              <w:t>«Ковырялка», «Полочка», «Топотушки», «Пружинка» продолжать работать над выразительностью выполнения   движений. Слушать смену мелодии, начинать  и заканчивать движения  одновременно.</w:t>
            </w:r>
          </w:p>
        </w:tc>
        <w:tc>
          <w:tcPr>
            <w:tcW w:w="2277" w:type="dxa"/>
          </w:tcPr>
          <w:p w:rsidR="00C30906" w:rsidRPr="00C30906" w:rsidRDefault="00C30906" w:rsidP="00135077">
            <w:pPr>
              <w:jc w:val="both"/>
              <w:rPr>
                <w:sz w:val="22"/>
                <w:szCs w:val="22"/>
              </w:rPr>
            </w:pPr>
            <w:r w:rsidRPr="00C30906">
              <w:rPr>
                <w:sz w:val="22"/>
                <w:szCs w:val="22"/>
              </w:rPr>
              <w:t>«Хлопки» - учить детей передавать ритмический рисунок мелодии хлопками и шагами, слышать музыкальную фразу.</w:t>
            </w:r>
          </w:p>
        </w:tc>
        <w:tc>
          <w:tcPr>
            <w:tcW w:w="1984" w:type="dxa"/>
          </w:tcPr>
          <w:p w:rsidR="00C30906" w:rsidRPr="00C30906" w:rsidRDefault="00C30906" w:rsidP="00135077">
            <w:pPr>
              <w:jc w:val="both"/>
              <w:rPr>
                <w:sz w:val="22"/>
                <w:szCs w:val="22"/>
              </w:rPr>
            </w:pPr>
            <w:r w:rsidRPr="00C30906">
              <w:rPr>
                <w:sz w:val="22"/>
                <w:szCs w:val="22"/>
              </w:rPr>
              <w:t>Диск с записями народной музыки.</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20</w:t>
            </w:r>
          </w:p>
          <w:p w:rsidR="00C30906" w:rsidRPr="005E23A6" w:rsidRDefault="00C30906" w:rsidP="00135077">
            <w:pPr>
              <w:rPr>
                <w:b/>
                <w:sz w:val="22"/>
                <w:szCs w:val="22"/>
                <w:lang w:val="en-US"/>
              </w:rPr>
            </w:pPr>
            <w:r w:rsidRPr="005E23A6">
              <w:rPr>
                <w:b/>
                <w:sz w:val="22"/>
                <w:szCs w:val="22"/>
                <w:lang w:val="en-US"/>
              </w:rPr>
              <w:t>I</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«В садовника» - развивать внимание, умение вести песенный диалог, вести тему мелодии.  Показать детям красоту игровых припевов,  оригинальное сочетание слов и музыки.</w:t>
            </w:r>
          </w:p>
        </w:tc>
        <w:tc>
          <w:tcPr>
            <w:tcW w:w="3132" w:type="dxa"/>
          </w:tcPr>
          <w:p w:rsidR="00C30906" w:rsidRPr="00C30906" w:rsidRDefault="00C30906" w:rsidP="00135077">
            <w:pPr>
              <w:jc w:val="both"/>
              <w:rPr>
                <w:sz w:val="22"/>
                <w:szCs w:val="22"/>
              </w:rPr>
            </w:pPr>
            <w:r w:rsidRPr="00C30906">
              <w:rPr>
                <w:sz w:val="22"/>
                <w:szCs w:val="22"/>
              </w:rPr>
              <w:t>«Песенка садовника» -  разучивание песни, уметь легко петь, естественным голосом. Развивать внимание и интерес к русским народным играм.</w:t>
            </w:r>
          </w:p>
        </w:tc>
        <w:tc>
          <w:tcPr>
            <w:tcW w:w="3252" w:type="dxa"/>
          </w:tcPr>
          <w:p w:rsidR="00C30906" w:rsidRPr="00C30906" w:rsidRDefault="00C30906" w:rsidP="00135077">
            <w:pPr>
              <w:jc w:val="both"/>
              <w:rPr>
                <w:sz w:val="22"/>
                <w:szCs w:val="22"/>
              </w:rPr>
            </w:pPr>
            <w:r w:rsidRPr="00C30906">
              <w:rPr>
                <w:sz w:val="22"/>
                <w:szCs w:val="22"/>
              </w:rPr>
              <w:t xml:space="preserve">«Каблучный шаг» - следует выполнять легко, задорно, голову поворачивать в сторону «шагающей » ноги. Перекат с пятки на всю ступню делать четко, резко с небольшим приседанием. </w:t>
            </w:r>
          </w:p>
          <w:p w:rsidR="00C30906" w:rsidRPr="00C30906" w:rsidRDefault="00C30906" w:rsidP="00135077">
            <w:pPr>
              <w:jc w:val="both"/>
              <w:rPr>
                <w:sz w:val="22"/>
                <w:szCs w:val="22"/>
              </w:rPr>
            </w:pPr>
          </w:p>
        </w:tc>
        <w:tc>
          <w:tcPr>
            <w:tcW w:w="2277" w:type="dxa"/>
          </w:tcPr>
          <w:p w:rsidR="00C30906" w:rsidRPr="00C30906" w:rsidRDefault="00C30906" w:rsidP="00135077">
            <w:pPr>
              <w:jc w:val="both"/>
              <w:rPr>
                <w:sz w:val="22"/>
                <w:szCs w:val="22"/>
              </w:rPr>
            </w:pPr>
            <w:r w:rsidRPr="00C30906">
              <w:rPr>
                <w:sz w:val="22"/>
                <w:szCs w:val="22"/>
              </w:rPr>
              <w:t xml:space="preserve">Играть на музыкальных инструментах: ложки, треугольники играть по подгруппам и цепочкой, выделять ударом сильную </w:t>
            </w:r>
            <w:r w:rsidRPr="00C30906">
              <w:rPr>
                <w:sz w:val="22"/>
                <w:szCs w:val="22"/>
              </w:rPr>
              <w:lastRenderedPageBreak/>
              <w:t>долю такта.</w:t>
            </w:r>
          </w:p>
        </w:tc>
        <w:tc>
          <w:tcPr>
            <w:tcW w:w="1984" w:type="dxa"/>
          </w:tcPr>
          <w:p w:rsidR="00C30906" w:rsidRPr="00C30906" w:rsidRDefault="00C30906" w:rsidP="00135077">
            <w:pPr>
              <w:jc w:val="both"/>
              <w:rPr>
                <w:sz w:val="22"/>
                <w:szCs w:val="22"/>
              </w:rPr>
            </w:pPr>
            <w:r w:rsidRPr="00C30906">
              <w:rPr>
                <w:sz w:val="22"/>
                <w:szCs w:val="22"/>
              </w:rPr>
              <w:lastRenderedPageBreak/>
              <w:t>Диск с записями народной музыки.</w:t>
            </w:r>
          </w:p>
          <w:p w:rsidR="00C30906" w:rsidRPr="00C30906" w:rsidRDefault="00C30906" w:rsidP="00135077">
            <w:pPr>
              <w:jc w:val="both"/>
              <w:rPr>
                <w:sz w:val="22"/>
                <w:szCs w:val="22"/>
              </w:rPr>
            </w:pPr>
            <w:r w:rsidRPr="00C30906">
              <w:rPr>
                <w:sz w:val="22"/>
                <w:szCs w:val="22"/>
              </w:rPr>
              <w:t>Ложки,</w:t>
            </w:r>
          </w:p>
          <w:p w:rsidR="00C30906" w:rsidRPr="00C30906" w:rsidRDefault="00C30906" w:rsidP="00135077">
            <w:pPr>
              <w:jc w:val="both"/>
              <w:rPr>
                <w:sz w:val="22"/>
                <w:szCs w:val="22"/>
              </w:rPr>
            </w:pPr>
            <w:r w:rsidRPr="00C30906">
              <w:rPr>
                <w:sz w:val="22"/>
                <w:szCs w:val="22"/>
              </w:rPr>
              <w:t>Треугольники</w:t>
            </w:r>
          </w:p>
        </w:tc>
      </w:tr>
      <w:tr w:rsidR="005E23A6" w:rsidRPr="003B2119" w:rsidTr="005E23A6">
        <w:tc>
          <w:tcPr>
            <w:tcW w:w="674" w:type="dxa"/>
          </w:tcPr>
          <w:p w:rsidR="005E23A6" w:rsidRPr="005E23A6" w:rsidRDefault="005E23A6" w:rsidP="00135077">
            <w:pPr>
              <w:rPr>
                <w:b/>
                <w:sz w:val="22"/>
                <w:szCs w:val="22"/>
                <w:lang w:val="en-US"/>
              </w:rPr>
            </w:pPr>
            <w:r w:rsidRPr="005E23A6">
              <w:rPr>
                <w:b/>
                <w:sz w:val="22"/>
                <w:szCs w:val="22"/>
                <w:lang w:val="en-US"/>
              </w:rPr>
              <w:lastRenderedPageBreak/>
              <w:t>21</w:t>
            </w:r>
          </w:p>
          <w:p w:rsidR="005E23A6" w:rsidRPr="005E23A6" w:rsidRDefault="005E23A6" w:rsidP="00135077">
            <w:pPr>
              <w:rPr>
                <w:b/>
                <w:sz w:val="22"/>
                <w:szCs w:val="22"/>
                <w:lang w:val="en-US"/>
              </w:rPr>
            </w:pPr>
            <w:r w:rsidRPr="005E23A6">
              <w:rPr>
                <w:b/>
                <w:sz w:val="22"/>
                <w:szCs w:val="22"/>
                <w:lang w:val="en-US"/>
              </w:rPr>
              <w:t>I</w:t>
            </w:r>
          </w:p>
        </w:tc>
        <w:tc>
          <w:tcPr>
            <w:tcW w:w="1166" w:type="dxa"/>
            <w:vMerge w:val="restart"/>
            <w:textDirection w:val="btLr"/>
          </w:tcPr>
          <w:p w:rsidR="005E23A6" w:rsidRPr="005E23A6" w:rsidRDefault="005E23A6" w:rsidP="005E23A6">
            <w:pPr>
              <w:ind w:left="113" w:right="113"/>
              <w:jc w:val="center"/>
              <w:rPr>
                <w:b/>
                <w:sz w:val="22"/>
                <w:szCs w:val="22"/>
              </w:rPr>
            </w:pPr>
            <w:r w:rsidRPr="005E23A6">
              <w:rPr>
                <w:b/>
                <w:sz w:val="22"/>
                <w:szCs w:val="22"/>
              </w:rPr>
              <w:t>«Народные игры»</w:t>
            </w:r>
          </w:p>
        </w:tc>
        <w:tc>
          <w:tcPr>
            <w:tcW w:w="3250" w:type="dxa"/>
          </w:tcPr>
          <w:p w:rsidR="005E23A6" w:rsidRPr="00C30906" w:rsidRDefault="005E23A6" w:rsidP="00135077">
            <w:pPr>
              <w:jc w:val="both"/>
              <w:rPr>
                <w:sz w:val="22"/>
                <w:szCs w:val="22"/>
              </w:rPr>
            </w:pPr>
            <w:r w:rsidRPr="00C30906">
              <w:rPr>
                <w:sz w:val="22"/>
                <w:szCs w:val="22"/>
              </w:rPr>
              <w:t>«Гуси и волк» - игра  развивает</w:t>
            </w:r>
          </w:p>
          <w:p w:rsidR="005E23A6" w:rsidRPr="00C30906" w:rsidRDefault="005E23A6" w:rsidP="00135077">
            <w:pPr>
              <w:jc w:val="both"/>
              <w:rPr>
                <w:sz w:val="22"/>
                <w:szCs w:val="22"/>
              </w:rPr>
            </w:pPr>
            <w:r w:rsidRPr="00C30906">
              <w:rPr>
                <w:sz w:val="22"/>
                <w:szCs w:val="22"/>
              </w:rPr>
              <w:t>внимание, умение вести песенный диалог, вести тему мелодии.  Показать детям красоту игровых припевов,  оригинальное сочетание слов, музыки и самой игры.</w:t>
            </w:r>
          </w:p>
        </w:tc>
        <w:tc>
          <w:tcPr>
            <w:tcW w:w="3132" w:type="dxa"/>
          </w:tcPr>
          <w:p w:rsidR="005E23A6" w:rsidRPr="00C30906" w:rsidRDefault="005E23A6" w:rsidP="00135077">
            <w:pPr>
              <w:jc w:val="both"/>
              <w:rPr>
                <w:sz w:val="22"/>
                <w:szCs w:val="22"/>
              </w:rPr>
            </w:pPr>
            <w:r w:rsidRPr="00C30906">
              <w:rPr>
                <w:sz w:val="22"/>
                <w:szCs w:val="22"/>
              </w:rPr>
              <w:t>«Гуси и волк» - разучивание слов и мелодии песни.  Развивать умение  в пении вести диалог, вовремя вступать, выполнять  действия по условию игры.</w:t>
            </w:r>
          </w:p>
        </w:tc>
        <w:tc>
          <w:tcPr>
            <w:tcW w:w="3252" w:type="dxa"/>
          </w:tcPr>
          <w:p w:rsidR="005E23A6" w:rsidRPr="00C30906" w:rsidRDefault="005E23A6" w:rsidP="00135077">
            <w:pPr>
              <w:jc w:val="both"/>
              <w:rPr>
                <w:sz w:val="22"/>
                <w:szCs w:val="22"/>
              </w:rPr>
            </w:pPr>
            <w:r w:rsidRPr="00C30906">
              <w:rPr>
                <w:sz w:val="22"/>
                <w:szCs w:val="22"/>
              </w:rPr>
              <w:t xml:space="preserve">«Каблучный шаг» продолжать учить детей выполнять движение четко, в ритм мелодии, легко с задором.. Перекат с пятки на всю ступню делать четко, резко с небольшим приседанием. </w:t>
            </w:r>
          </w:p>
          <w:p w:rsidR="005E23A6" w:rsidRPr="00C30906" w:rsidRDefault="005E23A6" w:rsidP="00135077">
            <w:pPr>
              <w:jc w:val="both"/>
              <w:rPr>
                <w:sz w:val="22"/>
                <w:szCs w:val="22"/>
              </w:rPr>
            </w:pPr>
          </w:p>
        </w:tc>
        <w:tc>
          <w:tcPr>
            <w:tcW w:w="2277" w:type="dxa"/>
          </w:tcPr>
          <w:p w:rsidR="005E23A6" w:rsidRPr="00C30906" w:rsidRDefault="005E23A6" w:rsidP="00135077">
            <w:pPr>
              <w:jc w:val="both"/>
              <w:rPr>
                <w:sz w:val="22"/>
                <w:szCs w:val="22"/>
              </w:rPr>
            </w:pPr>
            <w:r w:rsidRPr="00C30906">
              <w:rPr>
                <w:sz w:val="22"/>
                <w:szCs w:val="22"/>
              </w:rPr>
              <w:t xml:space="preserve">Ритмической </w:t>
            </w:r>
          </w:p>
          <w:p w:rsidR="005E23A6" w:rsidRPr="00C30906" w:rsidRDefault="005E23A6" w:rsidP="00135077">
            <w:pPr>
              <w:jc w:val="both"/>
              <w:rPr>
                <w:sz w:val="22"/>
                <w:szCs w:val="22"/>
              </w:rPr>
            </w:pPr>
            <w:r w:rsidRPr="00C30906">
              <w:rPr>
                <w:sz w:val="22"/>
                <w:szCs w:val="22"/>
              </w:rPr>
              <w:t>этюд на подвижную  игру «Гуси и волк» - на музыкальном инструменте: на бубне</w:t>
            </w:r>
          </w:p>
          <w:p w:rsidR="005E23A6" w:rsidRPr="00C30906" w:rsidRDefault="005E23A6" w:rsidP="00135077">
            <w:pPr>
              <w:jc w:val="both"/>
              <w:rPr>
                <w:sz w:val="22"/>
                <w:szCs w:val="22"/>
              </w:rPr>
            </w:pPr>
            <w:r w:rsidRPr="00C30906">
              <w:rPr>
                <w:sz w:val="22"/>
                <w:szCs w:val="22"/>
              </w:rPr>
              <w:t>Вступать и заканчивать одновременно.</w:t>
            </w:r>
          </w:p>
        </w:tc>
        <w:tc>
          <w:tcPr>
            <w:tcW w:w="1984" w:type="dxa"/>
          </w:tcPr>
          <w:p w:rsidR="005E23A6" w:rsidRPr="00C30906" w:rsidRDefault="005E23A6" w:rsidP="00135077">
            <w:pPr>
              <w:jc w:val="both"/>
              <w:rPr>
                <w:sz w:val="22"/>
                <w:szCs w:val="22"/>
              </w:rPr>
            </w:pPr>
            <w:r w:rsidRPr="00C30906">
              <w:rPr>
                <w:sz w:val="22"/>
                <w:szCs w:val="22"/>
              </w:rPr>
              <w:t>Диск с записями народной музыки.</w:t>
            </w:r>
          </w:p>
          <w:p w:rsidR="005E23A6" w:rsidRPr="00C30906" w:rsidRDefault="005E23A6" w:rsidP="00135077">
            <w:pPr>
              <w:jc w:val="both"/>
              <w:rPr>
                <w:sz w:val="22"/>
                <w:szCs w:val="22"/>
              </w:rPr>
            </w:pPr>
            <w:r w:rsidRPr="00C30906">
              <w:rPr>
                <w:sz w:val="22"/>
                <w:szCs w:val="22"/>
              </w:rPr>
              <w:t>Бубен.</w:t>
            </w: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22</w:t>
            </w:r>
          </w:p>
          <w:p w:rsidR="005E23A6" w:rsidRPr="005E23A6" w:rsidRDefault="005E23A6" w:rsidP="00135077">
            <w:pPr>
              <w:rPr>
                <w:b/>
                <w:sz w:val="22"/>
                <w:szCs w:val="22"/>
                <w:lang w:val="en-US"/>
              </w:rPr>
            </w:pPr>
            <w:r w:rsidRPr="005E23A6">
              <w:rPr>
                <w:b/>
                <w:sz w:val="22"/>
                <w:szCs w:val="22"/>
                <w:lang w:val="en-US"/>
              </w:rPr>
              <w:t>II</w:t>
            </w:r>
          </w:p>
        </w:tc>
        <w:tc>
          <w:tcPr>
            <w:tcW w:w="1166" w:type="dxa"/>
            <w:vMerge/>
          </w:tcPr>
          <w:p w:rsidR="005E23A6" w:rsidRPr="003B2119" w:rsidRDefault="005E23A6" w:rsidP="00135077">
            <w:pPr>
              <w:rPr>
                <w:b/>
                <w:i/>
                <w:sz w:val="22"/>
                <w:szCs w:val="22"/>
              </w:rPr>
            </w:pPr>
          </w:p>
        </w:tc>
        <w:tc>
          <w:tcPr>
            <w:tcW w:w="3250" w:type="dxa"/>
          </w:tcPr>
          <w:p w:rsidR="005E23A6" w:rsidRPr="00C30906" w:rsidRDefault="005E23A6" w:rsidP="00135077">
            <w:pPr>
              <w:jc w:val="both"/>
              <w:rPr>
                <w:sz w:val="22"/>
                <w:szCs w:val="22"/>
              </w:rPr>
            </w:pPr>
            <w:r w:rsidRPr="00C30906">
              <w:rPr>
                <w:sz w:val="22"/>
                <w:szCs w:val="22"/>
              </w:rPr>
              <w:t xml:space="preserve">«Полярная  сова» - народная игра развивает внимание, творческую активность. </w:t>
            </w:r>
          </w:p>
          <w:p w:rsidR="005E23A6" w:rsidRPr="00C30906" w:rsidRDefault="005E23A6" w:rsidP="00135077">
            <w:pPr>
              <w:jc w:val="both"/>
              <w:rPr>
                <w:sz w:val="22"/>
                <w:szCs w:val="22"/>
              </w:rPr>
            </w:pPr>
            <w:r w:rsidRPr="00C30906">
              <w:rPr>
                <w:sz w:val="22"/>
                <w:szCs w:val="22"/>
              </w:rPr>
              <w:t>Учить детей слышать начало и окончание мелодии, выполнять  соответствующие действия, по ходу игры.</w:t>
            </w:r>
          </w:p>
        </w:tc>
        <w:tc>
          <w:tcPr>
            <w:tcW w:w="3132" w:type="dxa"/>
          </w:tcPr>
          <w:p w:rsidR="005E23A6" w:rsidRPr="00C30906" w:rsidRDefault="005E23A6" w:rsidP="00135077">
            <w:pPr>
              <w:jc w:val="both"/>
              <w:rPr>
                <w:sz w:val="22"/>
                <w:szCs w:val="22"/>
              </w:rPr>
            </w:pPr>
            <w:r w:rsidRPr="00C30906">
              <w:rPr>
                <w:sz w:val="22"/>
                <w:szCs w:val="22"/>
              </w:rPr>
              <w:t>«В сову» - разучивание слов попевки  и мелодии игры. Развивать умение выполнять все движения в соответствии со словами песни и условием игры.</w:t>
            </w:r>
          </w:p>
        </w:tc>
        <w:tc>
          <w:tcPr>
            <w:tcW w:w="3252" w:type="dxa"/>
          </w:tcPr>
          <w:p w:rsidR="005E23A6" w:rsidRPr="00C30906" w:rsidRDefault="005E23A6" w:rsidP="00135077">
            <w:pPr>
              <w:jc w:val="both"/>
              <w:rPr>
                <w:sz w:val="22"/>
                <w:szCs w:val="22"/>
              </w:rPr>
            </w:pPr>
            <w:r w:rsidRPr="00C30906">
              <w:rPr>
                <w:sz w:val="22"/>
                <w:szCs w:val="22"/>
              </w:rPr>
              <w:t>«Дробный шаг» -  выполняется на полусогнутых ногах поочередно то с правой, то с левой ноги. Во время удара тяжесть тела полностью переносится на опорную ногу. Продолжать  оттачивать движение, выполнять задорно, весело.</w:t>
            </w:r>
          </w:p>
        </w:tc>
        <w:tc>
          <w:tcPr>
            <w:tcW w:w="2277" w:type="dxa"/>
          </w:tcPr>
          <w:p w:rsidR="005E23A6" w:rsidRPr="00C30906" w:rsidRDefault="005E23A6" w:rsidP="00135077">
            <w:pPr>
              <w:jc w:val="both"/>
              <w:rPr>
                <w:sz w:val="22"/>
                <w:szCs w:val="22"/>
              </w:rPr>
            </w:pPr>
            <w:r w:rsidRPr="00C30906">
              <w:rPr>
                <w:sz w:val="22"/>
                <w:szCs w:val="22"/>
              </w:rPr>
              <w:t>Ритмический этюд на  ритм  «шаг польки» «Раз, два, три, и». Развивать умение сочетать движение одновременно с игрой на бубне.</w:t>
            </w:r>
          </w:p>
        </w:tc>
        <w:tc>
          <w:tcPr>
            <w:tcW w:w="1984" w:type="dxa"/>
          </w:tcPr>
          <w:p w:rsidR="005E23A6" w:rsidRPr="00C30906" w:rsidRDefault="005E23A6" w:rsidP="00135077">
            <w:pPr>
              <w:jc w:val="both"/>
              <w:rPr>
                <w:sz w:val="22"/>
                <w:szCs w:val="22"/>
              </w:rPr>
            </w:pPr>
            <w:r w:rsidRPr="00C30906">
              <w:rPr>
                <w:sz w:val="22"/>
                <w:szCs w:val="22"/>
              </w:rPr>
              <w:t>Диск с записями народной музыки.</w:t>
            </w:r>
          </w:p>
          <w:p w:rsidR="005E23A6" w:rsidRPr="00C30906" w:rsidRDefault="005E23A6" w:rsidP="00135077">
            <w:pPr>
              <w:jc w:val="both"/>
              <w:rPr>
                <w:sz w:val="22"/>
                <w:szCs w:val="22"/>
              </w:rPr>
            </w:pPr>
            <w:r w:rsidRPr="00C30906">
              <w:rPr>
                <w:sz w:val="22"/>
                <w:szCs w:val="22"/>
              </w:rPr>
              <w:t>Бубен.</w:t>
            </w: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23</w:t>
            </w:r>
          </w:p>
          <w:p w:rsidR="005E23A6" w:rsidRPr="005E23A6" w:rsidRDefault="005E23A6" w:rsidP="00135077">
            <w:pPr>
              <w:rPr>
                <w:b/>
                <w:sz w:val="22"/>
                <w:szCs w:val="22"/>
                <w:lang w:val="en-US"/>
              </w:rPr>
            </w:pPr>
            <w:r w:rsidRPr="005E23A6">
              <w:rPr>
                <w:b/>
                <w:sz w:val="22"/>
                <w:szCs w:val="22"/>
                <w:lang w:val="en-US"/>
              </w:rPr>
              <w:t>II</w:t>
            </w:r>
          </w:p>
        </w:tc>
        <w:tc>
          <w:tcPr>
            <w:tcW w:w="1166" w:type="dxa"/>
            <w:vMerge/>
          </w:tcPr>
          <w:p w:rsidR="005E23A6" w:rsidRPr="003B2119" w:rsidRDefault="005E23A6" w:rsidP="00135077">
            <w:pPr>
              <w:rPr>
                <w:b/>
                <w:i/>
                <w:sz w:val="22"/>
                <w:szCs w:val="22"/>
              </w:rPr>
            </w:pPr>
          </w:p>
        </w:tc>
        <w:tc>
          <w:tcPr>
            <w:tcW w:w="3250" w:type="dxa"/>
          </w:tcPr>
          <w:p w:rsidR="005E23A6" w:rsidRPr="00C30906" w:rsidRDefault="005E23A6" w:rsidP="00135077">
            <w:pPr>
              <w:jc w:val="both"/>
              <w:rPr>
                <w:sz w:val="22"/>
                <w:szCs w:val="22"/>
              </w:rPr>
            </w:pPr>
            <w:r w:rsidRPr="00C30906">
              <w:rPr>
                <w:sz w:val="22"/>
                <w:szCs w:val="22"/>
              </w:rPr>
              <w:t>«Бабка - ежка» - эта игра развивает внимание, слух,  умение вести песенный диалог, вступать и заканчивать музыкальные фразы одновременно.</w:t>
            </w:r>
          </w:p>
          <w:p w:rsidR="005E23A6" w:rsidRPr="00C30906" w:rsidRDefault="005E23A6" w:rsidP="00135077">
            <w:pPr>
              <w:jc w:val="both"/>
              <w:rPr>
                <w:sz w:val="22"/>
                <w:szCs w:val="22"/>
              </w:rPr>
            </w:pPr>
            <w:r w:rsidRPr="00C30906">
              <w:rPr>
                <w:sz w:val="22"/>
                <w:szCs w:val="22"/>
              </w:rPr>
              <w:t xml:space="preserve"> </w:t>
            </w:r>
          </w:p>
        </w:tc>
        <w:tc>
          <w:tcPr>
            <w:tcW w:w="3132" w:type="dxa"/>
          </w:tcPr>
          <w:p w:rsidR="005E23A6" w:rsidRPr="00C30906" w:rsidRDefault="005E23A6" w:rsidP="00135077">
            <w:pPr>
              <w:jc w:val="both"/>
              <w:rPr>
                <w:sz w:val="22"/>
                <w:szCs w:val="22"/>
              </w:rPr>
            </w:pPr>
            <w:r w:rsidRPr="00C30906">
              <w:rPr>
                <w:sz w:val="22"/>
                <w:szCs w:val="22"/>
              </w:rPr>
              <w:t xml:space="preserve">«Бабка - ежка» - разучивание слов попевки. Развивать умение петь и выполнять </w:t>
            </w:r>
          </w:p>
          <w:p w:rsidR="005E23A6" w:rsidRPr="00C30906" w:rsidRDefault="005E23A6" w:rsidP="00135077">
            <w:pPr>
              <w:jc w:val="both"/>
              <w:rPr>
                <w:sz w:val="22"/>
                <w:szCs w:val="22"/>
              </w:rPr>
            </w:pPr>
            <w:r w:rsidRPr="00C30906">
              <w:rPr>
                <w:sz w:val="22"/>
                <w:szCs w:val="22"/>
              </w:rPr>
              <w:t>необходимые действия по условию игры. Петь весело, задорно. Прививать интерес к русским народным играм.</w:t>
            </w:r>
          </w:p>
          <w:p w:rsidR="005E23A6" w:rsidRPr="00C30906" w:rsidRDefault="005E23A6" w:rsidP="00135077">
            <w:pPr>
              <w:jc w:val="both"/>
              <w:rPr>
                <w:sz w:val="22"/>
                <w:szCs w:val="22"/>
              </w:rPr>
            </w:pPr>
          </w:p>
        </w:tc>
        <w:tc>
          <w:tcPr>
            <w:tcW w:w="3252" w:type="dxa"/>
          </w:tcPr>
          <w:p w:rsidR="005E23A6" w:rsidRPr="00C30906" w:rsidRDefault="005E23A6" w:rsidP="00135077">
            <w:pPr>
              <w:jc w:val="both"/>
              <w:rPr>
                <w:sz w:val="22"/>
                <w:szCs w:val="22"/>
              </w:rPr>
            </w:pPr>
            <w:r w:rsidRPr="00C30906">
              <w:rPr>
                <w:sz w:val="22"/>
                <w:szCs w:val="22"/>
              </w:rPr>
              <w:t>«Подскок» - поочередное подпрыгивание на правой и левой ноге. Выполнять на месте, с продвижением вперед, назад, а также с поворотом вокруг своей оси.</w:t>
            </w:r>
          </w:p>
          <w:p w:rsidR="005E23A6" w:rsidRPr="00C30906" w:rsidRDefault="005E23A6" w:rsidP="00135077">
            <w:pPr>
              <w:jc w:val="both"/>
              <w:rPr>
                <w:sz w:val="22"/>
                <w:szCs w:val="22"/>
              </w:rPr>
            </w:pPr>
            <w:r w:rsidRPr="00C30906">
              <w:rPr>
                <w:sz w:val="22"/>
                <w:szCs w:val="22"/>
              </w:rPr>
              <w:t>«Тройной притоп» - выполнять  ритмично, в такт мелодии.</w:t>
            </w:r>
          </w:p>
        </w:tc>
        <w:tc>
          <w:tcPr>
            <w:tcW w:w="2277" w:type="dxa"/>
          </w:tcPr>
          <w:p w:rsidR="005E23A6" w:rsidRPr="00C30906" w:rsidRDefault="005E23A6" w:rsidP="00135077">
            <w:pPr>
              <w:jc w:val="both"/>
              <w:rPr>
                <w:sz w:val="22"/>
                <w:szCs w:val="22"/>
              </w:rPr>
            </w:pPr>
            <w:r w:rsidRPr="00C30906">
              <w:rPr>
                <w:sz w:val="22"/>
                <w:szCs w:val="22"/>
              </w:rPr>
              <w:t>Четко проигрывать ритмический рисунок песни «Бабка - ежка» на румбе.  Делая удар на сильную долю. Соблюдать общий темп мелодии.</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p w:rsidR="005E23A6" w:rsidRPr="00C30906" w:rsidRDefault="005E23A6" w:rsidP="00135077">
            <w:pPr>
              <w:rPr>
                <w:sz w:val="22"/>
                <w:szCs w:val="22"/>
              </w:rPr>
            </w:pPr>
            <w:r w:rsidRPr="00C30906">
              <w:rPr>
                <w:sz w:val="22"/>
                <w:szCs w:val="22"/>
              </w:rPr>
              <w:t>Румба</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24</w:t>
            </w:r>
          </w:p>
          <w:p w:rsidR="00C30906" w:rsidRPr="005E23A6" w:rsidRDefault="00C30906" w:rsidP="00135077">
            <w:pPr>
              <w:rPr>
                <w:b/>
                <w:sz w:val="22"/>
                <w:szCs w:val="22"/>
                <w:lang w:val="en-US"/>
              </w:rPr>
            </w:pPr>
            <w:r w:rsidRPr="005E23A6">
              <w:rPr>
                <w:b/>
                <w:sz w:val="22"/>
                <w:szCs w:val="22"/>
                <w:lang w:val="en-US"/>
              </w:rPr>
              <w:t>II</w:t>
            </w:r>
          </w:p>
        </w:tc>
        <w:tc>
          <w:tcPr>
            <w:tcW w:w="1166" w:type="dxa"/>
          </w:tcPr>
          <w:p w:rsidR="00C30906" w:rsidRPr="005E23A6" w:rsidRDefault="00C30906" w:rsidP="00135077">
            <w:pPr>
              <w:rPr>
                <w:b/>
                <w:sz w:val="22"/>
                <w:szCs w:val="22"/>
              </w:rPr>
            </w:pPr>
            <w:r w:rsidRPr="005E23A6">
              <w:rPr>
                <w:b/>
                <w:sz w:val="22"/>
                <w:szCs w:val="22"/>
              </w:rPr>
              <w:t>итоговое</w:t>
            </w:r>
          </w:p>
        </w:tc>
        <w:tc>
          <w:tcPr>
            <w:tcW w:w="3250" w:type="dxa"/>
          </w:tcPr>
          <w:p w:rsidR="00C30906" w:rsidRPr="00C30906" w:rsidRDefault="00C30906" w:rsidP="00135077">
            <w:pPr>
              <w:jc w:val="both"/>
              <w:rPr>
                <w:i/>
                <w:sz w:val="22"/>
                <w:szCs w:val="22"/>
              </w:rPr>
            </w:pPr>
            <w:r w:rsidRPr="00C30906">
              <w:rPr>
                <w:i/>
                <w:sz w:val="22"/>
                <w:szCs w:val="22"/>
              </w:rPr>
              <w:t>Выявить  детей умение, по фрагменту мелодии, узнавать  название народных игр: «Дедушка сапожник», «В садовника», «Гуси и волк», «Полярная сова», «Бабка -  ежка».</w:t>
            </w:r>
          </w:p>
        </w:tc>
        <w:tc>
          <w:tcPr>
            <w:tcW w:w="3132" w:type="dxa"/>
          </w:tcPr>
          <w:p w:rsidR="00C30906" w:rsidRPr="00C30906" w:rsidRDefault="00C30906" w:rsidP="00135077">
            <w:pPr>
              <w:jc w:val="both"/>
              <w:rPr>
                <w:i/>
                <w:sz w:val="22"/>
                <w:szCs w:val="22"/>
              </w:rPr>
            </w:pPr>
            <w:r w:rsidRPr="00C30906">
              <w:rPr>
                <w:i/>
                <w:sz w:val="22"/>
                <w:szCs w:val="22"/>
              </w:rPr>
              <w:t xml:space="preserve"> Выявить у ребенка умение самостоятельно исполнять выученные попевки игр.  Петь  естественным голосом, правильно брать дыхание на паузах.</w:t>
            </w:r>
          </w:p>
        </w:tc>
        <w:tc>
          <w:tcPr>
            <w:tcW w:w="3252" w:type="dxa"/>
          </w:tcPr>
          <w:p w:rsidR="00C30906" w:rsidRPr="00C30906" w:rsidRDefault="00C30906" w:rsidP="00135077">
            <w:pPr>
              <w:jc w:val="both"/>
              <w:rPr>
                <w:i/>
                <w:sz w:val="22"/>
                <w:szCs w:val="22"/>
              </w:rPr>
            </w:pPr>
            <w:r w:rsidRPr="00C30906">
              <w:rPr>
                <w:i/>
                <w:sz w:val="22"/>
                <w:szCs w:val="22"/>
              </w:rPr>
              <w:t>Выявить умение правильно выполнять танцевальные движения в соответствии со средствами музыкальной выразительности: «Тарелочки – отряхни ладошки», «Подскок», «Боковой галоп».</w:t>
            </w:r>
          </w:p>
        </w:tc>
        <w:tc>
          <w:tcPr>
            <w:tcW w:w="2277" w:type="dxa"/>
          </w:tcPr>
          <w:p w:rsidR="00C30906" w:rsidRPr="00C30906" w:rsidRDefault="00C30906" w:rsidP="00135077">
            <w:pPr>
              <w:rPr>
                <w:i/>
                <w:sz w:val="22"/>
                <w:szCs w:val="22"/>
              </w:rPr>
            </w:pPr>
            <w:r w:rsidRPr="00C30906">
              <w:rPr>
                <w:i/>
                <w:sz w:val="22"/>
                <w:szCs w:val="22"/>
              </w:rPr>
              <w:t>Выявить умения четко и выполнять заданный ритмический  рисунок мелодии, на  знакомых музыкальных инструментах. По  выбору.</w:t>
            </w:r>
          </w:p>
        </w:tc>
        <w:tc>
          <w:tcPr>
            <w:tcW w:w="1984" w:type="dxa"/>
          </w:tcPr>
          <w:p w:rsidR="00C30906" w:rsidRPr="00C30906" w:rsidRDefault="00C30906" w:rsidP="00135077">
            <w:pPr>
              <w:rPr>
                <w:i/>
                <w:sz w:val="22"/>
                <w:szCs w:val="22"/>
              </w:rPr>
            </w:pPr>
            <w:r w:rsidRPr="00C30906">
              <w:rPr>
                <w:i/>
                <w:sz w:val="22"/>
                <w:szCs w:val="22"/>
              </w:rPr>
              <w:t>Диск с записями народной музыки.</w:t>
            </w:r>
          </w:p>
          <w:p w:rsidR="00C30906" w:rsidRPr="00C30906" w:rsidRDefault="00C30906" w:rsidP="00135077">
            <w:pPr>
              <w:rPr>
                <w:sz w:val="22"/>
                <w:szCs w:val="22"/>
              </w:rPr>
            </w:pPr>
            <w:r w:rsidRPr="00C30906">
              <w:rPr>
                <w:i/>
                <w:sz w:val="22"/>
                <w:szCs w:val="22"/>
              </w:rPr>
              <w:t>Ложки, румба, бубен и т.д.</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25</w:t>
            </w:r>
          </w:p>
          <w:p w:rsidR="00C30906" w:rsidRPr="005E23A6" w:rsidRDefault="00C30906" w:rsidP="00135077">
            <w:pPr>
              <w:rPr>
                <w:b/>
                <w:sz w:val="22"/>
                <w:szCs w:val="22"/>
                <w:lang w:val="en-US"/>
              </w:rPr>
            </w:pPr>
            <w:r w:rsidRPr="005E23A6">
              <w:rPr>
                <w:b/>
                <w:sz w:val="22"/>
                <w:szCs w:val="22"/>
                <w:lang w:val="en-US"/>
              </w:rPr>
              <w:t>II</w:t>
            </w:r>
          </w:p>
        </w:tc>
        <w:tc>
          <w:tcPr>
            <w:tcW w:w="1166" w:type="dxa"/>
            <w:vMerge w:val="restart"/>
            <w:textDirection w:val="btLr"/>
          </w:tcPr>
          <w:p w:rsidR="00C30906" w:rsidRPr="003B2119" w:rsidRDefault="00C30906" w:rsidP="005E23A6">
            <w:pPr>
              <w:ind w:left="113" w:right="113"/>
              <w:jc w:val="center"/>
              <w:rPr>
                <w:b/>
                <w:sz w:val="22"/>
                <w:szCs w:val="22"/>
              </w:rPr>
            </w:pPr>
          </w:p>
        </w:tc>
        <w:tc>
          <w:tcPr>
            <w:tcW w:w="3250" w:type="dxa"/>
          </w:tcPr>
          <w:p w:rsidR="00C30906" w:rsidRPr="00C30906" w:rsidRDefault="00C30906" w:rsidP="00135077">
            <w:pPr>
              <w:jc w:val="both"/>
              <w:rPr>
                <w:sz w:val="22"/>
                <w:szCs w:val="22"/>
              </w:rPr>
            </w:pPr>
            <w:r w:rsidRPr="00C30906">
              <w:rPr>
                <w:sz w:val="22"/>
                <w:szCs w:val="22"/>
              </w:rPr>
              <w:t xml:space="preserve">«Масленица» муз. П. Чайковского - рассказать детям о русском народном празднике. обратить внимание детей на то, </w:t>
            </w:r>
            <w:r w:rsidRPr="00C30906">
              <w:rPr>
                <w:sz w:val="22"/>
                <w:szCs w:val="22"/>
              </w:rPr>
              <w:lastRenderedPageBreak/>
              <w:t>что праздник длится целую неделю, каждый день имеет свое название, у каждого дня свой обряд проведения.</w:t>
            </w:r>
          </w:p>
        </w:tc>
        <w:tc>
          <w:tcPr>
            <w:tcW w:w="3132" w:type="dxa"/>
          </w:tcPr>
          <w:p w:rsidR="00C30906" w:rsidRPr="00C30906" w:rsidRDefault="00C30906" w:rsidP="00135077">
            <w:pPr>
              <w:jc w:val="both"/>
              <w:rPr>
                <w:sz w:val="22"/>
                <w:szCs w:val="22"/>
              </w:rPr>
            </w:pPr>
            <w:r w:rsidRPr="00C30906">
              <w:rPr>
                <w:sz w:val="22"/>
                <w:szCs w:val="22"/>
              </w:rPr>
              <w:lastRenderedPageBreak/>
              <w:t xml:space="preserve">«Масленица» р. н. п.- петь легко, слаженно, с динамическими оттенками. Выслушивать партию солиста, </w:t>
            </w:r>
            <w:r w:rsidRPr="00C30906">
              <w:rPr>
                <w:sz w:val="22"/>
                <w:szCs w:val="22"/>
              </w:rPr>
              <w:lastRenderedPageBreak/>
              <w:t xml:space="preserve">вовремя вступать в хоре. </w:t>
            </w:r>
          </w:p>
        </w:tc>
        <w:tc>
          <w:tcPr>
            <w:tcW w:w="3252" w:type="dxa"/>
          </w:tcPr>
          <w:p w:rsidR="00C30906" w:rsidRPr="00C30906" w:rsidRDefault="00C30906" w:rsidP="00135077">
            <w:pPr>
              <w:jc w:val="both"/>
              <w:rPr>
                <w:sz w:val="22"/>
                <w:szCs w:val="22"/>
              </w:rPr>
            </w:pPr>
            <w:r w:rsidRPr="00C30906">
              <w:rPr>
                <w:sz w:val="22"/>
                <w:szCs w:val="22"/>
              </w:rPr>
              <w:lastRenderedPageBreak/>
              <w:t xml:space="preserve">«Расческа» дети стоят в шахматном порядке в 2 шеренги, затем первая шеренга проходит сквозь вторую вперед </w:t>
            </w:r>
            <w:r w:rsidRPr="00C30906">
              <w:rPr>
                <w:sz w:val="22"/>
                <w:szCs w:val="22"/>
              </w:rPr>
              <w:lastRenderedPageBreak/>
              <w:t>и наоборот. «Распашонка», «Русский поклон» составить  хоровод из данных движений. Продолжать  оттачивать движения.</w:t>
            </w:r>
          </w:p>
          <w:p w:rsidR="00C30906" w:rsidRPr="00C30906" w:rsidRDefault="00C30906" w:rsidP="00135077">
            <w:pPr>
              <w:jc w:val="both"/>
              <w:rPr>
                <w:sz w:val="22"/>
                <w:szCs w:val="22"/>
              </w:rPr>
            </w:pPr>
          </w:p>
        </w:tc>
        <w:tc>
          <w:tcPr>
            <w:tcW w:w="2277" w:type="dxa"/>
          </w:tcPr>
          <w:p w:rsidR="00C30906" w:rsidRPr="00C30906" w:rsidRDefault="00C30906" w:rsidP="00135077">
            <w:pPr>
              <w:jc w:val="both"/>
              <w:rPr>
                <w:sz w:val="22"/>
                <w:szCs w:val="22"/>
              </w:rPr>
            </w:pPr>
            <w:r w:rsidRPr="00C30906">
              <w:rPr>
                <w:sz w:val="22"/>
                <w:szCs w:val="22"/>
              </w:rPr>
              <w:lastRenderedPageBreak/>
              <w:t xml:space="preserve">Ритмический этюд на песню «Масленица», на ложках выполнять точный ритм песни. </w:t>
            </w:r>
            <w:r w:rsidRPr="00C30906">
              <w:rPr>
                <w:sz w:val="22"/>
                <w:szCs w:val="22"/>
              </w:rPr>
              <w:lastRenderedPageBreak/>
              <w:t>Одновременно вступать и заканчивать.</w:t>
            </w:r>
          </w:p>
          <w:p w:rsidR="00C30906" w:rsidRPr="00C30906" w:rsidRDefault="00C30906" w:rsidP="00135077">
            <w:pPr>
              <w:jc w:val="both"/>
              <w:rPr>
                <w:sz w:val="22"/>
                <w:szCs w:val="22"/>
              </w:rPr>
            </w:pPr>
            <w:r w:rsidRPr="00C30906">
              <w:rPr>
                <w:sz w:val="22"/>
                <w:szCs w:val="22"/>
              </w:rPr>
              <w:t>Инструмент по выбору детей.</w:t>
            </w:r>
          </w:p>
        </w:tc>
        <w:tc>
          <w:tcPr>
            <w:tcW w:w="1984" w:type="dxa"/>
          </w:tcPr>
          <w:p w:rsidR="00C30906" w:rsidRPr="00C30906" w:rsidRDefault="00C30906" w:rsidP="00135077">
            <w:pPr>
              <w:rPr>
                <w:sz w:val="22"/>
                <w:szCs w:val="22"/>
              </w:rPr>
            </w:pPr>
            <w:r w:rsidRPr="00C30906">
              <w:rPr>
                <w:sz w:val="22"/>
                <w:szCs w:val="22"/>
              </w:rPr>
              <w:lastRenderedPageBreak/>
              <w:t>Диск с записями народной музыки.</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lastRenderedPageBreak/>
              <w:t>26</w:t>
            </w:r>
          </w:p>
          <w:p w:rsidR="00C30906" w:rsidRPr="005E23A6" w:rsidRDefault="00C30906" w:rsidP="00135077">
            <w:pPr>
              <w:rPr>
                <w:b/>
                <w:sz w:val="22"/>
                <w:szCs w:val="22"/>
                <w:lang w:val="en-US"/>
              </w:rPr>
            </w:pPr>
            <w:r w:rsidRPr="005E23A6">
              <w:rPr>
                <w:b/>
                <w:sz w:val="22"/>
                <w:szCs w:val="22"/>
                <w:lang w:val="en-US"/>
              </w:rPr>
              <w:t>III</w:t>
            </w:r>
          </w:p>
        </w:tc>
        <w:tc>
          <w:tcPr>
            <w:tcW w:w="1166" w:type="dxa"/>
            <w:vMerge/>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«День оленевода» - познакомить детей с традициями народов севера. С его обрядами, песнями, легендами и сказками.</w:t>
            </w:r>
          </w:p>
          <w:p w:rsidR="00C30906" w:rsidRPr="00C30906" w:rsidRDefault="00C30906" w:rsidP="00135077">
            <w:pPr>
              <w:jc w:val="both"/>
              <w:rPr>
                <w:sz w:val="22"/>
                <w:szCs w:val="22"/>
              </w:rPr>
            </w:pPr>
          </w:p>
          <w:p w:rsidR="00C30906" w:rsidRPr="00C30906" w:rsidRDefault="00C30906" w:rsidP="00135077">
            <w:pPr>
              <w:jc w:val="both"/>
              <w:rPr>
                <w:sz w:val="22"/>
                <w:szCs w:val="22"/>
              </w:rPr>
            </w:pPr>
          </w:p>
        </w:tc>
        <w:tc>
          <w:tcPr>
            <w:tcW w:w="3132" w:type="dxa"/>
          </w:tcPr>
          <w:p w:rsidR="00C30906" w:rsidRPr="00C30906" w:rsidRDefault="00C30906" w:rsidP="00135077">
            <w:pPr>
              <w:jc w:val="both"/>
              <w:rPr>
                <w:sz w:val="22"/>
                <w:szCs w:val="22"/>
              </w:rPr>
            </w:pPr>
            <w:r w:rsidRPr="00C30906">
              <w:rPr>
                <w:sz w:val="22"/>
                <w:szCs w:val="22"/>
              </w:rPr>
              <w:t>«Олененок» - петь легко, без напряжения. Воспитывать интерес к традициям, обрядам коренных народов севера.</w:t>
            </w:r>
          </w:p>
        </w:tc>
        <w:tc>
          <w:tcPr>
            <w:tcW w:w="3252" w:type="dxa"/>
          </w:tcPr>
          <w:p w:rsidR="00C30906" w:rsidRPr="00C30906" w:rsidRDefault="00C30906" w:rsidP="00135077">
            <w:pPr>
              <w:jc w:val="both"/>
              <w:rPr>
                <w:sz w:val="22"/>
                <w:szCs w:val="22"/>
              </w:rPr>
            </w:pPr>
            <w:r w:rsidRPr="00C30906">
              <w:rPr>
                <w:sz w:val="22"/>
                <w:szCs w:val="22"/>
              </w:rPr>
              <w:t>«Галоп вперед» - имитация бега олененка. Руки вверху скрещены над головой «рожки». Двигаться ритмично, под музыку.</w:t>
            </w:r>
          </w:p>
        </w:tc>
        <w:tc>
          <w:tcPr>
            <w:tcW w:w="2277" w:type="dxa"/>
          </w:tcPr>
          <w:p w:rsidR="00C30906" w:rsidRPr="00C30906" w:rsidRDefault="00C30906" w:rsidP="00135077">
            <w:pPr>
              <w:jc w:val="both"/>
              <w:rPr>
                <w:sz w:val="22"/>
                <w:szCs w:val="22"/>
              </w:rPr>
            </w:pPr>
            <w:r w:rsidRPr="00C30906">
              <w:rPr>
                <w:sz w:val="22"/>
                <w:szCs w:val="22"/>
              </w:rPr>
              <w:t>Игра «Оленья упряжка» - бег оленей выполнять ритмично, все вместе, не отставая и не опережая, других детей. Слушать аккомпанемент.</w:t>
            </w:r>
          </w:p>
        </w:tc>
        <w:tc>
          <w:tcPr>
            <w:tcW w:w="1984" w:type="dxa"/>
          </w:tcPr>
          <w:p w:rsidR="00C30906" w:rsidRPr="00C30906" w:rsidRDefault="00C30906" w:rsidP="00135077">
            <w:pPr>
              <w:rPr>
                <w:sz w:val="22"/>
                <w:szCs w:val="22"/>
              </w:rPr>
            </w:pPr>
            <w:r w:rsidRPr="00C30906">
              <w:rPr>
                <w:sz w:val="22"/>
                <w:szCs w:val="22"/>
              </w:rPr>
              <w:t>Диск с записями народной музыки</w:t>
            </w:r>
          </w:p>
          <w:p w:rsidR="00C30906" w:rsidRPr="00C30906" w:rsidRDefault="00C30906" w:rsidP="00135077">
            <w:pPr>
              <w:rPr>
                <w:sz w:val="22"/>
                <w:szCs w:val="22"/>
              </w:rPr>
            </w:pPr>
            <w:r w:rsidRPr="00C30906">
              <w:rPr>
                <w:sz w:val="22"/>
                <w:szCs w:val="22"/>
              </w:rPr>
              <w:t>народов севера.</w:t>
            </w:r>
          </w:p>
        </w:tc>
      </w:tr>
      <w:tr w:rsidR="005E23A6" w:rsidRPr="003B2119" w:rsidTr="005E23A6">
        <w:tc>
          <w:tcPr>
            <w:tcW w:w="674" w:type="dxa"/>
          </w:tcPr>
          <w:p w:rsidR="005E23A6" w:rsidRPr="005E23A6" w:rsidRDefault="005E23A6" w:rsidP="00135077">
            <w:pPr>
              <w:rPr>
                <w:b/>
                <w:sz w:val="22"/>
                <w:szCs w:val="22"/>
                <w:lang w:val="en-US"/>
              </w:rPr>
            </w:pPr>
            <w:r w:rsidRPr="005E23A6">
              <w:rPr>
                <w:b/>
                <w:sz w:val="22"/>
                <w:szCs w:val="22"/>
                <w:lang w:val="en-US"/>
              </w:rPr>
              <w:t>27</w:t>
            </w:r>
          </w:p>
          <w:p w:rsidR="005E23A6" w:rsidRPr="005E23A6" w:rsidRDefault="005E23A6" w:rsidP="00135077">
            <w:pPr>
              <w:rPr>
                <w:b/>
                <w:sz w:val="22"/>
                <w:szCs w:val="22"/>
              </w:rPr>
            </w:pPr>
            <w:r w:rsidRPr="005E23A6">
              <w:rPr>
                <w:b/>
                <w:sz w:val="22"/>
                <w:szCs w:val="22"/>
                <w:lang w:val="en-US"/>
              </w:rPr>
              <w:t>III</w:t>
            </w:r>
          </w:p>
          <w:p w:rsidR="005E23A6" w:rsidRPr="005E23A6" w:rsidRDefault="005E23A6" w:rsidP="00135077">
            <w:pPr>
              <w:rPr>
                <w:b/>
                <w:sz w:val="22"/>
                <w:szCs w:val="22"/>
              </w:rPr>
            </w:pPr>
          </w:p>
        </w:tc>
        <w:tc>
          <w:tcPr>
            <w:tcW w:w="1166" w:type="dxa"/>
            <w:vMerge w:val="restart"/>
            <w:textDirection w:val="btLr"/>
          </w:tcPr>
          <w:p w:rsidR="005E23A6" w:rsidRPr="003B2119" w:rsidRDefault="005E23A6" w:rsidP="005E23A6">
            <w:pPr>
              <w:ind w:left="113" w:right="113"/>
              <w:jc w:val="center"/>
              <w:rPr>
                <w:b/>
                <w:i/>
                <w:sz w:val="22"/>
                <w:szCs w:val="22"/>
              </w:rPr>
            </w:pPr>
            <w:r>
              <w:rPr>
                <w:b/>
                <w:sz w:val="22"/>
                <w:szCs w:val="22"/>
              </w:rPr>
              <w:t>«Календарные праздники»</w:t>
            </w:r>
          </w:p>
        </w:tc>
        <w:tc>
          <w:tcPr>
            <w:tcW w:w="3250" w:type="dxa"/>
          </w:tcPr>
          <w:p w:rsidR="005E23A6" w:rsidRPr="00C30906" w:rsidRDefault="005E23A6" w:rsidP="00135077">
            <w:pPr>
              <w:jc w:val="both"/>
              <w:rPr>
                <w:sz w:val="22"/>
                <w:szCs w:val="22"/>
              </w:rPr>
            </w:pPr>
            <w:r w:rsidRPr="00C30906">
              <w:rPr>
                <w:sz w:val="22"/>
                <w:szCs w:val="22"/>
              </w:rPr>
              <w:t>«Егорий день» -  беседа о том, что в народе есть  специальный день, который посвящается всем  домашним животным. В этот день  поются колядки, песни о «коровке», «овечке» и т.д. проводятся  обряды, чтобы хорошо велась живность.</w:t>
            </w:r>
          </w:p>
        </w:tc>
        <w:tc>
          <w:tcPr>
            <w:tcW w:w="3132" w:type="dxa"/>
          </w:tcPr>
          <w:p w:rsidR="005E23A6" w:rsidRPr="00C30906" w:rsidRDefault="005E23A6" w:rsidP="00135077">
            <w:pPr>
              <w:jc w:val="both"/>
              <w:rPr>
                <w:sz w:val="22"/>
                <w:szCs w:val="22"/>
              </w:rPr>
            </w:pPr>
            <w:r w:rsidRPr="00C30906">
              <w:rPr>
                <w:sz w:val="22"/>
                <w:szCs w:val="22"/>
              </w:rPr>
              <w:t>«Песенка про козлика» муз. Г Струве - разучить народную песню. Петь легко, весело, можно изображать всех встречающихся в песне животных. Воспитывать интерес, любовь и уважение к животным.</w:t>
            </w:r>
          </w:p>
        </w:tc>
        <w:tc>
          <w:tcPr>
            <w:tcW w:w="3252" w:type="dxa"/>
          </w:tcPr>
          <w:p w:rsidR="005E23A6" w:rsidRPr="00C30906" w:rsidRDefault="005E23A6" w:rsidP="00135077">
            <w:pPr>
              <w:jc w:val="both"/>
              <w:rPr>
                <w:sz w:val="22"/>
                <w:szCs w:val="22"/>
              </w:rPr>
            </w:pPr>
            <w:r w:rsidRPr="00C30906">
              <w:rPr>
                <w:sz w:val="22"/>
                <w:szCs w:val="22"/>
              </w:rPr>
              <w:t xml:space="preserve">«Подскоки» имитация  прыжков козлика и другие движения. Передавать через движение  эмоции. Уметь импровизировать танец, составлять из уже знакомых элементов движений, шагов. </w:t>
            </w:r>
          </w:p>
        </w:tc>
        <w:tc>
          <w:tcPr>
            <w:tcW w:w="2277" w:type="dxa"/>
          </w:tcPr>
          <w:p w:rsidR="005E23A6" w:rsidRPr="00C30906" w:rsidRDefault="005E23A6" w:rsidP="00135077">
            <w:pPr>
              <w:jc w:val="both"/>
              <w:rPr>
                <w:sz w:val="22"/>
                <w:szCs w:val="22"/>
              </w:rPr>
            </w:pPr>
            <w:r w:rsidRPr="00C30906">
              <w:rPr>
                <w:sz w:val="22"/>
                <w:szCs w:val="22"/>
              </w:rPr>
              <w:t>Ритмический этюд на песню «Песенка про козлика» муз Г.Струве, на ложках выполнять светлый, веселый  ритм песни. Одновременно вступать и заканчивать.</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p w:rsidR="005E23A6" w:rsidRPr="00C30906" w:rsidRDefault="005E23A6" w:rsidP="00135077">
            <w:pPr>
              <w:rPr>
                <w:sz w:val="22"/>
                <w:szCs w:val="22"/>
              </w:rPr>
            </w:pPr>
            <w:r w:rsidRPr="00C30906">
              <w:rPr>
                <w:sz w:val="22"/>
                <w:szCs w:val="22"/>
              </w:rPr>
              <w:t>Ложки и др.</w:t>
            </w: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28</w:t>
            </w:r>
          </w:p>
          <w:p w:rsidR="005E23A6" w:rsidRPr="005E23A6" w:rsidRDefault="005E23A6" w:rsidP="00135077">
            <w:pPr>
              <w:rPr>
                <w:b/>
                <w:sz w:val="22"/>
                <w:szCs w:val="22"/>
                <w:lang w:val="en-US"/>
              </w:rPr>
            </w:pPr>
            <w:r w:rsidRPr="005E23A6">
              <w:rPr>
                <w:b/>
                <w:sz w:val="22"/>
                <w:szCs w:val="22"/>
                <w:lang w:val="en-US"/>
              </w:rPr>
              <w:t>III</w:t>
            </w:r>
          </w:p>
        </w:tc>
        <w:tc>
          <w:tcPr>
            <w:tcW w:w="1166" w:type="dxa"/>
            <w:vMerge/>
          </w:tcPr>
          <w:p w:rsidR="005E23A6" w:rsidRPr="003B2119" w:rsidRDefault="005E23A6" w:rsidP="00135077">
            <w:pPr>
              <w:ind w:left="113" w:right="113"/>
              <w:jc w:val="center"/>
              <w:rPr>
                <w:b/>
                <w:i/>
                <w:sz w:val="22"/>
                <w:szCs w:val="22"/>
              </w:rPr>
            </w:pPr>
          </w:p>
        </w:tc>
        <w:tc>
          <w:tcPr>
            <w:tcW w:w="3250" w:type="dxa"/>
          </w:tcPr>
          <w:p w:rsidR="005E23A6" w:rsidRPr="00C30906" w:rsidRDefault="005E23A6" w:rsidP="00135077">
            <w:pPr>
              <w:jc w:val="both"/>
              <w:rPr>
                <w:sz w:val="22"/>
                <w:szCs w:val="22"/>
              </w:rPr>
            </w:pPr>
            <w:r w:rsidRPr="00C30906">
              <w:rPr>
                <w:sz w:val="22"/>
                <w:szCs w:val="22"/>
              </w:rPr>
              <w:t xml:space="preserve">  «Сороки» - беседа с детьми о весеннем календарном народном празднике, когда печется обрядовое угощенье печенье – жаворонки, кричат заклички, играют игры.</w:t>
            </w:r>
          </w:p>
        </w:tc>
        <w:tc>
          <w:tcPr>
            <w:tcW w:w="3132" w:type="dxa"/>
          </w:tcPr>
          <w:p w:rsidR="005E23A6" w:rsidRPr="00C30906" w:rsidRDefault="005E23A6" w:rsidP="00135077">
            <w:pPr>
              <w:jc w:val="both"/>
              <w:rPr>
                <w:sz w:val="22"/>
                <w:szCs w:val="22"/>
              </w:rPr>
            </w:pPr>
            <w:r w:rsidRPr="00C30906">
              <w:rPr>
                <w:sz w:val="22"/>
                <w:szCs w:val="22"/>
              </w:rPr>
              <w:t>Исполнение знакомых песен:  про птиц, про солнце, про весну и т.д.</w:t>
            </w:r>
          </w:p>
          <w:p w:rsidR="005E23A6" w:rsidRPr="00C30906" w:rsidRDefault="005E23A6" w:rsidP="00135077">
            <w:pPr>
              <w:jc w:val="both"/>
              <w:rPr>
                <w:sz w:val="22"/>
                <w:szCs w:val="22"/>
              </w:rPr>
            </w:pPr>
            <w:r w:rsidRPr="00C30906">
              <w:rPr>
                <w:sz w:val="22"/>
                <w:szCs w:val="22"/>
              </w:rPr>
              <w:t>Петь весело, интонацией выражать праздничное настроение.</w:t>
            </w:r>
          </w:p>
        </w:tc>
        <w:tc>
          <w:tcPr>
            <w:tcW w:w="3252" w:type="dxa"/>
          </w:tcPr>
          <w:p w:rsidR="005E23A6" w:rsidRPr="00C30906" w:rsidRDefault="005E23A6" w:rsidP="00135077">
            <w:pPr>
              <w:jc w:val="both"/>
              <w:rPr>
                <w:sz w:val="22"/>
                <w:szCs w:val="22"/>
              </w:rPr>
            </w:pPr>
            <w:r w:rsidRPr="00C30906">
              <w:rPr>
                <w:sz w:val="22"/>
                <w:szCs w:val="22"/>
              </w:rPr>
              <w:t>«Взмахи», плавное движение рук, подобно крыльям птиц. «Колокола» - активные хлопки над головой, «Ловим комарика» - хлопки справа, слева корпуса. Составить из данных движений небольшой танцевальный этюд.</w:t>
            </w:r>
          </w:p>
        </w:tc>
        <w:tc>
          <w:tcPr>
            <w:tcW w:w="2277" w:type="dxa"/>
          </w:tcPr>
          <w:p w:rsidR="005E23A6" w:rsidRPr="00C30906" w:rsidRDefault="005E23A6" w:rsidP="00135077">
            <w:pPr>
              <w:rPr>
                <w:sz w:val="22"/>
                <w:szCs w:val="22"/>
              </w:rPr>
            </w:pPr>
            <w:r w:rsidRPr="00C30906">
              <w:rPr>
                <w:sz w:val="22"/>
                <w:szCs w:val="22"/>
              </w:rPr>
              <w:t>Музыкально ритмическая игра «В пятнашки» - сопровождать пением и игрой на свистульках, соблюдать темп  и ритм игры.</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p w:rsidR="005E23A6" w:rsidRPr="00C30906" w:rsidRDefault="005E23A6" w:rsidP="00135077">
            <w:pPr>
              <w:rPr>
                <w:sz w:val="22"/>
                <w:szCs w:val="22"/>
              </w:rPr>
            </w:pPr>
            <w:r w:rsidRPr="00C30906">
              <w:rPr>
                <w:sz w:val="22"/>
                <w:szCs w:val="22"/>
              </w:rPr>
              <w:t>Свистульки.</w:t>
            </w:r>
          </w:p>
        </w:tc>
      </w:tr>
      <w:tr w:rsidR="005E23A6" w:rsidRPr="003B2119" w:rsidTr="00135077">
        <w:trPr>
          <w:cantSplit/>
          <w:trHeight w:val="1134"/>
        </w:trPr>
        <w:tc>
          <w:tcPr>
            <w:tcW w:w="674" w:type="dxa"/>
          </w:tcPr>
          <w:p w:rsidR="005E23A6" w:rsidRPr="005E23A6" w:rsidRDefault="005E23A6" w:rsidP="00135077">
            <w:pPr>
              <w:rPr>
                <w:b/>
                <w:sz w:val="22"/>
                <w:szCs w:val="22"/>
                <w:lang w:val="en-US"/>
              </w:rPr>
            </w:pPr>
            <w:r w:rsidRPr="005E23A6">
              <w:rPr>
                <w:b/>
                <w:sz w:val="22"/>
                <w:szCs w:val="22"/>
                <w:lang w:val="en-US"/>
              </w:rPr>
              <w:t>29</w:t>
            </w:r>
          </w:p>
          <w:p w:rsidR="005E23A6" w:rsidRPr="005E23A6" w:rsidRDefault="005E23A6" w:rsidP="00135077">
            <w:pPr>
              <w:rPr>
                <w:b/>
                <w:sz w:val="22"/>
                <w:szCs w:val="22"/>
                <w:lang w:val="en-US"/>
              </w:rPr>
            </w:pPr>
            <w:r w:rsidRPr="005E23A6">
              <w:rPr>
                <w:b/>
                <w:sz w:val="22"/>
                <w:szCs w:val="22"/>
                <w:lang w:val="en-US"/>
              </w:rPr>
              <w:t>III</w:t>
            </w:r>
          </w:p>
        </w:tc>
        <w:tc>
          <w:tcPr>
            <w:tcW w:w="1166" w:type="dxa"/>
            <w:vMerge/>
            <w:textDirection w:val="btLr"/>
          </w:tcPr>
          <w:p w:rsidR="005E23A6" w:rsidRPr="003B2119" w:rsidRDefault="005E23A6" w:rsidP="00135077">
            <w:pPr>
              <w:ind w:left="113" w:right="113"/>
              <w:jc w:val="center"/>
              <w:rPr>
                <w:b/>
                <w:sz w:val="22"/>
                <w:szCs w:val="22"/>
              </w:rPr>
            </w:pPr>
          </w:p>
        </w:tc>
        <w:tc>
          <w:tcPr>
            <w:tcW w:w="3250" w:type="dxa"/>
          </w:tcPr>
          <w:p w:rsidR="005E23A6" w:rsidRPr="00C30906" w:rsidRDefault="005E23A6" w:rsidP="00135077">
            <w:pPr>
              <w:jc w:val="both"/>
              <w:rPr>
                <w:sz w:val="22"/>
                <w:szCs w:val="22"/>
              </w:rPr>
            </w:pPr>
            <w:r w:rsidRPr="00C30906">
              <w:rPr>
                <w:sz w:val="22"/>
                <w:szCs w:val="22"/>
              </w:rPr>
              <w:t>«Вороний – беседа с детьми о народном празднике  коренных народов севера. Рассказать о том. Что в этот день все игры,  обряды посвящаются птицам, встрече весне и т.д.</w:t>
            </w:r>
          </w:p>
        </w:tc>
        <w:tc>
          <w:tcPr>
            <w:tcW w:w="3132" w:type="dxa"/>
          </w:tcPr>
          <w:p w:rsidR="005E23A6" w:rsidRPr="00C30906" w:rsidRDefault="005E23A6" w:rsidP="00135077">
            <w:pPr>
              <w:jc w:val="both"/>
              <w:rPr>
                <w:sz w:val="22"/>
                <w:szCs w:val="22"/>
              </w:rPr>
            </w:pPr>
            <w:r w:rsidRPr="00C30906">
              <w:rPr>
                <w:sz w:val="22"/>
                <w:szCs w:val="22"/>
              </w:rPr>
              <w:t>«» хантыйская песня,  исполнение других  знакомых песен:  про птиц, про солнце, про весну и т.д.</w:t>
            </w:r>
          </w:p>
          <w:p w:rsidR="005E23A6" w:rsidRPr="00C30906" w:rsidRDefault="005E23A6" w:rsidP="00135077">
            <w:pPr>
              <w:jc w:val="both"/>
              <w:rPr>
                <w:sz w:val="22"/>
                <w:szCs w:val="22"/>
              </w:rPr>
            </w:pPr>
            <w:r w:rsidRPr="00C30906">
              <w:rPr>
                <w:sz w:val="22"/>
                <w:szCs w:val="22"/>
              </w:rPr>
              <w:t>Петь весело, интонацией выражать праздничное настроение.</w:t>
            </w:r>
          </w:p>
        </w:tc>
        <w:tc>
          <w:tcPr>
            <w:tcW w:w="3252" w:type="dxa"/>
          </w:tcPr>
          <w:p w:rsidR="005E23A6" w:rsidRPr="00C30906" w:rsidRDefault="005E23A6" w:rsidP="00135077">
            <w:pPr>
              <w:jc w:val="both"/>
              <w:rPr>
                <w:sz w:val="22"/>
                <w:szCs w:val="22"/>
              </w:rPr>
            </w:pPr>
            <w:r w:rsidRPr="00C30906">
              <w:rPr>
                <w:sz w:val="22"/>
                <w:szCs w:val="22"/>
              </w:rPr>
              <w:t>«Взмахи рукам» - передавать движениями рук взмахи крыльев птиц. Выполнять движения ритмично под музыку.</w:t>
            </w:r>
          </w:p>
        </w:tc>
        <w:tc>
          <w:tcPr>
            <w:tcW w:w="2277" w:type="dxa"/>
          </w:tcPr>
          <w:p w:rsidR="005E23A6" w:rsidRDefault="005E23A6" w:rsidP="00135077">
            <w:pPr>
              <w:jc w:val="both"/>
              <w:rPr>
                <w:sz w:val="22"/>
                <w:szCs w:val="22"/>
              </w:rPr>
            </w:pPr>
            <w:r w:rsidRPr="00C30906">
              <w:rPr>
                <w:sz w:val="22"/>
                <w:szCs w:val="22"/>
              </w:rPr>
              <w:t>Проигрывать ритмы потешек и стишков, индивидуально, небольшими группами, соблюдать общую динамику и настроение мелодии.</w:t>
            </w:r>
          </w:p>
          <w:p w:rsidR="005E23A6" w:rsidRPr="00C30906" w:rsidRDefault="005E23A6" w:rsidP="00135077">
            <w:pPr>
              <w:jc w:val="both"/>
              <w:rPr>
                <w:sz w:val="22"/>
                <w:szCs w:val="22"/>
              </w:rPr>
            </w:pP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tc>
      </w:tr>
      <w:tr w:rsidR="00C30906" w:rsidRPr="003B2119" w:rsidTr="00135077">
        <w:tc>
          <w:tcPr>
            <w:tcW w:w="674" w:type="dxa"/>
          </w:tcPr>
          <w:p w:rsidR="00C30906" w:rsidRPr="005E23A6" w:rsidRDefault="00C30906" w:rsidP="00135077">
            <w:pPr>
              <w:rPr>
                <w:b/>
                <w:sz w:val="22"/>
                <w:szCs w:val="22"/>
              </w:rPr>
            </w:pPr>
            <w:r w:rsidRPr="005E23A6">
              <w:rPr>
                <w:b/>
                <w:sz w:val="22"/>
                <w:szCs w:val="22"/>
                <w:lang w:val="en-US"/>
              </w:rPr>
              <w:t>30</w:t>
            </w:r>
          </w:p>
          <w:p w:rsidR="00C30906" w:rsidRPr="005E23A6" w:rsidRDefault="00C30906" w:rsidP="00135077">
            <w:pPr>
              <w:rPr>
                <w:b/>
                <w:sz w:val="22"/>
                <w:szCs w:val="22"/>
              </w:rPr>
            </w:pPr>
            <w:r w:rsidRPr="005E23A6">
              <w:rPr>
                <w:b/>
                <w:sz w:val="22"/>
                <w:szCs w:val="22"/>
                <w:lang w:val="en-US"/>
              </w:rPr>
              <w:lastRenderedPageBreak/>
              <w:t>III</w:t>
            </w:r>
          </w:p>
        </w:tc>
        <w:tc>
          <w:tcPr>
            <w:tcW w:w="1166" w:type="dxa"/>
          </w:tcPr>
          <w:p w:rsidR="00C30906" w:rsidRPr="0055672B" w:rsidRDefault="00C30906" w:rsidP="00135077">
            <w:pPr>
              <w:rPr>
                <w:b/>
                <w:sz w:val="22"/>
                <w:szCs w:val="22"/>
              </w:rPr>
            </w:pPr>
            <w:r w:rsidRPr="0055672B">
              <w:rPr>
                <w:b/>
                <w:sz w:val="22"/>
                <w:szCs w:val="22"/>
              </w:rPr>
              <w:lastRenderedPageBreak/>
              <w:t>Итоговое</w:t>
            </w:r>
          </w:p>
        </w:tc>
        <w:tc>
          <w:tcPr>
            <w:tcW w:w="3250" w:type="dxa"/>
          </w:tcPr>
          <w:p w:rsidR="00C30906" w:rsidRPr="00C30906" w:rsidRDefault="00C30906" w:rsidP="00135077">
            <w:pPr>
              <w:jc w:val="both"/>
              <w:rPr>
                <w:i/>
                <w:sz w:val="22"/>
                <w:szCs w:val="22"/>
              </w:rPr>
            </w:pPr>
            <w:r w:rsidRPr="00C30906">
              <w:rPr>
                <w:i/>
                <w:sz w:val="22"/>
                <w:szCs w:val="22"/>
              </w:rPr>
              <w:t xml:space="preserve">Выявить у ребенка умение </w:t>
            </w:r>
            <w:r w:rsidRPr="00C30906">
              <w:rPr>
                <w:i/>
                <w:sz w:val="22"/>
                <w:szCs w:val="22"/>
              </w:rPr>
              <w:lastRenderedPageBreak/>
              <w:t>соотносить  некоторые песни, потешки, попевки. К  народно – календарным праздникам. «Масленица» - масленица, «Жниво» - Золотое зернышко, «Егорин день» - песенка про козленка  и т.д.</w:t>
            </w:r>
          </w:p>
        </w:tc>
        <w:tc>
          <w:tcPr>
            <w:tcW w:w="3132" w:type="dxa"/>
          </w:tcPr>
          <w:p w:rsidR="00C30906" w:rsidRPr="00C30906" w:rsidRDefault="00C30906" w:rsidP="00135077">
            <w:pPr>
              <w:jc w:val="both"/>
              <w:rPr>
                <w:i/>
                <w:sz w:val="22"/>
                <w:szCs w:val="22"/>
              </w:rPr>
            </w:pPr>
            <w:r w:rsidRPr="00C30906">
              <w:rPr>
                <w:i/>
                <w:sz w:val="22"/>
                <w:szCs w:val="22"/>
              </w:rPr>
              <w:lastRenderedPageBreak/>
              <w:t xml:space="preserve">Выявить у ребенка умение </w:t>
            </w:r>
            <w:r w:rsidRPr="00C30906">
              <w:rPr>
                <w:i/>
                <w:sz w:val="22"/>
                <w:szCs w:val="22"/>
              </w:rPr>
              <w:lastRenderedPageBreak/>
              <w:t>самостоятельно исполнять  русские народные, обрядовые  песни, попевки. Петь естественным голосом, экономно артикулируя, правильно брать дыхание на паузах.</w:t>
            </w:r>
          </w:p>
        </w:tc>
        <w:tc>
          <w:tcPr>
            <w:tcW w:w="3252" w:type="dxa"/>
          </w:tcPr>
          <w:p w:rsidR="00C30906" w:rsidRPr="00C30906" w:rsidRDefault="00C30906" w:rsidP="00135077">
            <w:pPr>
              <w:jc w:val="both"/>
              <w:rPr>
                <w:i/>
                <w:sz w:val="22"/>
                <w:szCs w:val="22"/>
              </w:rPr>
            </w:pPr>
            <w:r w:rsidRPr="00C30906">
              <w:rPr>
                <w:i/>
                <w:sz w:val="22"/>
                <w:szCs w:val="22"/>
              </w:rPr>
              <w:lastRenderedPageBreak/>
              <w:t xml:space="preserve">Выявить у ребенка умение  </w:t>
            </w:r>
            <w:r w:rsidRPr="00C30906">
              <w:rPr>
                <w:i/>
                <w:sz w:val="22"/>
                <w:szCs w:val="22"/>
              </w:rPr>
              <w:lastRenderedPageBreak/>
              <w:t>самостоятельно исполнять выученные движения: «Хороводный шаг», «Каблучный шаг», «Колокола», «Русский поклон», «Дробный шаг» и т.д.</w:t>
            </w:r>
          </w:p>
          <w:p w:rsidR="00C30906" w:rsidRPr="00C30906" w:rsidRDefault="00C30906" w:rsidP="00135077">
            <w:pPr>
              <w:jc w:val="both"/>
              <w:rPr>
                <w:i/>
                <w:sz w:val="22"/>
                <w:szCs w:val="22"/>
              </w:rPr>
            </w:pPr>
            <w:r w:rsidRPr="00C30906">
              <w:rPr>
                <w:i/>
                <w:sz w:val="22"/>
                <w:szCs w:val="22"/>
              </w:rPr>
              <w:t>Сохраняя темп и ритм мелодии заданного танца.</w:t>
            </w:r>
          </w:p>
        </w:tc>
        <w:tc>
          <w:tcPr>
            <w:tcW w:w="2277" w:type="dxa"/>
          </w:tcPr>
          <w:p w:rsidR="00C30906" w:rsidRPr="00C30906" w:rsidRDefault="00C30906" w:rsidP="00135077">
            <w:pPr>
              <w:jc w:val="both"/>
              <w:rPr>
                <w:i/>
                <w:sz w:val="22"/>
                <w:szCs w:val="22"/>
              </w:rPr>
            </w:pPr>
            <w:r w:rsidRPr="00C30906">
              <w:rPr>
                <w:i/>
                <w:sz w:val="22"/>
                <w:szCs w:val="22"/>
              </w:rPr>
              <w:lastRenderedPageBreak/>
              <w:t xml:space="preserve">Выявить у ребенка </w:t>
            </w:r>
            <w:r w:rsidRPr="00C30906">
              <w:rPr>
                <w:i/>
                <w:sz w:val="22"/>
                <w:szCs w:val="22"/>
              </w:rPr>
              <w:lastRenderedPageBreak/>
              <w:t>умение четко и синхронно выполнять ритмические этюды на шумовых инструментах: ложках, маракасах, дудочках и т.д.</w:t>
            </w:r>
          </w:p>
        </w:tc>
        <w:tc>
          <w:tcPr>
            <w:tcW w:w="1984" w:type="dxa"/>
          </w:tcPr>
          <w:p w:rsidR="00C30906" w:rsidRPr="00C30906" w:rsidRDefault="00C30906" w:rsidP="00135077">
            <w:pPr>
              <w:rPr>
                <w:i/>
                <w:sz w:val="22"/>
                <w:szCs w:val="22"/>
              </w:rPr>
            </w:pPr>
            <w:r w:rsidRPr="00C30906">
              <w:rPr>
                <w:i/>
                <w:sz w:val="22"/>
                <w:szCs w:val="22"/>
              </w:rPr>
              <w:lastRenderedPageBreak/>
              <w:t xml:space="preserve">Диск с записями </w:t>
            </w:r>
            <w:r w:rsidRPr="00C30906">
              <w:rPr>
                <w:i/>
                <w:sz w:val="22"/>
                <w:szCs w:val="22"/>
              </w:rPr>
              <w:lastRenderedPageBreak/>
              <w:t>народной музыки.</w:t>
            </w:r>
          </w:p>
          <w:p w:rsidR="00C30906" w:rsidRPr="00C30906" w:rsidRDefault="00C30906" w:rsidP="00135077">
            <w:pPr>
              <w:rPr>
                <w:i/>
                <w:sz w:val="22"/>
                <w:szCs w:val="22"/>
              </w:rPr>
            </w:pPr>
            <w:r w:rsidRPr="00C30906">
              <w:rPr>
                <w:i/>
                <w:sz w:val="22"/>
                <w:szCs w:val="22"/>
              </w:rPr>
              <w:t>Ложки, румба, будочка. Маракасы и т.д.</w:t>
            </w:r>
          </w:p>
        </w:tc>
      </w:tr>
      <w:tr w:rsidR="005E23A6" w:rsidRPr="003B2119" w:rsidTr="005E23A6">
        <w:tc>
          <w:tcPr>
            <w:tcW w:w="674" w:type="dxa"/>
          </w:tcPr>
          <w:p w:rsidR="005E23A6" w:rsidRPr="005E23A6" w:rsidRDefault="005E23A6" w:rsidP="00135077">
            <w:pPr>
              <w:rPr>
                <w:b/>
                <w:sz w:val="22"/>
                <w:szCs w:val="22"/>
              </w:rPr>
            </w:pPr>
            <w:r w:rsidRPr="005E23A6">
              <w:rPr>
                <w:b/>
                <w:sz w:val="22"/>
                <w:szCs w:val="22"/>
                <w:lang w:val="en-US"/>
              </w:rPr>
              <w:lastRenderedPageBreak/>
              <w:t>31</w:t>
            </w:r>
          </w:p>
          <w:p w:rsidR="005E23A6" w:rsidRPr="005E23A6" w:rsidRDefault="005E23A6" w:rsidP="00135077">
            <w:pPr>
              <w:rPr>
                <w:b/>
                <w:sz w:val="22"/>
                <w:szCs w:val="22"/>
                <w:lang w:val="en-US"/>
              </w:rPr>
            </w:pPr>
            <w:r w:rsidRPr="005E23A6">
              <w:rPr>
                <w:b/>
                <w:sz w:val="22"/>
                <w:szCs w:val="22"/>
                <w:lang w:val="en-US"/>
              </w:rPr>
              <w:t>IV</w:t>
            </w:r>
          </w:p>
        </w:tc>
        <w:tc>
          <w:tcPr>
            <w:tcW w:w="1166" w:type="dxa"/>
            <w:vMerge w:val="restart"/>
            <w:textDirection w:val="btLr"/>
          </w:tcPr>
          <w:p w:rsidR="005E23A6" w:rsidRPr="005E23A6" w:rsidRDefault="005E23A6" w:rsidP="005E23A6">
            <w:pPr>
              <w:ind w:left="113" w:right="113"/>
              <w:jc w:val="center"/>
              <w:rPr>
                <w:b/>
                <w:sz w:val="22"/>
                <w:szCs w:val="22"/>
              </w:rPr>
            </w:pPr>
            <w:r>
              <w:rPr>
                <w:b/>
                <w:sz w:val="22"/>
                <w:szCs w:val="22"/>
              </w:rPr>
              <w:t>«Народные музыкальные инструменты»</w:t>
            </w:r>
          </w:p>
        </w:tc>
        <w:tc>
          <w:tcPr>
            <w:tcW w:w="3250" w:type="dxa"/>
          </w:tcPr>
          <w:p w:rsidR="005E23A6" w:rsidRPr="00C30906" w:rsidRDefault="005E23A6" w:rsidP="00135077">
            <w:pPr>
              <w:jc w:val="both"/>
              <w:rPr>
                <w:sz w:val="22"/>
                <w:szCs w:val="22"/>
              </w:rPr>
            </w:pPr>
            <w:r w:rsidRPr="00C30906">
              <w:rPr>
                <w:sz w:val="22"/>
                <w:szCs w:val="22"/>
              </w:rPr>
              <w:t>«Каравай» в исполнении оркестра народных инструментов. Беседа о характере тихо льющейся, плавной  мелодии.</w:t>
            </w:r>
          </w:p>
        </w:tc>
        <w:tc>
          <w:tcPr>
            <w:tcW w:w="3132" w:type="dxa"/>
          </w:tcPr>
          <w:p w:rsidR="005E23A6" w:rsidRPr="00C30906" w:rsidRDefault="005E23A6" w:rsidP="00135077">
            <w:pPr>
              <w:jc w:val="both"/>
              <w:rPr>
                <w:sz w:val="22"/>
                <w:szCs w:val="22"/>
              </w:rPr>
            </w:pPr>
            <w:r w:rsidRPr="00C30906">
              <w:rPr>
                <w:sz w:val="22"/>
                <w:szCs w:val="22"/>
              </w:rPr>
              <w:t>«Ходила младешенька » петь протяжно, плавно, естественным голосом, хорошо артикулируя, брать дыхание на паузах.</w:t>
            </w:r>
          </w:p>
          <w:p w:rsidR="005E23A6" w:rsidRPr="00C30906" w:rsidRDefault="005E23A6" w:rsidP="00135077">
            <w:pPr>
              <w:jc w:val="both"/>
              <w:rPr>
                <w:sz w:val="22"/>
                <w:szCs w:val="22"/>
              </w:rPr>
            </w:pPr>
          </w:p>
        </w:tc>
        <w:tc>
          <w:tcPr>
            <w:tcW w:w="3252" w:type="dxa"/>
          </w:tcPr>
          <w:p w:rsidR="005E23A6" w:rsidRPr="00C30906" w:rsidRDefault="005E23A6" w:rsidP="00135077">
            <w:pPr>
              <w:jc w:val="both"/>
              <w:rPr>
                <w:sz w:val="22"/>
                <w:szCs w:val="22"/>
              </w:rPr>
            </w:pPr>
            <w:r w:rsidRPr="00C30906">
              <w:rPr>
                <w:sz w:val="22"/>
                <w:szCs w:val="22"/>
              </w:rPr>
              <w:t>«Хороводный шаг», «Припадание», и другие музыкально ритмические движения соответствующие хороводу. Самостоятельно составить танец - хоровод</w:t>
            </w:r>
          </w:p>
        </w:tc>
        <w:tc>
          <w:tcPr>
            <w:tcW w:w="2277" w:type="dxa"/>
          </w:tcPr>
          <w:p w:rsidR="005E23A6" w:rsidRPr="00C30906" w:rsidRDefault="005E23A6" w:rsidP="00135077">
            <w:pPr>
              <w:jc w:val="both"/>
              <w:rPr>
                <w:sz w:val="22"/>
                <w:szCs w:val="22"/>
              </w:rPr>
            </w:pPr>
            <w:r w:rsidRPr="00C30906">
              <w:rPr>
                <w:sz w:val="22"/>
                <w:szCs w:val="22"/>
              </w:rPr>
              <w:t>Играть тему  хоровода «Каравай». Соблюдать темп, динамику, ритм.</w:t>
            </w:r>
          </w:p>
          <w:p w:rsidR="005E23A6" w:rsidRPr="00C30906" w:rsidRDefault="005E23A6" w:rsidP="00135077">
            <w:pPr>
              <w:jc w:val="both"/>
              <w:rPr>
                <w:sz w:val="22"/>
                <w:szCs w:val="22"/>
              </w:rPr>
            </w:pPr>
            <w:r w:rsidRPr="00C30906">
              <w:rPr>
                <w:sz w:val="22"/>
                <w:szCs w:val="22"/>
              </w:rPr>
              <w:t>Румба, маракасы, ложки.</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32</w:t>
            </w:r>
          </w:p>
          <w:p w:rsidR="005E23A6" w:rsidRPr="005E23A6" w:rsidRDefault="005E23A6" w:rsidP="00135077">
            <w:pPr>
              <w:rPr>
                <w:b/>
                <w:sz w:val="22"/>
                <w:szCs w:val="22"/>
                <w:lang w:val="en-US"/>
              </w:rPr>
            </w:pPr>
            <w:r w:rsidRPr="005E23A6">
              <w:rPr>
                <w:b/>
                <w:sz w:val="22"/>
                <w:szCs w:val="22"/>
                <w:lang w:val="en-US"/>
              </w:rPr>
              <w:t>IV</w:t>
            </w:r>
          </w:p>
        </w:tc>
        <w:tc>
          <w:tcPr>
            <w:tcW w:w="1166" w:type="dxa"/>
            <w:vMerge/>
          </w:tcPr>
          <w:p w:rsidR="005E23A6" w:rsidRPr="003B2119" w:rsidRDefault="005E23A6" w:rsidP="00135077">
            <w:pPr>
              <w:rPr>
                <w:b/>
                <w:i/>
                <w:sz w:val="22"/>
                <w:szCs w:val="22"/>
              </w:rPr>
            </w:pPr>
          </w:p>
        </w:tc>
        <w:tc>
          <w:tcPr>
            <w:tcW w:w="3250" w:type="dxa"/>
          </w:tcPr>
          <w:p w:rsidR="005E23A6" w:rsidRPr="00C30906" w:rsidRDefault="005E23A6" w:rsidP="00135077">
            <w:pPr>
              <w:jc w:val="both"/>
              <w:rPr>
                <w:sz w:val="22"/>
                <w:szCs w:val="22"/>
              </w:rPr>
            </w:pPr>
            <w:r w:rsidRPr="00C30906">
              <w:rPr>
                <w:sz w:val="22"/>
                <w:szCs w:val="22"/>
              </w:rPr>
              <w:t>«Полька» в исполнении оркестра народных инструментов. Обратить внимание детей на задорный,  легкий мотив танца.</w:t>
            </w:r>
          </w:p>
        </w:tc>
        <w:tc>
          <w:tcPr>
            <w:tcW w:w="3132" w:type="dxa"/>
          </w:tcPr>
          <w:p w:rsidR="005E23A6" w:rsidRPr="00C30906" w:rsidRDefault="005E23A6" w:rsidP="00135077">
            <w:pPr>
              <w:jc w:val="both"/>
              <w:rPr>
                <w:sz w:val="22"/>
                <w:szCs w:val="22"/>
              </w:rPr>
            </w:pPr>
            <w:r w:rsidRPr="00C30906">
              <w:rPr>
                <w:sz w:val="22"/>
                <w:szCs w:val="22"/>
              </w:rPr>
              <w:t>«Цветочная полька» муз. В. Шестаковой  Беседа о характере мелодии. Учить детей  различать в песне куплет, припев, выслушивать вступление и проигрыши между куплетами. Петь легко, весело, интонацией голоса выражать настроение мелодии.</w:t>
            </w:r>
          </w:p>
          <w:p w:rsidR="005E23A6" w:rsidRPr="00C30906" w:rsidRDefault="005E23A6" w:rsidP="00135077">
            <w:pPr>
              <w:jc w:val="both"/>
              <w:rPr>
                <w:sz w:val="22"/>
                <w:szCs w:val="22"/>
              </w:rPr>
            </w:pPr>
          </w:p>
          <w:p w:rsidR="005E23A6" w:rsidRPr="00C30906" w:rsidRDefault="005E23A6" w:rsidP="00135077">
            <w:pPr>
              <w:jc w:val="both"/>
              <w:rPr>
                <w:sz w:val="22"/>
                <w:szCs w:val="22"/>
              </w:rPr>
            </w:pPr>
          </w:p>
        </w:tc>
        <w:tc>
          <w:tcPr>
            <w:tcW w:w="3252" w:type="dxa"/>
          </w:tcPr>
          <w:p w:rsidR="005E23A6" w:rsidRPr="00C30906" w:rsidRDefault="005E23A6" w:rsidP="00135077">
            <w:pPr>
              <w:jc w:val="both"/>
              <w:rPr>
                <w:sz w:val="22"/>
                <w:szCs w:val="22"/>
              </w:rPr>
            </w:pPr>
            <w:r w:rsidRPr="00C30906">
              <w:rPr>
                <w:sz w:val="22"/>
                <w:szCs w:val="22"/>
              </w:rPr>
              <w:t>«Подскоки», «Боковой галоп», «Веселые ножки» - прыжки с выбрасыванием ног вперед поочередно. Составить танец польку сочетая, вышеуказанные  танцевальные движения.</w:t>
            </w:r>
          </w:p>
        </w:tc>
        <w:tc>
          <w:tcPr>
            <w:tcW w:w="2277" w:type="dxa"/>
          </w:tcPr>
          <w:p w:rsidR="005E23A6" w:rsidRPr="00C30906" w:rsidRDefault="005E23A6" w:rsidP="00135077">
            <w:pPr>
              <w:rPr>
                <w:sz w:val="22"/>
                <w:szCs w:val="22"/>
              </w:rPr>
            </w:pPr>
            <w:r w:rsidRPr="00C30906">
              <w:rPr>
                <w:sz w:val="22"/>
                <w:szCs w:val="22"/>
              </w:rPr>
              <w:t>Ритмический этюд на песню «Цветочная полька» муз. В Шестаковой, игра  на ложках выполнять точный ритм песни. Одновременно вступать и заканчивать.</w:t>
            </w:r>
          </w:p>
          <w:p w:rsidR="005E23A6" w:rsidRPr="00C30906" w:rsidRDefault="005E23A6" w:rsidP="00135077">
            <w:pPr>
              <w:rPr>
                <w:sz w:val="22"/>
                <w:szCs w:val="22"/>
              </w:rPr>
            </w:pPr>
            <w:r w:rsidRPr="00C30906">
              <w:rPr>
                <w:sz w:val="22"/>
                <w:szCs w:val="22"/>
              </w:rPr>
              <w:t>Инструмент по выбору детей.</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 Бубен, трещотки,</w:t>
            </w:r>
          </w:p>
          <w:p w:rsidR="005E23A6" w:rsidRPr="00C30906" w:rsidRDefault="005E23A6" w:rsidP="00135077">
            <w:pPr>
              <w:rPr>
                <w:sz w:val="22"/>
                <w:szCs w:val="22"/>
              </w:rPr>
            </w:pPr>
            <w:r w:rsidRPr="00C30906">
              <w:rPr>
                <w:sz w:val="22"/>
                <w:szCs w:val="22"/>
              </w:rPr>
              <w:t>Ложки.</w:t>
            </w:r>
          </w:p>
          <w:p w:rsidR="005E23A6" w:rsidRPr="00C30906" w:rsidRDefault="005E23A6" w:rsidP="00135077">
            <w:pPr>
              <w:rPr>
                <w:sz w:val="22"/>
                <w:szCs w:val="22"/>
              </w:rPr>
            </w:pPr>
          </w:p>
        </w:tc>
      </w:tr>
      <w:tr w:rsidR="005E23A6" w:rsidRPr="003B2119" w:rsidTr="00135077">
        <w:tc>
          <w:tcPr>
            <w:tcW w:w="674" w:type="dxa"/>
          </w:tcPr>
          <w:p w:rsidR="005E23A6" w:rsidRPr="005E23A6" w:rsidRDefault="005E23A6" w:rsidP="00135077">
            <w:pPr>
              <w:rPr>
                <w:b/>
                <w:sz w:val="22"/>
                <w:szCs w:val="22"/>
                <w:lang w:val="en-US"/>
              </w:rPr>
            </w:pPr>
            <w:r w:rsidRPr="005E23A6">
              <w:rPr>
                <w:b/>
                <w:sz w:val="22"/>
                <w:szCs w:val="22"/>
                <w:lang w:val="en-US"/>
              </w:rPr>
              <w:t>33</w:t>
            </w:r>
          </w:p>
          <w:p w:rsidR="005E23A6" w:rsidRPr="005E23A6" w:rsidRDefault="005E23A6" w:rsidP="00135077">
            <w:pPr>
              <w:rPr>
                <w:b/>
                <w:sz w:val="22"/>
                <w:szCs w:val="22"/>
                <w:lang w:val="en-US"/>
              </w:rPr>
            </w:pPr>
            <w:r w:rsidRPr="005E23A6">
              <w:rPr>
                <w:b/>
                <w:sz w:val="22"/>
                <w:szCs w:val="22"/>
                <w:lang w:val="en-US"/>
              </w:rPr>
              <w:t>IV</w:t>
            </w:r>
          </w:p>
        </w:tc>
        <w:tc>
          <w:tcPr>
            <w:tcW w:w="1166" w:type="dxa"/>
            <w:vMerge/>
          </w:tcPr>
          <w:p w:rsidR="005E23A6" w:rsidRPr="003B2119" w:rsidRDefault="005E23A6" w:rsidP="00135077">
            <w:pPr>
              <w:rPr>
                <w:b/>
                <w:i/>
                <w:sz w:val="22"/>
                <w:szCs w:val="22"/>
              </w:rPr>
            </w:pPr>
          </w:p>
        </w:tc>
        <w:tc>
          <w:tcPr>
            <w:tcW w:w="3250" w:type="dxa"/>
          </w:tcPr>
          <w:p w:rsidR="005E23A6" w:rsidRPr="00C30906" w:rsidRDefault="005E23A6" w:rsidP="00135077">
            <w:pPr>
              <w:jc w:val="both"/>
              <w:rPr>
                <w:sz w:val="22"/>
                <w:szCs w:val="22"/>
              </w:rPr>
            </w:pPr>
            <w:r w:rsidRPr="00C30906">
              <w:rPr>
                <w:sz w:val="22"/>
                <w:szCs w:val="22"/>
              </w:rPr>
              <w:t>«Матрешка» - танец, в исполнении оркестра русских народных инструментов, прививать любовь к народному творчеству.</w:t>
            </w:r>
          </w:p>
        </w:tc>
        <w:tc>
          <w:tcPr>
            <w:tcW w:w="3132" w:type="dxa"/>
          </w:tcPr>
          <w:p w:rsidR="005E23A6" w:rsidRPr="00C30906" w:rsidRDefault="005E23A6" w:rsidP="00135077">
            <w:pPr>
              <w:jc w:val="both"/>
              <w:rPr>
                <w:sz w:val="22"/>
                <w:szCs w:val="22"/>
              </w:rPr>
            </w:pPr>
            <w:r w:rsidRPr="00C30906">
              <w:rPr>
                <w:sz w:val="22"/>
                <w:szCs w:val="22"/>
              </w:rPr>
              <w:t>«В лавке на прилавке, матрешечки стоят» - продолжать знакомить детей с русским народным песенным творчеством. Отметить спокойную, мягко льющуюся мелодию, придумать с детьми интересные движения и инсценировать песню.</w:t>
            </w:r>
          </w:p>
        </w:tc>
        <w:tc>
          <w:tcPr>
            <w:tcW w:w="3252" w:type="dxa"/>
          </w:tcPr>
          <w:p w:rsidR="005E23A6" w:rsidRPr="00C30906" w:rsidRDefault="005E23A6" w:rsidP="00135077">
            <w:pPr>
              <w:jc w:val="both"/>
              <w:rPr>
                <w:sz w:val="22"/>
                <w:szCs w:val="22"/>
              </w:rPr>
            </w:pPr>
            <w:r w:rsidRPr="00C30906">
              <w:rPr>
                <w:sz w:val="22"/>
                <w:szCs w:val="22"/>
              </w:rPr>
              <w:t>«Полуприседание с точкой» на каблук правой, затем левой ног, «Ковырялка» - нога на носок, затем на пятку и притоп, «Распашонка» - руки прямые  в стороны, «Повороты вокруг себя» вправо, влево. Составить танец «Матрешки» сочетая вышеуказанные танцевальные движения.</w:t>
            </w:r>
          </w:p>
        </w:tc>
        <w:tc>
          <w:tcPr>
            <w:tcW w:w="2277" w:type="dxa"/>
          </w:tcPr>
          <w:p w:rsidR="005E23A6" w:rsidRPr="00C30906" w:rsidRDefault="005E23A6" w:rsidP="00135077">
            <w:pPr>
              <w:jc w:val="both"/>
              <w:rPr>
                <w:sz w:val="22"/>
                <w:szCs w:val="22"/>
              </w:rPr>
            </w:pPr>
            <w:r w:rsidRPr="00C30906">
              <w:rPr>
                <w:sz w:val="22"/>
                <w:szCs w:val="22"/>
              </w:rPr>
              <w:t>Выполнять  ритмический рисунок ложками, отмечать двухчастную форму (сильная доля и две слабые, две сильные доли). Уметь подыгрывать  в такт оркестру народных инструментов.</w:t>
            </w:r>
          </w:p>
        </w:tc>
        <w:tc>
          <w:tcPr>
            <w:tcW w:w="1984" w:type="dxa"/>
          </w:tcPr>
          <w:p w:rsidR="005E23A6" w:rsidRPr="00C30906" w:rsidRDefault="005E23A6" w:rsidP="00135077">
            <w:pPr>
              <w:rPr>
                <w:sz w:val="22"/>
                <w:szCs w:val="22"/>
              </w:rPr>
            </w:pPr>
            <w:r w:rsidRPr="00C30906">
              <w:rPr>
                <w:sz w:val="22"/>
                <w:szCs w:val="22"/>
              </w:rPr>
              <w:t>Диск с записями  народной музыки.</w:t>
            </w:r>
          </w:p>
          <w:p w:rsidR="005E23A6" w:rsidRPr="00C30906" w:rsidRDefault="005E23A6" w:rsidP="00135077">
            <w:pPr>
              <w:rPr>
                <w:sz w:val="22"/>
                <w:szCs w:val="22"/>
              </w:rPr>
            </w:pPr>
            <w:r w:rsidRPr="00C30906">
              <w:rPr>
                <w:sz w:val="22"/>
                <w:szCs w:val="22"/>
              </w:rPr>
              <w:t>Музыкальные инструменты по выбору детей.</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34</w:t>
            </w:r>
          </w:p>
          <w:p w:rsidR="00C30906" w:rsidRPr="005E23A6" w:rsidRDefault="00C30906" w:rsidP="00135077">
            <w:pPr>
              <w:rPr>
                <w:b/>
                <w:sz w:val="22"/>
                <w:szCs w:val="22"/>
                <w:lang w:val="en-US"/>
              </w:rPr>
            </w:pPr>
            <w:r w:rsidRPr="005E23A6">
              <w:rPr>
                <w:b/>
                <w:sz w:val="22"/>
                <w:szCs w:val="22"/>
                <w:lang w:val="en-US"/>
              </w:rPr>
              <w:t>IV</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Музыка  народов севера.</w:t>
            </w:r>
          </w:p>
          <w:p w:rsidR="00C30906" w:rsidRPr="00C30906" w:rsidRDefault="00C30906" w:rsidP="00135077">
            <w:pPr>
              <w:jc w:val="both"/>
              <w:rPr>
                <w:sz w:val="22"/>
                <w:szCs w:val="22"/>
              </w:rPr>
            </w:pPr>
            <w:r w:rsidRPr="00C30906">
              <w:rPr>
                <w:sz w:val="22"/>
                <w:szCs w:val="22"/>
              </w:rPr>
              <w:t xml:space="preserve">Беседа о своеобразном характере мелодий, которые присущи только народам  </w:t>
            </w:r>
            <w:r w:rsidRPr="00C30906">
              <w:rPr>
                <w:sz w:val="22"/>
                <w:szCs w:val="22"/>
              </w:rPr>
              <w:lastRenderedPageBreak/>
              <w:t xml:space="preserve">населяющих север Ямала. </w:t>
            </w:r>
          </w:p>
        </w:tc>
        <w:tc>
          <w:tcPr>
            <w:tcW w:w="3132" w:type="dxa"/>
          </w:tcPr>
          <w:p w:rsidR="00C30906" w:rsidRPr="00C30906" w:rsidRDefault="00C30906" w:rsidP="00135077">
            <w:pPr>
              <w:jc w:val="both"/>
              <w:rPr>
                <w:sz w:val="22"/>
                <w:szCs w:val="22"/>
              </w:rPr>
            </w:pPr>
            <w:r w:rsidRPr="00C30906">
              <w:rPr>
                <w:sz w:val="22"/>
                <w:szCs w:val="22"/>
              </w:rPr>
              <w:lastRenderedPageBreak/>
              <w:t xml:space="preserve">«Олененок» - познакомить детей с  ненецкой народной песней. Разучить, петь естественным голосом, </w:t>
            </w:r>
            <w:r w:rsidRPr="00C30906">
              <w:rPr>
                <w:sz w:val="22"/>
                <w:szCs w:val="22"/>
              </w:rPr>
              <w:lastRenderedPageBreak/>
              <w:t>хорошо артикулировать.</w:t>
            </w:r>
          </w:p>
        </w:tc>
        <w:tc>
          <w:tcPr>
            <w:tcW w:w="3252" w:type="dxa"/>
          </w:tcPr>
          <w:p w:rsidR="00C30906" w:rsidRPr="00C30906" w:rsidRDefault="00C30906" w:rsidP="00135077">
            <w:pPr>
              <w:jc w:val="both"/>
              <w:rPr>
                <w:sz w:val="22"/>
                <w:szCs w:val="22"/>
              </w:rPr>
            </w:pPr>
            <w:r w:rsidRPr="00C30906">
              <w:rPr>
                <w:sz w:val="22"/>
                <w:szCs w:val="22"/>
              </w:rPr>
              <w:lastRenderedPageBreak/>
              <w:t xml:space="preserve">«Танец молодого оленя» просмотр видеоматериала. Беседа о характере исполнения танца, о национальных  </w:t>
            </w:r>
            <w:r w:rsidRPr="00C30906">
              <w:rPr>
                <w:sz w:val="22"/>
                <w:szCs w:val="22"/>
              </w:rPr>
              <w:lastRenderedPageBreak/>
              <w:t>костюмах, о музыке, ее темпераменте и особенностях.</w:t>
            </w:r>
          </w:p>
        </w:tc>
        <w:tc>
          <w:tcPr>
            <w:tcW w:w="2277" w:type="dxa"/>
          </w:tcPr>
          <w:p w:rsidR="00C30906" w:rsidRPr="00C30906" w:rsidRDefault="00C30906" w:rsidP="00135077">
            <w:pPr>
              <w:rPr>
                <w:sz w:val="22"/>
                <w:szCs w:val="22"/>
              </w:rPr>
            </w:pPr>
            <w:r w:rsidRPr="00C30906">
              <w:rPr>
                <w:sz w:val="22"/>
                <w:szCs w:val="22"/>
              </w:rPr>
              <w:lastRenderedPageBreak/>
              <w:t xml:space="preserve">Беседа с детьми о национальных музыкальных инструментах </w:t>
            </w:r>
            <w:r w:rsidRPr="00C30906">
              <w:rPr>
                <w:sz w:val="22"/>
                <w:szCs w:val="22"/>
              </w:rPr>
              <w:lastRenderedPageBreak/>
              <w:t>народов севера: тумра, бубен.</w:t>
            </w:r>
          </w:p>
        </w:tc>
        <w:tc>
          <w:tcPr>
            <w:tcW w:w="1984" w:type="dxa"/>
          </w:tcPr>
          <w:p w:rsidR="00C30906" w:rsidRPr="00C30906" w:rsidRDefault="00C30906" w:rsidP="00135077">
            <w:pPr>
              <w:rPr>
                <w:sz w:val="22"/>
                <w:szCs w:val="22"/>
              </w:rPr>
            </w:pPr>
            <w:r w:rsidRPr="00C30906">
              <w:rPr>
                <w:sz w:val="22"/>
                <w:szCs w:val="22"/>
              </w:rPr>
              <w:lastRenderedPageBreak/>
              <w:t>Диск с записями  народной музыки.</w:t>
            </w:r>
          </w:p>
          <w:p w:rsidR="00C30906" w:rsidRPr="00C30906" w:rsidRDefault="00C30906" w:rsidP="00135077">
            <w:pPr>
              <w:rPr>
                <w:sz w:val="22"/>
                <w:szCs w:val="22"/>
              </w:rPr>
            </w:pPr>
            <w:r w:rsidRPr="00C30906">
              <w:rPr>
                <w:sz w:val="22"/>
                <w:szCs w:val="22"/>
              </w:rPr>
              <w:t xml:space="preserve">Музыкальные инструменты по </w:t>
            </w:r>
            <w:r w:rsidRPr="00C30906">
              <w:rPr>
                <w:sz w:val="22"/>
                <w:szCs w:val="22"/>
              </w:rPr>
              <w:lastRenderedPageBreak/>
              <w:t>выбору детей.</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lastRenderedPageBreak/>
              <w:t>35</w:t>
            </w:r>
          </w:p>
          <w:p w:rsidR="00C30906" w:rsidRPr="005E23A6" w:rsidRDefault="00C30906" w:rsidP="00135077">
            <w:pPr>
              <w:rPr>
                <w:b/>
                <w:sz w:val="22"/>
                <w:szCs w:val="22"/>
                <w:lang w:val="en-US"/>
              </w:rPr>
            </w:pPr>
            <w:r w:rsidRPr="005E23A6">
              <w:rPr>
                <w:b/>
                <w:sz w:val="22"/>
                <w:szCs w:val="22"/>
                <w:lang w:val="en-US"/>
              </w:rPr>
              <w:t>V</w:t>
            </w:r>
          </w:p>
        </w:tc>
        <w:tc>
          <w:tcPr>
            <w:tcW w:w="1166" w:type="dxa"/>
          </w:tcPr>
          <w:p w:rsidR="00C30906" w:rsidRPr="003B2119" w:rsidRDefault="00C30906" w:rsidP="00135077">
            <w:pPr>
              <w:rPr>
                <w:b/>
                <w:i/>
                <w:sz w:val="22"/>
                <w:szCs w:val="22"/>
              </w:rPr>
            </w:pPr>
          </w:p>
        </w:tc>
        <w:tc>
          <w:tcPr>
            <w:tcW w:w="3250" w:type="dxa"/>
          </w:tcPr>
          <w:p w:rsidR="00C30906" w:rsidRPr="00C30906" w:rsidRDefault="00C30906" w:rsidP="00135077">
            <w:pPr>
              <w:jc w:val="both"/>
              <w:rPr>
                <w:sz w:val="22"/>
                <w:szCs w:val="22"/>
              </w:rPr>
            </w:pPr>
            <w:r w:rsidRPr="00C30906">
              <w:rPr>
                <w:sz w:val="22"/>
                <w:szCs w:val="22"/>
              </w:rPr>
              <w:t>«Барыня» танец в исполнении русских народных инструментов, обратить внимание детей на стремительно развивающую мелодию, на двухчастную форму композиции.</w:t>
            </w:r>
          </w:p>
        </w:tc>
        <w:tc>
          <w:tcPr>
            <w:tcW w:w="3132" w:type="dxa"/>
          </w:tcPr>
          <w:p w:rsidR="00C30906" w:rsidRPr="00C30906" w:rsidRDefault="00C30906" w:rsidP="00135077">
            <w:pPr>
              <w:jc w:val="both"/>
              <w:rPr>
                <w:sz w:val="22"/>
                <w:szCs w:val="22"/>
              </w:rPr>
            </w:pPr>
            <w:r w:rsidRPr="00C30906">
              <w:rPr>
                <w:sz w:val="22"/>
                <w:szCs w:val="22"/>
              </w:rPr>
              <w:t>«Пойду ль я, выйду ль я да» - познакомить детей с русской народной  песней. Петь легко, естественным голосом, экономная артикуляция.</w:t>
            </w:r>
          </w:p>
        </w:tc>
        <w:tc>
          <w:tcPr>
            <w:tcW w:w="3252" w:type="dxa"/>
          </w:tcPr>
          <w:p w:rsidR="00C30906" w:rsidRPr="00C30906" w:rsidRDefault="00C30906" w:rsidP="00135077">
            <w:pPr>
              <w:jc w:val="both"/>
              <w:rPr>
                <w:sz w:val="22"/>
                <w:szCs w:val="22"/>
              </w:rPr>
            </w:pPr>
            <w:r w:rsidRPr="00C30906">
              <w:rPr>
                <w:sz w:val="22"/>
                <w:szCs w:val="22"/>
              </w:rPr>
              <w:t>«Самоварчик» - на «раз» полуприседание с хлопком «ладушки» перед грудью. «Два» - выпрямиться, левую руку вытянуть вверх, правой – хлопнуть по внутренней стороне голени левой ноги, согнутой в коленке и поднятой вверх под углом 90%.</w:t>
            </w:r>
          </w:p>
        </w:tc>
        <w:tc>
          <w:tcPr>
            <w:tcW w:w="2277" w:type="dxa"/>
          </w:tcPr>
          <w:p w:rsidR="00C30906" w:rsidRPr="00C30906" w:rsidRDefault="00C30906" w:rsidP="00135077">
            <w:pPr>
              <w:rPr>
                <w:sz w:val="22"/>
                <w:szCs w:val="22"/>
              </w:rPr>
            </w:pPr>
            <w:r w:rsidRPr="00C30906">
              <w:rPr>
                <w:sz w:val="22"/>
                <w:szCs w:val="22"/>
              </w:rPr>
              <w:t>Игра «Ритмическое эхо» четко и синхронно выполнять ритмические этюды на шумовых инструментах: ложках, маракасах, дудочках и т.д.</w:t>
            </w:r>
          </w:p>
        </w:tc>
        <w:tc>
          <w:tcPr>
            <w:tcW w:w="1984" w:type="dxa"/>
          </w:tcPr>
          <w:p w:rsidR="00C30906" w:rsidRPr="00C30906" w:rsidRDefault="00C30906" w:rsidP="00135077">
            <w:pPr>
              <w:rPr>
                <w:sz w:val="22"/>
                <w:szCs w:val="22"/>
              </w:rPr>
            </w:pPr>
            <w:r w:rsidRPr="00C30906">
              <w:rPr>
                <w:sz w:val="22"/>
                <w:szCs w:val="22"/>
              </w:rPr>
              <w:t>Диск с записями  народной музыки.</w:t>
            </w:r>
          </w:p>
          <w:p w:rsidR="00C30906" w:rsidRPr="00C30906" w:rsidRDefault="00C30906" w:rsidP="00135077">
            <w:pPr>
              <w:rPr>
                <w:sz w:val="22"/>
                <w:szCs w:val="22"/>
              </w:rPr>
            </w:pPr>
            <w:r w:rsidRPr="00C30906">
              <w:rPr>
                <w:sz w:val="22"/>
                <w:szCs w:val="22"/>
              </w:rPr>
              <w:t>Музыкальные инструменты по выбору детей.</w:t>
            </w:r>
          </w:p>
        </w:tc>
      </w:tr>
      <w:tr w:rsidR="00C30906" w:rsidRPr="003B2119" w:rsidTr="00135077">
        <w:tc>
          <w:tcPr>
            <w:tcW w:w="674" w:type="dxa"/>
          </w:tcPr>
          <w:p w:rsidR="00C30906" w:rsidRPr="005E23A6" w:rsidRDefault="00C30906" w:rsidP="00135077">
            <w:pPr>
              <w:rPr>
                <w:b/>
                <w:sz w:val="22"/>
                <w:szCs w:val="22"/>
                <w:lang w:val="en-US"/>
              </w:rPr>
            </w:pPr>
            <w:r w:rsidRPr="005E23A6">
              <w:rPr>
                <w:b/>
                <w:sz w:val="22"/>
                <w:szCs w:val="22"/>
                <w:lang w:val="en-US"/>
              </w:rPr>
              <w:t>36</w:t>
            </w:r>
          </w:p>
          <w:p w:rsidR="00C30906" w:rsidRPr="005E23A6" w:rsidRDefault="00C30906" w:rsidP="00135077">
            <w:pPr>
              <w:rPr>
                <w:b/>
                <w:sz w:val="22"/>
                <w:szCs w:val="22"/>
                <w:lang w:val="en-US"/>
              </w:rPr>
            </w:pPr>
            <w:r w:rsidRPr="005E23A6">
              <w:rPr>
                <w:b/>
                <w:sz w:val="22"/>
                <w:szCs w:val="22"/>
                <w:lang w:val="en-US"/>
              </w:rPr>
              <w:t>V</w:t>
            </w:r>
          </w:p>
        </w:tc>
        <w:tc>
          <w:tcPr>
            <w:tcW w:w="1166" w:type="dxa"/>
          </w:tcPr>
          <w:p w:rsidR="00C30906" w:rsidRPr="0055672B" w:rsidRDefault="00C30906" w:rsidP="00135077">
            <w:pPr>
              <w:rPr>
                <w:b/>
                <w:sz w:val="22"/>
                <w:szCs w:val="22"/>
              </w:rPr>
            </w:pPr>
            <w:r w:rsidRPr="0055672B">
              <w:rPr>
                <w:b/>
                <w:sz w:val="22"/>
                <w:szCs w:val="22"/>
              </w:rPr>
              <w:t>итоговое</w:t>
            </w:r>
          </w:p>
        </w:tc>
        <w:tc>
          <w:tcPr>
            <w:tcW w:w="3250" w:type="dxa"/>
          </w:tcPr>
          <w:p w:rsidR="00C30906" w:rsidRPr="00C30906" w:rsidRDefault="00C30906" w:rsidP="00135077">
            <w:pPr>
              <w:jc w:val="both"/>
              <w:rPr>
                <w:i/>
                <w:sz w:val="22"/>
                <w:szCs w:val="22"/>
              </w:rPr>
            </w:pPr>
            <w:r w:rsidRPr="00C30906">
              <w:rPr>
                <w:i/>
                <w:sz w:val="22"/>
                <w:szCs w:val="22"/>
              </w:rPr>
              <w:t>Выявить у ребенка умение различать танцы в исполнении  оркестра  русских народных инструментов. «Каравай», «Полька», «Матрешка», «Барыня».</w:t>
            </w:r>
          </w:p>
        </w:tc>
        <w:tc>
          <w:tcPr>
            <w:tcW w:w="3132" w:type="dxa"/>
          </w:tcPr>
          <w:p w:rsidR="00C30906" w:rsidRPr="00C30906" w:rsidRDefault="00C30906" w:rsidP="00135077">
            <w:pPr>
              <w:jc w:val="both"/>
              <w:rPr>
                <w:i/>
                <w:sz w:val="22"/>
                <w:szCs w:val="22"/>
              </w:rPr>
            </w:pPr>
            <w:r w:rsidRPr="00C30906">
              <w:rPr>
                <w:i/>
                <w:sz w:val="22"/>
                <w:szCs w:val="22"/>
              </w:rPr>
              <w:t>Выявить у ребенка умение самостоятельно исполнять  русские народные  песни. Петь естественным голосом, экономно артикулируя, правильно брать дыхание на паузах.</w:t>
            </w:r>
          </w:p>
        </w:tc>
        <w:tc>
          <w:tcPr>
            <w:tcW w:w="3252" w:type="dxa"/>
          </w:tcPr>
          <w:p w:rsidR="00C30906" w:rsidRPr="00C30906" w:rsidRDefault="00C30906" w:rsidP="00135077">
            <w:pPr>
              <w:jc w:val="both"/>
              <w:rPr>
                <w:i/>
                <w:sz w:val="22"/>
                <w:szCs w:val="22"/>
              </w:rPr>
            </w:pPr>
            <w:r w:rsidRPr="00C30906">
              <w:rPr>
                <w:i/>
                <w:sz w:val="22"/>
                <w:szCs w:val="22"/>
              </w:rPr>
              <w:t>Выявить у ребенка умение  самостоятельно исполнять выученные народные танцы: «Каравай», «Матрешка», «Полька», «Русский лирический».</w:t>
            </w:r>
          </w:p>
        </w:tc>
        <w:tc>
          <w:tcPr>
            <w:tcW w:w="2277" w:type="dxa"/>
          </w:tcPr>
          <w:p w:rsidR="00C30906" w:rsidRPr="00C30906" w:rsidRDefault="00C30906" w:rsidP="00135077">
            <w:pPr>
              <w:rPr>
                <w:sz w:val="22"/>
                <w:szCs w:val="22"/>
              </w:rPr>
            </w:pPr>
            <w:r w:rsidRPr="00C30906">
              <w:rPr>
                <w:i/>
                <w:sz w:val="22"/>
                <w:szCs w:val="22"/>
              </w:rPr>
              <w:t>Выявить у ребенка умение четко и синхронно выполнять ритмические этюды на шумовых инструментах: ложках, маракасах, дудочках и т.д.</w:t>
            </w:r>
          </w:p>
        </w:tc>
        <w:tc>
          <w:tcPr>
            <w:tcW w:w="1984" w:type="dxa"/>
          </w:tcPr>
          <w:p w:rsidR="00C30906" w:rsidRPr="00C30906" w:rsidRDefault="00C30906" w:rsidP="00135077">
            <w:pPr>
              <w:rPr>
                <w:i/>
                <w:sz w:val="22"/>
                <w:szCs w:val="22"/>
              </w:rPr>
            </w:pPr>
            <w:r w:rsidRPr="00C30906">
              <w:rPr>
                <w:i/>
                <w:sz w:val="22"/>
                <w:szCs w:val="22"/>
              </w:rPr>
              <w:t>Записи русской народной музыки.</w:t>
            </w:r>
          </w:p>
          <w:p w:rsidR="00C30906" w:rsidRPr="00C30906" w:rsidRDefault="00C30906" w:rsidP="00135077">
            <w:pPr>
              <w:rPr>
                <w:sz w:val="22"/>
                <w:szCs w:val="22"/>
              </w:rPr>
            </w:pPr>
            <w:r w:rsidRPr="00C30906">
              <w:rPr>
                <w:i/>
                <w:sz w:val="22"/>
                <w:szCs w:val="22"/>
              </w:rPr>
              <w:t>Необходимые музыкальные инструменты.</w:t>
            </w:r>
          </w:p>
        </w:tc>
      </w:tr>
      <w:tr w:rsidR="0055672B" w:rsidRPr="003B2119" w:rsidTr="00135077">
        <w:tc>
          <w:tcPr>
            <w:tcW w:w="674" w:type="dxa"/>
          </w:tcPr>
          <w:p w:rsidR="0055672B" w:rsidRPr="005E23A6" w:rsidRDefault="0055672B" w:rsidP="00135077">
            <w:pPr>
              <w:rPr>
                <w:b/>
                <w:sz w:val="22"/>
                <w:szCs w:val="22"/>
                <w:lang w:val="en-US"/>
              </w:rPr>
            </w:pPr>
            <w:r w:rsidRPr="005E23A6">
              <w:rPr>
                <w:b/>
                <w:sz w:val="22"/>
                <w:szCs w:val="22"/>
                <w:lang w:val="en-US"/>
              </w:rPr>
              <w:t>37</w:t>
            </w:r>
          </w:p>
          <w:p w:rsidR="0055672B" w:rsidRPr="005E23A6" w:rsidRDefault="0055672B" w:rsidP="00135077">
            <w:pPr>
              <w:rPr>
                <w:b/>
                <w:sz w:val="22"/>
                <w:szCs w:val="22"/>
                <w:lang w:val="en-US"/>
              </w:rPr>
            </w:pPr>
            <w:r w:rsidRPr="005E23A6">
              <w:rPr>
                <w:b/>
                <w:sz w:val="22"/>
                <w:szCs w:val="22"/>
                <w:lang w:val="en-US"/>
              </w:rPr>
              <w:t>V</w:t>
            </w:r>
          </w:p>
        </w:tc>
        <w:tc>
          <w:tcPr>
            <w:tcW w:w="1166" w:type="dxa"/>
          </w:tcPr>
          <w:p w:rsidR="0055672B" w:rsidRPr="003B2119" w:rsidRDefault="0055672B" w:rsidP="00135077">
            <w:pPr>
              <w:rPr>
                <w:b/>
                <w:i/>
                <w:sz w:val="22"/>
                <w:szCs w:val="22"/>
              </w:rPr>
            </w:pPr>
          </w:p>
        </w:tc>
        <w:tc>
          <w:tcPr>
            <w:tcW w:w="3250" w:type="dxa"/>
          </w:tcPr>
          <w:p w:rsidR="0055672B" w:rsidRPr="0055672B" w:rsidRDefault="0055672B" w:rsidP="00135077">
            <w:pPr>
              <w:jc w:val="center"/>
              <w:rPr>
                <w:sz w:val="22"/>
                <w:szCs w:val="22"/>
              </w:rPr>
            </w:pPr>
            <w:r w:rsidRPr="0055672B">
              <w:rPr>
                <w:sz w:val="22"/>
                <w:szCs w:val="22"/>
              </w:rPr>
              <w:t>Диагностика</w:t>
            </w:r>
          </w:p>
          <w:p w:rsidR="0055672B" w:rsidRPr="0055672B" w:rsidRDefault="0055672B" w:rsidP="00135077">
            <w:pPr>
              <w:jc w:val="center"/>
              <w:rPr>
                <w:sz w:val="22"/>
                <w:szCs w:val="22"/>
              </w:rPr>
            </w:pPr>
            <w:r w:rsidRPr="0055672B">
              <w:rPr>
                <w:sz w:val="22"/>
                <w:szCs w:val="22"/>
              </w:rPr>
              <w:t>Отчетный концерт</w:t>
            </w:r>
          </w:p>
        </w:tc>
        <w:tc>
          <w:tcPr>
            <w:tcW w:w="3132" w:type="dxa"/>
          </w:tcPr>
          <w:p w:rsidR="0055672B" w:rsidRPr="0055672B" w:rsidRDefault="0055672B" w:rsidP="00135077">
            <w:pPr>
              <w:jc w:val="center"/>
              <w:rPr>
                <w:sz w:val="22"/>
                <w:szCs w:val="22"/>
              </w:rPr>
            </w:pPr>
            <w:r w:rsidRPr="0055672B">
              <w:rPr>
                <w:sz w:val="22"/>
                <w:szCs w:val="22"/>
              </w:rPr>
              <w:t>Диагностика</w:t>
            </w:r>
          </w:p>
        </w:tc>
        <w:tc>
          <w:tcPr>
            <w:tcW w:w="3252" w:type="dxa"/>
          </w:tcPr>
          <w:p w:rsidR="0055672B" w:rsidRPr="0055672B" w:rsidRDefault="0055672B" w:rsidP="00135077">
            <w:pPr>
              <w:jc w:val="center"/>
              <w:rPr>
                <w:sz w:val="22"/>
                <w:szCs w:val="22"/>
              </w:rPr>
            </w:pPr>
            <w:r w:rsidRPr="0055672B">
              <w:rPr>
                <w:sz w:val="22"/>
                <w:szCs w:val="22"/>
              </w:rPr>
              <w:t>Диагностика</w:t>
            </w:r>
          </w:p>
        </w:tc>
        <w:tc>
          <w:tcPr>
            <w:tcW w:w="2277" w:type="dxa"/>
          </w:tcPr>
          <w:p w:rsidR="0055672B" w:rsidRPr="0055672B" w:rsidRDefault="0055672B" w:rsidP="00135077">
            <w:pPr>
              <w:jc w:val="center"/>
              <w:rPr>
                <w:b/>
                <w:sz w:val="22"/>
                <w:szCs w:val="22"/>
              </w:rPr>
            </w:pPr>
          </w:p>
        </w:tc>
        <w:tc>
          <w:tcPr>
            <w:tcW w:w="1984" w:type="dxa"/>
          </w:tcPr>
          <w:p w:rsidR="0055672B" w:rsidRPr="0055672B" w:rsidRDefault="0055672B" w:rsidP="00135077">
            <w:pPr>
              <w:jc w:val="center"/>
              <w:rPr>
                <w:sz w:val="22"/>
                <w:szCs w:val="22"/>
              </w:rPr>
            </w:pPr>
            <w:r w:rsidRPr="0055672B">
              <w:rPr>
                <w:sz w:val="22"/>
                <w:szCs w:val="22"/>
              </w:rPr>
              <w:t>Диагностика</w:t>
            </w:r>
          </w:p>
        </w:tc>
      </w:tr>
    </w:tbl>
    <w:p w:rsidR="005E23A6" w:rsidRDefault="005E23A6" w:rsidP="005E23A6">
      <w:pPr>
        <w:ind w:firstLine="709"/>
        <w:rPr>
          <w:b/>
          <w:i/>
          <w:sz w:val="22"/>
          <w:szCs w:val="22"/>
        </w:rPr>
      </w:pPr>
    </w:p>
    <w:p w:rsidR="0055672B" w:rsidRDefault="0055672B" w:rsidP="00E612DD">
      <w:pPr>
        <w:ind w:firstLine="709"/>
        <w:rPr>
          <w:b/>
          <w:i/>
          <w:sz w:val="22"/>
          <w:szCs w:val="22"/>
        </w:rPr>
        <w:sectPr w:rsidR="0055672B" w:rsidSect="002C0F3D">
          <w:pgSz w:w="16838" w:h="11906" w:orient="landscape" w:code="9"/>
          <w:pgMar w:top="567" w:right="851" w:bottom="1134" w:left="851" w:header="709" w:footer="709" w:gutter="0"/>
          <w:cols w:space="708"/>
          <w:docGrid w:linePitch="360"/>
        </w:sectPr>
      </w:pPr>
    </w:p>
    <w:p w:rsidR="00E23A33" w:rsidRPr="004B0CFC" w:rsidRDefault="0005357D" w:rsidP="00AE09D5">
      <w:pPr>
        <w:ind w:firstLine="709"/>
        <w:jc w:val="both"/>
        <w:rPr>
          <w:b/>
          <w:i/>
          <w:sz w:val="22"/>
          <w:szCs w:val="22"/>
        </w:rPr>
      </w:pPr>
      <w:r>
        <w:rPr>
          <w:b/>
          <w:i/>
          <w:sz w:val="22"/>
          <w:szCs w:val="22"/>
        </w:rPr>
        <w:lastRenderedPageBreak/>
        <w:t>2.6</w:t>
      </w:r>
      <w:r w:rsidR="00B240E6">
        <w:rPr>
          <w:b/>
          <w:i/>
          <w:sz w:val="22"/>
          <w:szCs w:val="22"/>
        </w:rPr>
        <w:t xml:space="preserve"> </w:t>
      </w:r>
      <w:r w:rsidR="00E23A33" w:rsidRPr="004B0CFC">
        <w:rPr>
          <w:b/>
          <w:i/>
          <w:sz w:val="22"/>
          <w:szCs w:val="22"/>
        </w:rPr>
        <w:t>Дополнительная о</w:t>
      </w:r>
      <w:r w:rsidR="00B240E6">
        <w:rPr>
          <w:b/>
          <w:i/>
          <w:sz w:val="22"/>
          <w:szCs w:val="22"/>
        </w:rPr>
        <w:t xml:space="preserve">бразовательная программа </w:t>
      </w:r>
      <w:r w:rsidR="00E23A33" w:rsidRPr="004B0CFC">
        <w:rPr>
          <w:b/>
          <w:i/>
          <w:sz w:val="22"/>
          <w:szCs w:val="22"/>
        </w:rPr>
        <w:t xml:space="preserve">технической направленности </w:t>
      </w:r>
      <w:r w:rsidR="00AE09D5" w:rsidRPr="004B0CFC">
        <w:rPr>
          <w:b/>
          <w:i/>
          <w:sz w:val="22"/>
          <w:szCs w:val="22"/>
        </w:rPr>
        <w:t>«Технология развития пространственного мышления и графических умений у детей 6-7 лет»</w:t>
      </w:r>
      <w:r w:rsidR="00E23A33" w:rsidRPr="004B0CFC">
        <w:rPr>
          <w:b/>
          <w:i/>
          <w:sz w:val="22"/>
          <w:szCs w:val="22"/>
        </w:rPr>
        <w:t>.</w:t>
      </w:r>
    </w:p>
    <w:p w:rsidR="00AE09D5" w:rsidRPr="008B746F" w:rsidRDefault="00E23A33" w:rsidP="00AE09D5">
      <w:pPr>
        <w:ind w:firstLine="709"/>
        <w:jc w:val="both"/>
        <w:rPr>
          <w:sz w:val="22"/>
          <w:szCs w:val="22"/>
        </w:rPr>
      </w:pPr>
      <w:r>
        <w:rPr>
          <w:sz w:val="22"/>
          <w:szCs w:val="22"/>
        </w:rPr>
        <w:t xml:space="preserve">Программа </w:t>
      </w:r>
      <w:r w:rsidR="00AE09D5" w:rsidRPr="008B746F">
        <w:rPr>
          <w:sz w:val="22"/>
          <w:szCs w:val="22"/>
        </w:rPr>
        <w:t>представляет собой модифицированный вариант планирования образовательной деятельности в детском объединении-кружке - «Мы интеллектуалы», организованном по запросам родителей воспитанников.</w:t>
      </w:r>
    </w:p>
    <w:p w:rsidR="00AE09D5" w:rsidRPr="008B746F" w:rsidRDefault="00AE09D5" w:rsidP="00AE09D5">
      <w:pPr>
        <w:ind w:firstLine="709"/>
        <w:jc w:val="both"/>
        <w:rPr>
          <w:sz w:val="22"/>
          <w:szCs w:val="22"/>
        </w:rPr>
      </w:pPr>
      <w:r w:rsidRPr="008B746F">
        <w:rPr>
          <w:sz w:val="22"/>
          <w:szCs w:val="22"/>
        </w:rPr>
        <w:t>Составлена на основе «Технологии развития пространственного мышления и графических умений у детей 6-7 лет» М.А. Габовой.</w:t>
      </w:r>
    </w:p>
    <w:p w:rsidR="00AE09D5" w:rsidRPr="008B746F" w:rsidRDefault="00AE09D5" w:rsidP="00AE09D5">
      <w:pPr>
        <w:ind w:firstLine="709"/>
        <w:jc w:val="both"/>
        <w:rPr>
          <w:sz w:val="22"/>
          <w:szCs w:val="22"/>
        </w:rPr>
      </w:pPr>
      <w:r w:rsidRPr="00AE09D5">
        <w:rPr>
          <w:i/>
          <w:sz w:val="22"/>
          <w:szCs w:val="22"/>
        </w:rPr>
        <w:t>Актуальность программы</w:t>
      </w:r>
      <w:r w:rsidRPr="008B746F">
        <w:rPr>
          <w:sz w:val="22"/>
          <w:szCs w:val="22"/>
        </w:rPr>
        <w:t xml:space="preserve"> заключается в том, что она позволяет создать необходимую базу для формирования у детей полноценных умений оперировать графической информацией, которые, в свою очередь, будут способствовать дальнейшему росту поз</w:t>
      </w:r>
      <w:r>
        <w:rPr>
          <w:sz w:val="22"/>
          <w:szCs w:val="22"/>
        </w:rPr>
        <w:t xml:space="preserve">навательных способностей детей </w:t>
      </w:r>
      <w:r w:rsidRPr="008B746F">
        <w:rPr>
          <w:sz w:val="22"/>
          <w:szCs w:val="22"/>
        </w:rPr>
        <w:t>и формированию элементов учебной деятельности.</w:t>
      </w:r>
    </w:p>
    <w:p w:rsidR="00AE09D5" w:rsidRPr="008B746F" w:rsidRDefault="00AE09D5" w:rsidP="00AE09D5">
      <w:pPr>
        <w:ind w:firstLine="709"/>
        <w:jc w:val="both"/>
        <w:rPr>
          <w:sz w:val="22"/>
          <w:szCs w:val="22"/>
        </w:rPr>
      </w:pPr>
      <w:r w:rsidRPr="00AE09D5">
        <w:rPr>
          <w:i/>
          <w:sz w:val="22"/>
          <w:szCs w:val="22"/>
        </w:rPr>
        <w:t>Педагогическая целесообразность</w:t>
      </w:r>
      <w:r>
        <w:rPr>
          <w:sz w:val="22"/>
          <w:szCs w:val="22"/>
        </w:rPr>
        <w:t xml:space="preserve"> программы заключается в </w:t>
      </w:r>
      <w:r w:rsidRPr="008B746F">
        <w:rPr>
          <w:sz w:val="22"/>
          <w:szCs w:val="22"/>
        </w:rPr>
        <w:t xml:space="preserve">том, что участниками реализации данной программы могут быть дети старшего дошкольного возраста, уровень развития познавательной сферы у которых выше возрастной нормы и очень высокий. </w:t>
      </w:r>
    </w:p>
    <w:p w:rsidR="00E23A33" w:rsidRPr="00D34DAA" w:rsidRDefault="00BE24F1" w:rsidP="00AE09D5">
      <w:pPr>
        <w:ind w:firstLine="709"/>
        <w:jc w:val="both"/>
        <w:rPr>
          <w:b/>
          <w:i/>
          <w:sz w:val="22"/>
          <w:szCs w:val="22"/>
        </w:rPr>
      </w:pPr>
      <w:r w:rsidRPr="00D34DAA">
        <w:rPr>
          <w:b/>
          <w:i/>
          <w:sz w:val="22"/>
          <w:szCs w:val="22"/>
        </w:rPr>
        <w:t>-</w:t>
      </w:r>
      <w:r w:rsidR="00AE09D5" w:rsidRPr="00D34DAA">
        <w:rPr>
          <w:b/>
          <w:i/>
          <w:sz w:val="22"/>
          <w:szCs w:val="22"/>
        </w:rPr>
        <w:t xml:space="preserve"> </w:t>
      </w:r>
      <w:r w:rsidR="00D34DAA" w:rsidRPr="00D34DAA">
        <w:rPr>
          <w:b/>
          <w:i/>
          <w:sz w:val="22"/>
          <w:szCs w:val="22"/>
        </w:rPr>
        <w:t>Цель</w:t>
      </w:r>
      <w:r w:rsidR="00AE09D5" w:rsidRPr="00D34DAA">
        <w:rPr>
          <w:b/>
          <w:i/>
          <w:sz w:val="22"/>
          <w:szCs w:val="22"/>
        </w:rPr>
        <w:t xml:space="preserve">: </w:t>
      </w:r>
    </w:p>
    <w:p w:rsidR="00AE09D5" w:rsidRDefault="00AE09D5" w:rsidP="00AE09D5">
      <w:pPr>
        <w:ind w:firstLine="709"/>
        <w:jc w:val="both"/>
        <w:rPr>
          <w:sz w:val="22"/>
          <w:szCs w:val="22"/>
        </w:rPr>
      </w:pPr>
      <w:r w:rsidRPr="008B746F">
        <w:rPr>
          <w:sz w:val="22"/>
          <w:szCs w:val="22"/>
        </w:rPr>
        <w:t>развитие познавательных процессов у детей 6-7 лет.</w:t>
      </w:r>
    </w:p>
    <w:p w:rsidR="00C46973" w:rsidRPr="00BE24F1" w:rsidRDefault="00BE24F1" w:rsidP="00AE09D5">
      <w:pPr>
        <w:ind w:firstLine="709"/>
        <w:jc w:val="both"/>
        <w:rPr>
          <w:b/>
          <w:sz w:val="22"/>
          <w:szCs w:val="22"/>
        </w:rPr>
      </w:pPr>
      <w:r>
        <w:rPr>
          <w:b/>
          <w:sz w:val="22"/>
          <w:szCs w:val="22"/>
        </w:rPr>
        <w:t>-</w:t>
      </w:r>
      <w:r w:rsidR="00D34DAA">
        <w:rPr>
          <w:b/>
          <w:sz w:val="22"/>
          <w:szCs w:val="22"/>
        </w:rPr>
        <w:t xml:space="preserve"> </w:t>
      </w:r>
      <w:r w:rsidR="00D34DAA">
        <w:rPr>
          <w:b/>
          <w:i/>
          <w:sz w:val="22"/>
          <w:szCs w:val="22"/>
        </w:rPr>
        <w:t>З</w:t>
      </w:r>
      <w:r w:rsidR="00E56785">
        <w:rPr>
          <w:b/>
          <w:i/>
          <w:sz w:val="22"/>
          <w:szCs w:val="22"/>
        </w:rPr>
        <w:t>адач</w:t>
      </w:r>
      <w:r w:rsidR="00D34DAA">
        <w:rPr>
          <w:b/>
          <w:i/>
          <w:sz w:val="22"/>
          <w:szCs w:val="22"/>
        </w:rPr>
        <w:t>и</w:t>
      </w:r>
      <w:r w:rsidR="00C46973" w:rsidRPr="00BE24F1">
        <w:rPr>
          <w:b/>
          <w:sz w:val="22"/>
          <w:szCs w:val="22"/>
        </w:rPr>
        <w:t>:</w:t>
      </w:r>
    </w:p>
    <w:p w:rsidR="00942C35" w:rsidRPr="008B746F" w:rsidRDefault="00942C35" w:rsidP="00942C35">
      <w:pPr>
        <w:ind w:firstLine="709"/>
        <w:rPr>
          <w:sz w:val="22"/>
          <w:szCs w:val="22"/>
        </w:rPr>
      </w:pPr>
      <w:r w:rsidRPr="008B746F">
        <w:rPr>
          <w:sz w:val="22"/>
          <w:szCs w:val="22"/>
        </w:rPr>
        <w:t xml:space="preserve">- способствовать развитию интереса детей к деятельности с графическими изображениями, </w:t>
      </w:r>
    </w:p>
    <w:p w:rsidR="00942C35" w:rsidRPr="008B746F" w:rsidRDefault="00942C35" w:rsidP="00942C35">
      <w:pPr>
        <w:ind w:firstLine="709"/>
        <w:rPr>
          <w:sz w:val="22"/>
          <w:szCs w:val="22"/>
        </w:rPr>
      </w:pPr>
      <w:r w:rsidRPr="008B746F">
        <w:rPr>
          <w:sz w:val="22"/>
          <w:szCs w:val="22"/>
        </w:rPr>
        <w:t>- развивать конструктивное мышление детей в действиях с графическими объектами,</w:t>
      </w:r>
    </w:p>
    <w:p w:rsidR="00942C35" w:rsidRPr="008B746F" w:rsidRDefault="00942C35" w:rsidP="00942C35">
      <w:pPr>
        <w:ind w:firstLine="709"/>
        <w:rPr>
          <w:sz w:val="22"/>
          <w:szCs w:val="22"/>
        </w:rPr>
      </w:pPr>
      <w:r w:rsidRPr="008B746F">
        <w:rPr>
          <w:sz w:val="22"/>
          <w:szCs w:val="22"/>
        </w:rPr>
        <w:t>- формировать представления о проекциях объемных предметов, обеспечивать освоение детьми способов изображения геометрических тел в одной и двух плоскостях проекций,</w:t>
      </w:r>
    </w:p>
    <w:p w:rsidR="00942C35" w:rsidRPr="008B746F" w:rsidRDefault="00942C35" w:rsidP="00942C35">
      <w:pPr>
        <w:ind w:firstLine="709"/>
        <w:rPr>
          <w:sz w:val="22"/>
          <w:szCs w:val="22"/>
        </w:rPr>
      </w:pPr>
      <w:r w:rsidRPr="008B746F">
        <w:rPr>
          <w:sz w:val="22"/>
          <w:szCs w:val="22"/>
        </w:rPr>
        <w:t>- способствовать развитию самостоятельности и творческой активности детей в совместной деятельности.</w:t>
      </w:r>
    </w:p>
    <w:p w:rsidR="00AE09D5" w:rsidRPr="008B746F" w:rsidRDefault="00AE09D5" w:rsidP="00AE09D5">
      <w:pPr>
        <w:ind w:firstLine="709"/>
        <w:jc w:val="both"/>
        <w:rPr>
          <w:sz w:val="22"/>
          <w:szCs w:val="22"/>
        </w:rPr>
      </w:pPr>
      <w:r w:rsidRPr="008B746F">
        <w:rPr>
          <w:sz w:val="22"/>
          <w:szCs w:val="22"/>
        </w:rPr>
        <w:t>Программа реализуется в четыре этапа.</w:t>
      </w:r>
    </w:p>
    <w:p w:rsidR="00AE09D5" w:rsidRPr="008B746F" w:rsidRDefault="00AE09D5" w:rsidP="00AE09D5">
      <w:pPr>
        <w:ind w:firstLine="709"/>
        <w:jc w:val="both"/>
        <w:rPr>
          <w:sz w:val="22"/>
          <w:szCs w:val="22"/>
        </w:rPr>
      </w:pPr>
      <w:r w:rsidRPr="008B746F">
        <w:rPr>
          <w:sz w:val="22"/>
          <w:szCs w:val="22"/>
        </w:rPr>
        <w:t xml:space="preserve">1 этап: «Страна Графика и ее жители». </w:t>
      </w:r>
    </w:p>
    <w:p w:rsidR="00AE09D5" w:rsidRPr="008B746F" w:rsidRDefault="00AE09D5" w:rsidP="00AE09D5">
      <w:pPr>
        <w:ind w:firstLine="709"/>
        <w:jc w:val="both"/>
        <w:rPr>
          <w:sz w:val="22"/>
          <w:szCs w:val="22"/>
        </w:rPr>
      </w:pPr>
      <w:r w:rsidRPr="008B746F">
        <w:rPr>
          <w:sz w:val="22"/>
          <w:szCs w:val="22"/>
        </w:rPr>
        <w:t xml:space="preserve">2 этап: «Путешествие с Квадругом». </w:t>
      </w:r>
    </w:p>
    <w:p w:rsidR="00AE09D5" w:rsidRPr="008B746F" w:rsidRDefault="00AE09D5" w:rsidP="00AE09D5">
      <w:pPr>
        <w:ind w:firstLine="709"/>
        <w:jc w:val="both"/>
        <w:rPr>
          <w:sz w:val="22"/>
          <w:szCs w:val="22"/>
        </w:rPr>
      </w:pPr>
      <w:r w:rsidRPr="008B746F">
        <w:rPr>
          <w:sz w:val="22"/>
          <w:szCs w:val="22"/>
        </w:rPr>
        <w:t xml:space="preserve">3 этап: «Приключения в области Стерео». </w:t>
      </w:r>
    </w:p>
    <w:p w:rsidR="00AE09D5" w:rsidRPr="008B746F" w:rsidRDefault="00AE09D5" w:rsidP="00AE09D5">
      <w:pPr>
        <w:ind w:firstLine="709"/>
        <w:jc w:val="both"/>
        <w:rPr>
          <w:sz w:val="22"/>
          <w:szCs w:val="22"/>
        </w:rPr>
      </w:pPr>
      <w:r w:rsidRPr="008B746F">
        <w:rPr>
          <w:sz w:val="22"/>
          <w:szCs w:val="22"/>
        </w:rPr>
        <w:t>4 этап: «Путешествие в главную страну Знаний!»</w:t>
      </w:r>
    </w:p>
    <w:p w:rsidR="003B2896" w:rsidRPr="00B240E6" w:rsidRDefault="003B2896" w:rsidP="00E23A33">
      <w:pPr>
        <w:ind w:firstLine="709"/>
        <w:rPr>
          <w:i/>
          <w:sz w:val="22"/>
          <w:szCs w:val="22"/>
        </w:rPr>
      </w:pPr>
      <w:r w:rsidRPr="00B240E6">
        <w:rPr>
          <w:i/>
          <w:sz w:val="22"/>
          <w:szCs w:val="22"/>
        </w:rPr>
        <w:t>Отличительные особенности программы</w:t>
      </w:r>
    </w:p>
    <w:p w:rsidR="00AE09D5" w:rsidRPr="008B746F" w:rsidRDefault="00365FFD" w:rsidP="00AE09D5">
      <w:pPr>
        <w:ind w:firstLine="709"/>
        <w:jc w:val="both"/>
        <w:rPr>
          <w:sz w:val="22"/>
          <w:szCs w:val="22"/>
        </w:rPr>
      </w:pPr>
      <w:r>
        <w:rPr>
          <w:sz w:val="22"/>
          <w:szCs w:val="22"/>
        </w:rPr>
        <w:t>О</w:t>
      </w:r>
      <w:r w:rsidR="00AE09D5" w:rsidRPr="008B746F">
        <w:rPr>
          <w:sz w:val="22"/>
          <w:szCs w:val="22"/>
        </w:rPr>
        <w:t>собенностью организации учебного процесса является то, что задания предлагаются детям в игровой форме - путешествия, все задания объединяются общим сюжетом. При выполнении заданий детьми предусматривается смена видов деятельности.</w:t>
      </w:r>
      <w:r w:rsidR="00AE09D5">
        <w:rPr>
          <w:sz w:val="22"/>
          <w:szCs w:val="22"/>
        </w:rPr>
        <w:t xml:space="preserve"> Все графические работы</w:t>
      </w:r>
      <w:r w:rsidR="00AE09D5" w:rsidRPr="008B746F">
        <w:rPr>
          <w:sz w:val="22"/>
          <w:szCs w:val="22"/>
        </w:rPr>
        <w:t xml:space="preserve"> выполнять на отдельных листах бумаги (нелинованной или клетчатой – в крупную или мелкую клетку), которые затем мо</w:t>
      </w:r>
      <w:r w:rsidR="00AE09D5">
        <w:rPr>
          <w:sz w:val="22"/>
          <w:szCs w:val="22"/>
        </w:rPr>
        <w:t>жно подшить в тетрадь или папку</w:t>
      </w:r>
      <w:r w:rsidR="00AE09D5" w:rsidRPr="008B746F">
        <w:rPr>
          <w:sz w:val="22"/>
          <w:szCs w:val="22"/>
        </w:rPr>
        <w:t>.</w:t>
      </w:r>
    </w:p>
    <w:p w:rsidR="00AE09D5" w:rsidRPr="008B746F" w:rsidRDefault="00AE09D5" w:rsidP="00AE09D5">
      <w:pPr>
        <w:ind w:firstLine="709"/>
        <w:jc w:val="both"/>
        <w:rPr>
          <w:sz w:val="22"/>
          <w:szCs w:val="22"/>
        </w:rPr>
      </w:pPr>
      <w:r w:rsidRPr="00B240E6">
        <w:rPr>
          <w:i/>
          <w:sz w:val="22"/>
          <w:szCs w:val="22"/>
        </w:rPr>
        <w:t>Новизна</w:t>
      </w:r>
      <w:r w:rsidRPr="008B746F">
        <w:rPr>
          <w:sz w:val="22"/>
          <w:szCs w:val="22"/>
        </w:rPr>
        <w:t xml:space="preserve"> данной программы состоит в том, что дети в процессе ее реализации знакомятся с принципом переносной и поворотной симметрии, учатся использовать его пр</w:t>
      </w:r>
      <w:r>
        <w:rPr>
          <w:sz w:val="22"/>
          <w:szCs w:val="22"/>
        </w:rPr>
        <w:t>и чтении и создании изображений. Также дошкольники</w:t>
      </w:r>
      <w:r w:rsidRPr="008B746F">
        <w:rPr>
          <w:sz w:val="22"/>
          <w:szCs w:val="22"/>
        </w:rPr>
        <w:t xml:space="preserve"> анализируют геометрическую форму и графический состав изображений, читают графические изображения и создают свои по образцу и по собственному замыслу; анализируют количественный состав,</w:t>
      </w:r>
      <w:r>
        <w:rPr>
          <w:sz w:val="22"/>
          <w:szCs w:val="22"/>
        </w:rPr>
        <w:t xml:space="preserve"> </w:t>
      </w:r>
      <w:r w:rsidRPr="008B746F">
        <w:rPr>
          <w:sz w:val="22"/>
          <w:szCs w:val="22"/>
        </w:rPr>
        <w:t>пространственное расположение графических изображений и их частей.</w:t>
      </w:r>
    </w:p>
    <w:p w:rsidR="00AE09D5" w:rsidRPr="008B746F" w:rsidRDefault="00AE09D5" w:rsidP="00AE09D5">
      <w:pPr>
        <w:ind w:firstLine="709"/>
        <w:jc w:val="both"/>
        <w:rPr>
          <w:sz w:val="22"/>
          <w:szCs w:val="22"/>
        </w:rPr>
      </w:pPr>
      <w:r w:rsidRPr="00B240E6">
        <w:rPr>
          <w:i/>
          <w:sz w:val="22"/>
          <w:szCs w:val="22"/>
        </w:rPr>
        <w:t>Сопутствующей формой обучения</w:t>
      </w:r>
      <w:r w:rsidRPr="008B746F">
        <w:rPr>
          <w:sz w:val="22"/>
          <w:szCs w:val="22"/>
        </w:rPr>
        <w:t xml:space="preserve"> является совместная деятельность педагога с детьми связанная с экспериментированием</w:t>
      </w:r>
      <w:r>
        <w:rPr>
          <w:sz w:val="22"/>
          <w:szCs w:val="22"/>
        </w:rPr>
        <w:t xml:space="preserve"> со светом, конструированием из</w:t>
      </w:r>
      <w:r w:rsidRPr="008B746F">
        <w:rPr>
          <w:sz w:val="22"/>
          <w:szCs w:val="22"/>
        </w:rPr>
        <w:t xml:space="preserve"> бумаги. </w:t>
      </w:r>
    </w:p>
    <w:p w:rsidR="00AE09D5" w:rsidRPr="008B746F" w:rsidRDefault="00AE09D5" w:rsidP="00AE09D5">
      <w:pPr>
        <w:ind w:firstLine="709"/>
        <w:jc w:val="both"/>
        <w:rPr>
          <w:sz w:val="22"/>
          <w:szCs w:val="22"/>
        </w:rPr>
      </w:pPr>
      <w:r w:rsidRPr="00E23A33">
        <w:rPr>
          <w:sz w:val="22"/>
          <w:szCs w:val="22"/>
        </w:rPr>
        <w:t>Отличительной особенностью</w:t>
      </w:r>
      <w:r w:rsidRPr="008B746F">
        <w:rPr>
          <w:sz w:val="22"/>
          <w:szCs w:val="22"/>
        </w:rPr>
        <w:t xml:space="preserve"> данной программы является реализация регионального</w:t>
      </w:r>
      <w:r>
        <w:rPr>
          <w:sz w:val="22"/>
          <w:szCs w:val="22"/>
        </w:rPr>
        <w:t xml:space="preserve"> компонента на занятиях</w:t>
      </w:r>
      <w:r w:rsidRPr="008B746F">
        <w:rPr>
          <w:sz w:val="22"/>
          <w:szCs w:val="22"/>
        </w:rPr>
        <w:t xml:space="preserve"> по темам: «Жители геометрической тайги», «Тайны лесных жителей», «Лесной переполох» и компонента ДОУ </w:t>
      </w:r>
      <w:r>
        <w:rPr>
          <w:sz w:val="22"/>
          <w:szCs w:val="22"/>
        </w:rPr>
        <w:t xml:space="preserve">- социально-личностное развитие - </w:t>
      </w:r>
      <w:r w:rsidRPr="008B746F">
        <w:rPr>
          <w:sz w:val="22"/>
          <w:szCs w:val="22"/>
        </w:rPr>
        <w:t xml:space="preserve">на занятиях  по темам: «Платок Марьи-искусницы», «Спасение Марьи-искусницы», «Сказочный дворец Ивана-царевича и Марьи-искусницы» </w:t>
      </w:r>
    </w:p>
    <w:p w:rsidR="00AE09D5" w:rsidRPr="008B746F" w:rsidRDefault="00AE09D5" w:rsidP="00AE09D5">
      <w:pPr>
        <w:ind w:firstLine="709"/>
        <w:jc w:val="both"/>
        <w:rPr>
          <w:sz w:val="22"/>
          <w:szCs w:val="22"/>
        </w:rPr>
      </w:pPr>
      <w:r w:rsidRPr="008B746F">
        <w:rPr>
          <w:sz w:val="22"/>
          <w:szCs w:val="22"/>
        </w:rPr>
        <w:t>Программа рассчитана на 37 занятий в год (1 занятие в неделю), длительность каждого занятия 30 минут.</w:t>
      </w:r>
    </w:p>
    <w:p w:rsidR="00E23A33" w:rsidRDefault="00AE09D5" w:rsidP="00E23A33">
      <w:pPr>
        <w:ind w:firstLine="709"/>
        <w:jc w:val="both"/>
        <w:rPr>
          <w:sz w:val="22"/>
          <w:szCs w:val="22"/>
        </w:rPr>
      </w:pPr>
      <w:r w:rsidRPr="008B746F">
        <w:rPr>
          <w:sz w:val="22"/>
          <w:szCs w:val="22"/>
        </w:rPr>
        <w:t>Педагогический анализ знаний и умений детей (диагностика) проводится 3 раза в год: вводная (сентябрь), итоговая (май), и промежуточная диагностика проводится в форме итоговых занятий по каждой теме, а так же формо</w:t>
      </w:r>
      <w:r>
        <w:rPr>
          <w:sz w:val="22"/>
          <w:szCs w:val="22"/>
        </w:rPr>
        <w:t xml:space="preserve">й подведения итогов реализации </w:t>
      </w:r>
      <w:r w:rsidRPr="008B746F">
        <w:rPr>
          <w:sz w:val="22"/>
          <w:szCs w:val="22"/>
        </w:rPr>
        <w:t>дополнительной образовательной программы является участие детей в «Конкурсе интеллектуалов» внутри детского сада и на уров</w:t>
      </w:r>
      <w:r w:rsidR="00E23A33">
        <w:rPr>
          <w:sz w:val="22"/>
          <w:szCs w:val="22"/>
        </w:rPr>
        <w:t>не города.</w:t>
      </w:r>
    </w:p>
    <w:p w:rsidR="00B240E6" w:rsidRPr="00D17F7D" w:rsidRDefault="00BC397C" w:rsidP="00B240E6">
      <w:pPr>
        <w:ind w:firstLine="709"/>
        <w:jc w:val="both"/>
        <w:rPr>
          <w:b/>
          <w:i/>
          <w:sz w:val="22"/>
          <w:szCs w:val="22"/>
        </w:rPr>
      </w:pPr>
      <w:r>
        <w:rPr>
          <w:b/>
          <w:i/>
          <w:sz w:val="22"/>
          <w:szCs w:val="22"/>
        </w:rPr>
        <w:t xml:space="preserve">- </w:t>
      </w:r>
      <w:r w:rsidR="00B240E6" w:rsidRPr="00D17F7D">
        <w:rPr>
          <w:b/>
          <w:i/>
          <w:sz w:val="22"/>
          <w:szCs w:val="22"/>
        </w:rPr>
        <w:t>Принципы и подходы к формированию программы.</w:t>
      </w:r>
    </w:p>
    <w:p w:rsidR="00B240E6" w:rsidRDefault="00B240E6" w:rsidP="00B240E6">
      <w:pPr>
        <w:ind w:firstLine="709"/>
        <w:jc w:val="both"/>
        <w:rPr>
          <w:color w:val="000000"/>
          <w:sz w:val="22"/>
          <w:szCs w:val="22"/>
        </w:rPr>
      </w:pPr>
      <w:r>
        <w:rPr>
          <w:sz w:val="22"/>
          <w:szCs w:val="22"/>
        </w:rPr>
        <w:t xml:space="preserve">1. </w:t>
      </w:r>
      <w:r w:rsidRPr="00AE09D5">
        <w:rPr>
          <w:sz w:val="22"/>
          <w:szCs w:val="22"/>
        </w:rPr>
        <w:t>Принцип доступности</w:t>
      </w:r>
      <w:r>
        <w:rPr>
          <w:sz w:val="22"/>
          <w:szCs w:val="22"/>
        </w:rPr>
        <w:t xml:space="preserve"> з</w:t>
      </w:r>
      <w:r w:rsidRPr="00AE09D5">
        <w:rPr>
          <w:color w:val="000000"/>
          <w:sz w:val="22"/>
          <w:szCs w:val="22"/>
        </w:rPr>
        <w:t xml:space="preserve">аключается в необходимости соответствия содержания, методов и форм обучения возрастным особенностям обучающихся, уровню их развития. </w:t>
      </w:r>
    </w:p>
    <w:p w:rsidR="00B240E6" w:rsidRPr="00365FFD" w:rsidRDefault="00B240E6" w:rsidP="00B240E6">
      <w:pPr>
        <w:ind w:firstLine="709"/>
        <w:jc w:val="both"/>
        <w:rPr>
          <w:color w:val="000000"/>
          <w:sz w:val="22"/>
          <w:szCs w:val="22"/>
        </w:rPr>
      </w:pPr>
      <w:r>
        <w:rPr>
          <w:color w:val="000000"/>
          <w:sz w:val="22"/>
          <w:szCs w:val="22"/>
        </w:rPr>
        <w:t xml:space="preserve">2. Принцип научности заключается в том, что </w:t>
      </w:r>
      <w:r>
        <w:rPr>
          <w:color w:val="000000" w:themeColor="text1"/>
          <w:sz w:val="22"/>
          <w:szCs w:val="22"/>
          <w:shd w:val="clear" w:color="auto" w:fill="FFFFFF"/>
        </w:rPr>
        <w:t>воспитанникам</w:t>
      </w:r>
      <w:r w:rsidRPr="00365FFD">
        <w:rPr>
          <w:color w:val="000000" w:themeColor="text1"/>
          <w:sz w:val="22"/>
          <w:szCs w:val="22"/>
          <w:shd w:val="clear" w:color="auto" w:fill="FFFFFF"/>
        </w:rPr>
        <w:t xml:space="preserve"> на каждом шагу их обучения </w:t>
      </w:r>
      <w:r>
        <w:rPr>
          <w:color w:val="000000" w:themeColor="text1"/>
          <w:sz w:val="22"/>
          <w:szCs w:val="22"/>
          <w:shd w:val="clear" w:color="auto" w:fill="FFFFFF"/>
        </w:rPr>
        <w:t>предлагаются</w:t>
      </w:r>
      <w:r w:rsidRPr="00365FFD">
        <w:rPr>
          <w:color w:val="000000" w:themeColor="text1"/>
          <w:sz w:val="22"/>
          <w:szCs w:val="22"/>
          <w:shd w:val="clear" w:color="auto" w:fill="FFFFFF"/>
        </w:rPr>
        <w:t xml:space="preserve"> для усвоения подлинные, прочно установленные наукой знания и при этом </w:t>
      </w:r>
      <w:r>
        <w:rPr>
          <w:color w:val="000000" w:themeColor="text1"/>
          <w:sz w:val="22"/>
          <w:szCs w:val="22"/>
          <w:shd w:val="clear" w:color="auto" w:fill="FFFFFF"/>
        </w:rPr>
        <w:t>используются</w:t>
      </w:r>
      <w:r w:rsidRPr="00365FFD">
        <w:rPr>
          <w:color w:val="000000" w:themeColor="text1"/>
          <w:sz w:val="22"/>
          <w:szCs w:val="22"/>
          <w:shd w:val="clear" w:color="auto" w:fill="FFFFFF"/>
        </w:rPr>
        <w:t xml:space="preserve"> методы обучения, по своему характеру приближающиеся к методам изучаемой науки.</w:t>
      </w:r>
      <w:r w:rsidRPr="00365FFD">
        <w:rPr>
          <w:color w:val="000000" w:themeColor="text1"/>
          <w:sz w:val="22"/>
          <w:szCs w:val="22"/>
        </w:rPr>
        <w:t xml:space="preserve"> </w:t>
      </w:r>
    </w:p>
    <w:p w:rsidR="00B240E6" w:rsidRDefault="00B240E6" w:rsidP="00B240E6">
      <w:pPr>
        <w:ind w:firstLine="709"/>
        <w:jc w:val="both"/>
        <w:rPr>
          <w:color w:val="000000" w:themeColor="text1"/>
          <w:sz w:val="22"/>
          <w:szCs w:val="22"/>
          <w:shd w:val="clear" w:color="auto" w:fill="FFFFFF"/>
        </w:rPr>
      </w:pPr>
      <w:r>
        <w:rPr>
          <w:color w:val="000000"/>
          <w:sz w:val="22"/>
          <w:szCs w:val="22"/>
        </w:rPr>
        <w:lastRenderedPageBreak/>
        <w:t xml:space="preserve">3. Принцип наглядности заключается в том, что </w:t>
      </w:r>
      <w:r w:rsidRPr="00365FFD">
        <w:rPr>
          <w:color w:val="000000" w:themeColor="text1"/>
          <w:sz w:val="22"/>
          <w:szCs w:val="22"/>
          <w:shd w:val="clear" w:color="auto" w:fill="FFFFFF"/>
        </w:rPr>
        <w:t>запоминание ряда предметов, представленных в натуре (на картинках или моделях), происходит лучше, легче и быстрее, чем запоминание того же ряда, представленного в словесной форме, устной или письменной.</w:t>
      </w:r>
    </w:p>
    <w:p w:rsidR="00B240E6" w:rsidRDefault="00B240E6" w:rsidP="00B240E6">
      <w:pPr>
        <w:ind w:firstLine="709"/>
        <w:jc w:val="both"/>
        <w:rPr>
          <w:color w:val="000000" w:themeColor="text1"/>
          <w:sz w:val="22"/>
          <w:szCs w:val="22"/>
          <w:shd w:val="clear" w:color="auto" w:fill="FFFFFF"/>
        </w:rPr>
      </w:pPr>
      <w:r>
        <w:rPr>
          <w:color w:val="000000" w:themeColor="text1"/>
          <w:sz w:val="22"/>
          <w:szCs w:val="22"/>
          <w:shd w:val="clear" w:color="auto" w:fill="FFFFFF"/>
        </w:rPr>
        <w:t>4. Принцип систематичности заключается в том, что знания, умения и навыки формируются в системе, в определенном порядке, когда каждый элемент учебного материала логически связан с другим, последующее опирается на предыдущее и готовит к усвоению нового.</w:t>
      </w:r>
    </w:p>
    <w:p w:rsidR="00B240E6" w:rsidRPr="00365FFD" w:rsidRDefault="00B240E6" w:rsidP="00B240E6">
      <w:pPr>
        <w:ind w:firstLine="709"/>
        <w:jc w:val="both"/>
        <w:rPr>
          <w:color w:val="000000" w:themeColor="text1"/>
          <w:sz w:val="22"/>
          <w:szCs w:val="22"/>
          <w:shd w:val="clear" w:color="auto" w:fill="FFFFFF"/>
        </w:rPr>
      </w:pPr>
      <w:r>
        <w:rPr>
          <w:color w:val="000000" w:themeColor="text1"/>
          <w:sz w:val="22"/>
          <w:szCs w:val="22"/>
          <w:shd w:val="clear" w:color="auto" w:fill="FFFFFF"/>
        </w:rPr>
        <w:t xml:space="preserve">5. Принцип активности заключается в том, что </w:t>
      </w:r>
      <w:r w:rsidRPr="00365FFD">
        <w:rPr>
          <w:color w:val="000000" w:themeColor="text1"/>
          <w:sz w:val="22"/>
          <w:szCs w:val="22"/>
        </w:rPr>
        <w:t>собственная познавательная активность является важным фактором обучаемости и оказывает решающее влияние на темп, глубину и прочность овладения учебным материалом.</w:t>
      </w:r>
    </w:p>
    <w:p w:rsidR="00B240E6" w:rsidRPr="00D17F7D" w:rsidRDefault="00BC397C" w:rsidP="00B240E6">
      <w:pPr>
        <w:ind w:firstLine="709"/>
        <w:jc w:val="both"/>
        <w:rPr>
          <w:b/>
          <w:i/>
          <w:sz w:val="22"/>
          <w:szCs w:val="22"/>
        </w:rPr>
      </w:pPr>
      <w:r>
        <w:rPr>
          <w:b/>
          <w:i/>
          <w:sz w:val="22"/>
          <w:szCs w:val="22"/>
        </w:rPr>
        <w:t xml:space="preserve">- </w:t>
      </w:r>
      <w:r w:rsidR="00B240E6" w:rsidRPr="00D17F7D">
        <w:rPr>
          <w:b/>
          <w:i/>
          <w:sz w:val="22"/>
          <w:szCs w:val="22"/>
        </w:rPr>
        <w:t>Характеристика особенност</w:t>
      </w:r>
      <w:r w:rsidR="00B240E6">
        <w:rPr>
          <w:b/>
          <w:i/>
          <w:sz w:val="22"/>
          <w:szCs w:val="22"/>
        </w:rPr>
        <w:t>ей развития детей 6-7</w:t>
      </w:r>
      <w:r w:rsidR="00B240E6" w:rsidRPr="00D17F7D">
        <w:rPr>
          <w:b/>
          <w:i/>
          <w:sz w:val="22"/>
          <w:szCs w:val="22"/>
        </w:rPr>
        <w:t xml:space="preserve"> лет.</w:t>
      </w:r>
    </w:p>
    <w:p w:rsidR="00B240E6" w:rsidRPr="00942299" w:rsidRDefault="00B240E6" w:rsidP="00B240E6">
      <w:pPr>
        <w:shd w:val="clear" w:color="auto" w:fill="FFFFFF"/>
        <w:ind w:firstLine="709"/>
        <w:jc w:val="both"/>
        <w:rPr>
          <w:sz w:val="22"/>
          <w:szCs w:val="22"/>
        </w:rPr>
      </w:pPr>
      <w:r w:rsidRPr="00942299">
        <w:rPr>
          <w:sz w:val="22"/>
          <w:szCs w:val="22"/>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w:t>
      </w:r>
      <w:r>
        <w:rPr>
          <w:sz w:val="22"/>
          <w:szCs w:val="22"/>
        </w:rPr>
        <w:t>е новых психических образований</w:t>
      </w:r>
      <w:r w:rsidRPr="00942299">
        <w:rPr>
          <w:sz w:val="22"/>
          <w:szCs w:val="22"/>
        </w:rPr>
        <w:t xml:space="preserve">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Области мозга сформированы почти как у взрослого. Хорошо развита двигательная сфера.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B240E6" w:rsidRPr="00942299" w:rsidRDefault="00B240E6" w:rsidP="00B240E6">
      <w:pPr>
        <w:shd w:val="clear" w:color="auto" w:fill="FFFFFF"/>
        <w:ind w:firstLine="709"/>
        <w:jc w:val="both"/>
        <w:rPr>
          <w:sz w:val="22"/>
          <w:szCs w:val="22"/>
        </w:rPr>
      </w:pPr>
      <w:r w:rsidRPr="00942299">
        <w:rPr>
          <w:sz w:val="22"/>
          <w:szCs w:val="22"/>
        </w:rPr>
        <w:t>Изменения в сознании характеризуются появлением, так называемого внутреннего плана действий</w:t>
      </w:r>
      <w:r>
        <w:rPr>
          <w:sz w:val="22"/>
          <w:szCs w:val="22"/>
        </w:rPr>
        <w:t>,</w:t>
      </w:r>
      <w:r w:rsidRPr="00942299">
        <w:rPr>
          <w:sz w:val="22"/>
          <w:szCs w:val="22"/>
        </w:rPr>
        <w:t xml:space="preserve">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w:t>
      </w:r>
      <w:r>
        <w:rPr>
          <w:sz w:val="22"/>
          <w:szCs w:val="22"/>
        </w:rPr>
        <w:t>т</w:t>
      </w:r>
      <w:r w:rsidRPr="00942299">
        <w:rPr>
          <w:sz w:val="22"/>
          <w:szCs w:val="22"/>
        </w:rPr>
        <w:t>ся проявление произвольности всех психических процессов.</w:t>
      </w:r>
    </w:p>
    <w:p w:rsidR="00B240E6" w:rsidRPr="00942299" w:rsidRDefault="00B240E6" w:rsidP="00B240E6">
      <w:pPr>
        <w:shd w:val="clear" w:color="auto" w:fill="FFFFFF"/>
        <w:ind w:firstLine="709"/>
        <w:jc w:val="both"/>
        <w:rPr>
          <w:sz w:val="22"/>
          <w:szCs w:val="22"/>
        </w:rPr>
      </w:pPr>
      <w:r w:rsidRPr="00942299">
        <w:rPr>
          <w:sz w:val="22"/>
          <w:szCs w:val="22"/>
        </w:rPr>
        <w:t>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B240E6" w:rsidRPr="00942299" w:rsidRDefault="00B240E6" w:rsidP="00B240E6">
      <w:pPr>
        <w:shd w:val="clear" w:color="auto" w:fill="FFFFFF"/>
        <w:ind w:firstLine="709"/>
        <w:jc w:val="both"/>
        <w:rPr>
          <w:sz w:val="22"/>
          <w:szCs w:val="22"/>
        </w:rPr>
      </w:pPr>
      <w:r w:rsidRPr="00942299">
        <w:rPr>
          <w:sz w:val="22"/>
          <w:szCs w:val="22"/>
        </w:rPr>
        <w:t>Внимание. Увеличивается устойчивость внимания — 20—25 минут, объем внимания составляет 7—8 предметов. Ребенок может видеть двойственные изображения.</w:t>
      </w:r>
    </w:p>
    <w:p w:rsidR="00B240E6" w:rsidRPr="00942299" w:rsidRDefault="00B240E6" w:rsidP="00B240E6">
      <w:pPr>
        <w:shd w:val="clear" w:color="auto" w:fill="FFFFFF"/>
        <w:ind w:firstLine="709"/>
        <w:jc w:val="both"/>
        <w:rPr>
          <w:sz w:val="22"/>
          <w:szCs w:val="22"/>
        </w:rPr>
      </w:pPr>
      <w:r w:rsidRPr="00942299">
        <w:rPr>
          <w:sz w:val="22"/>
          <w:szCs w:val="22"/>
        </w:rPr>
        <w:t>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w:t>
      </w:r>
      <w:r>
        <w:rPr>
          <w:sz w:val="22"/>
          <w:szCs w:val="22"/>
        </w:rPr>
        <w:t>ной памяти начинается с того мо</w:t>
      </w:r>
      <w:r w:rsidRPr="00942299">
        <w:rPr>
          <w:sz w:val="22"/>
          <w:szCs w:val="22"/>
        </w:rPr>
        <w:t>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B240E6" w:rsidRPr="00942299" w:rsidRDefault="00B240E6" w:rsidP="00B240E6">
      <w:pPr>
        <w:shd w:val="clear" w:color="auto" w:fill="FFFFFF"/>
        <w:ind w:firstLine="709"/>
        <w:jc w:val="both"/>
        <w:rPr>
          <w:sz w:val="22"/>
          <w:szCs w:val="22"/>
        </w:rPr>
      </w:pPr>
      <w:r w:rsidRPr="00942299">
        <w:rPr>
          <w:sz w:val="22"/>
          <w:szCs w:val="22"/>
        </w:rPr>
        <w:lastRenderedPageBreak/>
        <w:t>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B240E6" w:rsidRPr="00942299" w:rsidRDefault="00B240E6" w:rsidP="00B240E6">
      <w:pPr>
        <w:shd w:val="clear" w:color="auto" w:fill="FFFFFF"/>
        <w:ind w:firstLine="709"/>
        <w:jc w:val="both"/>
        <w:rPr>
          <w:sz w:val="22"/>
          <w:szCs w:val="22"/>
        </w:rPr>
      </w:pPr>
      <w:r w:rsidRPr="00942299">
        <w:rPr>
          <w:sz w:val="22"/>
          <w:szCs w:val="22"/>
        </w:rPr>
        <w:t>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B240E6" w:rsidRPr="00942299" w:rsidRDefault="00B240E6" w:rsidP="00B240E6">
      <w:pPr>
        <w:shd w:val="clear" w:color="auto" w:fill="FFFFFF"/>
        <w:ind w:firstLine="709"/>
        <w:jc w:val="both"/>
        <w:rPr>
          <w:sz w:val="22"/>
          <w:szCs w:val="22"/>
        </w:rPr>
      </w:pPr>
      <w:r w:rsidRPr="00942299">
        <w:rPr>
          <w:sz w:val="22"/>
          <w:szCs w:val="22"/>
        </w:rPr>
        <w:t>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B240E6" w:rsidRPr="00942299" w:rsidRDefault="00B240E6" w:rsidP="00B240E6">
      <w:pPr>
        <w:shd w:val="clear" w:color="auto" w:fill="FFFFFF"/>
        <w:ind w:firstLine="709"/>
        <w:jc w:val="both"/>
        <w:rPr>
          <w:sz w:val="22"/>
          <w:szCs w:val="22"/>
        </w:rPr>
      </w:pPr>
      <w:r w:rsidRPr="00942299">
        <w:rPr>
          <w:sz w:val="22"/>
          <w:szCs w:val="22"/>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AE094E" w:rsidRPr="00AE094E" w:rsidRDefault="006D25B4" w:rsidP="00E23A33">
      <w:pPr>
        <w:ind w:firstLine="709"/>
        <w:jc w:val="both"/>
        <w:rPr>
          <w:b/>
          <w:i/>
          <w:sz w:val="22"/>
          <w:szCs w:val="22"/>
        </w:rPr>
      </w:pPr>
      <w:r>
        <w:rPr>
          <w:b/>
          <w:i/>
          <w:sz w:val="22"/>
          <w:szCs w:val="22"/>
        </w:rPr>
        <w:t xml:space="preserve">- </w:t>
      </w:r>
      <w:r w:rsidR="00AE094E" w:rsidRPr="00AE094E">
        <w:rPr>
          <w:b/>
          <w:i/>
          <w:sz w:val="22"/>
          <w:szCs w:val="22"/>
        </w:rPr>
        <w:t>Содержание программы.</w:t>
      </w:r>
    </w:p>
    <w:p w:rsidR="00C46973" w:rsidRPr="00E23A33" w:rsidRDefault="00C46973" w:rsidP="00E23A33">
      <w:pPr>
        <w:ind w:firstLine="709"/>
        <w:jc w:val="both"/>
        <w:rPr>
          <w:sz w:val="22"/>
          <w:szCs w:val="22"/>
        </w:rPr>
      </w:pPr>
      <w:r w:rsidRPr="00E23A33">
        <w:rPr>
          <w:sz w:val="22"/>
          <w:szCs w:val="22"/>
        </w:rPr>
        <w:t>Содержание темы: «Страна Графика и ее жители».</w:t>
      </w:r>
    </w:p>
    <w:p w:rsidR="00C46973" w:rsidRDefault="00C46973" w:rsidP="00C46973">
      <w:pPr>
        <w:ind w:firstLine="709"/>
        <w:jc w:val="both"/>
        <w:rPr>
          <w:sz w:val="22"/>
          <w:szCs w:val="22"/>
        </w:rPr>
      </w:pPr>
      <w:r w:rsidRPr="008B746F">
        <w:rPr>
          <w:sz w:val="22"/>
          <w:szCs w:val="22"/>
        </w:rPr>
        <w:t>Познакомить детей с плоскостными фигурами, их основными элементами. Учить анализировать графические изображения на плоскости. Учить пол</w:t>
      </w:r>
      <w:r>
        <w:rPr>
          <w:sz w:val="22"/>
          <w:szCs w:val="22"/>
        </w:rPr>
        <w:t xml:space="preserve">ьзоваться чертежно-графическими </w:t>
      </w:r>
      <w:r w:rsidRPr="008B746F">
        <w:rPr>
          <w:sz w:val="22"/>
          <w:szCs w:val="22"/>
        </w:rPr>
        <w:t>инструментами.</w:t>
      </w:r>
    </w:p>
    <w:p w:rsidR="00C46973" w:rsidRPr="008B746F" w:rsidRDefault="00C46973" w:rsidP="00C46973">
      <w:pPr>
        <w:ind w:firstLine="709"/>
        <w:jc w:val="both"/>
        <w:rPr>
          <w:sz w:val="22"/>
          <w:szCs w:val="22"/>
        </w:rPr>
      </w:pPr>
      <w:r w:rsidRPr="00AE09D5">
        <w:rPr>
          <w:i/>
          <w:sz w:val="22"/>
          <w:szCs w:val="22"/>
        </w:rPr>
        <w:t>Задачи</w:t>
      </w:r>
      <w:r w:rsidRPr="008B746F">
        <w:rPr>
          <w:sz w:val="22"/>
          <w:szCs w:val="22"/>
        </w:rPr>
        <w:t xml:space="preserve">: </w:t>
      </w:r>
    </w:p>
    <w:p w:rsidR="00C46973" w:rsidRPr="008B746F" w:rsidRDefault="00C46973" w:rsidP="00C46973">
      <w:pPr>
        <w:ind w:firstLine="709"/>
        <w:jc w:val="both"/>
        <w:rPr>
          <w:sz w:val="22"/>
          <w:szCs w:val="22"/>
        </w:rPr>
      </w:pPr>
      <w:r w:rsidRPr="008B746F">
        <w:rPr>
          <w:sz w:val="22"/>
          <w:szCs w:val="22"/>
        </w:rPr>
        <w:t>- совершенствовать умения детей ориентироваться в пространстве по основным пространственным направлениям,</w:t>
      </w:r>
    </w:p>
    <w:p w:rsidR="00C46973" w:rsidRPr="008B746F" w:rsidRDefault="00C46973" w:rsidP="00C46973">
      <w:pPr>
        <w:ind w:firstLine="709"/>
        <w:jc w:val="both"/>
        <w:rPr>
          <w:sz w:val="22"/>
          <w:szCs w:val="22"/>
        </w:rPr>
      </w:pPr>
      <w:r w:rsidRPr="008B746F">
        <w:rPr>
          <w:sz w:val="22"/>
          <w:szCs w:val="22"/>
        </w:rPr>
        <w:t>- способствовать освоению детьми умений применять графические инструменты для построения простых графических изображений.</w:t>
      </w:r>
    </w:p>
    <w:p w:rsidR="00C46973" w:rsidRPr="00E23A33" w:rsidRDefault="00C46973" w:rsidP="00C46973">
      <w:pPr>
        <w:ind w:firstLine="709"/>
        <w:jc w:val="both"/>
        <w:rPr>
          <w:sz w:val="22"/>
          <w:szCs w:val="22"/>
        </w:rPr>
      </w:pPr>
      <w:r w:rsidRPr="00E23A33">
        <w:rPr>
          <w:sz w:val="22"/>
          <w:szCs w:val="22"/>
        </w:rPr>
        <w:t>Содержание темы: «Путешествия с Квадругом».</w:t>
      </w:r>
    </w:p>
    <w:p w:rsidR="00C46973" w:rsidRDefault="00C46973" w:rsidP="00C46973">
      <w:pPr>
        <w:ind w:firstLine="709"/>
        <w:jc w:val="both"/>
        <w:rPr>
          <w:sz w:val="22"/>
          <w:szCs w:val="22"/>
        </w:rPr>
      </w:pPr>
      <w:r w:rsidRPr="008B746F">
        <w:rPr>
          <w:sz w:val="22"/>
          <w:szCs w:val="22"/>
        </w:rPr>
        <w:t>Учить детей выделять составные части в изображении и самим создавать графическое изображение.</w:t>
      </w:r>
    </w:p>
    <w:p w:rsidR="00C46973" w:rsidRPr="008B746F" w:rsidRDefault="00C46973" w:rsidP="00C46973">
      <w:pPr>
        <w:ind w:firstLine="709"/>
        <w:jc w:val="both"/>
        <w:rPr>
          <w:sz w:val="22"/>
          <w:szCs w:val="22"/>
        </w:rPr>
      </w:pPr>
      <w:r w:rsidRPr="00AE09D5">
        <w:rPr>
          <w:i/>
          <w:sz w:val="22"/>
          <w:szCs w:val="22"/>
        </w:rPr>
        <w:t>Задачи</w:t>
      </w:r>
      <w:r w:rsidRPr="008B746F">
        <w:rPr>
          <w:sz w:val="22"/>
          <w:szCs w:val="22"/>
        </w:rPr>
        <w:t>:</w:t>
      </w:r>
    </w:p>
    <w:p w:rsidR="00C46973" w:rsidRPr="008B746F" w:rsidRDefault="00C46973" w:rsidP="00C46973">
      <w:pPr>
        <w:ind w:firstLine="709"/>
        <w:jc w:val="both"/>
        <w:rPr>
          <w:sz w:val="22"/>
          <w:szCs w:val="22"/>
        </w:rPr>
      </w:pPr>
      <w:r w:rsidRPr="008B746F">
        <w:rPr>
          <w:sz w:val="22"/>
          <w:szCs w:val="22"/>
        </w:rPr>
        <w:t>- обобщать и систематизировать знания детей о плоскостных геометрических фигурах, их элементах и свойствах,</w:t>
      </w:r>
    </w:p>
    <w:p w:rsidR="00C46973" w:rsidRPr="008B746F" w:rsidRDefault="00C46973" w:rsidP="00C46973">
      <w:pPr>
        <w:ind w:firstLine="709"/>
        <w:jc w:val="both"/>
        <w:rPr>
          <w:sz w:val="22"/>
          <w:szCs w:val="22"/>
        </w:rPr>
      </w:pPr>
      <w:r w:rsidRPr="008B746F">
        <w:rPr>
          <w:sz w:val="22"/>
          <w:szCs w:val="22"/>
        </w:rPr>
        <w:t>- способствовать освоению детьми способов построения графических изображений геометрических фигур.</w:t>
      </w:r>
    </w:p>
    <w:p w:rsidR="00C46973" w:rsidRPr="00E23A33" w:rsidRDefault="00C46973" w:rsidP="00C46973">
      <w:pPr>
        <w:ind w:firstLine="709"/>
        <w:jc w:val="both"/>
        <w:rPr>
          <w:sz w:val="22"/>
          <w:szCs w:val="22"/>
        </w:rPr>
      </w:pPr>
      <w:r w:rsidRPr="00E23A33">
        <w:rPr>
          <w:sz w:val="22"/>
          <w:szCs w:val="22"/>
        </w:rPr>
        <w:t>Содержание темы: «Приключения в области Стерео».</w:t>
      </w:r>
    </w:p>
    <w:p w:rsidR="00C46973" w:rsidRDefault="00C46973" w:rsidP="00C46973">
      <w:pPr>
        <w:ind w:firstLine="709"/>
        <w:rPr>
          <w:sz w:val="22"/>
          <w:szCs w:val="22"/>
        </w:rPr>
      </w:pPr>
      <w:r w:rsidRPr="008B746F">
        <w:rPr>
          <w:sz w:val="22"/>
          <w:szCs w:val="22"/>
        </w:rPr>
        <w:t>Учить создавать чертежи графических изображений. Учить ориентироваться по карте и создавать ее. Учить создавать объемные фигуры.</w:t>
      </w:r>
    </w:p>
    <w:p w:rsidR="00C46973" w:rsidRPr="008B746F" w:rsidRDefault="00C46973" w:rsidP="00C46973">
      <w:pPr>
        <w:ind w:firstLine="709"/>
        <w:jc w:val="both"/>
        <w:rPr>
          <w:sz w:val="22"/>
          <w:szCs w:val="22"/>
        </w:rPr>
      </w:pPr>
      <w:r w:rsidRPr="00AE09D5">
        <w:rPr>
          <w:i/>
          <w:sz w:val="22"/>
          <w:szCs w:val="22"/>
        </w:rPr>
        <w:t>Задачи</w:t>
      </w:r>
      <w:r w:rsidRPr="008B746F">
        <w:rPr>
          <w:sz w:val="22"/>
          <w:szCs w:val="22"/>
        </w:rPr>
        <w:t>:</w:t>
      </w:r>
    </w:p>
    <w:p w:rsidR="00C46973" w:rsidRPr="008B746F" w:rsidRDefault="00C46973" w:rsidP="00C46973">
      <w:pPr>
        <w:ind w:firstLine="709"/>
        <w:jc w:val="both"/>
        <w:rPr>
          <w:sz w:val="22"/>
          <w:szCs w:val="22"/>
        </w:rPr>
      </w:pPr>
      <w:r w:rsidRPr="008B746F">
        <w:rPr>
          <w:sz w:val="22"/>
          <w:szCs w:val="22"/>
        </w:rPr>
        <w:t>- развивать умения детей преобразовывать конструкции, модели в соответствии с изм</w:t>
      </w:r>
      <w:r>
        <w:rPr>
          <w:sz w:val="22"/>
          <w:szCs w:val="22"/>
        </w:rPr>
        <w:t>енением графических изображений.</w:t>
      </w:r>
    </w:p>
    <w:p w:rsidR="00C46973" w:rsidRPr="00E23A33" w:rsidRDefault="00C46973" w:rsidP="00C46973">
      <w:pPr>
        <w:ind w:firstLine="709"/>
        <w:rPr>
          <w:sz w:val="22"/>
          <w:szCs w:val="22"/>
        </w:rPr>
      </w:pPr>
      <w:r w:rsidRPr="00E23A33">
        <w:rPr>
          <w:sz w:val="22"/>
          <w:szCs w:val="22"/>
        </w:rPr>
        <w:t>Содержание темы: «Путешествие в страну Знаний».</w:t>
      </w:r>
    </w:p>
    <w:p w:rsidR="00C46973" w:rsidRDefault="00C46973" w:rsidP="00C46973">
      <w:pPr>
        <w:ind w:firstLine="709"/>
        <w:jc w:val="both"/>
        <w:rPr>
          <w:sz w:val="22"/>
          <w:szCs w:val="22"/>
        </w:rPr>
      </w:pPr>
      <w:r w:rsidRPr="008B746F">
        <w:rPr>
          <w:sz w:val="22"/>
          <w:szCs w:val="22"/>
        </w:rPr>
        <w:t>Учить анализировать и классифицировать. Учить составлять из части целое. Учить составлять связные предложения.</w:t>
      </w:r>
    </w:p>
    <w:p w:rsidR="00C46973" w:rsidRPr="008B746F" w:rsidRDefault="00C46973" w:rsidP="00C46973">
      <w:pPr>
        <w:ind w:firstLine="709"/>
        <w:jc w:val="both"/>
        <w:rPr>
          <w:sz w:val="22"/>
          <w:szCs w:val="22"/>
        </w:rPr>
      </w:pPr>
      <w:r w:rsidRPr="00AE09D5">
        <w:rPr>
          <w:i/>
          <w:sz w:val="22"/>
          <w:szCs w:val="22"/>
        </w:rPr>
        <w:t>Задачи</w:t>
      </w:r>
      <w:r w:rsidRPr="008B746F">
        <w:rPr>
          <w:sz w:val="22"/>
          <w:szCs w:val="22"/>
        </w:rPr>
        <w:t>:</w:t>
      </w:r>
    </w:p>
    <w:p w:rsidR="00C46973" w:rsidRDefault="00C46973" w:rsidP="00C46973">
      <w:pPr>
        <w:ind w:firstLine="709"/>
        <w:jc w:val="both"/>
        <w:rPr>
          <w:sz w:val="22"/>
          <w:szCs w:val="22"/>
        </w:rPr>
      </w:pPr>
      <w:r w:rsidRPr="008B746F">
        <w:rPr>
          <w:sz w:val="22"/>
          <w:szCs w:val="22"/>
        </w:rPr>
        <w:t xml:space="preserve">- способствовать развитию у </w:t>
      </w:r>
      <w:r w:rsidR="00942C35">
        <w:rPr>
          <w:sz w:val="22"/>
          <w:szCs w:val="22"/>
        </w:rPr>
        <w:t>детей познавательной активности.</w:t>
      </w:r>
    </w:p>
    <w:p w:rsidR="00AE09D5" w:rsidRPr="003425F7" w:rsidRDefault="00942C35" w:rsidP="003425F7">
      <w:pPr>
        <w:ind w:firstLine="709"/>
        <w:rPr>
          <w:b/>
          <w:i/>
          <w:sz w:val="22"/>
          <w:szCs w:val="22"/>
        </w:rPr>
      </w:pPr>
      <w:r w:rsidRPr="003425F7">
        <w:rPr>
          <w:b/>
          <w:i/>
          <w:sz w:val="22"/>
          <w:szCs w:val="22"/>
        </w:rPr>
        <w:t>У</w:t>
      </w:r>
      <w:r w:rsidR="00AE09D5" w:rsidRPr="003425F7">
        <w:rPr>
          <w:b/>
          <w:i/>
          <w:sz w:val="22"/>
          <w:szCs w:val="22"/>
        </w:rPr>
        <w:t>чебно-тематический план</w:t>
      </w:r>
      <w:r w:rsidR="006D25B4">
        <w:rPr>
          <w:b/>
          <w:i/>
          <w:sz w:val="22"/>
          <w:szCs w:val="22"/>
        </w:rPr>
        <w:t>.</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031"/>
        <w:gridCol w:w="1956"/>
        <w:gridCol w:w="1993"/>
      </w:tblGrid>
      <w:tr w:rsidR="00AE09D5" w:rsidRPr="008B746F" w:rsidTr="000A5B42">
        <w:tc>
          <w:tcPr>
            <w:tcW w:w="2916" w:type="dxa"/>
          </w:tcPr>
          <w:p w:rsidR="00AE09D5" w:rsidRPr="008B746F" w:rsidRDefault="00AE09D5" w:rsidP="000A5B42">
            <w:pPr>
              <w:jc w:val="center"/>
              <w:rPr>
                <w:b/>
                <w:sz w:val="22"/>
                <w:szCs w:val="22"/>
              </w:rPr>
            </w:pPr>
            <w:r w:rsidRPr="008B746F">
              <w:rPr>
                <w:b/>
                <w:sz w:val="22"/>
                <w:szCs w:val="22"/>
              </w:rPr>
              <w:t>№</w:t>
            </w:r>
          </w:p>
        </w:tc>
        <w:tc>
          <w:tcPr>
            <w:tcW w:w="3031" w:type="dxa"/>
          </w:tcPr>
          <w:p w:rsidR="00AE09D5" w:rsidRPr="008B746F" w:rsidRDefault="00AE09D5" w:rsidP="000A5B42">
            <w:pPr>
              <w:jc w:val="center"/>
              <w:rPr>
                <w:b/>
                <w:sz w:val="22"/>
                <w:szCs w:val="22"/>
              </w:rPr>
            </w:pPr>
            <w:r w:rsidRPr="008B746F">
              <w:rPr>
                <w:b/>
                <w:sz w:val="22"/>
                <w:szCs w:val="22"/>
              </w:rPr>
              <w:t>Тема занятий</w:t>
            </w:r>
          </w:p>
        </w:tc>
        <w:tc>
          <w:tcPr>
            <w:tcW w:w="1956" w:type="dxa"/>
          </w:tcPr>
          <w:p w:rsidR="00AE09D5" w:rsidRPr="008B746F" w:rsidRDefault="00AE09D5" w:rsidP="000A5B42">
            <w:pPr>
              <w:jc w:val="center"/>
              <w:rPr>
                <w:b/>
                <w:sz w:val="22"/>
                <w:szCs w:val="22"/>
              </w:rPr>
            </w:pPr>
            <w:r w:rsidRPr="008B746F">
              <w:rPr>
                <w:b/>
                <w:sz w:val="22"/>
                <w:szCs w:val="22"/>
              </w:rPr>
              <w:t>Кол-во занятий</w:t>
            </w:r>
          </w:p>
        </w:tc>
        <w:tc>
          <w:tcPr>
            <w:tcW w:w="1993" w:type="dxa"/>
          </w:tcPr>
          <w:p w:rsidR="00AE09D5" w:rsidRPr="008B746F" w:rsidRDefault="00AE09D5" w:rsidP="000A5B42">
            <w:pPr>
              <w:jc w:val="center"/>
              <w:rPr>
                <w:b/>
                <w:sz w:val="22"/>
                <w:szCs w:val="22"/>
              </w:rPr>
            </w:pPr>
            <w:r w:rsidRPr="008B746F">
              <w:rPr>
                <w:b/>
                <w:sz w:val="22"/>
                <w:szCs w:val="22"/>
              </w:rPr>
              <w:t>В том числе практические</w:t>
            </w:r>
          </w:p>
        </w:tc>
      </w:tr>
      <w:tr w:rsidR="00AE09D5" w:rsidRPr="008B746F" w:rsidTr="000A5B42">
        <w:tc>
          <w:tcPr>
            <w:tcW w:w="2916" w:type="dxa"/>
          </w:tcPr>
          <w:p w:rsidR="00AE09D5" w:rsidRPr="00611F1E" w:rsidRDefault="00611F1E" w:rsidP="000A5B42">
            <w:pPr>
              <w:jc w:val="center"/>
              <w:rPr>
                <w:sz w:val="22"/>
                <w:szCs w:val="22"/>
                <w:lang w:val="en-US"/>
              </w:rPr>
            </w:pPr>
            <w:r>
              <w:rPr>
                <w:sz w:val="22"/>
                <w:szCs w:val="22"/>
              </w:rPr>
              <w:t>1,2,3,4,5,6,7,8,9,10</w:t>
            </w:r>
          </w:p>
        </w:tc>
        <w:tc>
          <w:tcPr>
            <w:tcW w:w="3031" w:type="dxa"/>
          </w:tcPr>
          <w:p w:rsidR="00AE09D5" w:rsidRPr="008B746F" w:rsidRDefault="00AE09D5" w:rsidP="000A5B42">
            <w:pPr>
              <w:jc w:val="center"/>
              <w:rPr>
                <w:sz w:val="22"/>
                <w:szCs w:val="22"/>
              </w:rPr>
            </w:pPr>
            <w:r w:rsidRPr="008B746F">
              <w:rPr>
                <w:sz w:val="22"/>
                <w:szCs w:val="22"/>
              </w:rPr>
              <w:t>«Страна Графика и ее жители»</w:t>
            </w:r>
          </w:p>
        </w:tc>
        <w:tc>
          <w:tcPr>
            <w:tcW w:w="1956" w:type="dxa"/>
          </w:tcPr>
          <w:p w:rsidR="00AE09D5" w:rsidRPr="008B746F" w:rsidRDefault="00611F1E" w:rsidP="000A5B42">
            <w:pPr>
              <w:jc w:val="center"/>
              <w:rPr>
                <w:sz w:val="22"/>
                <w:szCs w:val="22"/>
              </w:rPr>
            </w:pPr>
            <w:r>
              <w:rPr>
                <w:sz w:val="22"/>
                <w:szCs w:val="22"/>
              </w:rPr>
              <w:t>10</w:t>
            </w:r>
          </w:p>
        </w:tc>
        <w:tc>
          <w:tcPr>
            <w:tcW w:w="1993" w:type="dxa"/>
          </w:tcPr>
          <w:p w:rsidR="00AE09D5" w:rsidRPr="008B746F" w:rsidRDefault="00AE09D5" w:rsidP="000A5B42">
            <w:pPr>
              <w:jc w:val="center"/>
              <w:rPr>
                <w:sz w:val="22"/>
                <w:szCs w:val="22"/>
              </w:rPr>
            </w:pPr>
            <w:r w:rsidRPr="008B746F">
              <w:rPr>
                <w:sz w:val="22"/>
                <w:szCs w:val="22"/>
              </w:rPr>
              <w:t>1 итоговое</w:t>
            </w:r>
          </w:p>
          <w:p w:rsidR="00AE09D5" w:rsidRPr="008B746F" w:rsidRDefault="00611F1E" w:rsidP="000A5B42">
            <w:pPr>
              <w:jc w:val="center"/>
              <w:rPr>
                <w:sz w:val="22"/>
                <w:szCs w:val="22"/>
              </w:rPr>
            </w:pPr>
            <w:r>
              <w:rPr>
                <w:sz w:val="22"/>
                <w:szCs w:val="22"/>
              </w:rPr>
              <w:t>(10</w:t>
            </w:r>
            <w:r w:rsidR="00AE09D5" w:rsidRPr="008B746F">
              <w:rPr>
                <w:sz w:val="22"/>
                <w:szCs w:val="22"/>
              </w:rPr>
              <w:t>)</w:t>
            </w:r>
          </w:p>
        </w:tc>
      </w:tr>
      <w:tr w:rsidR="00AE09D5" w:rsidRPr="008B746F" w:rsidTr="000A5B42">
        <w:tc>
          <w:tcPr>
            <w:tcW w:w="2916" w:type="dxa"/>
          </w:tcPr>
          <w:p w:rsidR="00AE09D5" w:rsidRPr="008A7EE8" w:rsidRDefault="00AE09D5" w:rsidP="000A5B42">
            <w:pPr>
              <w:jc w:val="center"/>
              <w:rPr>
                <w:sz w:val="22"/>
                <w:szCs w:val="22"/>
                <w:lang w:val="en-US"/>
              </w:rPr>
            </w:pPr>
            <w:r w:rsidRPr="008B746F">
              <w:rPr>
                <w:sz w:val="22"/>
                <w:szCs w:val="22"/>
              </w:rPr>
              <w:t>11,1</w:t>
            </w:r>
            <w:r w:rsidR="008A7EE8">
              <w:rPr>
                <w:sz w:val="22"/>
                <w:szCs w:val="22"/>
              </w:rPr>
              <w:t>2,13,14,15,16,17,18, 19</w:t>
            </w:r>
          </w:p>
        </w:tc>
        <w:tc>
          <w:tcPr>
            <w:tcW w:w="3031" w:type="dxa"/>
          </w:tcPr>
          <w:p w:rsidR="00AE09D5" w:rsidRPr="008B746F" w:rsidRDefault="00AE09D5" w:rsidP="000A5B42">
            <w:pPr>
              <w:jc w:val="center"/>
              <w:rPr>
                <w:sz w:val="22"/>
                <w:szCs w:val="22"/>
              </w:rPr>
            </w:pPr>
            <w:r w:rsidRPr="008B746F">
              <w:rPr>
                <w:sz w:val="22"/>
                <w:szCs w:val="22"/>
              </w:rPr>
              <w:t>«Путешествия с Квадругом»</w:t>
            </w:r>
          </w:p>
        </w:tc>
        <w:tc>
          <w:tcPr>
            <w:tcW w:w="1956" w:type="dxa"/>
          </w:tcPr>
          <w:p w:rsidR="00AE09D5" w:rsidRPr="008A7EE8" w:rsidRDefault="008A7EE8" w:rsidP="000A5B42">
            <w:pPr>
              <w:jc w:val="center"/>
              <w:rPr>
                <w:sz w:val="22"/>
                <w:szCs w:val="22"/>
                <w:lang w:val="en-US"/>
              </w:rPr>
            </w:pPr>
            <w:r>
              <w:rPr>
                <w:sz w:val="22"/>
                <w:szCs w:val="22"/>
                <w:lang w:val="en-US"/>
              </w:rPr>
              <w:t>9</w:t>
            </w:r>
          </w:p>
        </w:tc>
        <w:tc>
          <w:tcPr>
            <w:tcW w:w="1993" w:type="dxa"/>
          </w:tcPr>
          <w:p w:rsidR="00AE09D5" w:rsidRPr="008B746F" w:rsidRDefault="00AE09D5" w:rsidP="000A5B42">
            <w:pPr>
              <w:jc w:val="center"/>
              <w:rPr>
                <w:sz w:val="22"/>
                <w:szCs w:val="22"/>
              </w:rPr>
            </w:pPr>
            <w:r w:rsidRPr="008B746F">
              <w:rPr>
                <w:sz w:val="22"/>
                <w:szCs w:val="22"/>
              </w:rPr>
              <w:t>1 итоговое</w:t>
            </w:r>
          </w:p>
          <w:p w:rsidR="00AE09D5" w:rsidRPr="008B746F" w:rsidRDefault="008A7EE8" w:rsidP="000A5B42">
            <w:pPr>
              <w:jc w:val="center"/>
              <w:rPr>
                <w:sz w:val="22"/>
                <w:szCs w:val="22"/>
              </w:rPr>
            </w:pPr>
            <w:r>
              <w:rPr>
                <w:sz w:val="22"/>
                <w:szCs w:val="22"/>
              </w:rPr>
              <w:t>(</w:t>
            </w:r>
            <w:r>
              <w:rPr>
                <w:sz w:val="22"/>
                <w:szCs w:val="22"/>
                <w:lang w:val="en-US"/>
              </w:rPr>
              <w:t>19</w:t>
            </w:r>
            <w:r w:rsidR="00AE09D5" w:rsidRPr="008B746F">
              <w:rPr>
                <w:sz w:val="22"/>
                <w:szCs w:val="22"/>
              </w:rPr>
              <w:t>)</w:t>
            </w:r>
          </w:p>
        </w:tc>
      </w:tr>
      <w:tr w:rsidR="00AE09D5" w:rsidRPr="008B746F" w:rsidTr="000A5B42">
        <w:tc>
          <w:tcPr>
            <w:tcW w:w="2916" w:type="dxa"/>
          </w:tcPr>
          <w:p w:rsidR="00AE09D5" w:rsidRPr="008B746F" w:rsidRDefault="008A7EE8" w:rsidP="008A7EE8">
            <w:pPr>
              <w:jc w:val="center"/>
              <w:rPr>
                <w:sz w:val="22"/>
                <w:szCs w:val="22"/>
              </w:rPr>
            </w:pPr>
            <w:r>
              <w:rPr>
                <w:sz w:val="22"/>
                <w:szCs w:val="22"/>
              </w:rPr>
              <w:t>20,21,22,23,24,25, 26, 27</w:t>
            </w:r>
          </w:p>
        </w:tc>
        <w:tc>
          <w:tcPr>
            <w:tcW w:w="3031" w:type="dxa"/>
          </w:tcPr>
          <w:p w:rsidR="00AE09D5" w:rsidRPr="008B746F" w:rsidRDefault="00AE09D5" w:rsidP="000A5B42">
            <w:pPr>
              <w:jc w:val="center"/>
              <w:rPr>
                <w:sz w:val="22"/>
                <w:szCs w:val="22"/>
              </w:rPr>
            </w:pPr>
            <w:r w:rsidRPr="008B746F">
              <w:rPr>
                <w:sz w:val="22"/>
                <w:szCs w:val="22"/>
              </w:rPr>
              <w:t xml:space="preserve">«Приключения в области </w:t>
            </w:r>
            <w:r w:rsidRPr="008B746F">
              <w:rPr>
                <w:sz w:val="22"/>
                <w:szCs w:val="22"/>
              </w:rPr>
              <w:lastRenderedPageBreak/>
              <w:t>Стерео»</w:t>
            </w:r>
          </w:p>
        </w:tc>
        <w:tc>
          <w:tcPr>
            <w:tcW w:w="1956" w:type="dxa"/>
          </w:tcPr>
          <w:p w:rsidR="00AE09D5" w:rsidRPr="008B746F" w:rsidRDefault="008A7EE8" w:rsidP="000A5B42">
            <w:pPr>
              <w:jc w:val="center"/>
              <w:rPr>
                <w:sz w:val="22"/>
                <w:szCs w:val="22"/>
              </w:rPr>
            </w:pPr>
            <w:r>
              <w:rPr>
                <w:sz w:val="22"/>
                <w:szCs w:val="22"/>
              </w:rPr>
              <w:lastRenderedPageBreak/>
              <w:t>8</w:t>
            </w:r>
          </w:p>
        </w:tc>
        <w:tc>
          <w:tcPr>
            <w:tcW w:w="1993" w:type="dxa"/>
          </w:tcPr>
          <w:p w:rsidR="00AE09D5" w:rsidRPr="008B746F" w:rsidRDefault="00AE09D5" w:rsidP="000A5B42">
            <w:pPr>
              <w:jc w:val="center"/>
              <w:rPr>
                <w:sz w:val="22"/>
                <w:szCs w:val="22"/>
              </w:rPr>
            </w:pPr>
            <w:r w:rsidRPr="008B746F">
              <w:rPr>
                <w:sz w:val="22"/>
                <w:szCs w:val="22"/>
              </w:rPr>
              <w:t>1 итоговое</w:t>
            </w:r>
          </w:p>
          <w:p w:rsidR="00AE09D5" w:rsidRPr="008B746F" w:rsidRDefault="00AE09D5" w:rsidP="008A7EE8">
            <w:pPr>
              <w:jc w:val="center"/>
              <w:rPr>
                <w:sz w:val="22"/>
                <w:szCs w:val="22"/>
              </w:rPr>
            </w:pPr>
            <w:r w:rsidRPr="008B746F">
              <w:rPr>
                <w:sz w:val="22"/>
                <w:szCs w:val="22"/>
              </w:rPr>
              <w:lastRenderedPageBreak/>
              <w:t>(</w:t>
            </w:r>
            <w:r w:rsidR="008A7EE8">
              <w:rPr>
                <w:sz w:val="22"/>
                <w:szCs w:val="22"/>
              </w:rPr>
              <w:t>27</w:t>
            </w:r>
            <w:r w:rsidRPr="008B746F">
              <w:rPr>
                <w:sz w:val="22"/>
                <w:szCs w:val="22"/>
              </w:rPr>
              <w:t>)</w:t>
            </w:r>
          </w:p>
        </w:tc>
      </w:tr>
      <w:tr w:rsidR="00AE09D5" w:rsidRPr="008B746F" w:rsidTr="000A5B42">
        <w:tc>
          <w:tcPr>
            <w:tcW w:w="2916" w:type="dxa"/>
          </w:tcPr>
          <w:p w:rsidR="00AE09D5" w:rsidRPr="008B746F" w:rsidRDefault="008A7EE8" w:rsidP="000A5B42">
            <w:pPr>
              <w:jc w:val="center"/>
              <w:rPr>
                <w:sz w:val="22"/>
                <w:szCs w:val="22"/>
              </w:rPr>
            </w:pPr>
            <w:r>
              <w:rPr>
                <w:sz w:val="22"/>
                <w:szCs w:val="22"/>
              </w:rPr>
              <w:lastRenderedPageBreak/>
              <w:t>28,29,30,</w:t>
            </w:r>
            <w:r w:rsidR="00AE09D5" w:rsidRPr="008B746F">
              <w:rPr>
                <w:sz w:val="22"/>
                <w:szCs w:val="22"/>
              </w:rPr>
              <w:t>31,32, 33, 34, 35, 36, 37.</w:t>
            </w:r>
          </w:p>
        </w:tc>
        <w:tc>
          <w:tcPr>
            <w:tcW w:w="3031" w:type="dxa"/>
          </w:tcPr>
          <w:p w:rsidR="00AE09D5" w:rsidRPr="008B746F" w:rsidRDefault="00AE09D5" w:rsidP="000A5B42">
            <w:pPr>
              <w:jc w:val="center"/>
              <w:rPr>
                <w:sz w:val="22"/>
                <w:szCs w:val="22"/>
              </w:rPr>
            </w:pPr>
            <w:r w:rsidRPr="008B746F">
              <w:rPr>
                <w:sz w:val="22"/>
                <w:szCs w:val="22"/>
              </w:rPr>
              <w:t>«Путешествие в страну Знаний»</w:t>
            </w:r>
          </w:p>
        </w:tc>
        <w:tc>
          <w:tcPr>
            <w:tcW w:w="1956" w:type="dxa"/>
          </w:tcPr>
          <w:p w:rsidR="00AE09D5" w:rsidRPr="008B746F" w:rsidRDefault="008A7EE8" w:rsidP="000A5B42">
            <w:pPr>
              <w:jc w:val="center"/>
              <w:rPr>
                <w:sz w:val="22"/>
                <w:szCs w:val="22"/>
              </w:rPr>
            </w:pPr>
            <w:r>
              <w:rPr>
                <w:sz w:val="22"/>
                <w:szCs w:val="22"/>
              </w:rPr>
              <w:t>10</w:t>
            </w:r>
          </w:p>
        </w:tc>
        <w:tc>
          <w:tcPr>
            <w:tcW w:w="1993" w:type="dxa"/>
          </w:tcPr>
          <w:p w:rsidR="00AE09D5" w:rsidRPr="008B746F" w:rsidRDefault="00AE09D5" w:rsidP="000A5B42">
            <w:pPr>
              <w:jc w:val="center"/>
              <w:rPr>
                <w:sz w:val="22"/>
                <w:szCs w:val="22"/>
              </w:rPr>
            </w:pPr>
            <w:r w:rsidRPr="008B746F">
              <w:rPr>
                <w:sz w:val="22"/>
                <w:szCs w:val="22"/>
              </w:rPr>
              <w:t>1 итоговое</w:t>
            </w:r>
          </w:p>
          <w:p w:rsidR="00AE09D5" w:rsidRPr="008B746F" w:rsidRDefault="00AE09D5" w:rsidP="000A5B42">
            <w:pPr>
              <w:jc w:val="center"/>
              <w:rPr>
                <w:sz w:val="22"/>
                <w:szCs w:val="22"/>
              </w:rPr>
            </w:pPr>
            <w:r w:rsidRPr="008B746F">
              <w:rPr>
                <w:sz w:val="22"/>
                <w:szCs w:val="22"/>
              </w:rPr>
              <w:t>(37)</w:t>
            </w:r>
          </w:p>
        </w:tc>
      </w:tr>
      <w:tr w:rsidR="00AE09D5" w:rsidRPr="008B746F" w:rsidTr="000A5B42">
        <w:tc>
          <w:tcPr>
            <w:tcW w:w="2916" w:type="dxa"/>
          </w:tcPr>
          <w:p w:rsidR="00AE09D5" w:rsidRPr="008B746F" w:rsidRDefault="00AE09D5" w:rsidP="000A5B42">
            <w:pPr>
              <w:jc w:val="center"/>
              <w:rPr>
                <w:sz w:val="22"/>
                <w:szCs w:val="22"/>
              </w:rPr>
            </w:pPr>
            <w:r>
              <w:rPr>
                <w:sz w:val="22"/>
                <w:szCs w:val="22"/>
              </w:rPr>
              <w:t>Итого</w:t>
            </w:r>
          </w:p>
        </w:tc>
        <w:tc>
          <w:tcPr>
            <w:tcW w:w="3031" w:type="dxa"/>
          </w:tcPr>
          <w:p w:rsidR="00AE09D5" w:rsidRPr="008B746F" w:rsidRDefault="00AE09D5" w:rsidP="000A5B42">
            <w:pPr>
              <w:jc w:val="center"/>
              <w:rPr>
                <w:sz w:val="22"/>
                <w:szCs w:val="22"/>
              </w:rPr>
            </w:pPr>
          </w:p>
        </w:tc>
        <w:tc>
          <w:tcPr>
            <w:tcW w:w="1956" w:type="dxa"/>
          </w:tcPr>
          <w:p w:rsidR="00AE09D5" w:rsidRPr="008B746F" w:rsidRDefault="00AE09D5" w:rsidP="000A5B42">
            <w:pPr>
              <w:jc w:val="center"/>
              <w:rPr>
                <w:sz w:val="22"/>
                <w:szCs w:val="22"/>
              </w:rPr>
            </w:pPr>
            <w:r>
              <w:rPr>
                <w:sz w:val="22"/>
                <w:szCs w:val="22"/>
              </w:rPr>
              <w:t xml:space="preserve">37 </w:t>
            </w:r>
          </w:p>
        </w:tc>
        <w:tc>
          <w:tcPr>
            <w:tcW w:w="1993" w:type="dxa"/>
          </w:tcPr>
          <w:p w:rsidR="00AE09D5" w:rsidRPr="008B746F" w:rsidRDefault="00AE09D5" w:rsidP="000A5B42">
            <w:pPr>
              <w:jc w:val="center"/>
              <w:rPr>
                <w:sz w:val="22"/>
                <w:szCs w:val="22"/>
              </w:rPr>
            </w:pPr>
          </w:p>
        </w:tc>
      </w:tr>
    </w:tbl>
    <w:p w:rsidR="00BC397C" w:rsidRDefault="00BC397C" w:rsidP="00E23A33">
      <w:pPr>
        <w:ind w:firstLine="709"/>
        <w:rPr>
          <w:b/>
          <w:i/>
          <w:color w:val="000000" w:themeColor="text1"/>
          <w:sz w:val="22"/>
          <w:szCs w:val="22"/>
        </w:rPr>
      </w:pPr>
    </w:p>
    <w:p w:rsidR="00942C35" w:rsidRPr="00E23A33" w:rsidRDefault="00BC397C" w:rsidP="00E23A33">
      <w:pPr>
        <w:ind w:firstLine="709"/>
        <w:rPr>
          <w:b/>
          <w:i/>
          <w:color w:val="000000" w:themeColor="text1"/>
          <w:sz w:val="22"/>
          <w:szCs w:val="22"/>
        </w:rPr>
      </w:pPr>
      <w:r>
        <w:rPr>
          <w:b/>
          <w:i/>
          <w:color w:val="000000" w:themeColor="text1"/>
          <w:sz w:val="22"/>
          <w:szCs w:val="22"/>
        </w:rPr>
        <w:t xml:space="preserve">-  </w:t>
      </w:r>
      <w:r w:rsidR="00942C35" w:rsidRPr="00E23A33">
        <w:rPr>
          <w:b/>
          <w:i/>
          <w:color w:val="000000" w:themeColor="text1"/>
          <w:sz w:val="22"/>
          <w:szCs w:val="22"/>
        </w:rPr>
        <w:t>Целевые ориентиры</w:t>
      </w:r>
      <w:r w:rsidR="006D25B4">
        <w:rPr>
          <w:b/>
          <w:i/>
          <w:color w:val="000000" w:themeColor="text1"/>
          <w:sz w:val="22"/>
          <w:szCs w:val="22"/>
        </w:rPr>
        <w:t>.</w:t>
      </w:r>
    </w:p>
    <w:p w:rsidR="00F85768" w:rsidRDefault="00F85768" w:rsidP="00BB01E0">
      <w:pPr>
        <w:ind w:firstLine="709"/>
        <w:jc w:val="both"/>
        <w:rPr>
          <w:sz w:val="22"/>
          <w:szCs w:val="22"/>
        </w:rPr>
      </w:pPr>
      <w:r>
        <w:rPr>
          <w:sz w:val="22"/>
          <w:szCs w:val="22"/>
        </w:rPr>
        <w:t xml:space="preserve">Образовательная деятельность по дополнительной общеобразовательной программе </w:t>
      </w:r>
      <w:r w:rsidRPr="00F85768">
        <w:rPr>
          <w:sz w:val="22"/>
          <w:szCs w:val="22"/>
        </w:rPr>
        <w:t>научно-технической направленности «Технология развития пространственного мышления и графических умений у детей 6-7 лет»</w:t>
      </w:r>
      <w:r>
        <w:rPr>
          <w:sz w:val="22"/>
          <w:szCs w:val="22"/>
        </w:rPr>
        <w:t xml:space="preserve"> направлена на:</w:t>
      </w:r>
    </w:p>
    <w:p w:rsidR="00F85768" w:rsidRDefault="00F85768" w:rsidP="00BB01E0">
      <w:pPr>
        <w:ind w:firstLine="709"/>
        <w:jc w:val="both"/>
        <w:rPr>
          <w:sz w:val="22"/>
          <w:szCs w:val="22"/>
        </w:rPr>
      </w:pPr>
      <w:r>
        <w:rPr>
          <w:sz w:val="22"/>
          <w:szCs w:val="22"/>
        </w:rPr>
        <w:t>- выявление, развитие и поддержку талантливых воспитанников, а так же дошкольников, проявивших выдающиеся способности,</w:t>
      </w:r>
    </w:p>
    <w:p w:rsidR="00F85768" w:rsidRDefault="00F85768" w:rsidP="00BB01E0">
      <w:pPr>
        <w:ind w:firstLine="709"/>
        <w:jc w:val="both"/>
        <w:rPr>
          <w:sz w:val="22"/>
          <w:szCs w:val="22"/>
        </w:rPr>
      </w:pPr>
      <w:r>
        <w:rPr>
          <w:sz w:val="22"/>
          <w:szCs w:val="22"/>
        </w:rPr>
        <w:t>- формирование и развитие познавательных способностей детей 6-7 лет,</w:t>
      </w:r>
    </w:p>
    <w:p w:rsidR="00F85768" w:rsidRDefault="00F85768" w:rsidP="00BB01E0">
      <w:pPr>
        <w:ind w:firstLine="709"/>
        <w:jc w:val="both"/>
        <w:rPr>
          <w:sz w:val="22"/>
          <w:szCs w:val="22"/>
        </w:rPr>
      </w:pPr>
      <w:r>
        <w:rPr>
          <w:sz w:val="22"/>
          <w:szCs w:val="22"/>
        </w:rPr>
        <w:t>- удовлетворение индивидуальных потребностей детей в интеллектуальном развитии,</w:t>
      </w:r>
    </w:p>
    <w:p w:rsidR="00F85768" w:rsidRDefault="00F85768" w:rsidP="00BB01E0">
      <w:pPr>
        <w:ind w:firstLine="709"/>
        <w:jc w:val="both"/>
        <w:rPr>
          <w:sz w:val="22"/>
          <w:szCs w:val="22"/>
        </w:rPr>
      </w:pPr>
      <w:r>
        <w:rPr>
          <w:sz w:val="22"/>
          <w:szCs w:val="22"/>
        </w:rPr>
        <w:t>- развитие сотрудничества в совместной деятельности как со сверстниками так и со взрослыми,</w:t>
      </w:r>
    </w:p>
    <w:p w:rsidR="00F85768" w:rsidRDefault="00BB01E0" w:rsidP="00BB01E0">
      <w:pPr>
        <w:ind w:firstLine="709"/>
        <w:jc w:val="both"/>
        <w:rPr>
          <w:sz w:val="22"/>
          <w:szCs w:val="22"/>
        </w:rPr>
      </w:pPr>
      <w:r>
        <w:rPr>
          <w:sz w:val="22"/>
          <w:szCs w:val="22"/>
        </w:rPr>
        <w:t>- развитие воображения</w:t>
      </w:r>
      <w:r w:rsidR="00F85768">
        <w:rPr>
          <w:sz w:val="22"/>
          <w:szCs w:val="22"/>
        </w:rPr>
        <w:t xml:space="preserve"> в различных видах деятельности,</w:t>
      </w:r>
    </w:p>
    <w:p w:rsidR="00F85768" w:rsidRDefault="00F85768" w:rsidP="00BB01E0">
      <w:pPr>
        <w:ind w:firstLine="709"/>
        <w:rPr>
          <w:sz w:val="22"/>
          <w:szCs w:val="22"/>
        </w:rPr>
      </w:pPr>
      <w:r>
        <w:rPr>
          <w:sz w:val="22"/>
          <w:szCs w:val="22"/>
        </w:rPr>
        <w:t xml:space="preserve">- развитие любознательности и </w:t>
      </w:r>
      <w:r w:rsidR="00BB01E0">
        <w:rPr>
          <w:sz w:val="22"/>
          <w:szCs w:val="22"/>
        </w:rPr>
        <w:t xml:space="preserve">интереса к причинно-следственным связям, к наблюдению и экспериментированию, </w:t>
      </w:r>
    </w:p>
    <w:p w:rsidR="00BB01E0" w:rsidRDefault="00BB01E0" w:rsidP="00BB01E0">
      <w:pPr>
        <w:ind w:firstLine="709"/>
        <w:rPr>
          <w:sz w:val="22"/>
          <w:szCs w:val="22"/>
        </w:rPr>
      </w:pPr>
      <w:r>
        <w:rPr>
          <w:sz w:val="22"/>
          <w:szCs w:val="22"/>
        </w:rPr>
        <w:t>- развитие способности к принятию собственных решений, опираясь на свои знания, умения в различных видах деятельности.</w:t>
      </w:r>
    </w:p>
    <w:p w:rsidR="00BB01E0" w:rsidRDefault="00BB01E0" w:rsidP="00942C35">
      <w:pPr>
        <w:ind w:firstLine="709"/>
        <w:jc w:val="both"/>
        <w:rPr>
          <w:sz w:val="22"/>
          <w:szCs w:val="22"/>
        </w:rPr>
      </w:pPr>
    </w:p>
    <w:p w:rsidR="00B240E6" w:rsidRDefault="00B240E6" w:rsidP="00BB01E0">
      <w:pPr>
        <w:ind w:firstLine="709"/>
        <w:jc w:val="center"/>
        <w:rPr>
          <w:i/>
          <w:sz w:val="22"/>
          <w:szCs w:val="22"/>
        </w:rPr>
        <w:sectPr w:rsidR="00B240E6" w:rsidSect="0005357D">
          <w:pgSz w:w="11906" w:h="16838" w:code="9"/>
          <w:pgMar w:top="851" w:right="567" w:bottom="851" w:left="1134" w:header="709" w:footer="709" w:gutter="0"/>
          <w:cols w:space="708"/>
          <w:docGrid w:linePitch="360"/>
        </w:sectPr>
      </w:pPr>
    </w:p>
    <w:p w:rsidR="00B240E6" w:rsidRPr="00B240E6" w:rsidRDefault="00B240E6" w:rsidP="00B240E6">
      <w:pPr>
        <w:ind w:firstLine="709"/>
        <w:rPr>
          <w:b/>
          <w:i/>
          <w:sz w:val="22"/>
          <w:szCs w:val="22"/>
        </w:rPr>
      </w:pPr>
      <w:r w:rsidRPr="00B240E6">
        <w:rPr>
          <w:b/>
          <w:i/>
          <w:sz w:val="22"/>
          <w:szCs w:val="22"/>
        </w:rPr>
        <w:lastRenderedPageBreak/>
        <w:t>Календарно-тематический план реализации программы доп</w:t>
      </w:r>
      <w:r w:rsidR="006D25B4">
        <w:rPr>
          <w:b/>
          <w:i/>
          <w:sz w:val="22"/>
          <w:szCs w:val="22"/>
        </w:rPr>
        <w:t xml:space="preserve">олнительного образования </w:t>
      </w:r>
      <w:r w:rsidRPr="00B240E6">
        <w:rPr>
          <w:b/>
          <w:i/>
          <w:sz w:val="22"/>
          <w:szCs w:val="22"/>
        </w:rPr>
        <w:t xml:space="preserve">технической направленности </w:t>
      </w:r>
      <w:r w:rsidR="006D25B4" w:rsidRPr="004B0CFC">
        <w:rPr>
          <w:b/>
          <w:i/>
          <w:sz w:val="22"/>
          <w:szCs w:val="22"/>
        </w:rPr>
        <w:t>«Технология развития пространственного мышления и графических умений у детей 6-7 лет».</w:t>
      </w:r>
    </w:p>
    <w:tbl>
      <w:tblPr>
        <w:tblStyle w:val="aa"/>
        <w:tblW w:w="15885" w:type="dxa"/>
        <w:tblInd w:w="-432" w:type="dxa"/>
        <w:tblLook w:val="01E0" w:firstRow="1" w:lastRow="1" w:firstColumn="1" w:lastColumn="1" w:noHBand="0" w:noVBand="0"/>
      </w:tblPr>
      <w:tblGrid>
        <w:gridCol w:w="657"/>
        <w:gridCol w:w="2489"/>
        <w:gridCol w:w="3773"/>
        <w:gridCol w:w="6272"/>
        <w:gridCol w:w="2694"/>
      </w:tblGrid>
      <w:tr w:rsidR="00611F1E" w:rsidRPr="00B240E6" w:rsidTr="00611F1E">
        <w:tc>
          <w:tcPr>
            <w:tcW w:w="657" w:type="dxa"/>
            <w:vAlign w:val="center"/>
          </w:tcPr>
          <w:p w:rsidR="00611F1E" w:rsidRDefault="00611F1E" w:rsidP="00D02F3E">
            <w:pPr>
              <w:spacing w:line="360" w:lineRule="auto"/>
              <w:jc w:val="center"/>
              <w:rPr>
                <w:b/>
                <w:sz w:val="22"/>
                <w:szCs w:val="22"/>
              </w:rPr>
            </w:pPr>
            <w:r>
              <w:rPr>
                <w:b/>
                <w:sz w:val="22"/>
                <w:szCs w:val="22"/>
              </w:rPr>
              <w:t>№,</w:t>
            </w:r>
          </w:p>
          <w:p w:rsidR="00611F1E" w:rsidRPr="005A696B" w:rsidRDefault="00611F1E" w:rsidP="00D02F3E">
            <w:pPr>
              <w:spacing w:line="360" w:lineRule="auto"/>
              <w:jc w:val="center"/>
              <w:rPr>
                <w:b/>
                <w:sz w:val="22"/>
                <w:szCs w:val="22"/>
              </w:rPr>
            </w:pPr>
            <w:r>
              <w:rPr>
                <w:b/>
                <w:sz w:val="22"/>
                <w:szCs w:val="22"/>
              </w:rPr>
              <w:t>дата</w:t>
            </w:r>
          </w:p>
        </w:tc>
        <w:tc>
          <w:tcPr>
            <w:tcW w:w="2489" w:type="dxa"/>
            <w:vAlign w:val="center"/>
          </w:tcPr>
          <w:p w:rsidR="00611F1E" w:rsidRPr="00B240E6" w:rsidRDefault="00611F1E" w:rsidP="00D02F3E">
            <w:pPr>
              <w:spacing w:line="360" w:lineRule="auto"/>
              <w:jc w:val="center"/>
              <w:rPr>
                <w:b/>
                <w:sz w:val="22"/>
                <w:szCs w:val="22"/>
              </w:rPr>
            </w:pPr>
            <w:r w:rsidRPr="00B240E6">
              <w:rPr>
                <w:b/>
                <w:sz w:val="22"/>
                <w:szCs w:val="22"/>
              </w:rPr>
              <w:t>Тема занятия</w:t>
            </w:r>
          </w:p>
        </w:tc>
        <w:tc>
          <w:tcPr>
            <w:tcW w:w="3773" w:type="dxa"/>
            <w:vAlign w:val="center"/>
          </w:tcPr>
          <w:p w:rsidR="00611F1E" w:rsidRPr="00B240E6" w:rsidRDefault="00611F1E" w:rsidP="00D02F3E">
            <w:pPr>
              <w:spacing w:line="360" w:lineRule="auto"/>
              <w:jc w:val="center"/>
              <w:rPr>
                <w:b/>
                <w:sz w:val="22"/>
                <w:szCs w:val="22"/>
              </w:rPr>
            </w:pPr>
            <w:r w:rsidRPr="00B240E6">
              <w:rPr>
                <w:b/>
                <w:sz w:val="22"/>
                <w:szCs w:val="22"/>
              </w:rPr>
              <w:t>Цель</w:t>
            </w:r>
          </w:p>
        </w:tc>
        <w:tc>
          <w:tcPr>
            <w:tcW w:w="6272" w:type="dxa"/>
            <w:vAlign w:val="center"/>
          </w:tcPr>
          <w:p w:rsidR="00611F1E" w:rsidRPr="00B240E6" w:rsidRDefault="00611F1E" w:rsidP="00D02F3E">
            <w:pPr>
              <w:spacing w:line="360" w:lineRule="auto"/>
              <w:jc w:val="center"/>
              <w:rPr>
                <w:b/>
                <w:sz w:val="22"/>
                <w:szCs w:val="22"/>
              </w:rPr>
            </w:pPr>
            <w:r w:rsidRPr="00B240E6">
              <w:rPr>
                <w:b/>
                <w:sz w:val="22"/>
                <w:szCs w:val="22"/>
              </w:rPr>
              <w:t>Содержание</w:t>
            </w:r>
          </w:p>
        </w:tc>
        <w:tc>
          <w:tcPr>
            <w:tcW w:w="2694" w:type="dxa"/>
          </w:tcPr>
          <w:p w:rsidR="00611F1E" w:rsidRPr="00B240E6" w:rsidRDefault="00611F1E" w:rsidP="00D02F3E">
            <w:pPr>
              <w:jc w:val="center"/>
              <w:rPr>
                <w:b/>
                <w:sz w:val="22"/>
                <w:szCs w:val="22"/>
              </w:rPr>
            </w:pPr>
            <w:r w:rsidRPr="00B240E6">
              <w:rPr>
                <w:b/>
                <w:sz w:val="22"/>
                <w:szCs w:val="22"/>
              </w:rPr>
              <w:t>Материал</w:t>
            </w:r>
          </w:p>
        </w:tc>
      </w:tr>
      <w:tr w:rsidR="00611F1E" w:rsidRPr="00B240E6" w:rsidTr="00611F1E">
        <w:trPr>
          <w:trHeight w:val="235"/>
        </w:trPr>
        <w:tc>
          <w:tcPr>
            <w:tcW w:w="657" w:type="dxa"/>
            <w:vAlign w:val="center"/>
          </w:tcPr>
          <w:p w:rsidR="00611F1E" w:rsidRPr="005A696B" w:rsidRDefault="00611F1E" w:rsidP="00D02F3E">
            <w:pPr>
              <w:spacing w:line="360" w:lineRule="auto"/>
              <w:jc w:val="center"/>
              <w:rPr>
                <w:b/>
                <w:sz w:val="22"/>
                <w:szCs w:val="22"/>
              </w:rPr>
            </w:pPr>
          </w:p>
        </w:tc>
        <w:tc>
          <w:tcPr>
            <w:tcW w:w="15228" w:type="dxa"/>
            <w:gridSpan w:val="4"/>
          </w:tcPr>
          <w:p w:rsidR="00611F1E" w:rsidRPr="00B240E6" w:rsidRDefault="00611F1E" w:rsidP="00D02F3E">
            <w:pPr>
              <w:jc w:val="center"/>
              <w:rPr>
                <w:b/>
                <w:sz w:val="22"/>
                <w:szCs w:val="22"/>
              </w:rPr>
            </w:pPr>
            <w:r w:rsidRPr="00B240E6">
              <w:rPr>
                <w:b/>
                <w:sz w:val="22"/>
                <w:szCs w:val="22"/>
              </w:rPr>
              <w:t>Раздел №1 «Страна Графика и ее жители!»</w:t>
            </w:r>
          </w:p>
        </w:tc>
      </w:tr>
      <w:tr w:rsidR="00611F1E" w:rsidRPr="00B240E6" w:rsidTr="00611F1E">
        <w:trPr>
          <w:cantSplit/>
          <w:trHeight w:val="3563"/>
        </w:trPr>
        <w:tc>
          <w:tcPr>
            <w:tcW w:w="657" w:type="dxa"/>
          </w:tcPr>
          <w:p w:rsidR="00611F1E" w:rsidRDefault="00611F1E" w:rsidP="00D02F3E">
            <w:pPr>
              <w:spacing w:line="360" w:lineRule="auto"/>
              <w:jc w:val="center"/>
              <w:rPr>
                <w:b/>
                <w:sz w:val="22"/>
                <w:szCs w:val="22"/>
              </w:rPr>
            </w:pPr>
            <w:r>
              <w:rPr>
                <w:b/>
                <w:sz w:val="22"/>
                <w:szCs w:val="22"/>
              </w:rPr>
              <w:t>1</w:t>
            </w:r>
          </w:p>
          <w:p w:rsidR="00611F1E" w:rsidRPr="00611F1E" w:rsidRDefault="00611F1E" w:rsidP="00D02F3E">
            <w:pPr>
              <w:spacing w:line="360" w:lineRule="auto"/>
              <w:jc w:val="center"/>
              <w:rPr>
                <w:b/>
                <w:sz w:val="22"/>
                <w:szCs w:val="22"/>
                <w:lang w:val="en-US"/>
              </w:rPr>
            </w:pPr>
            <w:r>
              <w:rPr>
                <w:b/>
                <w:sz w:val="22"/>
                <w:szCs w:val="22"/>
                <w:lang w:val="en-US"/>
              </w:rPr>
              <w:t>IX</w:t>
            </w:r>
          </w:p>
        </w:tc>
        <w:tc>
          <w:tcPr>
            <w:tcW w:w="2489" w:type="dxa"/>
          </w:tcPr>
          <w:p w:rsidR="00611F1E" w:rsidRPr="00B240E6" w:rsidRDefault="00611F1E" w:rsidP="00801AC5">
            <w:pPr>
              <w:spacing w:line="360" w:lineRule="auto"/>
              <w:jc w:val="center"/>
              <w:rPr>
                <w:sz w:val="22"/>
                <w:szCs w:val="22"/>
              </w:rPr>
            </w:pPr>
            <w:r>
              <w:rPr>
                <w:sz w:val="22"/>
                <w:szCs w:val="22"/>
              </w:rPr>
              <w:t>«Знакомство»</w:t>
            </w:r>
          </w:p>
        </w:tc>
        <w:tc>
          <w:tcPr>
            <w:tcW w:w="3773" w:type="dxa"/>
          </w:tcPr>
          <w:p w:rsidR="00611F1E" w:rsidRPr="00B240E6" w:rsidRDefault="00611F1E" w:rsidP="00D02F3E">
            <w:pPr>
              <w:jc w:val="both"/>
              <w:rPr>
                <w:sz w:val="22"/>
                <w:szCs w:val="22"/>
              </w:rPr>
            </w:pPr>
            <w:r>
              <w:rPr>
                <w:sz w:val="22"/>
                <w:szCs w:val="22"/>
              </w:rPr>
              <w:t>Знакомство с педагогом, друг с другом. Положительный настрой перед работой. Создание дружеской атмосферы.</w:t>
            </w:r>
          </w:p>
        </w:tc>
        <w:tc>
          <w:tcPr>
            <w:tcW w:w="6272" w:type="dxa"/>
            <w:vAlign w:val="center"/>
          </w:tcPr>
          <w:p w:rsidR="00611F1E" w:rsidRPr="00801AC5" w:rsidRDefault="00611F1E" w:rsidP="00611F1E">
            <w:pPr>
              <w:jc w:val="both"/>
              <w:rPr>
                <w:sz w:val="22"/>
                <w:szCs w:val="22"/>
              </w:rPr>
            </w:pPr>
            <w:r w:rsidRPr="00801AC5">
              <w:rPr>
                <w:sz w:val="22"/>
                <w:szCs w:val="22"/>
              </w:rPr>
              <w:t xml:space="preserve">Игра «Выбегаем все в кружок» - Сейчас мы вырастим большую цветочную поляну. Ребята с одинаковыми именами получают цветочки из бумаги одного цвета. Когда все цветы розданы, педагог просит поднять вверх цветы тех ребят, кого зовут Наташа, и т. д. Можно предложить в конце занятия - сделать на листе ватмана зеленого цвета полянку. Каждому ребенку по очереди предлагается найти место на полянке и наклеить самостоятельно свой цветок. </w:t>
            </w:r>
            <w:r w:rsidRPr="001B6FA4">
              <w:rPr>
                <w:sz w:val="22"/>
                <w:szCs w:val="22"/>
              </w:rPr>
              <w:t>Игра «Ласковый мелок».</w:t>
            </w:r>
            <w:r w:rsidRPr="001B6FA4">
              <w:rPr>
                <w:sz w:val="22"/>
                <w:szCs w:val="22"/>
              </w:rPr>
              <w:br/>
              <w:t xml:space="preserve">Учащиеся парами по очереди рисуют друг другу на спине пальцами </w:t>
            </w:r>
            <w:r w:rsidRPr="00801AC5">
              <w:rPr>
                <w:sz w:val="22"/>
                <w:szCs w:val="22"/>
              </w:rPr>
              <w:t>фигуры</w:t>
            </w:r>
            <w:r w:rsidRPr="001B6FA4">
              <w:rPr>
                <w:sz w:val="22"/>
                <w:szCs w:val="22"/>
              </w:rPr>
              <w:t xml:space="preserve">, тот кому рисуют должен угадать </w:t>
            </w:r>
            <w:r w:rsidRPr="00801AC5">
              <w:rPr>
                <w:sz w:val="22"/>
                <w:szCs w:val="22"/>
              </w:rPr>
              <w:t>ее</w:t>
            </w:r>
            <w:r w:rsidRPr="001B6FA4">
              <w:rPr>
                <w:sz w:val="22"/>
                <w:szCs w:val="22"/>
              </w:rPr>
              <w:t>.</w:t>
            </w:r>
            <w:r w:rsidRPr="00801AC5">
              <w:rPr>
                <w:sz w:val="22"/>
                <w:szCs w:val="22"/>
              </w:rPr>
              <w:t xml:space="preserve"> </w:t>
            </w:r>
            <w:r w:rsidRPr="001B6FA4">
              <w:rPr>
                <w:sz w:val="22"/>
                <w:szCs w:val="22"/>
              </w:rPr>
              <w:t>Упражнение «Разыскивается».</w:t>
            </w:r>
            <w:r w:rsidRPr="00801AC5">
              <w:rPr>
                <w:sz w:val="22"/>
                <w:szCs w:val="22"/>
              </w:rPr>
              <w:br/>
              <w:t>Психолог называет какую-</w:t>
            </w:r>
            <w:r w:rsidRPr="001B6FA4">
              <w:rPr>
                <w:sz w:val="22"/>
                <w:szCs w:val="22"/>
              </w:rPr>
              <w:t>то деталь во внешности ребенка, а остальные должны догадаться о ком идет речь и назвать имя ребенка.</w:t>
            </w:r>
          </w:p>
        </w:tc>
        <w:tc>
          <w:tcPr>
            <w:tcW w:w="2694" w:type="dxa"/>
          </w:tcPr>
          <w:p w:rsidR="00611F1E" w:rsidRPr="00B240E6" w:rsidRDefault="00611F1E" w:rsidP="00D02F3E">
            <w:pPr>
              <w:jc w:val="center"/>
              <w:rPr>
                <w:sz w:val="22"/>
                <w:szCs w:val="22"/>
              </w:rPr>
            </w:pPr>
            <w:r>
              <w:rPr>
                <w:sz w:val="22"/>
                <w:szCs w:val="22"/>
              </w:rPr>
              <w:t>Бумажные цветы разного цвета на каждого ребенка, 1 ватман, клей на каждого ребенка.</w:t>
            </w:r>
          </w:p>
        </w:tc>
      </w:tr>
      <w:tr w:rsidR="00611F1E" w:rsidRPr="00B240E6" w:rsidTr="00611F1E">
        <w:trPr>
          <w:cantSplit/>
          <w:trHeight w:val="1134"/>
        </w:trPr>
        <w:tc>
          <w:tcPr>
            <w:tcW w:w="657" w:type="dxa"/>
          </w:tcPr>
          <w:p w:rsidR="00611F1E" w:rsidRDefault="00611F1E" w:rsidP="00D02F3E">
            <w:pPr>
              <w:spacing w:line="360" w:lineRule="auto"/>
              <w:jc w:val="center"/>
              <w:rPr>
                <w:b/>
                <w:sz w:val="22"/>
                <w:szCs w:val="22"/>
                <w:lang w:val="en-US"/>
              </w:rPr>
            </w:pPr>
            <w:r>
              <w:rPr>
                <w:b/>
                <w:sz w:val="22"/>
                <w:szCs w:val="22"/>
              </w:rPr>
              <w:t>2</w:t>
            </w:r>
          </w:p>
          <w:p w:rsidR="00611F1E" w:rsidRPr="00611F1E" w:rsidRDefault="00611F1E" w:rsidP="00D02F3E">
            <w:pPr>
              <w:spacing w:line="360" w:lineRule="auto"/>
              <w:jc w:val="center"/>
              <w:rPr>
                <w:b/>
                <w:sz w:val="22"/>
                <w:szCs w:val="22"/>
                <w:lang w:val="en-US"/>
              </w:rPr>
            </w:pPr>
            <w:r>
              <w:rPr>
                <w:b/>
                <w:sz w:val="22"/>
                <w:szCs w:val="22"/>
                <w:lang w:val="en-US"/>
              </w:rPr>
              <w:t>IX</w:t>
            </w:r>
          </w:p>
        </w:tc>
        <w:tc>
          <w:tcPr>
            <w:tcW w:w="2489" w:type="dxa"/>
          </w:tcPr>
          <w:p w:rsidR="00611F1E" w:rsidRPr="00B240E6" w:rsidRDefault="00611F1E" w:rsidP="00801AC5">
            <w:pPr>
              <w:spacing w:line="360" w:lineRule="auto"/>
              <w:jc w:val="center"/>
              <w:rPr>
                <w:sz w:val="22"/>
                <w:szCs w:val="22"/>
              </w:rPr>
            </w:pPr>
            <w:r>
              <w:rPr>
                <w:sz w:val="22"/>
                <w:szCs w:val="22"/>
              </w:rPr>
              <w:t>«Скоро в путь»</w:t>
            </w:r>
          </w:p>
        </w:tc>
        <w:tc>
          <w:tcPr>
            <w:tcW w:w="3773" w:type="dxa"/>
          </w:tcPr>
          <w:p w:rsidR="00611F1E" w:rsidRPr="00E23B66" w:rsidRDefault="00611F1E" w:rsidP="00801AC5">
            <w:pPr>
              <w:pStyle w:val="a3"/>
              <w:shd w:val="clear" w:color="auto" w:fill="FFFFFF"/>
              <w:spacing w:before="0" w:beforeAutospacing="0" w:after="0" w:afterAutospacing="0"/>
              <w:rPr>
                <w:sz w:val="22"/>
                <w:szCs w:val="22"/>
              </w:rPr>
            </w:pPr>
            <w:r w:rsidRPr="00E23B66">
              <w:rPr>
                <w:sz w:val="22"/>
                <w:szCs w:val="22"/>
              </w:rPr>
              <w:t>Знакомство с предстоящим путешествием. Развивать у детей интерес к новому.</w:t>
            </w:r>
          </w:p>
          <w:p w:rsidR="00611F1E" w:rsidRPr="00B240E6" w:rsidRDefault="00611F1E" w:rsidP="00801AC5">
            <w:pPr>
              <w:shd w:val="clear" w:color="auto" w:fill="FFFFFF"/>
              <w:rPr>
                <w:sz w:val="22"/>
                <w:szCs w:val="22"/>
              </w:rPr>
            </w:pPr>
            <w:r w:rsidRPr="001B6FA4">
              <w:rPr>
                <w:sz w:val="22"/>
                <w:szCs w:val="22"/>
              </w:rPr>
              <w:t>Снять напряжение, достигнуть эмоционального равновесия.</w:t>
            </w:r>
          </w:p>
        </w:tc>
        <w:tc>
          <w:tcPr>
            <w:tcW w:w="6272" w:type="dxa"/>
          </w:tcPr>
          <w:p w:rsidR="00611F1E" w:rsidRDefault="00611F1E" w:rsidP="00801AC5">
            <w:pPr>
              <w:rPr>
                <w:sz w:val="22"/>
                <w:szCs w:val="22"/>
              </w:rPr>
            </w:pPr>
            <w:r>
              <w:rPr>
                <w:sz w:val="22"/>
                <w:szCs w:val="22"/>
              </w:rPr>
              <w:t xml:space="preserve">Педагог включает музыку леса. </w:t>
            </w:r>
          </w:p>
          <w:p w:rsidR="00611F1E" w:rsidRPr="00801AC5" w:rsidRDefault="00611F1E" w:rsidP="00801AC5">
            <w:pPr>
              <w:rPr>
                <w:sz w:val="22"/>
                <w:szCs w:val="22"/>
              </w:rPr>
            </w:pPr>
            <w:r w:rsidRPr="00801AC5">
              <w:rPr>
                <w:sz w:val="22"/>
                <w:szCs w:val="22"/>
              </w:rPr>
              <w:t>Упражнение «Путешествие по Волшебному лесу».</w:t>
            </w:r>
          </w:p>
          <w:p w:rsidR="00611F1E" w:rsidRPr="00E23B66" w:rsidRDefault="00611F1E" w:rsidP="00801AC5">
            <w:pPr>
              <w:rPr>
                <w:b/>
                <w:sz w:val="22"/>
                <w:szCs w:val="22"/>
              </w:rPr>
            </w:pPr>
            <w:r w:rsidRPr="00801AC5">
              <w:rPr>
                <w:sz w:val="22"/>
                <w:szCs w:val="22"/>
              </w:rPr>
              <w:t>Игра «Угадай, кто я» (дети по тени должны угадать название фигур, цифр).</w:t>
            </w:r>
          </w:p>
        </w:tc>
        <w:tc>
          <w:tcPr>
            <w:tcW w:w="2694" w:type="dxa"/>
          </w:tcPr>
          <w:p w:rsidR="00611F1E" w:rsidRDefault="00611F1E" w:rsidP="00801AC5">
            <w:pPr>
              <w:rPr>
                <w:sz w:val="22"/>
                <w:szCs w:val="22"/>
              </w:rPr>
            </w:pPr>
            <w:r>
              <w:rPr>
                <w:sz w:val="22"/>
                <w:szCs w:val="22"/>
              </w:rPr>
              <w:t>Игра «Найди тень»,</w:t>
            </w:r>
          </w:p>
          <w:p w:rsidR="00611F1E" w:rsidRPr="00B240E6" w:rsidRDefault="00611F1E" w:rsidP="00801AC5">
            <w:pPr>
              <w:rPr>
                <w:sz w:val="22"/>
                <w:szCs w:val="22"/>
              </w:rPr>
            </w:pPr>
            <w:r>
              <w:rPr>
                <w:sz w:val="22"/>
                <w:szCs w:val="22"/>
              </w:rPr>
              <w:t>магнитофон, релаксационная музыка.</w:t>
            </w:r>
          </w:p>
        </w:tc>
      </w:tr>
      <w:tr w:rsidR="00611F1E" w:rsidRPr="00B240E6" w:rsidTr="00611F1E">
        <w:trPr>
          <w:cantSplit/>
          <w:trHeight w:val="1134"/>
        </w:trPr>
        <w:tc>
          <w:tcPr>
            <w:tcW w:w="657" w:type="dxa"/>
          </w:tcPr>
          <w:p w:rsidR="00611F1E" w:rsidRDefault="00611F1E" w:rsidP="00D02F3E">
            <w:pPr>
              <w:spacing w:line="360" w:lineRule="auto"/>
              <w:jc w:val="center"/>
              <w:rPr>
                <w:b/>
                <w:sz w:val="22"/>
                <w:szCs w:val="22"/>
                <w:lang w:val="en-US"/>
              </w:rPr>
            </w:pPr>
            <w:r>
              <w:rPr>
                <w:b/>
                <w:sz w:val="22"/>
                <w:szCs w:val="22"/>
              </w:rPr>
              <w:t>3</w:t>
            </w:r>
          </w:p>
          <w:p w:rsidR="00611F1E" w:rsidRPr="00611F1E" w:rsidRDefault="00611F1E" w:rsidP="00D02F3E">
            <w:pPr>
              <w:spacing w:line="360" w:lineRule="auto"/>
              <w:jc w:val="center"/>
              <w:rPr>
                <w:b/>
                <w:sz w:val="22"/>
                <w:szCs w:val="22"/>
                <w:lang w:val="en-US"/>
              </w:rPr>
            </w:pPr>
            <w:r>
              <w:rPr>
                <w:b/>
                <w:sz w:val="22"/>
                <w:szCs w:val="22"/>
                <w:lang w:val="en-US"/>
              </w:rPr>
              <w:t>IX</w:t>
            </w:r>
          </w:p>
        </w:tc>
        <w:tc>
          <w:tcPr>
            <w:tcW w:w="2489" w:type="dxa"/>
          </w:tcPr>
          <w:p w:rsidR="00611F1E" w:rsidRPr="00B240E6" w:rsidRDefault="00611F1E" w:rsidP="00D02F3E">
            <w:pPr>
              <w:spacing w:line="360" w:lineRule="auto"/>
              <w:jc w:val="center"/>
              <w:rPr>
                <w:sz w:val="22"/>
                <w:szCs w:val="22"/>
              </w:rPr>
            </w:pPr>
            <w:r w:rsidRPr="00B240E6">
              <w:rPr>
                <w:sz w:val="22"/>
                <w:szCs w:val="22"/>
              </w:rPr>
              <w:t>«Жители страны Графика»</w:t>
            </w:r>
          </w:p>
        </w:tc>
        <w:tc>
          <w:tcPr>
            <w:tcW w:w="3773" w:type="dxa"/>
          </w:tcPr>
          <w:p w:rsidR="00611F1E" w:rsidRPr="00B240E6" w:rsidRDefault="00611F1E" w:rsidP="00D02F3E">
            <w:pPr>
              <w:jc w:val="both"/>
              <w:rPr>
                <w:sz w:val="22"/>
                <w:szCs w:val="22"/>
              </w:rPr>
            </w:pPr>
            <w:r w:rsidRPr="00B240E6">
              <w:rPr>
                <w:sz w:val="22"/>
                <w:szCs w:val="22"/>
              </w:rPr>
              <w:t>Учить детей различать пространственные направления линий. Развивать внимание. Воспитывать любознательность.</w:t>
            </w:r>
          </w:p>
        </w:tc>
        <w:tc>
          <w:tcPr>
            <w:tcW w:w="6272" w:type="dxa"/>
            <w:vAlign w:val="center"/>
          </w:tcPr>
          <w:p w:rsidR="00611F1E" w:rsidRPr="00B240E6" w:rsidRDefault="00611F1E" w:rsidP="00B240E6">
            <w:pPr>
              <w:jc w:val="both"/>
              <w:rPr>
                <w:sz w:val="22"/>
                <w:szCs w:val="22"/>
              </w:rPr>
            </w:pPr>
            <w:r w:rsidRPr="00B240E6">
              <w:rPr>
                <w:sz w:val="22"/>
                <w:szCs w:val="22"/>
              </w:rPr>
              <w:t>Педагог загадывает загадки (точка и линия). Рассматривание разнообразных графических изображений, которые состоят из точек и линий. Беседа о разных линиях (какие линии по начертанию, по форме и назначению).</w:t>
            </w:r>
          </w:p>
        </w:tc>
        <w:tc>
          <w:tcPr>
            <w:tcW w:w="2694" w:type="dxa"/>
          </w:tcPr>
          <w:p w:rsidR="00611F1E" w:rsidRPr="00B240E6" w:rsidRDefault="00611F1E" w:rsidP="00D02F3E">
            <w:pPr>
              <w:jc w:val="center"/>
              <w:rPr>
                <w:sz w:val="22"/>
                <w:szCs w:val="22"/>
              </w:rPr>
            </w:pPr>
            <w:r w:rsidRPr="00B240E6">
              <w:rPr>
                <w:sz w:val="22"/>
                <w:szCs w:val="22"/>
              </w:rPr>
              <w:t>Графические изображения, макет Линиточки.</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4</w:t>
            </w:r>
          </w:p>
          <w:p w:rsidR="00611F1E" w:rsidRPr="00611F1E" w:rsidRDefault="00611F1E" w:rsidP="00D02F3E">
            <w:pPr>
              <w:spacing w:line="360" w:lineRule="auto"/>
              <w:jc w:val="center"/>
              <w:rPr>
                <w:b/>
                <w:sz w:val="22"/>
                <w:szCs w:val="22"/>
                <w:lang w:val="en-US"/>
              </w:rPr>
            </w:pPr>
            <w:r>
              <w:rPr>
                <w:b/>
                <w:sz w:val="22"/>
                <w:szCs w:val="22"/>
                <w:lang w:val="en-US"/>
              </w:rPr>
              <w:t>IX</w:t>
            </w:r>
          </w:p>
        </w:tc>
        <w:tc>
          <w:tcPr>
            <w:tcW w:w="2489" w:type="dxa"/>
          </w:tcPr>
          <w:p w:rsidR="00611F1E" w:rsidRPr="00B240E6" w:rsidRDefault="00611F1E" w:rsidP="00D02F3E">
            <w:pPr>
              <w:spacing w:line="360" w:lineRule="auto"/>
              <w:jc w:val="center"/>
              <w:rPr>
                <w:sz w:val="22"/>
                <w:szCs w:val="22"/>
              </w:rPr>
            </w:pPr>
            <w:r w:rsidRPr="00B240E6">
              <w:rPr>
                <w:sz w:val="22"/>
                <w:szCs w:val="22"/>
              </w:rPr>
              <w:t>«Помощники Линиточки»</w:t>
            </w:r>
          </w:p>
        </w:tc>
        <w:tc>
          <w:tcPr>
            <w:tcW w:w="3773" w:type="dxa"/>
          </w:tcPr>
          <w:p w:rsidR="00611F1E" w:rsidRPr="00B240E6" w:rsidRDefault="00611F1E" w:rsidP="00D02F3E">
            <w:pPr>
              <w:jc w:val="both"/>
              <w:rPr>
                <w:sz w:val="22"/>
                <w:szCs w:val="22"/>
              </w:rPr>
            </w:pPr>
            <w:r w:rsidRPr="00B240E6">
              <w:rPr>
                <w:sz w:val="22"/>
                <w:szCs w:val="22"/>
              </w:rPr>
              <w:t xml:space="preserve">Учить детей пользоваться чертежно-графическими инструментами. </w:t>
            </w:r>
          </w:p>
          <w:p w:rsidR="00611F1E" w:rsidRPr="00B240E6" w:rsidRDefault="00611F1E" w:rsidP="00D02F3E">
            <w:pPr>
              <w:jc w:val="both"/>
              <w:rPr>
                <w:sz w:val="22"/>
                <w:szCs w:val="22"/>
              </w:rPr>
            </w:pPr>
            <w:r w:rsidRPr="00B240E6">
              <w:rPr>
                <w:sz w:val="22"/>
                <w:szCs w:val="22"/>
              </w:rPr>
              <w:t xml:space="preserve">Развивать внимание, творческую самостоятельность.  Воспитывать усидчивость. </w:t>
            </w:r>
          </w:p>
        </w:tc>
        <w:tc>
          <w:tcPr>
            <w:tcW w:w="6272" w:type="dxa"/>
            <w:vAlign w:val="center"/>
          </w:tcPr>
          <w:p w:rsidR="00611F1E" w:rsidRPr="00B240E6" w:rsidRDefault="00611F1E" w:rsidP="00B240E6">
            <w:pPr>
              <w:jc w:val="both"/>
              <w:rPr>
                <w:sz w:val="22"/>
                <w:szCs w:val="22"/>
              </w:rPr>
            </w:pPr>
            <w:r w:rsidRPr="00B240E6">
              <w:rPr>
                <w:sz w:val="22"/>
                <w:szCs w:val="22"/>
              </w:rPr>
              <w:t>Педагог загадывает загадки. Знакомство с Линиточкой и ее помощниками – чертежно-графическими инструментами: линейкой, циркулем, шаблонами, карандашами и т.д. Беседа: - как правильно работать с ними, - какие правила безопасности необходимо соблюдать. Создание графических изображений по замыслу.</w:t>
            </w:r>
          </w:p>
        </w:tc>
        <w:tc>
          <w:tcPr>
            <w:tcW w:w="2694" w:type="dxa"/>
          </w:tcPr>
          <w:p w:rsidR="00611F1E" w:rsidRPr="00B240E6" w:rsidRDefault="00611F1E" w:rsidP="00D02F3E">
            <w:pPr>
              <w:jc w:val="center"/>
              <w:rPr>
                <w:sz w:val="22"/>
                <w:szCs w:val="22"/>
              </w:rPr>
            </w:pPr>
            <w:r w:rsidRPr="00B240E6">
              <w:rPr>
                <w:sz w:val="22"/>
                <w:szCs w:val="22"/>
              </w:rPr>
              <w:t>Линейка, циркуль, карандаши, мел, трафареты, шаблоны, фломастеры.</w:t>
            </w:r>
          </w:p>
          <w:p w:rsidR="00611F1E" w:rsidRPr="00B240E6" w:rsidRDefault="00611F1E" w:rsidP="00D02F3E">
            <w:pPr>
              <w:jc w:val="center"/>
              <w:rPr>
                <w:sz w:val="22"/>
                <w:szCs w:val="22"/>
              </w:rPr>
            </w:pPr>
            <w:r w:rsidRPr="00B240E6">
              <w:rPr>
                <w:sz w:val="22"/>
                <w:szCs w:val="22"/>
              </w:rPr>
              <w:t>Бумага нелинованная.</w:t>
            </w:r>
          </w:p>
          <w:p w:rsidR="00611F1E" w:rsidRPr="00B240E6" w:rsidRDefault="00611F1E" w:rsidP="00D02F3E">
            <w:pPr>
              <w:jc w:val="center"/>
              <w:rPr>
                <w:sz w:val="22"/>
                <w:szCs w:val="22"/>
              </w:rPr>
            </w:pPr>
            <w:r w:rsidRPr="00B240E6">
              <w:rPr>
                <w:sz w:val="22"/>
                <w:szCs w:val="22"/>
              </w:rPr>
              <w:t>Линиточка.</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5</w:t>
            </w:r>
          </w:p>
          <w:p w:rsidR="00611F1E" w:rsidRPr="00611F1E" w:rsidRDefault="00611F1E" w:rsidP="00D02F3E">
            <w:pPr>
              <w:spacing w:line="360" w:lineRule="auto"/>
              <w:jc w:val="center"/>
              <w:rPr>
                <w:b/>
                <w:sz w:val="22"/>
                <w:szCs w:val="22"/>
                <w:lang w:val="en-US"/>
              </w:rPr>
            </w:pPr>
            <w:r>
              <w:rPr>
                <w:b/>
                <w:sz w:val="22"/>
                <w:szCs w:val="22"/>
                <w:lang w:val="en-US"/>
              </w:rPr>
              <w:t>X</w:t>
            </w:r>
          </w:p>
        </w:tc>
        <w:tc>
          <w:tcPr>
            <w:tcW w:w="2489" w:type="dxa"/>
          </w:tcPr>
          <w:p w:rsidR="00611F1E" w:rsidRPr="00B240E6" w:rsidRDefault="00611F1E" w:rsidP="00D02F3E">
            <w:pPr>
              <w:jc w:val="center"/>
              <w:rPr>
                <w:sz w:val="22"/>
                <w:szCs w:val="22"/>
              </w:rPr>
            </w:pPr>
            <w:r w:rsidRPr="00B240E6">
              <w:rPr>
                <w:sz w:val="22"/>
                <w:szCs w:val="22"/>
              </w:rPr>
              <w:t>«Лабиринты страны Графика -1»</w:t>
            </w:r>
          </w:p>
        </w:tc>
        <w:tc>
          <w:tcPr>
            <w:tcW w:w="3773" w:type="dxa"/>
          </w:tcPr>
          <w:p w:rsidR="00611F1E" w:rsidRPr="00B240E6" w:rsidRDefault="00611F1E" w:rsidP="00D02F3E">
            <w:pPr>
              <w:jc w:val="both"/>
              <w:rPr>
                <w:sz w:val="22"/>
                <w:szCs w:val="22"/>
              </w:rPr>
            </w:pPr>
            <w:r w:rsidRPr="00B240E6">
              <w:rPr>
                <w:sz w:val="22"/>
                <w:szCs w:val="22"/>
              </w:rPr>
              <w:t xml:space="preserve">Учить детей построению различных линий от руки и при помощи графических инструментов. </w:t>
            </w:r>
            <w:r w:rsidRPr="00B240E6">
              <w:rPr>
                <w:sz w:val="22"/>
                <w:szCs w:val="22"/>
              </w:rPr>
              <w:lastRenderedPageBreak/>
              <w:t>Развивать мелкую моторику. Воспитывать самостоятельность.</w:t>
            </w:r>
          </w:p>
        </w:tc>
        <w:tc>
          <w:tcPr>
            <w:tcW w:w="6272" w:type="dxa"/>
          </w:tcPr>
          <w:p w:rsidR="00611F1E" w:rsidRPr="00B240E6" w:rsidRDefault="00611F1E" w:rsidP="00B240E6">
            <w:pPr>
              <w:jc w:val="both"/>
              <w:rPr>
                <w:sz w:val="22"/>
                <w:szCs w:val="22"/>
              </w:rPr>
            </w:pPr>
            <w:r w:rsidRPr="00B240E6">
              <w:rPr>
                <w:sz w:val="22"/>
                <w:szCs w:val="22"/>
              </w:rPr>
              <w:lastRenderedPageBreak/>
              <w:t xml:space="preserve">Беседа о том, какие бывают линии. Встреча с горизонтальными и вертикальными линиями, наклонными и параллельными (рассматривание).  Построение различных линий на </w:t>
            </w:r>
            <w:r w:rsidRPr="00B240E6">
              <w:rPr>
                <w:sz w:val="22"/>
                <w:szCs w:val="22"/>
              </w:rPr>
              <w:lastRenderedPageBreak/>
              <w:t>нелинованной бумаге (вся работа ведется фронтально с графическими изображениями).</w:t>
            </w:r>
          </w:p>
        </w:tc>
        <w:tc>
          <w:tcPr>
            <w:tcW w:w="2694" w:type="dxa"/>
          </w:tcPr>
          <w:p w:rsidR="00611F1E" w:rsidRPr="00B240E6" w:rsidRDefault="00611F1E" w:rsidP="00D02F3E">
            <w:pPr>
              <w:jc w:val="center"/>
              <w:rPr>
                <w:sz w:val="22"/>
                <w:szCs w:val="22"/>
              </w:rPr>
            </w:pPr>
            <w:r w:rsidRPr="00B240E6">
              <w:rPr>
                <w:sz w:val="22"/>
                <w:szCs w:val="22"/>
              </w:rPr>
              <w:lastRenderedPageBreak/>
              <w:t xml:space="preserve">Линейка, циркуль, карандаши, мел, трафареты, шаблоны, </w:t>
            </w:r>
            <w:r w:rsidRPr="00B240E6">
              <w:rPr>
                <w:sz w:val="22"/>
                <w:szCs w:val="22"/>
              </w:rPr>
              <w:lastRenderedPageBreak/>
              <w:t>фломастеры.</w:t>
            </w:r>
          </w:p>
          <w:p w:rsidR="00611F1E" w:rsidRPr="00B240E6" w:rsidRDefault="00611F1E" w:rsidP="00D02F3E">
            <w:pPr>
              <w:jc w:val="center"/>
              <w:rPr>
                <w:sz w:val="22"/>
                <w:szCs w:val="22"/>
              </w:rPr>
            </w:pPr>
            <w:r w:rsidRPr="00B240E6">
              <w:rPr>
                <w:sz w:val="22"/>
                <w:szCs w:val="22"/>
              </w:rPr>
              <w:t>Бумага нелинованная.</w:t>
            </w:r>
          </w:p>
          <w:p w:rsidR="00611F1E" w:rsidRPr="00B240E6" w:rsidRDefault="00611F1E" w:rsidP="00D02F3E">
            <w:pPr>
              <w:jc w:val="center"/>
              <w:rPr>
                <w:sz w:val="22"/>
                <w:szCs w:val="22"/>
              </w:rPr>
            </w:pPr>
            <w:r w:rsidRPr="00B240E6">
              <w:rPr>
                <w:sz w:val="22"/>
                <w:szCs w:val="22"/>
              </w:rPr>
              <w:t>Линиточка.</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lastRenderedPageBreak/>
              <w:t>6</w:t>
            </w:r>
          </w:p>
          <w:p w:rsidR="00611F1E" w:rsidRPr="00611F1E" w:rsidRDefault="00611F1E" w:rsidP="00D02F3E">
            <w:pPr>
              <w:spacing w:line="360" w:lineRule="auto"/>
              <w:jc w:val="center"/>
              <w:rPr>
                <w:b/>
                <w:sz w:val="22"/>
                <w:szCs w:val="22"/>
                <w:lang w:val="en-US"/>
              </w:rPr>
            </w:pPr>
            <w:r>
              <w:rPr>
                <w:b/>
                <w:sz w:val="22"/>
                <w:szCs w:val="22"/>
                <w:lang w:val="en-US"/>
              </w:rPr>
              <w:t>X</w:t>
            </w:r>
          </w:p>
        </w:tc>
        <w:tc>
          <w:tcPr>
            <w:tcW w:w="2489" w:type="dxa"/>
          </w:tcPr>
          <w:p w:rsidR="00611F1E" w:rsidRPr="00B240E6" w:rsidRDefault="00611F1E" w:rsidP="00D02F3E">
            <w:pPr>
              <w:jc w:val="center"/>
              <w:rPr>
                <w:sz w:val="22"/>
                <w:szCs w:val="22"/>
              </w:rPr>
            </w:pPr>
            <w:r w:rsidRPr="00B240E6">
              <w:rPr>
                <w:sz w:val="22"/>
                <w:szCs w:val="22"/>
              </w:rPr>
              <w:t>«Лабиринты страны Графика -2»</w:t>
            </w:r>
          </w:p>
        </w:tc>
        <w:tc>
          <w:tcPr>
            <w:tcW w:w="3773" w:type="dxa"/>
          </w:tcPr>
          <w:p w:rsidR="00611F1E" w:rsidRPr="00B240E6" w:rsidRDefault="00611F1E" w:rsidP="00D02F3E">
            <w:pPr>
              <w:jc w:val="both"/>
              <w:rPr>
                <w:sz w:val="22"/>
                <w:szCs w:val="22"/>
              </w:rPr>
            </w:pPr>
            <w:r w:rsidRPr="00B240E6">
              <w:rPr>
                <w:sz w:val="22"/>
                <w:szCs w:val="22"/>
              </w:rPr>
              <w:t>Учить ориентироваться детей на плоскости листа. Развивать внимание. Воспитывать интерес к неизведанному.</w:t>
            </w:r>
          </w:p>
        </w:tc>
        <w:tc>
          <w:tcPr>
            <w:tcW w:w="6272" w:type="dxa"/>
          </w:tcPr>
          <w:p w:rsidR="00611F1E" w:rsidRPr="00B240E6" w:rsidRDefault="00611F1E" w:rsidP="00B240E6">
            <w:pPr>
              <w:jc w:val="both"/>
              <w:rPr>
                <w:sz w:val="22"/>
                <w:szCs w:val="22"/>
              </w:rPr>
            </w:pPr>
            <w:r w:rsidRPr="00B240E6">
              <w:rPr>
                <w:sz w:val="22"/>
                <w:szCs w:val="22"/>
              </w:rPr>
              <w:t>Беседа: - что такое клетка (сторона клетки, ее диагональ). Путешествие по различным лабиринтам (работа фронтально в тетрадях). Беседа: - что такое ГРАФ (вершина графа и ребра</w:t>
            </w:r>
            <w:r>
              <w:rPr>
                <w:sz w:val="22"/>
                <w:szCs w:val="22"/>
              </w:rPr>
              <w:t xml:space="preserve"> </w:t>
            </w:r>
            <w:r w:rsidRPr="00B240E6">
              <w:rPr>
                <w:sz w:val="22"/>
                <w:szCs w:val="22"/>
              </w:rPr>
              <w:t>- рассматривание).</w:t>
            </w:r>
          </w:p>
        </w:tc>
        <w:tc>
          <w:tcPr>
            <w:tcW w:w="2694" w:type="dxa"/>
          </w:tcPr>
          <w:p w:rsidR="00611F1E" w:rsidRPr="00B240E6" w:rsidRDefault="00611F1E" w:rsidP="00D02F3E">
            <w:pPr>
              <w:jc w:val="center"/>
              <w:rPr>
                <w:sz w:val="22"/>
                <w:szCs w:val="22"/>
              </w:rPr>
            </w:pPr>
            <w:r w:rsidRPr="00B240E6">
              <w:rPr>
                <w:sz w:val="22"/>
                <w:szCs w:val="22"/>
              </w:rPr>
              <w:t>Линейка, карандаши, мел, трафареты, шаблоны, фломастеры.</w:t>
            </w:r>
          </w:p>
          <w:p w:rsidR="00611F1E" w:rsidRPr="00B240E6" w:rsidRDefault="00611F1E" w:rsidP="00D02F3E">
            <w:pPr>
              <w:jc w:val="center"/>
              <w:rPr>
                <w:sz w:val="22"/>
                <w:szCs w:val="22"/>
              </w:rPr>
            </w:pPr>
            <w:r w:rsidRPr="00B240E6">
              <w:rPr>
                <w:sz w:val="22"/>
                <w:szCs w:val="22"/>
              </w:rPr>
              <w:t>Бумага в клетку.</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7</w:t>
            </w:r>
          </w:p>
          <w:p w:rsidR="00611F1E" w:rsidRPr="00611F1E" w:rsidRDefault="00611F1E" w:rsidP="00D02F3E">
            <w:pPr>
              <w:spacing w:line="360" w:lineRule="auto"/>
              <w:jc w:val="center"/>
              <w:rPr>
                <w:b/>
                <w:sz w:val="22"/>
                <w:szCs w:val="22"/>
                <w:lang w:val="en-US"/>
              </w:rPr>
            </w:pPr>
            <w:r>
              <w:rPr>
                <w:b/>
                <w:sz w:val="22"/>
                <w:szCs w:val="22"/>
                <w:lang w:val="en-US"/>
              </w:rPr>
              <w:t>X</w:t>
            </w:r>
          </w:p>
        </w:tc>
        <w:tc>
          <w:tcPr>
            <w:tcW w:w="2489" w:type="dxa"/>
          </w:tcPr>
          <w:p w:rsidR="00611F1E" w:rsidRPr="00B240E6" w:rsidRDefault="00611F1E" w:rsidP="00D02F3E">
            <w:pPr>
              <w:spacing w:line="360" w:lineRule="auto"/>
              <w:jc w:val="center"/>
              <w:rPr>
                <w:sz w:val="22"/>
                <w:szCs w:val="22"/>
              </w:rPr>
            </w:pPr>
            <w:r w:rsidRPr="00B240E6">
              <w:rPr>
                <w:sz w:val="22"/>
                <w:szCs w:val="22"/>
              </w:rPr>
              <w:t>«Содружество точек»</w:t>
            </w:r>
          </w:p>
        </w:tc>
        <w:tc>
          <w:tcPr>
            <w:tcW w:w="3773" w:type="dxa"/>
          </w:tcPr>
          <w:p w:rsidR="00611F1E" w:rsidRPr="00B240E6" w:rsidRDefault="00611F1E" w:rsidP="00B240E6">
            <w:pPr>
              <w:jc w:val="both"/>
              <w:rPr>
                <w:sz w:val="22"/>
                <w:szCs w:val="22"/>
              </w:rPr>
            </w:pPr>
            <w:r w:rsidRPr="00B240E6">
              <w:rPr>
                <w:sz w:val="22"/>
                <w:szCs w:val="22"/>
              </w:rPr>
              <w:t>Учить различать лучи, отрезки. Формировать умение  выделять основные элементы на графических изображениях плоскостных фигур. Воспитывать усидчивость.</w:t>
            </w:r>
          </w:p>
        </w:tc>
        <w:tc>
          <w:tcPr>
            <w:tcW w:w="6272" w:type="dxa"/>
          </w:tcPr>
          <w:p w:rsidR="00611F1E" w:rsidRPr="00B240E6" w:rsidRDefault="00611F1E" w:rsidP="00801AC5">
            <w:pPr>
              <w:jc w:val="both"/>
              <w:rPr>
                <w:sz w:val="22"/>
                <w:szCs w:val="22"/>
              </w:rPr>
            </w:pPr>
            <w:r w:rsidRPr="00B240E6">
              <w:rPr>
                <w:sz w:val="22"/>
                <w:szCs w:val="22"/>
              </w:rPr>
              <w:t>Беседа о фигурах, которые можно создать при помощи точек: прямая, отрезок, луч. Педагог загадывает загадки и предлагает демонстрационный материал. Дети рисуют данные фигуры в тетрадях в клетку.</w:t>
            </w:r>
          </w:p>
        </w:tc>
        <w:tc>
          <w:tcPr>
            <w:tcW w:w="2694" w:type="dxa"/>
          </w:tcPr>
          <w:p w:rsidR="00611F1E" w:rsidRPr="00B240E6" w:rsidRDefault="00611F1E" w:rsidP="00D02F3E">
            <w:pPr>
              <w:jc w:val="center"/>
              <w:rPr>
                <w:sz w:val="22"/>
                <w:szCs w:val="22"/>
              </w:rPr>
            </w:pPr>
            <w:r w:rsidRPr="00B240E6">
              <w:rPr>
                <w:sz w:val="22"/>
                <w:szCs w:val="22"/>
              </w:rPr>
              <w:t>Линейка, карандаши, мел, фломастеры.</w:t>
            </w:r>
          </w:p>
          <w:p w:rsidR="00611F1E" w:rsidRPr="00B240E6" w:rsidRDefault="00611F1E" w:rsidP="00D02F3E">
            <w:pPr>
              <w:jc w:val="center"/>
              <w:rPr>
                <w:sz w:val="22"/>
                <w:szCs w:val="22"/>
              </w:rPr>
            </w:pPr>
            <w:r w:rsidRPr="00B240E6">
              <w:rPr>
                <w:sz w:val="22"/>
                <w:szCs w:val="22"/>
              </w:rPr>
              <w:t>Бумага в клетку.</w:t>
            </w:r>
          </w:p>
          <w:p w:rsidR="00611F1E" w:rsidRPr="00B240E6" w:rsidRDefault="00611F1E" w:rsidP="00D02F3E">
            <w:pPr>
              <w:jc w:val="center"/>
              <w:rPr>
                <w:sz w:val="22"/>
                <w:szCs w:val="22"/>
              </w:rPr>
            </w:pPr>
            <w:r w:rsidRPr="00B240E6">
              <w:rPr>
                <w:sz w:val="22"/>
                <w:szCs w:val="22"/>
              </w:rPr>
              <w:t>Линиточка.</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8</w:t>
            </w:r>
          </w:p>
          <w:p w:rsidR="00611F1E" w:rsidRPr="00611F1E" w:rsidRDefault="00611F1E" w:rsidP="00D02F3E">
            <w:pPr>
              <w:spacing w:line="360" w:lineRule="auto"/>
              <w:jc w:val="center"/>
              <w:rPr>
                <w:b/>
                <w:sz w:val="22"/>
                <w:szCs w:val="22"/>
                <w:lang w:val="en-US"/>
              </w:rPr>
            </w:pPr>
            <w:r>
              <w:rPr>
                <w:b/>
                <w:sz w:val="22"/>
                <w:szCs w:val="22"/>
                <w:lang w:val="en-US"/>
              </w:rPr>
              <w:t>X</w:t>
            </w:r>
          </w:p>
        </w:tc>
        <w:tc>
          <w:tcPr>
            <w:tcW w:w="2489" w:type="dxa"/>
          </w:tcPr>
          <w:p w:rsidR="00611F1E" w:rsidRPr="00B240E6" w:rsidRDefault="00611F1E" w:rsidP="00D02F3E">
            <w:pPr>
              <w:spacing w:line="360" w:lineRule="auto"/>
              <w:jc w:val="center"/>
              <w:rPr>
                <w:sz w:val="22"/>
                <w:szCs w:val="22"/>
              </w:rPr>
            </w:pPr>
            <w:r w:rsidRPr="00B240E6">
              <w:rPr>
                <w:sz w:val="22"/>
                <w:szCs w:val="22"/>
              </w:rPr>
              <w:t>«Содружество линий»</w:t>
            </w:r>
          </w:p>
        </w:tc>
        <w:tc>
          <w:tcPr>
            <w:tcW w:w="3773" w:type="dxa"/>
          </w:tcPr>
          <w:p w:rsidR="00611F1E" w:rsidRPr="00B240E6" w:rsidRDefault="00611F1E" w:rsidP="00D02F3E">
            <w:pPr>
              <w:jc w:val="both"/>
              <w:rPr>
                <w:sz w:val="22"/>
                <w:szCs w:val="22"/>
              </w:rPr>
            </w:pPr>
            <w:r w:rsidRPr="00B240E6">
              <w:rPr>
                <w:sz w:val="22"/>
                <w:szCs w:val="22"/>
              </w:rPr>
              <w:t>Учить анализировать графические изображения фигур и выделять их части. Развивать память, мелкую моторику. Воспитывать аккуратность.</w:t>
            </w:r>
          </w:p>
        </w:tc>
        <w:tc>
          <w:tcPr>
            <w:tcW w:w="6272" w:type="dxa"/>
          </w:tcPr>
          <w:p w:rsidR="00611F1E" w:rsidRPr="00B240E6" w:rsidRDefault="00611F1E" w:rsidP="00D02F3E">
            <w:pPr>
              <w:jc w:val="both"/>
              <w:rPr>
                <w:sz w:val="22"/>
                <w:szCs w:val="22"/>
              </w:rPr>
            </w:pPr>
            <w:r w:rsidRPr="00B240E6">
              <w:rPr>
                <w:sz w:val="22"/>
                <w:szCs w:val="22"/>
              </w:rPr>
              <w:t xml:space="preserve">Беседа: - какие фигуры можно создать при помощи линий (угол,  ломаная, многоугольники). - Что такое угол, из чего он состоит (вершина и стороны)? </w:t>
            </w:r>
          </w:p>
          <w:p w:rsidR="00611F1E" w:rsidRPr="00B240E6" w:rsidRDefault="00611F1E" w:rsidP="00801AC5">
            <w:pPr>
              <w:jc w:val="both"/>
              <w:rPr>
                <w:sz w:val="22"/>
                <w:szCs w:val="22"/>
              </w:rPr>
            </w:pPr>
            <w:r w:rsidRPr="00B240E6">
              <w:rPr>
                <w:sz w:val="22"/>
                <w:szCs w:val="22"/>
              </w:rPr>
              <w:t>Дети рисуют данные фигуры в тетрадях в клетку. Знакомство с замкнутыми и незамкнутыми линиями. С помощью педагога дети создают фигуры из замкнутых ломаных линий (работа в тетрадях).</w:t>
            </w:r>
          </w:p>
        </w:tc>
        <w:tc>
          <w:tcPr>
            <w:tcW w:w="2694" w:type="dxa"/>
          </w:tcPr>
          <w:p w:rsidR="00611F1E" w:rsidRPr="00B240E6" w:rsidRDefault="00611F1E" w:rsidP="00D02F3E">
            <w:pPr>
              <w:jc w:val="center"/>
              <w:rPr>
                <w:sz w:val="22"/>
                <w:szCs w:val="22"/>
              </w:rPr>
            </w:pPr>
            <w:r w:rsidRPr="00B240E6">
              <w:rPr>
                <w:sz w:val="22"/>
                <w:szCs w:val="22"/>
              </w:rPr>
              <w:t>Линейка, карандаши, мел, фломастеры.</w:t>
            </w:r>
          </w:p>
          <w:p w:rsidR="00611F1E" w:rsidRPr="00B240E6" w:rsidRDefault="00611F1E" w:rsidP="00D02F3E">
            <w:pPr>
              <w:jc w:val="center"/>
              <w:rPr>
                <w:sz w:val="22"/>
                <w:szCs w:val="22"/>
              </w:rPr>
            </w:pPr>
            <w:r w:rsidRPr="00B240E6">
              <w:rPr>
                <w:sz w:val="22"/>
                <w:szCs w:val="22"/>
              </w:rPr>
              <w:t>Бумага в клетку.</w:t>
            </w:r>
          </w:p>
          <w:p w:rsidR="00611F1E" w:rsidRPr="00B240E6" w:rsidRDefault="00611F1E" w:rsidP="00D02F3E">
            <w:pPr>
              <w:jc w:val="center"/>
              <w:rPr>
                <w:sz w:val="22"/>
                <w:szCs w:val="22"/>
              </w:rPr>
            </w:pPr>
            <w:r w:rsidRPr="00B240E6">
              <w:rPr>
                <w:sz w:val="22"/>
                <w:szCs w:val="22"/>
              </w:rPr>
              <w:t>Линиточка.</w:t>
            </w:r>
          </w:p>
          <w:p w:rsidR="00611F1E" w:rsidRPr="00B240E6" w:rsidRDefault="00611F1E" w:rsidP="00D02F3E">
            <w:pPr>
              <w:jc w:val="center"/>
              <w:rPr>
                <w:sz w:val="22"/>
                <w:szCs w:val="22"/>
              </w:rPr>
            </w:pPr>
            <w:r w:rsidRPr="00B240E6">
              <w:rPr>
                <w:sz w:val="22"/>
                <w:szCs w:val="22"/>
              </w:rPr>
              <w:t>Изображения различных фигур.</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9</w:t>
            </w:r>
          </w:p>
          <w:p w:rsidR="00611F1E" w:rsidRPr="00611F1E" w:rsidRDefault="00611F1E" w:rsidP="00D02F3E">
            <w:pPr>
              <w:spacing w:line="360" w:lineRule="auto"/>
              <w:jc w:val="center"/>
              <w:rPr>
                <w:b/>
                <w:sz w:val="22"/>
                <w:szCs w:val="22"/>
                <w:lang w:val="en-US"/>
              </w:rPr>
            </w:pPr>
            <w:r>
              <w:rPr>
                <w:b/>
                <w:sz w:val="22"/>
                <w:szCs w:val="22"/>
                <w:lang w:val="en-US"/>
              </w:rPr>
              <w:t>XI</w:t>
            </w:r>
          </w:p>
        </w:tc>
        <w:tc>
          <w:tcPr>
            <w:tcW w:w="2489" w:type="dxa"/>
          </w:tcPr>
          <w:p w:rsidR="00611F1E" w:rsidRPr="00B240E6" w:rsidRDefault="00611F1E" w:rsidP="00D02F3E">
            <w:pPr>
              <w:jc w:val="center"/>
              <w:rPr>
                <w:sz w:val="22"/>
                <w:szCs w:val="22"/>
              </w:rPr>
            </w:pPr>
            <w:r w:rsidRPr="00B240E6">
              <w:rPr>
                <w:sz w:val="22"/>
                <w:szCs w:val="22"/>
              </w:rPr>
              <w:t>«Множество многоугольников»</w:t>
            </w:r>
          </w:p>
        </w:tc>
        <w:tc>
          <w:tcPr>
            <w:tcW w:w="3773" w:type="dxa"/>
          </w:tcPr>
          <w:p w:rsidR="00611F1E" w:rsidRPr="00B240E6" w:rsidRDefault="00611F1E" w:rsidP="00801AC5">
            <w:pPr>
              <w:jc w:val="both"/>
              <w:rPr>
                <w:sz w:val="22"/>
                <w:szCs w:val="22"/>
              </w:rPr>
            </w:pPr>
            <w:r w:rsidRPr="00B240E6">
              <w:rPr>
                <w:sz w:val="22"/>
                <w:szCs w:val="22"/>
              </w:rPr>
              <w:t>Развивать умение анализировать графические изображения фигур, выделять фигуры и их части. Учить классифицировать фигуры по разным признакам. Воспитывать уважение  друг к другу.</w:t>
            </w:r>
          </w:p>
        </w:tc>
        <w:tc>
          <w:tcPr>
            <w:tcW w:w="6272" w:type="dxa"/>
          </w:tcPr>
          <w:p w:rsidR="00611F1E" w:rsidRPr="00B240E6" w:rsidRDefault="00611F1E" w:rsidP="00D02F3E">
            <w:pPr>
              <w:jc w:val="both"/>
              <w:rPr>
                <w:sz w:val="22"/>
                <w:szCs w:val="22"/>
              </w:rPr>
            </w:pPr>
            <w:r w:rsidRPr="00B240E6">
              <w:rPr>
                <w:sz w:val="22"/>
                <w:szCs w:val="22"/>
              </w:rPr>
              <w:t xml:space="preserve">Беседа-повторение: какие фигуры называются многоугольниками. Раскрашивание детьми многоугольников. </w:t>
            </w:r>
          </w:p>
          <w:p w:rsidR="00611F1E" w:rsidRPr="00B240E6" w:rsidRDefault="00611F1E" w:rsidP="00B240E6">
            <w:pPr>
              <w:jc w:val="both"/>
              <w:rPr>
                <w:sz w:val="22"/>
                <w:szCs w:val="22"/>
              </w:rPr>
            </w:pPr>
            <w:r w:rsidRPr="00B240E6">
              <w:rPr>
                <w:sz w:val="22"/>
                <w:szCs w:val="22"/>
              </w:rPr>
              <w:t xml:space="preserve">Дидактическая игра «Дай имя» (дети дают имена предложенным фигурам). </w:t>
            </w:r>
          </w:p>
        </w:tc>
        <w:tc>
          <w:tcPr>
            <w:tcW w:w="2694" w:type="dxa"/>
          </w:tcPr>
          <w:p w:rsidR="00611F1E" w:rsidRPr="00B240E6" w:rsidRDefault="00611F1E" w:rsidP="00D02F3E">
            <w:pPr>
              <w:jc w:val="center"/>
              <w:rPr>
                <w:sz w:val="22"/>
                <w:szCs w:val="22"/>
              </w:rPr>
            </w:pPr>
            <w:r w:rsidRPr="00B240E6">
              <w:rPr>
                <w:sz w:val="22"/>
                <w:szCs w:val="22"/>
              </w:rPr>
              <w:t>Линейка, карандаши, мел, фломастеры.</w:t>
            </w:r>
          </w:p>
          <w:p w:rsidR="00611F1E" w:rsidRPr="00B240E6" w:rsidRDefault="00611F1E" w:rsidP="00D02F3E">
            <w:pPr>
              <w:jc w:val="center"/>
              <w:rPr>
                <w:sz w:val="22"/>
                <w:szCs w:val="22"/>
              </w:rPr>
            </w:pPr>
            <w:r w:rsidRPr="00B240E6">
              <w:rPr>
                <w:sz w:val="22"/>
                <w:szCs w:val="22"/>
              </w:rPr>
              <w:t>Бумага в клетку.</w:t>
            </w:r>
          </w:p>
          <w:p w:rsidR="00611F1E" w:rsidRPr="00B240E6" w:rsidRDefault="00611F1E" w:rsidP="00D02F3E">
            <w:pPr>
              <w:jc w:val="center"/>
              <w:rPr>
                <w:sz w:val="22"/>
                <w:szCs w:val="22"/>
              </w:rPr>
            </w:pPr>
            <w:r w:rsidRPr="00B240E6">
              <w:rPr>
                <w:sz w:val="22"/>
                <w:szCs w:val="22"/>
              </w:rPr>
              <w:t>Линиточка.</w:t>
            </w:r>
          </w:p>
          <w:p w:rsidR="00611F1E" w:rsidRPr="00B240E6" w:rsidRDefault="00611F1E" w:rsidP="00D02F3E">
            <w:pPr>
              <w:jc w:val="center"/>
              <w:rPr>
                <w:sz w:val="22"/>
                <w:szCs w:val="22"/>
              </w:rPr>
            </w:pPr>
            <w:r w:rsidRPr="00B240E6">
              <w:rPr>
                <w:sz w:val="22"/>
                <w:szCs w:val="22"/>
              </w:rPr>
              <w:t>Игра «Найди многоугольник».</w:t>
            </w:r>
          </w:p>
          <w:p w:rsidR="00611F1E" w:rsidRPr="00B240E6" w:rsidRDefault="00611F1E" w:rsidP="00D02F3E">
            <w:pPr>
              <w:jc w:val="center"/>
              <w:rPr>
                <w:sz w:val="22"/>
                <w:szCs w:val="22"/>
              </w:rPr>
            </w:pPr>
            <w:r w:rsidRPr="00B240E6">
              <w:rPr>
                <w:sz w:val="22"/>
                <w:szCs w:val="22"/>
              </w:rPr>
              <w:t>Игра «Кто прав?»</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10</w:t>
            </w:r>
          </w:p>
          <w:p w:rsidR="00611F1E" w:rsidRPr="00611F1E" w:rsidRDefault="00611F1E" w:rsidP="00D02F3E">
            <w:pPr>
              <w:spacing w:line="360" w:lineRule="auto"/>
              <w:jc w:val="center"/>
              <w:rPr>
                <w:b/>
                <w:sz w:val="22"/>
                <w:szCs w:val="22"/>
                <w:lang w:val="en-US"/>
              </w:rPr>
            </w:pPr>
            <w:r>
              <w:rPr>
                <w:b/>
                <w:sz w:val="22"/>
                <w:szCs w:val="22"/>
                <w:lang w:val="en-US"/>
              </w:rPr>
              <w:t>XI</w:t>
            </w:r>
          </w:p>
        </w:tc>
        <w:tc>
          <w:tcPr>
            <w:tcW w:w="2489" w:type="dxa"/>
          </w:tcPr>
          <w:p w:rsidR="00611F1E" w:rsidRPr="00B240E6" w:rsidRDefault="00611F1E" w:rsidP="00D02F3E">
            <w:pPr>
              <w:jc w:val="center"/>
              <w:rPr>
                <w:sz w:val="22"/>
                <w:szCs w:val="22"/>
              </w:rPr>
            </w:pPr>
            <w:r w:rsidRPr="00B240E6">
              <w:rPr>
                <w:sz w:val="22"/>
                <w:szCs w:val="22"/>
              </w:rPr>
              <w:t>«Прощание со страной Графика»</w:t>
            </w:r>
          </w:p>
          <w:p w:rsidR="00611F1E" w:rsidRPr="00B240E6" w:rsidRDefault="00611F1E" w:rsidP="00D02F3E">
            <w:pPr>
              <w:jc w:val="center"/>
              <w:rPr>
                <w:sz w:val="22"/>
                <w:szCs w:val="22"/>
              </w:rPr>
            </w:pPr>
            <w:r w:rsidRPr="00B240E6">
              <w:rPr>
                <w:sz w:val="22"/>
                <w:szCs w:val="22"/>
              </w:rPr>
              <w:t>Итоговое</w:t>
            </w:r>
          </w:p>
        </w:tc>
        <w:tc>
          <w:tcPr>
            <w:tcW w:w="3773" w:type="dxa"/>
          </w:tcPr>
          <w:p w:rsidR="00611F1E" w:rsidRPr="00B240E6" w:rsidRDefault="00611F1E" w:rsidP="00D02F3E">
            <w:pPr>
              <w:jc w:val="both"/>
              <w:rPr>
                <w:sz w:val="22"/>
                <w:szCs w:val="22"/>
              </w:rPr>
            </w:pPr>
            <w:r w:rsidRPr="00B240E6">
              <w:rPr>
                <w:sz w:val="22"/>
                <w:szCs w:val="22"/>
              </w:rPr>
              <w:t>Выявить знания детей плоскостных фигур, их основных элементов. Выявить умения анализировать графические изображения на плоскости. Выявить умения пользоваться чертежно-графическими инструментами.</w:t>
            </w:r>
          </w:p>
        </w:tc>
        <w:tc>
          <w:tcPr>
            <w:tcW w:w="6272" w:type="dxa"/>
          </w:tcPr>
          <w:p w:rsidR="00611F1E" w:rsidRPr="00B240E6" w:rsidRDefault="00611F1E" w:rsidP="00D02F3E">
            <w:pPr>
              <w:jc w:val="both"/>
              <w:rPr>
                <w:sz w:val="22"/>
                <w:szCs w:val="22"/>
              </w:rPr>
            </w:pPr>
            <w:r w:rsidRPr="00B240E6">
              <w:rPr>
                <w:sz w:val="22"/>
                <w:szCs w:val="22"/>
              </w:rPr>
              <w:t xml:space="preserve">Беседа или Новая история о Белоснежке и гномах. </w:t>
            </w:r>
          </w:p>
          <w:p w:rsidR="00611F1E" w:rsidRPr="00B240E6" w:rsidRDefault="00611F1E" w:rsidP="00D02F3E">
            <w:pPr>
              <w:jc w:val="both"/>
              <w:rPr>
                <w:sz w:val="22"/>
                <w:szCs w:val="22"/>
              </w:rPr>
            </w:pPr>
            <w:r w:rsidRPr="00B240E6">
              <w:rPr>
                <w:sz w:val="22"/>
                <w:szCs w:val="22"/>
              </w:rPr>
              <w:t>(детям предлагаются различные изображения из геометрических фигур - чтение графической информации с листа, соотнесение фигуры с ее названием, доказательство истинности высказывания – игра «Чей домик?»).</w:t>
            </w:r>
          </w:p>
          <w:p w:rsidR="00611F1E" w:rsidRPr="00B240E6" w:rsidRDefault="00611F1E" w:rsidP="00D02F3E">
            <w:pPr>
              <w:jc w:val="both"/>
              <w:rPr>
                <w:sz w:val="22"/>
                <w:szCs w:val="22"/>
              </w:rPr>
            </w:pPr>
          </w:p>
        </w:tc>
        <w:tc>
          <w:tcPr>
            <w:tcW w:w="2694" w:type="dxa"/>
          </w:tcPr>
          <w:p w:rsidR="00611F1E" w:rsidRPr="00B240E6" w:rsidRDefault="00611F1E" w:rsidP="00D02F3E">
            <w:pPr>
              <w:jc w:val="center"/>
              <w:rPr>
                <w:sz w:val="22"/>
                <w:szCs w:val="22"/>
              </w:rPr>
            </w:pPr>
            <w:r w:rsidRPr="00B240E6">
              <w:rPr>
                <w:sz w:val="22"/>
                <w:szCs w:val="22"/>
              </w:rPr>
              <w:t>Линейка, циркуль, карандаши, мел, фломастеры.</w:t>
            </w:r>
          </w:p>
          <w:p w:rsidR="00611F1E" w:rsidRPr="00B240E6" w:rsidRDefault="00611F1E" w:rsidP="00D02F3E">
            <w:pPr>
              <w:jc w:val="center"/>
              <w:rPr>
                <w:sz w:val="22"/>
                <w:szCs w:val="22"/>
              </w:rPr>
            </w:pPr>
            <w:r w:rsidRPr="00B240E6">
              <w:rPr>
                <w:sz w:val="22"/>
                <w:szCs w:val="22"/>
              </w:rPr>
              <w:t>Бумага в клетку.</w:t>
            </w:r>
          </w:p>
          <w:p w:rsidR="00611F1E" w:rsidRPr="00B240E6" w:rsidRDefault="00611F1E" w:rsidP="00D02F3E">
            <w:pPr>
              <w:jc w:val="center"/>
              <w:rPr>
                <w:sz w:val="22"/>
                <w:szCs w:val="22"/>
              </w:rPr>
            </w:pPr>
            <w:r w:rsidRPr="00B240E6">
              <w:rPr>
                <w:sz w:val="22"/>
                <w:szCs w:val="22"/>
              </w:rPr>
              <w:t>Линиточка.</w:t>
            </w:r>
          </w:p>
          <w:p w:rsidR="00611F1E" w:rsidRPr="00B240E6" w:rsidRDefault="00611F1E" w:rsidP="00D02F3E">
            <w:pPr>
              <w:jc w:val="center"/>
              <w:rPr>
                <w:sz w:val="22"/>
                <w:szCs w:val="22"/>
              </w:rPr>
            </w:pPr>
            <w:r w:rsidRPr="00B240E6">
              <w:rPr>
                <w:sz w:val="22"/>
                <w:szCs w:val="22"/>
              </w:rPr>
              <w:t>Изображения плоскостных фигур.</w:t>
            </w:r>
          </w:p>
        </w:tc>
      </w:tr>
      <w:tr w:rsidR="00611F1E" w:rsidRPr="00B240E6" w:rsidTr="00611F1E">
        <w:tc>
          <w:tcPr>
            <w:tcW w:w="15885" w:type="dxa"/>
            <w:gridSpan w:val="5"/>
          </w:tcPr>
          <w:p w:rsidR="00611F1E" w:rsidRPr="00611F1E" w:rsidRDefault="00611F1E" w:rsidP="00D02F3E">
            <w:pPr>
              <w:jc w:val="center"/>
              <w:rPr>
                <w:b/>
                <w:sz w:val="22"/>
                <w:szCs w:val="22"/>
              </w:rPr>
            </w:pPr>
            <w:r>
              <w:rPr>
                <w:b/>
                <w:sz w:val="22"/>
                <w:szCs w:val="22"/>
              </w:rPr>
              <w:t xml:space="preserve">Раздел 2. </w:t>
            </w:r>
            <w:r w:rsidRPr="00611F1E">
              <w:rPr>
                <w:b/>
                <w:sz w:val="22"/>
                <w:szCs w:val="22"/>
              </w:rPr>
              <w:t>«Знакомство с Квадругом»</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11</w:t>
            </w:r>
          </w:p>
          <w:p w:rsidR="00611F1E" w:rsidRPr="00611F1E" w:rsidRDefault="00611F1E" w:rsidP="00D02F3E">
            <w:pPr>
              <w:spacing w:line="360" w:lineRule="auto"/>
              <w:jc w:val="center"/>
              <w:rPr>
                <w:b/>
                <w:sz w:val="22"/>
                <w:szCs w:val="22"/>
                <w:lang w:val="en-US"/>
              </w:rPr>
            </w:pPr>
            <w:r>
              <w:rPr>
                <w:b/>
                <w:sz w:val="22"/>
                <w:szCs w:val="22"/>
                <w:lang w:val="en-US"/>
              </w:rPr>
              <w:t>XI</w:t>
            </w:r>
          </w:p>
          <w:p w:rsidR="00611F1E" w:rsidRPr="005A696B" w:rsidRDefault="00611F1E" w:rsidP="00D02F3E">
            <w:pPr>
              <w:spacing w:line="360" w:lineRule="auto"/>
              <w:jc w:val="center"/>
              <w:rPr>
                <w:b/>
                <w:sz w:val="22"/>
                <w:szCs w:val="22"/>
              </w:rPr>
            </w:pPr>
          </w:p>
        </w:tc>
        <w:tc>
          <w:tcPr>
            <w:tcW w:w="2489" w:type="dxa"/>
          </w:tcPr>
          <w:p w:rsidR="00611F1E" w:rsidRPr="00B240E6" w:rsidRDefault="00611F1E" w:rsidP="00D02F3E">
            <w:pPr>
              <w:spacing w:line="360" w:lineRule="auto"/>
              <w:jc w:val="center"/>
              <w:rPr>
                <w:sz w:val="22"/>
                <w:szCs w:val="22"/>
              </w:rPr>
            </w:pPr>
            <w:r w:rsidRPr="00B240E6">
              <w:rPr>
                <w:sz w:val="22"/>
                <w:szCs w:val="22"/>
              </w:rPr>
              <w:t>«Знакомство с Квадругом»</w:t>
            </w:r>
          </w:p>
        </w:tc>
        <w:tc>
          <w:tcPr>
            <w:tcW w:w="3773" w:type="dxa"/>
          </w:tcPr>
          <w:p w:rsidR="00611F1E" w:rsidRPr="00B240E6" w:rsidRDefault="00611F1E" w:rsidP="00D02F3E">
            <w:pPr>
              <w:jc w:val="both"/>
              <w:rPr>
                <w:sz w:val="22"/>
                <w:szCs w:val="22"/>
              </w:rPr>
            </w:pPr>
            <w:r w:rsidRPr="00B240E6">
              <w:rPr>
                <w:sz w:val="22"/>
                <w:szCs w:val="22"/>
              </w:rPr>
              <w:t xml:space="preserve">Учить детей выделять составные части в изображении и самим создавать графическое изображение. Развитие воображения и внимания. Воспитывать творческую </w:t>
            </w:r>
            <w:r w:rsidRPr="00B240E6">
              <w:rPr>
                <w:sz w:val="22"/>
                <w:szCs w:val="22"/>
              </w:rPr>
              <w:lastRenderedPageBreak/>
              <w:t xml:space="preserve">самостоятельность и усидчивость. </w:t>
            </w:r>
          </w:p>
        </w:tc>
        <w:tc>
          <w:tcPr>
            <w:tcW w:w="6272" w:type="dxa"/>
          </w:tcPr>
          <w:p w:rsidR="00611F1E" w:rsidRPr="00B240E6" w:rsidRDefault="00611F1E" w:rsidP="00D02F3E">
            <w:pPr>
              <w:jc w:val="both"/>
              <w:rPr>
                <w:sz w:val="22"/>
                <w:szCs w:val="22"/>
              </w:rPr>
            </w:pPr>
            <w:r w:rsidRPr="00B240E6">
              <w:rPr>
                <w:sz w:val="22"/>
                <w:szCs w:val="22"/>
              </w:rPr>
              <w:lastRenderedPageBreak/>
              <w:t xml:space="preserve">Беседа: Знакомство с Квадругом (из каких частей состоит Квадруг, почему он так называется?). Повторение с детьми различных линий (по начертанию, по форме и назначению - рассматривание). </w:t>
            </w:r>
          </w:p>
          <w:p w:rsidR="00611F1E" w:rsidRPr="00B240E6" w:rsidRDefault="00611F1E" w:rsidP="00B240E6">
            <w:pPr>
              <w:jc w:val="both"/>
              <w:rPr>
                <w:sz w:val="22"/>
                <w:szCs w:val="22"/>
              </w:rPr>
            </w:pPr>
            <w:r w:rsidRPr="00B240E6">
              <w:rPr>
                <w:sz w:val="22"/>
                <w:szCs w:val="22"/>
              </w:rPr>
              <w:t xml:space="preserve">Объяснение - беседа, что такое симметрия (переносная </w:t>
            </w:r>
            <w:r w:rsidRPr="00B240E6">
              <w:rPr>
                <w:sz w:val="22"/>
                <w:szCs w:val="22"/>
              </w:rPr>
              <w:lastRenderedPageBreak/>
              <w:t>симметрия – рассматривание разнообразных орнаментов, бордюров). Дети придумывают и рисуют помощника для Квадруга.</w:t>
            </w:r>
          </w:p>
        </w:tc>
        <w:tc>
          <w:tcPr>
            <w:tcW w:w="2694" w:type="dxa"/>
          </w:tcPr>
          <w:p w:rsidR="00611F1E" w:rsidRPr="00B240E6" w:rsidRDefault="00611F1E" w:rsidP="00D02F3E">
            <w:pPr>
              <w:jc w:val="center"/>
              <w:rPr>
                <w:sz w:val="22"/>
                <w:szCs w:val="22"/>
              </w:rPr>
            </w:pPr>
            <w:r w:rsidRPr="00B240E6">
              <w:rPr>
                <w:sz w:val="22"/>
                <w:szCs w:val="22"/>
              </w:rPr>
              <w:lastRenderedPageBreak/>
              <w:t>Изображение Квадруга. Изображения различных орнаментов.</w:t>
            </w:r>
          </w:p>
          <w:p w:rsidR="00611F1E" w:rsidRPr="00B240E6" w:rsidRDefault="00611F1E" w:rsidP="00D02F3E">
            <w:pPr>
              <w:jc w:val="center"/>
              <w:rPr>
                <w:sz w:val="22"/>
                <w:szCs w:val="22"/>
              </w:rPr>
            </w:pPr>
            <w:r w:rsidRPr="00B240E6">
              <w:rPr>
                <w:sz w:val="22"/>
                <w:szCs w:val="22"/>
              </w:rPr>
              <w:t xml:space="preserve">Карандаши, линейка, фломастеры, тетради в </w:t>
            </w:r>
            <w:r w:rsidRPr="00B240E6">
              <w:rPr>
                <w:sz w:val="22"/>
                <w:szCs w:val="22"/>
              </w:rPr>
              <w:lastRenderedPageBreak/>
              <w:t>клетку.</w:t>
            </w:r>
          </w:p>
        </w:tc>
      </w:tr>
      <w:tr w:rsidR="00611F1E" w:rsidRPr="00B240E6" w:rsidTr="00611F1E">
        <w:tc>
          <w:tcPr>
            <w:tcW w:w="657" w:type="dxa"/>
          </w:tcPr>
          <w:p w:rsidR="00611F1E" w:rsidRDefault="00611F1E" w:rsidP="00D02F3E">
            <w:pPr>
              <w:jc w:val="center"/>
              <w:rPr>
                <w:b/>
                <w:sz w:val="22"/>
                <w:szCs w:val="22"/>
                <w:lang w:val="en-US"/>
              </w:rPr>
            </w:pPr>
            <w:r>
              <w:rPr>
                <w:b/>
                <w:sz w:val="22"/>
                <w:szCs w:val="22"/>
              </w:rPr>
              <w:lastRenderedPageBreak/>
              <w:t>12</w:t>
            </w:r>
          </w:p>
          <w:p w:rsidR="00611F1E" w:rsidRPr="00611F1E" w:rsidRDefault="00611F1E" w:rsidP="00D02F3E">
            <w:pPr>
              <w:jc w:val="center"/>
              <w:rPr>
                <w:b/>
                <w:sz w:val="22"/>
                <w:szCs w:val="22"/>
                <w:lang w:val="en-US"/>
              </w:rPr>
            </w:pPr>
            <w:r>
              <w:rPr>
                <w:b/>
                <w:sz w:val="22"/>
                <w:szCs w:val="22"/>
                <w:lang w:val="en-US"/>
              </w:rPr>
              <w:t>XI</w:t>
            </w:r>
          </w:p>
        </w:tc>
        <w:tc>
          <w:tcPr>
            <w:tcW w:w="2489" w:type="dxa"/>
          </w:tcPr>
          <w:p w:rsidR="00611F1E" w:rsidRPr="00B240E6" w:rsidRDefault="00611F1E" w:rsidP="00D02F3E">
            <w:pPr>
              <w:jc w:val="center"/>
              <w:rPr>
                <w:sz w:val="22"/>
                <w:szCs w:val="22"/>
              </w:rPr>
            </w:pPr>
            <w:r w:rsidRPr="00B240E6">
              <w:rPr>
                <w:sz w:val="22"/>
                <w:szCs w:val="22"/>
              </w:rPr>
              <w:t>«Жители геометрической тайги»</w:t>
            </w:r>
          </w:p>
          <w:p w:rsidR="00611F1E" w:rsidRPr="00B240E6" w:rsidRDefault="00611F1E" w:rsidP="00D02F3E">
            <w:pPr>
              <w:jc w:val="center"/>
              <w:rPr>
                <w:sz w:val="22"/>
                <w:szCs w:val="22"/>
              </w:rPr>
            </w:pPr>
            <w:r w:rsidRPr="00B240E6">
              <w:rPr>
                <w:sz w:val="22"/>
                <w:szCs w:val="22"/>
              </w:rPr>
              <w:t>Региональный компонент</w:t>
            </w:r>
          </w:p>
        </w:tc>
        <w:tc>
          <w:tcPr>
            <w:tcW w:w="3773" w:type="dxa"/>
          </w:tcPr>
          <w:p w:rsidR="00611F1E" w:rsidRPr="00B240E6" w:rsidRDefault="00611F1E" w:rsidP="00D02F3E">
            <w:pPr>
              <w:jc w:val="both"/>
              <w:rPr>
                <w:sz w:val="22"/>
                <w:szCs w:val="22"/>
              </w:rPr>
            </w:pPr>
            <w:r w:rsidRPr="00B240E6">
              <w:rPr>
                <w:sz w:val="22"/>
                <w:szCs w:val="22"/>
              </w:rPr>
              <w:t>Учить детей видеть графический состав изображений и самим изменять его (изменение целого на основе замены частей). Развивать память, внимание. Воспитывать любовь к родному краю.</w:t>
            </w:r>
          </w:p>
        </w:tc>
        <w:tc>
          <w:tcPr>
            <w:tcW w:w="6272" w:type="dxa"/>
          </w:tcPr>
          <w:p w:rsidR="00611F1E" w:rsidRPr="00B240E6" w:rsidRDefault="00611F1E" w:rsidP="00B240E6">
            <w:pPr>
              <w:jc w:val="both"/>
              <w:rPr>
                <w:sz w:val="22"/>
                <w:szCs w:val="22"/>
              </w:rPr>
            </w:pPr>
            <w:r w:rsidRPr="00B240E6">
              <w:rPr>
                <w:sz w:val="22"/>
                <w:szCs w:val="22"/>
              </w:rPr>
              <w:t>Беседа «Жители тайги» (дети вспоминают и рассказывают  в каком краю живут, какой ландшафт преобладает вокруг, каких обитателей можно встретить в северном лесу). Вместе с педагогом анализируют геометрическую форму частей тела животных и графический состав предложенных изображений (медведя, зайца, лисы, волка).</w:t>
            </w:r>
          </w:p>
        </w:tc>
        <w:tc>
          <w:tcPr>
            <w:tcW w:w="2694" w:type="dxa"/>
          </w:tcPr>
          <w:p w:rsidR="00611F1E" w:rsidRPr="00B240E6" w:rsidRDefault="00611F1E" w:rsidP="00D02F3E">
            <w:pPr>
              <w:jc w:val="center"/>
              <w:rPr>
                <w:sz w:val="22"/>
                <w:szCs w:val="22"/>
              </w:rPr>
            </w:pPr>
            <w:r w:rsidRPr="00B240E6">
              <w:rPr>
                <w:sz w:val="22"/>
                <w:szCs w:val="22"/>
              </w:rPr>
              <w:t>Иллюстрация ландшафта северного края, обитателей севера.</w:t>
            </w:r>
          </w:p>
          <w:p w:rsidR="00611F1E" w:rsidRPr="00B240E6" w:rsidRDefault="00611F1E" w:rsidP="00D02F3E">
            <w:pPr>
              <w:jc w:val="center"/>
              <w:rPr>
                <w:sz w:val="22"/>
                <w:szCs w:val="22"/>
              </w:rPr>
            </w:pPr>
            <w:r w:rsidRPr="00B240E6">
              <w:rPr>
                <w:sz w:val="22"/>
                <w:szCs w:val="22"/>
              </w:rPr>
              <w:t>Изображения животных, состоящих из геометрических фигур.</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13</w:t>
            </w:r>
          </w:p>
          <w:p w:rsidR="00611F1E" w:rsidRPr="00611F1E" w:rsidRDefault="00611F1E" w:rsidP="00D02F3E">
            <w:pPr>
              <w:spacing w:line="360" w:lineRule="auto"/>
              <w:jc w:val="center"/>
              <w:rPr>
                <w:b/>
                <w:sz w:val="22"/>
                <w:szCs w:val="22"/>
                <w:lang w:val="en-US"/>
              </w:rPr>
            </w:pPr>
            <w:r>
              <w:rPr>
                <w:b/>
                <w:sz w:val="22"/>
                <w:szCs w:val="22"/>
                <w:lang w:val="en-US"/>
              </w:rPr>
              <w:t>XII</w:t>
            </w:r>
          </w:p>
        </w:tc>
        <w:tc>
          <w:tcPr>
            <w:tcW w:w="2489" w:type="dxa"/>
          </w:tcPr>
          <w:p w:rsidR="00611F1E" w:rsidRPr="00B240E6" w:rsidRDefault="00611F1E" w:rsidP="00D02F3E">
            <w:pPr>
              <w:jc w:val="center"/>
              <w:rPr>
                <w:sz w:val="22"/>
                <w:szCs w:val="22"/>
              </w:rPr>
            </w:pPr>
            <w:r w:rsidRPr="00B240E6">
              <w:rPr>
                <w:sz w:val="22"/>
                <w:szCs w:val="22"/>
              </w:rPr>
              <w:t>«Тайны жителей тайги»</w:t>
            </w:r>
          </w:p>
          <w:p w:rsidR="00611F1E" w:rsidRPr="00B240E6" w:rsidRDefault="00611F1E" w:rsidP="00D02F3E">
            <w:pPr>
              <w:jc w:val="center"/>
              <w:rPr>
                <w:sz w:val="22"/>
                <w:szCs w:val="22"/>
              </w:rPr>
            </w:pPr>
            <w:r w:rsidRPr="00B240E6">
              <w:rPr>
                <w:sz w:val="22"/>
                <w:szCs w:val="22"/>
              </w:rPr>
              <w:t>Региональный компонент</w:t>
            </w:r>
          </w:p>
        </w:tc>
        <w:tc>
          <w:tcPr>
            <w:tcW w:w="3773" w:type="dxa"/>
          </w:tcPr>
          <w:p w:rsidR="00611F1E" w:rsidRPr="00B240E6" w:rsidRDefault="00611F1E" w:rsidP="00D02F3E">
            <w:pPr>
              <w:jc w:val="both"/>
              <w:rPr>
                <w:sz w:val="22"/>
                <w:szCs w:val="22"/>
              </w:rPr>
            </w:pPr>
            <w:r w:rsidRPr="00B240E6">
              <w:rPr>
                <w:sz w:val="22"/>
                <w:szCs w:val="22"/>
              </w:rPr>
              <w:t>Развиваем внимание и мелкую моторику. Формировать умение создавать образ из частей, анализировать количественный состав изображений и их частей. Воспитывать доброе отношение к животным.</w:t>
            </w:r>
          </w:p>
        </w:tc>
        <w:tc>
          <w:tcPr>
            <w:tcW w:w="6272" w:type="dxa"/>
          </w:tcPr>
          <w:p w:rsidR="00611F1E" w:rsidRPr="00B240E6" w:rsidRDefault="00611F1E" w:rsidP="00D02F3E">
            <w:pPr>
              <w:jc w:val="both"/>
              <w:rPr>
                <w:sz w:val="22"/>
                <w:szCs w:val="22"/>
              </w:rPr>
            </w:pPr>
            <w:r w:rsidRPr="00B240E6">
              <w:rPr>
                <w:sz w:val="22"/>
                <w:szCs w:val="22"/>
              </w:rPr>
              <w:t>Путешествие по геометрической тайге. Педагог предлагает рассмотреть в тетрадях графические изображения жителей тайги (из геометрических фигур) – дети вспоминают жителей тайги.</w:t>
            </w:r>
          </w:p>
          <w:p w:rsidR="00611F1E" w:rsidRPr="00B240E6" w:rsidRDefault="00611F1E" w:rsidP="00B240E6">
            <w:pPr>
              <w:jc w:val="both"/>
              <w:rPr>
                <w:sz w:val="22"/>
                <w:szCs w:val="22"/>
              </w:rPr>
            </w:pPr>
            <w:r w:rsidRPr="00B240E6">
              <w:rPr>
                <w:sz w:val="22"/>
                <w:szCs w:val="22"/>
              </w:rPr>
              <w:t xml:space="preserve">Дети анализируют данные изображения (выделяют геометрические фигуры в рисунках, дают им названия) и раскрашивают. </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w:t>
            </w:r>
          </w:p>
          <w:p w:rsidR="00611F1E" w:rsidRPr="00B240E6" w:rsidRDefault="00611F1E" w:rsidP="00D02F3E">
            <w:pPr>
              <w:jc w:val="center"/>
              <w:rPr>
                <w:sz w:val="22"/>
                <w:szCs w:val="22"/>
              </w:rPr>
            </w:pPr>
            <w:r w:rsidRPr="00B240E6">
              <w:rPr>
                <w:sz w:val="22"/>
                <w:szCs w:val="22"/>
              </w:rPr>
              <w:t>Изображения животных, состоящих из геометрических фигур.</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14</w:t>
            </w:r>
          </w:p>
          <w:p w:rsidR="00611F1E" w:rsidRPr="00611F1E" w:rsidRDefault="00611F1E" w:rsidP="00D02F3E">
            <w:pPr>
              <w:spacing w:line="360" w:lineRule="auto"/>
              <w:jc w:val="center"/>
              <w:rPr>
                <w:b/>
                <w:sz w:val="22"/>
                <w:szCs w:val="22"/>
                <w:lang w:val="en-US"/>
              </w:rPr>
            </w:pPr>
            <w:r>
              <w:rPr>
                <w:b/>
                <w:sz w:val="22"/>
                <w:szCs w:val="22"/>
                <w:lang w:val="en-US"/>
              </w:rPr>
              <w:t>XII</w:t>
            </w:r>
          </w:p>
        </w:tc>
        <w:tc>
          <w:tcPr>
            <w:tcW w:w="2489" w:type="dxa"/>
          </w:tcPr>
          <w:p w:rsidR="00611F1E" w:rsidRPr="00B240E6" w:rsidRDefault="00611F1E" w:rsidP="00D02F3E">
            <w:pPr>
              <w:spacing w:line="360" w:lineRule="auto"/>
              <w:jc w:val="center"/>
              <w:rPr>
                <w:sz w:val="22"/>
                <w:szCs w:val="22"/>
              </w:rPr>
            </w:pPr>
            <w:r w:rsidRPr="00B240E6">
              <w:rPr>
                <w:sz w:val="22"/>
                <w:szCs w:val="22"/>
              </w:rPr>
              <w:t>«Загадочный лес»</w:t>
            </w:r>
          </w:p>
          <w:p w:rsidR="00611F1E" w:rsidRPr="00B240E6" w:rsidRDefault="00611F1E" w:rsidP="00D02F3E">
            <w:pPr>
              <w:spacing w:line="360" w:lineRule="auto"/>
              <w:jc w:val="center"/>
              <w:rPr>
                <w:sz w:val="22"/>
                <w:szCs w:val="22"/>
              </w:rPr>
            </w:pPr>
          </w:p>
        </w:tc>
        <w:tc>
          <w:tcPr>
            <w:tcW w:w="3773" w:type="dxa"/>
          </w:tcPr>
          <w:p w:rsidR="00611F1E" w:rsidRPr="00B240E6" w:rsidRDefault="00611F1E" w:rsidP="00D02F3E">
            <w:pPr>
              <w:jc w:val="both"/>
              <w:rPr>
                <w:sz w:val="22"/>
                <w:szCs w:val="22"/>
              </w:rPr>
            </w:pPr>
            <w:r w:rsidRPr="00B240E6">
              <w:rPr>
                <w:sz w:val="22"/>
                <w:szCs w:val="22"/>
              </w:rPr>
              <w:t>Развивать конструктивное мышление. Учить создавать целый образ из частей. Воспитывать любовь к природе.</w:t>
            </w:r>
          </w:p>
        </w:tc>
        <w:tc>
          <w:tcPr>
            <w:tcW w:w="6272" w:type="dxa"/>
          </w:tcPr>
          <w:p w:rsidR="00611F1E" w:rsidRPr="00B240E6" w:rsidRDefault="00611F1E" w:rsidP="00D02F3E">
            <w:pPr>
              <w:jc w:val="both"/>
              <w:rPr>
                <w:sz w:val="22"/>
                <w:szCs w:val="22"/>
              </w:rPr>
            </w:pPr>
            <w:r w:rsidRPr="00B240E6">
              <w:rPr>
                <w:sz w:val="22"/>
                <w:szCs w:val="22"/>
              </w:rPr>
              <w:t>Путешествие по квадратной поляне. Работа на листах в клетку.</w:t>
            </w:r>
          </w:p>
          <w:p w:rsidR="00611F1E" w:rsidRPr="00B240E6" w:rsidRDefault="00611F1E" w:rsidP="00D02F3E">
            <w:pPr>
              <w:jc w:val="both"/>
              <w:rPr>
                <w:sz w:val="22"/>
                <w:szCs w:val="22"/>
              </w:rPr>
            </w:pPr>
            <w:r w:rsidRPr="00B240E6">
              <w:rPr>
                <w:sz w:val="22"/>
                <w:szCs w:val="22"/>
              </w:rPr>
              <w:t>Беседа - Кто живет на квадратной поляне? Дети рассматривают иллюстрации изображенных животных, называют их.  Игра «Найди пару».</w:t>
            </w:r>
          </w:p>
          <w:p w:rsidR="00611F1E" w:rsidRPr="00B240E6" w:rsidRDefault="00611F1E" w:rsidP="00B240E6">
            <w:pPr>
              <w:jc w:val="both"/>
              <w:rPr>
                <w:sz w:val="22"/>
                <w:szCs w:val="22"/>
              </w:rPr>
            </w:pPr>
            <w:r w:rsidRPr="00B240E6">
              <w:rPr>
                <w:sz w:val="22"/>
                <w:szCs w:val="22"/>
              </w:rPr>
              <w:t>Путешествие по треугольному лесу. Встреча с жителями треугольного леса. Д/и «Треугольные друзья»</w:t>
            </w:r>
            <w:r>
              <w:rPr>
                <w:sz w:val="22"/>
                <w:szCs w:val="22"/>
              </w:rPr>
              <w:t>.</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15</w:t>
            </w:r>
          </w:p>
          <w:p w:rsidR="00611F1E" w:rsidRPr="00611F1E" w:rsidRDefault="00611F1E" w:rsidP="00D02F3E">
            <w:pPr>
              <w:spacing w:line="360" w:lineRule="auto"/>
              <w:jc w:val="center"/>
              <w:rPr>
                <w:b/>
                <w:sz w:val="22"/>
                <w:szCs w:val="22"/>
                <w:lang w:val="en-US"/>
              </w:rPr>
            </w:pPr>
            <w:r>
              <w:rPr>
                <w:b/>
                <w:sz w:val="22"/>
                <w:szCs w:val="22"/>
                <w:lang w:val="en-US"/>
              </w:rPr>
              <w:t>XII</w:t>
            </w:r>
          </w:p>
        </w:tc>
        <w:tc>
          <w:tcPr>
            <w:tcW w:w="2489" w:type="dxa"/>
          </w:tcPr>
          <w:p w:rsidR="00611F1E" w:rsidRPr="00B240E6" w:rsidRDefault="00611F1E" w:rsidP="00D02F3E">
            <w:pPr>
              <w:jc w:val="center"/>
              <w:rPr>
                <w:sz w:val="22"/>
                <w:szCs w:val="22"/>
              </w:rPr>
            </w:pPr>
            <w:r w:rsidRPr="00B240E6">
              <w:rPr>
                <w:sz w:val="22"/>
                <w:szCs w:val="22"/>
              </w:rPr>
              <w:t>«Лесной переполох»</w:t>
            </w:r>
          </w:p>
          <w:p w:rsidR="00611F1E" w:rsidRPr="00B240E6" w:rsidRDefault="00611F1E" w:rsidP="00D02F3E">
            <w:pPr>
              <w:jc w:val="center"/>
              <w:rPr>
                <w:sz w:val="22"/>
                <w:szCs w:val="22"/>
              </w:rPr>
            </w:pPr>
            <w:r w:rsidRPr="00B240E6">
              <w:rPr>
                <w:sz w:val="22"/>
                <w:szCs w:val="22"/>
              </w:rPr>
              <w:t>Региональный компонент</w:t>
            </w:r>
          </w:p>
        </w:tc>
        <w:tc>
          <w:tcPr>
            <w:tcW w:w="3773" w:type="dxa"/>
          </w:tcPr>
          <w:p w:rsidR="00611F1E" w:rsidRPr="00B240E6" w:rsidRDefault="00611F1E" w:rsidP="00D02F3E">
            <w:pPr>
              <w:jc w:val="both"/>
              <w:rPr>
                <w:sz w:val="22"/>
                <w:szCs w:val="22"/>
              </w:rPr>
            </w:pPr>
            <w:r w:rsidRPr="00B240E6">
              <w:rPr>
                <w:sz w:val="22"/>
                <w:szCs w:val="22"/>
              </w:rPr>
              <w:t>Формировать умение детей строить изображение по описанию геометрической формы частей тела.  Развивать память и внимание.</w:t>
            </w:r>
            <w:r>
              <w:rPr>
                <w:sz w:val="22"/>
                <w:szCs w:val="22"/>
              </w:rPr>
              <w:t xml:space="preserve"> </w:t>
            </w:r>
            <w:r w:rsidRPr="00B240E6">
              <w:rPr>
                <w:sz w:val="22"/>
                <w:szCs w:val="22"/>
              </w:rPr>
              <w:t>Воспитывать взаимовыручку.</w:t>
            </w:r>
          </w:p>
        </w:tc>
        <w:tc>
          <w:tcPr>
            <w:tcW w:w="6272" w:type="dxa"/>
          </w:tcPr>
          <w:p w:rsidR="00611F1E" w:rsidRPr="00B240E6" w:rsidRDefault="00611F1E" w:rsidP="00B240E6">
            <w:pPr>
              <w:jc w:val="both"/>
              <w:rPr>
                <w:sz w:val="22"/>
                <w:szCs w:val="22"/>
              </w:rPr>
            </w:pPr>
            <w:r w:rsidRPr="00B240E6">
              <w:rPr>
                <w:sz w:val="22"/>
                <w:szCs w:val="22"/>
              </w:rPr>
              <w:t>Путешествие по тайге с Квадругом. Педагог рассказывает историю о том, как лесные злодеи напугали жителей тайги (встреча с лесными злодеями), и зовет на помощь друзьям в опасной ситуации. Педагог предлагает детям по словесному описанию построить жителей тайги из геометрических фигур самостоятельно, ничего не напутав (дети работают в тетрадях в клетку – работа ведется фронтально). Затем дети вместе с педагогом анализируют получившиеся изображения и исправляют допущенные ошибки.</w:t>
            </w:r>
          </w:p>
        </w:tc>
        <w:tc>
          <w:tcPr>
            <w:tcW w:w="2694" w:type="dxa"/>
          </w:tcPr>
          <w:p w:rsidR="00611F1E" w:rsidRPr="00B240E6" w:rsidRDefault="00611F1E" w:rsidP="00D02F3E">
            <w:pPr>
              <w:jc w:val="center"/>
              <w:rPr>
                <w:sz w:val="22"/>
                <w:szCs w:val="22"/>
              </w:rPr>
            </w:pPr>
            <w:r w:rsidRPr="00B240E6">
              <w:rPr>
                <w:sz w:val="22"/>
                <w:szCs w:val="22"/>
              </w:rPr>
              <w:t>Изображение геометрической поляны. Карандаши, линейка, фломастеры, тетради в клетку.</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16</w:t>
            </w:r>
          </w:p>
          <w:p w:rsidR="00611F1E" w:rsidRPr="00611F1E" w:rsidRDefault="00611F1E" w:rsidP="00D02F3E">
            <w:pPr>
              <w:spacing w:line="360" w:lineRule="auto"/>
              <w:jc w:val="center"/>
              <w:rPr>
                <w:b/>
                <w:sz w:val="22"/>
                <w:szCs w:val="22"/>
                <w:lang w:val="en-US"/>
              </w:rPr>
            </w:pPr>
            <w:r>
              <w:rPr>
                <w:b/>
                <w:sz w:val="22"/>
                <w:szCs w:val="22"/>
                <w:lang w:val="en-US"/>
              </w:rPr>
              <w:t>XII</w:t>
            </w:r>
          </w:p>
        </w:tc>
        <w:tc>
          <w:tcPr>
            <w:tcW w:w="2489" w:type="dxa"/>
          </w:tcPr>
          <w:p w:rsidR="00611F1E" w:rsidRPr="00B240E6" w:rsidRDefault="00611F1E" w:rsidP="00D02F3E">
            <w:pPr>
              <w:jc w:val="center"/>
              <w:rPr>
                <w:sz w:val="22"/>
                <w:szCs w:val="22"/>
              </w:rPr>
            </w:pPr>
            <w:r w:rsidRPr="00B240E6">
              <w:rPr>
                <w:sz w:val="22"/>
                <w:szCs w:val="22"/>
              </w:rPr>
              <w:t>«Проделки Колдуньи, Лешего и Водяного»</w:t>
            </w:r>
          </w:p>
        </w:tc>
        <w:tc>
          <w:tcPr>
            <w:tcW w:w="3773" w:type="dxa"/>
          </w:tcPr>
          <w:p w:rsidR="00611F1E" w:rsidRPr="00B240E6" w:rsidRDefault="00611F1E" w:rsidP="00D02F3E">
            <w:pPr>
              <w:jc w:val="both"/>
              <w:rPr>
                <w:sz w:val="22"/>
                <w:szCs w:val="22"/>
              </w:rPr>
            </w:pPr>
            <w:r w:rsidRPr="00B240E6">
              <w:rPr>
                <w:sz w:val="22"/>
                <w:szCs w:val="22"/>
              </w:rPr>
              <w:t>Учить создавать симметричные изображения. Развивать мелкую моторику. Воспитывать ответственность и взаимовыручку.</w:t>
            </w:r>
          </w:p>
        </w:tc>
        <w:tc>
          <w:tcPr>
            <w:tcW w:w="6272" w:type="dxa"/>
          </w:tcPr>
          <w:p w:rsidR="00611F1E" w:rsidRPr="00B240E6" w:rsidRDefault="00611F1E" w:rsidP="00D02F3E">
            <w:pPr>
              <w:jc w:val="both"/>
              <w:rPr>
                <w:sz w:val="22"/>
                <w:szCs w:val="22"/>
              </w:rPr>
            </w:pPr>
            <w:r w:rsidRPr="00B240E6">
              <w:rPr>
                <w:sz w:val="22"/>
                <w:szCs w:val="22"/>
              </w:rPr>
              <w:t xml:space="preserve">Педагог загадывает загадки и знакомит детей с волшебным словом СИММЕТРИЯ, которое поможет лесным обитателям, заколдованным Лешим и Водяным. </w:t>
            </w:r>
          </w:p>
          <w:p w:rsidR="00611F1E" w:rsidRPr="00B240E6" w:rsidRDefault="00611F1E" w:rsidP="00B240E6">
            <w:pPr>
              <w:jc w:val="both"/>
              <w:rPr>
                <w:sz w:val="22"/>
                <w:szCs w:val="22"/>
              </w:rPr>
            </w:pPr>
            <w:r w:rsidRPr="00B240E6">
              <w:rPr>
                <w:sz w:val="22"/>
                <w:szCs w:val="22"/>
              </w:rPr>
              <w:t>Педагог проводит опыт с зеркалом (с его помощью дети узнают, что такое зеркальная симметрия). Дети дорисовывают обитателей леса в тетрадях – по клеточкам, тем самым их расколдовывая.</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 ножницы, бумага, зеркало.</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17</w:t>
            </w:r>
          </w:p>
          <w:p w:rsidR="00611F1E" w:rsidRPr="00611F1E" w:rsidRDefault="008A7EE8" w:rsidP="00D02F3E">
            <w:pPr>
              <w:spacing w:line="360" w:lineRule="auto"/>
              <w:jc w:val="center"/>
              <w:rPr>
                <w:b/>
                <w:sz w:val="22"/>
                <w:szCs w:val="22"/>
                <w:lang w:val="en-US"/>
              </w:rPr>
            </w:pPr>
            <w:r>
              <w:rPr>
                <w:b/>
                <w:sz w:val="22"/>
                <w:szCs w:val="22"/>
                <w:lang w:val="en-US"/>
              </w:rPr>
              <w:lastRenderedPageBreak/>
              <w:t>XI</w:t>
            </w:r>
            <w:r w:rsidR="00611F1E">
              <w:rPr>
                <w:b/>
                <w:sz w:val="22"/>
                <w:szCs w:val="22"/>
                <w:lang w:val="en-US"/>
              </w:rPr>
              <w:t>I</w:t>
            </w:r>
          </w:p>
        </w:tc>
        <w:tc>
          <w:tcPr>
            <w:tcW w:w="2489" w:type="dxa"/>
          </w:tcPr>
          <w:p w:rsidR="00611F1E" w:rsidRPr="00B240E6" w:rsidRDefault="00611F1E" w:rsidP="00D02F3E">
            <w:pPr>
              <w:spacing w:line="360" w:lineRule="auto"/>
              <w:jc w:val="center"/>
              <w:rPr>
                <w:sz w:val="22"/>
                <w:szCs w:val="22"/>
              </w:rPr>
            </w:pPr>
            <w:r w:rsidRPr="00B240E6">
              <w:rPr>
                <w:sz w:val="22"/>
                <w:szCs w:val="22"/>
              </w:rPr>
              <w:lastRenderedPageBreak/>
              <w:t>«Платок Марьи-</w:t>
            </w:r>
            <w:r w:rsidRPr="00B240E6">
              <w:rPr>
                <w:sz w:val="22"/>
                <w:szCs w:val="22"/>
              </w:rPr>
              <w:lastRenderedPageBreak/>
              <w:t>искусницы»</w:t>
            </w:r>
          </w:p>
          <w:p w:rsidR="00611F1E" w:rsidRPr="00B240E6" w:rsidRDefault="00611F1E" w:rsidP="00D02F3E">
            <w:pPr>
              <w:spacing w:line="360" w:lineRule="auto"/>
              <w:jc w:val="center"/>
              <w:rPr>
                <w:sz w:val="22"/>
                <w:szCs w:val="22"/>
              </w:rPr>
            </w:pPr>
            <w:r w:rsidRPr="00B240E6">
              <w:rPr>
                <w:sz w:val="22"/>
                <w:szCs w:val="22"/>
              </w:rPr>
              <w:t>(Компонент ДОУ)</w:t>
            </w:r>
          </w:p>
        </w:tc>
        <w:tc>
          <w:tcPr>
            <w:tcW w:w="3773" w:type="dxa"/>
          </w:tcPr>
          <w:p w:rsidR="00611F1E" w:rsidRPr="00B240E6" w:rsidRDefault="00611F1E" w:rsidP="00D02F3E">
            <w:pPr>
              <w:jc w:val="both"/>
              <w:rPr>
                <w:sz w:val="22"/>
                <w:szCs w:val="22"/>
              </w:rPr>
            </w:pPr>
            <w:r w:rsidRPr="00B240E6">
              <w:rPr>
                <w:sz w:val="22"/>
                <w:szCs w:val="22"/>
              </w:rPr>
              <w:lastRenderedPageBreak/>
              <w:t xml:space="preserve">Учить детей ориентироваться на местности, читая карту.  Развивать </w:t>
            </w:r>
            <w:r w:rsidRPr="00B240E6">
              <w:rPr>
                <w:sz w:val="22"/>
                <w:szCs w:val="22"/>
              </w:rPr>
              <w:lastRenderedPageBreak/>
              <w:t xml:space="preserve">конструктивное мышление, мелкую моторику. Воспитывать сочувствие и сопереживание. </w:t>
            </w:r>
          </w:p>
        </w:tc>
        <w:tc>
          <w:tcPr>
            <w:tcW w:w="6272" w:type="dxa"/>
          </w:tcPr>
          <w:p w:rsidR="00611F1E" w:rsidRPr="00B240E6" w:rsidRDefault="00611F1E" w:rsidP="00D02F3E">
            <w:pPr>
              <w:jc w:val="both"/>
              <w:rPr>
                <w:sz w:val="22"/>
                <w:szCs w:val="22"/>
              </w:rPr>
            </w:pPr>
            <w:r w:rsidRPr="00B240E6">
              <w:rPr>
                <w:sz w:val="22"/>
                <w:szCs w:val="22"/>
              </w:rPr>
              <w:lastRenderedPageBreak/>
              <w:t>Игра  «Волшебный квадрат».</w:t>
            </w:r>
          </w:p>
          <w:p w:rsidR="00611F1E" w:rsidRPr="00B240E6" w:rsidRDefault="00611F1E" w:rsidP="00D02F3E">
            <w:pPr>
              <w:jc w:val="both"/>
              <w:rPr>
                <w:sz w:val="22"/>
                <w:szCs w:val="22"/>
              </w:rPr>
            </w:pPr>
            <w:r w:rsidRPr="00B240E6">
              <w:rPr>
                <w:sz w:val="22"/>
                <w:szCs w:val="22"/>
              </w:rPr>
              <w:t>Беседа – что такое карта и как по ней работать.</w:t>
            </w:r>
          </w:p>
          <w:p w:rsidR="00611F1E" w:rsidRPr="00B240E6" w:rsidRDefault="00611F1E" w:rsidP="00B240E6">
            <w:pPr>
              <w:jc w:val="both"/>
              <w:rPr>
                <w:sz w:val="22"/>
                <w:szCs w:val="22"/>
              </w:rPr>
            </w:pPr>
            <w:r w:rsidRPr="00B240E6">
              <w:rPr>
                <w:sz w:val="22"/>
                <w:szCs w:val="22"/>
              </w:rPr>
              <w:lastRenderedPageBreak/>
              <w:t>Поиск платка Марьи-искусницы  по карте, которую составил Иван-царевич. Используя технику оригами, педагог предлагает по ходу занятия сделать детям сороку, лягушку, лодку. Знакомство детей с поворотной симметрией.</w:t>
            </w:r>
          </w:p>
        </w:tc>
        <w:tc>
          <w:tcPr>
            <w:tcW w:w="2694" w:type="dxa"/>
          </w:tcPr>
          <w:p w:rsidR="00611F1E" w:rsidRPr="00B240E6" w:rsidRDefault="00611F1E" w:rsidP="00D02F3E">
            <w:pPr>
              <w:jc w:val="center"/>
              <w:rPr>
                <w:sz w:val="22"/>
                <w:szCs w:val="22"/>
              </w:rPr>
            </w:pPr>
            <w:r w:rsidRPr="00B240E6">
              <w:rPr>
                <w:sz w:val="22"/>
                <w:szCs w:val="22"/>
              </w:rPr>
              <w:lastRenderedPageBreak/>
              <w:t xml:space="preserve">Изображение сказочной карты. Карандаши, </w:t>
            </w:r>
            <w:r w:rsidRPr="00B240E6">
              <w:rPr>
                <w:sz w:val="22"/>
                <w:szCs w:val="22"/>
              </w:rPr>
              <w:lastRenderedPageBreak/>
              <w:t>линейка, фломастеры, тетради в клетку, ножницы, бумага.</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lastRenderedPageBreak/>
              <w:t>18</w:t>
            </w:r>
          </w:p>
          <w:p w:rsidR="00611F1E" w:rsidRPr="00611F1E" w:rsidRDefault="00611F1E" w:rsidP="00D02F3E">
            <w:pPr>
              <w:spacing w:line="360" w:lineRule="auto"/>
              <w:jc w:val="center"/>
              <w:rPr>
                <w:b/>
                <w:sz w:val="22"/>
                <w:szCs w:val="22"/>
                <w:lang w:val="en-US"/>
              </w:rPr>
            </w:pPr>
            <w:r>
              <w:rPr>
                <w:b/>
                <w:sz w:val="22"/>
                <w:szCs w:val="22"/>
                <w:lang w:val="en-US"/>
              </w:rPr>
              <w:t>I</w:t>
            </w:r>
          </w:p>
        </w:tc>
        <w:tc>
          <w:tcPr>
            <w:tcW w:w="2489" w:type="dxa"/>
          </w:tcPr>
          <w:p w:rsidR="00611F1E" w:rsidRPr="00B240E6" w:rsidRDefault="00611F1E" w:rsidP="00D02F3E">
            <w:pPr>
              <w:jc w:val="center"/>
              <w:rPr>
                <w:sz w:val="22"/>
                <w:szCs w:val="22"/>
              </w:rPr>
            </w:pPr>
            <w:r w:rsidRPr="00B240E6">
              <w:rPr>
                <w:sz w:val="22"/>
                <w:szCs w:val="22"/>
              </w:rPr>
              <w:t>«Спасение Марьи-искусницы»</w:t>
            </w:r>
          </w:p>
          <w:p w:rsidR="00611F1E" w:rsidRPr="00B240E6" w:rsidRDefault="00611F1E" w:rsidP="00D02F3E">
            <w:pPr>
              <w:jc w:val="center"/>
              <w:rPr>
                <w:sz w:val="22"/>
                <w:szCs w:val="22"/>
              </w:rPr>
            </w:pPr>
            <w:r w:rsidRPr="00B240E6">
              <w:rPr>
                <w:sz w:val="22"/>
                <w:szCs w:val="22"/>
              </w:rPr>
              <w:t>(Компонент ДОУ)</w:t>
            </w:r>
          </w:p>
        </w:tc>
        <w:tc>
          <w:tcPr>
            <w:tcW w:w="3773" w:type="dxa"/>
          </w:tcPr>
          <w:p w:rsidR="00611F1E" w:rsidRPr="00B240E6" w:rsidRDefault="00611F1E" w:rsidP="00D02F3E">
            <w:pPr>
              <w:rPr>
                <w:sz w:val="22"/>
                <w:szCs w:val="22"/>
              </w:rPr>
            </w:pPr>
            <w:r w:rsidRPr="00B240E6">
              <w:rPr>
                <w:sz w:val="22"/>
                <w:szCs w:val="22"/>
              </w:rPr>
              <w:t>Учить строить симметричные изображения относительно оси. Развивать мелкую моторику, внимание. Воспитываем любовь к народному творчеству.</w:t>
            </w:r>
          </w:p>
        </w:tc>
        <w:tc>
          <w:tcPr>
            <w:tcW w:w="6272" w:type="dxa"/>
          </w:tcPr>
          <w:p w:rsidR="00611F1E" w:rsidRPr="00B240E6" w:rsidRDefault="00611F1E" w:rsidP="00D02F3E">
            <w:pPr>
              <w:jc w:val="both"/>
              <w:rPr>
                <w:sz w:val="22"/>
                <w:szCs w:val="22"/>
              </w:rPr>
            </w:pPr>
            <w:r w:rsidRPr="00B240E6">
              <w:rPr>
                <w:sz w:val="22"/>
                <w:szCs w:val="22"/>
              </w:rPr>
              <w:t xml:space="preserve">Вместе с педагогом дети продолжают путешествие и отправляются в поход к избушке колдуньи (по пути вспоминают пословицы о смелости и трусости).  </w:t>
            </w:r>
          </w:p>
          <w:p w:rsidR="00611F1E" w:rsidRPr="00B240E6" w:rsidRDefault="00611F1E" w:rsidP="00B240E6">
            <w:pPr>
              <w:jc w:val="both"/>
              <w:rPr>
                <w:sz w:val="22"/>
                <w:szCs w:val="22"/>
              </w:rPr>
            </w:pPr>
            <w:r w:rsidRPr="00B240E6">
              <w:rPr>
                <w:sz w:val="22"/>
                <w:szCs w:val="22"/>
              </w:rPr>
              <w:t>Для спасения Марьи-искусницы дети дорисовывают предложенные педагогом орнаменты (симметричных относительно оси) на ее «полотенце». А затем все вместе отправляются на поиск Ивана-царевича.</w:t>
            </w:r>
          </w:p>
        </w:tc>
        <w:tc>
          <w:tcPr>
            <w:tcW w:w="2694" w:type="dxa"/>
          </w:tcPr>
          <w:p w:rsidR="00611F1E" w:rsidRPr="00B240E6" w:rsidRDefault="00611F1E" w:rsidP="00D02F3E">
            <w:pPr>
              <w:jc w:val="center"/>
              <w:rPr>
                <w:sz w:val="22"/>
                <w:szCs w:val="22"/>
              </w:rPr>
            </w:pPr>
            <w:r w:rsidRPr="00B240E6">
              <w:rPr>
                <w:sz w:val="22"/>
                <w:szCs w:val="22"/>
              </w:rPr>
              <w:t>Карта Ивана-царевича. Карандаши, линейка, фломастеры, тетради в клетку, ножницы, бумага, зеркало.</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rPr>
              <w:t>19</w:t>
            </w:r>
          </w:p>
          <w:p w:rsidR="00611F1E" w:rsidRPr="00611F1E" w:rsidRDefault="00611F1E" w:rsidP="00D02F3E">
            <w:pPr>
              <w:spacing w:line="360" w:lineRule="auto"/>
              <w:jc w:val="center"/>
              <w:rPr>
                <w:b/>
                <w:sz w:val="22"/>
                <w:szCs w:val="22"/>
                <w:lang w:val="en-US"/>
              </w:rPr>
            </w:pPr>
            <w:r>
              <w:rPr>
                <w:b/>
                <w:sz w:val="22"/>
                <w:szCs w:val="22"/>
                <w:lang w:val="en-US"/>
              </w:rPr>
              <w:t>I</w:t>
            </w:r>
          </w:p>
        </w:tc>
        <w:tc>
          <w:tcPr>
            <w:tcW w:w="2489" w:type="dxa"/>
          </w:tcPr>
          <w:p w:rsidR="00611F1E" w:rsidRPr="00B240E6" w:rsidRDefault="00611F1E" w:rsidP="00D02F3E">
            <w:pPr>
              <w:jc w:val="center"/>
              <w:rPr>
                <w:sz w:val="22"/>
                <w:szCs w:val="22"/>
              </w:rPr>
            </w:pPr>
            <w:r w:rsidRPr="00B240E6">
              <w:rPr>
                <w:sz w:val="22"/>
                <w:szCs w:val="22"/>
              </w:rPr>
              <w:t>«Сказочный дворец Ивана-царевича и Марьи-искусницы».</w:t>
            </w:r>
          </w:p>
          <w:p w:rsidR="00611F1E" w:rsidRPr="00B240E6" w:rsidRDefault="00611F1E" w:rsidP="00D02F3E">
            <w:pPr>
              <w:jc w:val="center"/>
              <w:rPr>
                <w:sz w:val="22"/>
                <w:szCs w:val="22"/>
                <w:lang w:val="en-US"/>
              </w:rPr>
            </w:pPr>
            <w:r w:rsidRPr="00B240E6">
              <w:rPr>
                <w:sz w:val="22"/>
                <w:szCs w:val="22"/>
              </w:rPr>
              <w:t>(Компонент ДОУ)</w:t>
            </w:r>
          </w:p>
          <w:p w:rsidR="00611F1E" w:rsidRPr="00B240E6" w:rsidRDefault="00611F1E" w:rsidP="00611F1E">
            <w:pPr>
              <w:jc w:val="center"/>
              <w:rPr>
                <w:sz w:val="22"/>
                <w:szCs w:val="22"/>
              </w:rPr>
            </w:pPr>
            <w:r w:rsidRPr="00B240E6">
              <w:rPr>
                <w:sz w:val="22"/>
                <w:szCs w:val="22"/>
              </w:rPr>
              <w:t>Итоговое</w:t>
            </w:r>
          </w:p>
        </w:tc>
        <w:tc>
          <w:tcPr>
            <w:tcW w:w="3773" w:type="dxa"/>
          </w:tcPr>
          <w:p w:rsidR="00611F1E" w:rsidRPr="00B240E6" w:rsidRDefault="00611F1E" w:rsidP="00D02F3E">
            <w:pPr>
              <w:jc w:val="both"/>
              <w:rPr>
                <w:sz w:val="22"/>
                <w:szCs w:val="22"/>
              </w:rPr>
            </w:pPr>
            <w:r w:rsidRPr="00B240E6">
              <w:rPr>
                <w:sz w:val="22"/>
                <w:szCs w:val="22"/>
              </w:rPr>
              <w:t>Выявить знания о симметрии и  умения создавать симметричные изображения. Выявить умения создавать образ из частей.</w:t>
            </w:r>
          </w:p>
        </w:tc>
        <w:tc>
          <w:tcPr>
            <w:tcW w:w="6272" w:type="dxa"/>
          </w:tcPr>
          <w:p w:rsidR="00611F1E" w:rsidRPr="00B240E6" w:rsidRDefault="00611F1E" w:rsidP="00B240E6">
            <w:pPr>
              <w:jc w:val="both"/>
              <w:rPr>
                <w:sz w:val="22"/>
                <w:szCs w:val="22"/>
              </w:rPr>
            </w:pPr>
            <w:r w:rsidRPr="00B240E6">
              <w:rPr>
                <w:sz w:val="22"/>
                <w:szCs w:val="22"/>
              </w:rPr>
              <w:t>Все дети отправляются в гости во дворец Ивана-царевича, который выкладывают по замыслу из разнообразных геометрических фигур (вспоминают сказки, где мог встречаться Иван-царевич). Беседа: из каких фигур получился дворец? Как они называются? Дети анализируют полученные изображения. Затем при помощи педагога выкладывают паркет во дворце, используя различные многоугольники (многоугольники выкладываются по принципу симметрии) – работа ведется фронтально.</w:t>
            </w:r>
          </w:p>
        </w:tc>
        <w:tc>
          <w:tcPr>
            <w:tcW w:w="2694" w:type="dxa"/>
          </w:tcPr>
          <w:p w:rsidR="00611F1E" w:rsidRPr="00B240E6" w:rsidRDefault="00611F1E" w:rsidP="00D02F3E">
            <w:pPr>
              <w:jc w:val="center"/>
              <w:rPr>
                <w:sz w:val="22"/>
                <w:szCs w:val="22"/>
              </w:rPr>
            </w:pPr>
            <w:r w:rsidRPr="00B240E6">
              <w:rPr>
                <w:sz w:val="22"/>
                <w:szCs w:val="22"/>
              </w:rPr>
              <w:t>Изобр. орнаментов. Изображение сказочной карты. Карандаши, линейка, фломастеры, тетради в клетку, ножницы, бумага, клей.</w:t>
            </w:r>
          </w:p>
        </w:tc>
      </w:tr>
      <w:tr w:rsidR="00611F1E" w:rsidRPr="00B240E6" w:rsidTr="0088758B">
        <w:tc>
          <w:tcPr>
            <w:tcW w:w="15885" w:type="dxa"/>
            <w:gridSpan w:val="5"/>
          </w:tcPr>
          <w:p w:rsidR="00611F1E" w:rsidRPr="00611F1E" w:rsidRDefault="00611F1E" w:rsidP="00611F1E">
            <w:pPr>
              <w:jc w:val="center"/>
              <w:rPr>
                <w:b/>
                <w:sz w:val="22"/>
                <w:szCs w:val="22"/>
              </w:rPr>
            </w:pPr>
            <w:r>
              <w:rPr>
                <w:b/>
                <w:sz w:val="22"/>
                <w:szCs w:val="22"/>
              </w:rPr>
              <w:t xml:space="preserve">Раздел 3. </w:t>
            </w:r>
            <w:r w:rsidRPr="00611F1E">
              <w:rPr>
                <w:b/>
                <w:sz w:val="22"/>
                <w:szCs w:val="22"/>
              </w:rPr>
              <w:t xml:space="preserve">«Путешествие в </w:t>
            </w:r>
            <w:r w:rsidR="008A7EE8">
              <w:rPr>
                <w:b/>
                <w:sz w:val="22"/>
                <w:szCs w:val="22"/>
              </w:rPr>
              <w:t>области</w:t>
            </w:r>
            <w:r w:rsidRPr="00611F1E">
              <w:rPr>
                <w:b/>
                <w:sz w:val="22"/>
                <w:szCs w:val="22"/>
              </w:rPr>
              <w:t xml:space="preserve"> СТЕРЕО»</w:t>
            </w:r>
          </w:p>
        </w:tc>
      </w:tr>
      <w:tr w:rsidR="00611F1E" w:rsidRPr="00B240E6" w:rsidTr="00611F1E">
        <w:tc>
          <w:tcPr>
            <w:tcW w:w="657" w:type="dxa"/>
          </w:tcPr>
          <w:p w:rsidR="00611F1E" w:rsidRDefault="00611F1E" w:rsidP="00D02F3E">
            <w:pPr>
              <w:jc w:val="center"/>
              <w:rPr>
                <w:b/>
                <w:sz w:val="22"/>
                <w:szCs w:val="22"/>
              </w:rPr>
            </w:pPr>
            <w:r>
              <w:rPr>
                <w:b/>
                <w:sz w:val="22"/>
                <w:szCs w:val="22"/>
              </w:rPr>
              <w:t>20</w:t>
            </w:r>
          </w:p>
          <w:p w:rsidR="00611F1E" w:rsidRPr="00611F1E" w:rsidRDefault="00611F1E" w:rsidP="00D02F3E">
            <w:pPr>
              <w:jc w:val="center"/>
              <w:rPr>
                <w:b/>
                <w:sz w:val="22"/>
                <w:szCs w:val="22"/>
              </w:rPr>
            </w:pPr>
            <w:r>
              <w:rPr>
                <w:b/>
                <w:sz w:val="22"/>
                <w:szCs w:val="22"/>
                <w:lang w:val="en-US"/>
              </w:rPr>
              <w:t>I</w:t>
            </w:r>
          </w:p>
        </w:tc>
        <w:tc>
          <w:tcPr>
            <w:tcW w:w="2489" w:type="dxa"/>
          </w:tcPr>
          <w:p w:rsidR="00611F1E" w:rsidRPr="00B240E6" w:rsidRDefault="00611F1E" w:rsidP="00D02F3E">
            <w:pPr>
              <w:jc w:val="center"/>
              <w:rPr>
                <w:sz w:val="22"/>
                <w:szCs w:val="22"/>
              </w:rPr>
            </w:pPr>
            <w:r>
              <w:rPr>
                <w:sz w:val="22"/>
                <w:szCs w:val="22"/>
              </w:rPr>
              <w:t>«Знакомство с областью</w:t>
            </w:r>
            <w:r w:rsidRPr="00611F1E">
              <w:rPr>
                <w:sz w:val="22"/>
                <w:szCs w:val="22"/>
              </w:rPr>
              <w:t xml:space="preserve"> </w:t>
            </w:r>
            <w:r w:rsidRPr="00B240E6">
              <w:rPr>
                <w:sz w:val="22"/>
                <w:szCs w:val="22"/>
              </w:rPr>
              <w:t>Стерео и ее жителями».</w:t>
            </w:r>
          </w:p>
        </w:tc>
        <w:tc>
          <w:tcPr>
            <w:tcW w:w="3773" w:type="dxa"/>
          </w:tcPr>
          <w:p w:rsidR="00611F1E" w:rsidRPr="00B240E6" w:rsidRDefault="00611F1E" w:rsidP="00D02F3E">
            <w:pPr>
              <w:jc w:val="both"/>
              <w:rPr>
                <w:sz w:val="22"/>
                <w:szCs w:val="22"/>
              </w:rPr>
            </w:pPr>
            <w:r w:rsidRPr="00B240E6">
              <w:rPr>
                <w:sz w:val="22"/>
                <w:szCs w:val="22"/>
              </w:rPr>
              <w:t>Развивать умения работать по карте. Учить различать плоские фигуры от объемных. Воспитывать  усидчивость.</w:t>
            </w:r>
          </w:p>
        </w:tc>
        <w:tc>
          <w:tcPr>
            <w:tcW w:w="6272" w:type="dxa"/>
          </w:tcPr>
          <w:p w:rsidR="00611F1E" w:rsidRPr="00B240E6" w:rsidRDefault="00611F1E" w:rsidP="00B240E6">
            <w:pPr>
              <w:jc w:val="both"/>
              <w:rPr>
                <w:sz w:val="22"/>
                <w:szCs w:val="22"/>
              </w:rPr>
            </w:pPr>
            <w:r w:rsidRPr="00B240E6">
              <w:rPr>
                <w:sz w:val="22"/>
                <w:szCs w:val="22"/>
              </w:rPr>
              <w:t>Педагог предлагает рассмотреть карту Страны Графика, и выделить область Стерео. Знакомство с жителями области Стерео (рассматривание изображений различных многогранников и круглых тел). Беседа: - чем они похожи и чем отличаются друг от друга? Экспериментально, при помощи педагога дети  выводят свойства некоторых тел: устойчивость и неустойчивость. Рассматривание кристалла, и определение его свойств.</w:t>
            </w:r>
          </w:p>
        </w:tc>
        <w:tc>
          <w:tcPr>
            <w:tcW w:w="2694" w:type="dxa"/>
          </w:tcPr>
          <w:p w:rsidR="00611F1E" w:rsidRPr="00B240E6" w:rsidRDefault="00611F1E" w:rsidP="00D02F3E">
            <w:pPr>
              <w:jc w:val="center"/>
              <w:rPr>
                <w:sz w:val="22"/>
                <w:szCs w:val="22"/>
              </w:rPr>
            </w:pPr>
            <w:r w:rsidRPr="00B240E6">
              <w:rPr>
                <w:sz w:val="22"/>
                <w:szCs w:val="22"/>
              </w:rPr>
              <w:t>Карта страны Графика. Разнообразные многогранники и круги. Большой кристалл.</w:t>
            </w:r>
          </w:p>
        </w:tc>
      </w:tr>
      <w:tr w:rsidR="00611F1E" w:rsidRPr="00B240E6" w:rsidTr="00611F1E">
        <w:tc>
          <w:tcPr>
            <w:tcW w:w="657" w:type="dxa"/>
          </w:tcPr>
          <w:p w:rsidR="00611F1E" w:rsidRDefault="00611F1E" w:rsidP="00D02F3E">
            <w:pPr>
              <w:jc w:val="center"/>
              <w:rPr>
                <w:b/>
                <w:sz w:val="22"/>
                <w:szCs w:val="22"/>
                <w:lang w:val="en-US"/>
              </w:rPr>
            </w:pPr>
            <w:r>
              <w:rPr>
                <w:b/>
                <w:sz w:val="22"/>
                <w:szCs w:val="22"/>
              </w:rPr>
              <w:t>21</w:t>
            </w:r>
          </w:p>
          <w:p w:rsidR="00611F1E" w:rsidRPr="00611F1E" w:rsidRDefault="008A7EE8" w:rsidP="00D02F3E">
            <w:pPr>
              <w:jc w:val="center"/>
              <w:rPr>
                <w:b/>
                <w:sz w:val="22"/>
                <w:szCs w:val="22"/>
                <w:lang w:val="en-US"/>
              </w:rPr>
            </w:pPr>
            <w:r>
              <w:rPr>
                <w:b/>
                <w:sz w:val="22"/>
                <w:szCs w:val="22"/>
                <w:lang w:val="en-US"/>
              </w:rPr>
              <w:t>I</w:t>
            </w:r>
          </w:p>
        </w:tc>
        <w:tc>
          <w:tcPr>
            <w:tcW w:w="2489" w:type="dxa"/>
          </w:tcPr>
          <w:p w:rsidR="00611F1E" w:rsidRPr="00B240E6" w:rsidRDefault="00611F1E" w:rsidP="00D02F3E">
            <w:pPr>
              <w:jc w:val="center"/>
              <w:rPr>
                <w:sz w:val="22"/>
                <w:szCs w:val="22"/>
              </w:rPr>
            </w:pPr>
            <w:r w:rsidRPr="00B240E6">
              <w:rPr>
                <w:sz w:val="22"/>
                <w:szCs w:val="22"/>
              </w:rPr>
              <w:t>«Земля оборотней».</w:t>
            </w:r>
          </w:p>
        </w:tc>
        <w:tc>
          <w:tcPr>
            <w:tcW w:w="3773" w:type="dxa"/>
          </w:tcPr>
          <w:p w:rsidR="00611F1E" w:rsidRPr="00B240E6" w:rsidRDefault="00611F1E" w:rsidP="00D02F3E">
            <w:pPr>
              <w:jc w:val="both"/>
              <w:rPr>
                <w:sz w:val="22"/>
                <w:szCs w:val="22"/>
              </w:rPr>
            </w:pPr>
            <w:r w:rsidRPr="00B240E6">
              <w:rPr>
                <w:sz w:val="22"/>
                <w:szCs w:val="22"/>
              </w:rPr>
              <w:t>Учить создавать объемные фигуры из бумаги. Развивать мелкую моторику и мышление. Воспитывать доброе отношение к близкому.</w:t>
            </w:r>
          </w:p>
        </w:tc>
        <w:tc>
          <w:tcPr>
            <w:tcW w:w="6272" w:type="dxa"/>
          </w:tcPr>
          <w:p w:rsidR="00611F1E" w:rsidRPr="00B240E6" w:rsidRDefault="00611F1E" w:rsidP="00B240E6">
            <w:pPr>
              <w:jc w:val="both"/>
              <w:rPr>
                <w:sz w:val="22"/>
                <w:szCs w:val="22"/>
              </w:rPr>
            </w:pPr>
            <w:r w:rsidRPr="00B240E6">
              <w:rPr>
                <w:sz w:val="22"/>
                <w:szCs w:val="22"/>
              </w:rPr>
              <w:t>Путешествие по границе областей Стерео и Плани, где плоские фигуры превращаются в объемные и наоборот. Рассматривание одного из обитателей границы - Двухцветным квадратом и наблюдения за его превращениями (педагог показывает, как фигура может из плоской превратиться в объемную, и наоборот).  Дети создают сами объемные фигуры способом складывания и соединения частей.</w:t>
            </w:r>
          </w:p>
        </w:tc>
        <w:tc>
          <w:tcPr>
            <w:tcW w:w="2694" w:type="dxa"/>
          </w:tcPr>
          <w:p w:rsidR="00611F1E" w:rsidRPr="00B240E6" w:rsidRDefault="00611F1E" w:rsidP="00D02F3E">
            <w:pPr>
              <w:jc w:val="center"/>
              <w:rPr>
                <w:sz w:val="22"/>
                <w:szCs w:val="22"/>
              </w:rPr>
            </w:pPr>
            <w:r w:rsidRPr="00B240E6">
              <w:rPr>
                <w:sz w:val="22"/>
                <w:szCs w:val="22"/>
              </w:rPr>
              <w:t>Карта страны Графика. Двухцветный квадрат. Бумага, ножницы, клей.</w:t>
            </w:r>
          </w:p>
        </w:tc>
      </w:tr>
      <w:tr w:rsidR="00611F1E" w:rsidRPr="00B240E6" w:rsidTr="00611F1E">
        <w:tc>
          <w:tcPr>
            <w:tcW w:w="657" w:type="dxa"/>
          </w:tcPr>
          <w:p w:rsidR="00611F1E" w:rsidRDefault="00611F1E" w:rsidP="00D02F3E">
            <w:pPr>
              <w:jc w:val="center"/>
              <w:rPr>
                <w:b/>
                <w:sz w:val="22"/>
                <w:szCs w:val="22"/>
                <w:lang w:val="en-US"/>
              </w:rPr>
            </w:pPr>
            <w:r>
              <w:rPr>
                <w:b/>
                <w:sz w:val="22"/>
                <w:szCs w:val="22"/>
                <w:lang w:val="en-US"/>
              </w:rPr>
              <w:t>22</w:t>
            </w:r>
          </w:p>
          <w:p w:rsidR="00611F1E" w:rsidRPr="00611F1E" w:rsidRDefault="00611F1E" w:rsidP="00D02F3E">
            <w:pPr>
              <w:jc w:val="center"/>
              <w:rPr>
                <w:b/>
                <w:sz w:val="22"/>
                <w:szCs w:val="22"/>
                <w:lang w:val="en-US"/>
              </w:rPr>
            </w:pPr>
            <w:r>
              <w:rPr>
                <w:b/>
                <w:sz w:val="22"/>
                <w:szCs w:val="22"/>
                <w:lang w:val="en-US"/>
              </w:rPr>
              <w:t>II</w:t>
            </w:r>
          </w:p>
        </w:tc>
        <w:tc>
          <w:tcPr>
            <w:tcW w:w="2489" w:type="dxa"/>
          </w:tcPr>
          <w:p w:rsidR="00611F1E" w:rsidRPr="00B240E6" w:rsidRDefault="00611F1E" w:rsidP="00D02F3E">
            <w:pPr>
              <w:jc w:val="center"/>
              <w:rPr>
                <w:sz w:val="22"/>
                <w:szCs w:val="22"/>
              </w:rPr>
            </w:pPr>
            <w:r w:rsidRPr="00B240E6">
              <w:rPr>
                <w:sz w:val="22"/>
                <w:szCs w:val="22"/>
              </w:rPr>
              <w:t>«Письмо короля Шарубика»</w:t>
            </w:r>
          </w:p>
        </w:tc>
        <w:tc>
          <w:tcPr>
            <w:tcW w:w="3773" w:type="dxa"/>
          </w:tcPr>
          <w:p w:rsidR="00611F1E" w:rsidRPr="00B240E6" w:rsidRDefault="00611F1E" w:rsidP="00D02F3E">
            <w:pPr>
              <w:jc w:val="both"/>
              <w:rPr>
                <w:sz w:val="22"/>
                <w:szCs w:val="22"/>
              </w:rPr>
            </w:pPr>
            <w:r w:rsidRPr="00B240E6">
              <w:rPr>
                <w:sz w:val="22"/>
                <w:szCs w:val="22"/>
              </w:rPr>
              <w:t xml:space="preserve">Развивать умения читать графические изображения. Учить при помощи света создавать изображения на плоскости. Воспитывать </w:t>
            </w:r>
            <w:r w:rsidRPr="00B240E6">
              <w:rPr>
                <w:sz w:val="22"/>
                <w:szCs w:val="22"/>
              </w:rPr>
              <w:lastRenderedPageBreak/>
              <w:t>сочувствие и взаимовыручку.</w:t>
            </w:r>
          </w:p>
        </w:tc>
        <w:tc>
          <w:tcPr>
            <w:tcW w:w="6272" w:type="dxa"/>
          </w:tcPr>
          <w:p w:rsidR="00611F1E" w:rsidRPr="00B240E6" w:rsidRDefault="00611F1E" w:rsidP="00B240E6">
            <w:pPr>
              <w:jc w:val="both"/>
              <w:rPr>
                <w:sz w:val="22"/>
                <w:szCs w:val="22"/>
              </w:rPr>
            </w:pPr>
            <w:r w:rsidRPr="00B240E6">
              <w:rPr>
                <w:sz w:val="22"/>
                <w:szCs w:val="22"/>
              </w:rPr>
              <w:lastRenderedPageBreak/>
              <w:t xml:space="preserve">Чтение письма короля области Стерео. Словесно описывают облик Шарубика, читая его графическое изображение. Все вместе дети помогают восстановить изображения жителей области, которые стер злой колдун (дорисовывают животных в </w:t>
            </w:r>
            <w:r w:rsidRPr="00B240E6">
              <w:rPr>
                <w:sz w:val="22"/>
                <w:szCs w:val="22"/>
              </w:rPr>
              <w:lastRenderedPageBreak/>
              <w:t>тетрадях). Знакомство с новым героем Светиком, который помогает детям в экспериментировании.</w:t>
            </w:r>
          </w:p>
        </w:tc>
        <w:tc>
          <w:tcPr>
            <w:tcW w:w="2694" w:type="dxa"/>
          </w:tcPr>
          <w:p w:rsidR="00611F1E" w:rsidRPr="00B240E6" w:rsidRDefault="00611F1E" w:rsidP="00D02F3E">
            <w:pPr>
              <w:jc w:val="center"/>
              <w:rPr>
                <w:sz w:val="22"/>
                <w:szCs w:val="22"/>
              </w:rPr>
            </w:pPr>
            <w:r w:rsidRPr="00B240E6">
              <w:rPr>
                <w:sz w:val="22"/>
                <w:szCs w:val="22"/>
              </w:rPr>
              <w:lastRenderedPageBreak/>
              <w:t xml:space="preserve">Изображение Шарубика. Карандаши, линейка, фломастеры, тетради в клетку. Фонарик или </w:t>
            </w:r>
            <w:r w:rsidRPr="00B240E6">
              <w:rPr>
                <w:sz w:val="22"/>
                <w:szCs w:val="22"/>
              </w:rPr>
              <w:lastRenderedPageBreak/>
              <w:t>свечка.</w:t>
            </w:r>
          </w:p>
        </w:tc>
      </w:tr>
      <w:tr w:rsidR="00611F1E" w:rsidRPr="00B240E6" w:rsidTr="00611F1E">
        <w:tc>
          <w:tcPr>
            <w:tcW w:w="657" w:type="dxa"/>
          </w:tcPr>
          <w:p w:rsidR="00611F1E" w:rsidRDefault="00611F1E" w:rsidP="00D02F3E">
            <w:pPr>
              <w:spacing w:line="360" w:lineRule="auto"/>
              <w:jc w:val="center"/>
              <w:rPr>
                <w:b/>
                <w:sz w:val="22"/>
                <w:szCs w:val="22"/>
                <w:lang w:val="en-US"/>
              </w:rPr>
            </w:pPr>
            <w:r>
              <w:rPr>
                <w:b/>
                <w:sz w:val="22"/>
                <w:szCs w:val="22"/>
                <w:lang w:val="en-US"/>
              </w:rPr>
              <w:lastRenderedPageBreak/>
              <w:t>23</w:t>
            </w:r>
          </w:p>
          <w:p w:rsidR="00611F1E" w:rsidRPr="00611F1E" w:rsidRDefault="00611F1E" w:rsidP="00D02F3E">
            <w:pPr>
              <w:spacing w:line="360" w:lineRule="auto"/>
              <w:jc w:val="center"/>
              <w:rPr>
                <w:b/>
                <w:sz w:val="22"/>
                <w:szCs w:val="22"/>
                <w:lang w:val="en-US"/>
              </w:rPr>
            </w:pPr>
            <w:r>
              <w:rPr>
                <w:b/>
                <w:sz w:val="22"/>
                <w:szCs w:val="22"/>
                <w:lang w:val="en-US"/>
              </w:rPr>
              <w:t>II</w:t>
            </w:r>
          </w:p>
        </w:tc>
        <w:tc>
          <w:tcPr>
            <w:tcW w:w="2489" w:type="dxa"/>
          </w:tcPr>
          <w:p w:rsidR="00611F1E" w:rsidRPr="00B240E6" w:rsidRDefault="00611F1E" w:rsidP="00D02F3E">
            <w:pPr>
              <w:jc w:val="center"/>
              <w:rPr>
                <w:sz w:val="22"/>
                <w:szCs w:val="22"/>
              </w:rPr>
            </w:pPr>
            <w:r w:rsidRPr="00B240E6">
              <w:rPr>
                <w:sz w:val="22"/>
                <w:szCs w:val="22"/>
              </w:rPr>
              <w:t>«Паспортная служба области Стерео»</w:t>
            </w:r>
          </w:p>
        </w:tc>
        <w:tc>
          <w:tcPr>
            <w:tcW w:w="3773" w:type="dxa"/>
          </w:tcPr>
          <w:p w:rsidR="00611F1E" w:rsidRPr="00B240E6" w:rsidRDefault="00611F1E" w:rsidP="00D02F3E">
            <w:pPr>
              <w:jc w:val="both"/>
              <w:rPr>
                <w:sz w:val="22"/>
                <w:szCs w:val="22"/>
              </w:rPr>
            </w:pPr>
            <w:r w:rsidRPr="00B240E6">
              <w:rPr>
                <w:sz w:val="22"/>
                <w:szCs w:val="22"/>
              </w:rPr>
              <w:t>Учить строить изображения геометрических тел способом обведения граней на плоскости. Развивать мышление и внимание. Воспитывать ответственность.</w:t>
            </w:r>
          </w:p>
        </w:tc>
        <w:tc>
          <w:tcPr>
            <w:tcW w:w="6272" w:type="dxa"/>
          </w:tcPr>
          <w:p w:rsidR="00611F1E" w:rsidRPr="00B240E6" w:rsidRDefault="00611F1E" w:rsidP="00B240E6">
            <w:pPr>
              <w:jc w:val="both"/>
              <w:rPr>
                <w:sz w:val="22"/>
                <w:szCs w:val="22"/>
              </w:rPr>
            </w:pPr>
            <w:r w:rsidRPr="00B240E6">
              <w:rPr>
                <w:sz w:val="22"/>
                <w:szCs w:val="22"/>
              </w:rPr>
              <w:t>Поиск «следов» жителей Области Стерео и построение изображений геометрических тел способом обведения граней на плоскости. С помощью педагога дети составляют «паспорта» жителей Области Стерео (при помощи шаблонов рисуют фигуры и дают им имена – вся работа ведется в тетрадях). Д/и «Чье имя?»</w:t>
            </w:r>
            <w:r>
              <w:rPr>
                <w:sz w:val="22"/>
                <w:szCs w:val="22"/>
              </w:rPr>
              <w:t>.</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 ножницы, бумага, шаблоны геометрических фигур.</w:t>
            </w:r>
          </w:p>
        </w:tc>
      </w:tr>
      <w:tr w:rsidR="00611F1E" w:rsidRPr="00B240E6" w:rsidTr="00611F1E">
        <w:tc>
          <w:tcPr>
            <w:tcW w:w="657" w:type="dxa"/>
          </w:tcPr>
          <w:p w:rsidR="00611F1E" w:rsidRDefault="00611F1E" w:rsidP="00D02F3E">
            <w:pPr>
              <w:jc w:val="center"/>
              <w:rPr>
                <w:b/>
                <w:sz w:val="22"/>
                <w:szCs w:val="22"/>
                <w:lang w:val="en-US"/>
              </w:rPr>
            </w:pPr>
            <w:r>
              <w:rPr>
                <w:b/>
                <w:sz w:val="22"/>
                <w:szCs w:val="22"/>
                <w:lang w:val="en-US"/>
              </w:rPr>
              <w:t>24</w:t>
            </w:r>
          </w:p>
          <w:p w:rsidR="00611F1E" w:rsidRDefault="00611F1E" w:rsidP="00D02F3E">
            <w:pPr>
              <w:jc w:val="center"/>
              <w:rPr>
                <w:b/>
                <w:sz w:val="22"/>
                <w:szCs w:val="22"/>
                <w:lang w:val="en-US"/>
              </w:rPr>
            </w:pPr>
            <w:r>
              <w:rPr>
                <w:b/>
                <w:sz w:val="22"/>
                <w:szCs w:val="22"/>
                <w:lang w:val="en-US"/>
              </w:rPr>
              <w:t>II</w:t>
            </w:r>
          </w:p>
          <w:p w:rsidR="00611F1E" w:rsidRPr="00611F1E" w:rsidRDefault="00611F1E" w:rsidP="00D02F3E">
            <w:pPr>
              <w:jc w:val="center"/>
              <w:rPr>
                <w:b/>
                <w:sz w:val="22"/>
                <w:szCs w:val="22"/>
                <w:lang w:val="en-US"/>
              </w:rPr>
            </w:pPr>
          </w:p>
        </w:tc>
        <w:tc>
          <w:tcPr>
            <w:tcW w:w="2489" w:type="dxa"/>
          </w:tcPr>
          <w:p w:rsidR="00611F1E" w:rsidRPr="00B240E6" w:rsidRDefault="00611F1E" w:rsidP="00D02F3E">
            <w:pPr>
              <w:jc w:val="center"/>
              <w:rPr>
                <w:sz w:val="22"/>
                <w:szCs w:val="22"/>
              </w:rPr>
            </w:pPr>
            <w:r w:rsidRPr="00B240E6">
              <w:rPr>
                <w:sz w:val="22"/>
                <w:szCs w:val="22"/>
              </w:rPr>
              <w:t>«Тайна разверток».</w:t>
            </w:r>
          </w:p>
        </w:tc>
        <w:tc>
          <w:tcPr>
            <w:tcW w:w="3773" w:type="dxa"/>
          </w:tcPr>
          <w:p w:rsidR="00611F1E" w:rsidRPr="00B240E6" w:rsidRDefault="00611F1E" w:rsidP="00D02F3E">
            <w:pPr>
              <w:jc w:val="both"/>
              <w:rPr>
                <w:sz w:val="22"/>
                <w:szCs w:val="22"/>
              </w:rPr>
            </w:pPr>
            <w:r w:rsidRPr="00B240E6">
              <w:rPr>
                <w:sz w:val="22"/>
                <w:szCs w:val="22"/>
              </w:rPr>
              <w:t>Учить моделировать многогранники из разверток.  Развивать конструктивное мышление.  Воспитывать аккуратность.</w:t>
            </w:r>
          </w:p>
        </w:tc>
        <w:tc>
          <w:tcPr>
            <w:tcW w:w="6272" w:type="dxa"/>
          </w:tcPr>
          <w:p w:rsidR="00611F1E" w:rsidRPr="00B240E6" w:rsidRDefault="00611F1E" w:rsidP="00B240E6">
            <w:pPr>
              <w:jc w:val="both"/>
              <w:rPr>
                <w:sz w:val="22"/>
                <w:szCs w:val="22"/>
              </w:rPr>
            </w:pPr>
            <w:r w:rsidRPr="00B240E6">
              <w:rPr>
                <w:sz w:val="22"/>
                <w:szCs w:val="22"/>
              </w:rPr>
              <w:t xml:space="preserve">Беседа - объяснение: что такое развертка? Дети находят развертку одного из многогранника и с помощью педагога склеивают его модель. Светик предлагает детям рассмотреть картинки с изображениями различных многогранников. Затем дети самостоятельно выполняют модели многогранников при помощи магнитного конструктора или при помощи пластилина и палочек. </w:t>
            </w:r>
          </w:p>
        </w:tc>
        <w:tc>
          <w:tcPr>
            <w:tcW w:w="2694" w:type="dxa"/>
          </w:tcPr>
          <w:p w:rsidR="00611F1E" w:rsidRPr="00B240E6" w:rsidRDefault="00611F1E" w:rsidP="00D02F3E">
            <w:pPr>
              <w:jc w:val="center"/>
              <w:rPr>
                <w:sz w:val="22"/>
                <w:szCs w:val="22"/>
              </w:rPr>
            </w:pPr>
            <w:r w:rsidRPr="00B240E6">
              <w:rPr>
                <w:sz w:val="22"/>
                <w:szCs w:val="22"/>
              </w:rPr>
              <w:t>Развертка одной из фигур, магнитный конструктор или пластилин, изображения многогранников.</w:t>
            </w:r>
          </w:p>
        </w:tc>
      </w:tr>
      <w:tr w:rsidR="00611F1E" w:rsidRPr="00B240E6" w:rsidTr="00611F1E">
        <w:tc>
          <w:tcPr>
            <w:tcW w:w="657" w:type="dxa"/>
          </w:tcPr>
          <w:p w:rsidR="00611F1E" w:rsidRDefault="00611F1E" w:rsidP="00D02F3E">
            <w:pPr>
              <w:jc w:val="center"/>
              <w:rPr>
                <w:b/>
                <w:sz w:val="22"/>
                <w:szCs w:val="22"/>
                <w:lang w:val="en-US"/>
              </w:rPr>
            </w:pPr>
            <w:r>
              <w:rPr>
                <w:b/>
                <w:sz w:val="22"/>
                <w:szCs w:val="22"/>
                <w:lang w:val="en-US"/>
              </w:rPr>
              <w:t>25</w:t>
            </w:r>
          </w:p>
          <w:p w:rsidR="00611F1E" w:rsidRPr="00611F1E" w:rsidRDefault="008A7EE8" w:rsidP="00D02F3E">
            <w:pPr>
              <w:jc w:val="center"/>
              <w:rPr>
                <w:b/>
                <w:sz w:val="22"/>
                <w:szCs w:val="22"/>
                <w:lang w:val="en-US"/>
              </w:rPr>
            </w:pPr>
            <w:r>
              <w:rPr>
                <w:b/>
                <w:sz w:val="22"/>
                <w:szCs w:val="22"/>
                <w:lang w:val="en-US"/>
              </w:rPr>
              <w:t>II</w:t>
            </w:r>
          </w:p>
        </w:tc>
        <w:tc>
          <w:tcPr>
            <w:tcW w:w="2489" w:type="dxa"/>
          </w:tcPr>
          <w:p w:rsidR="00611F1E" w:rsidRPr="00B240E6" w:rsidRDefault="00611F1E" w:rsidP="00D02F3E">
            <w:pPr>
              <w:jc w:val="center"/>
              <w:rPr>
                <w:sz w:val="22"/>
                <w:szCs w:val="22"/>
              </w:rPr>
            </w:pPr>
            <w:r w:rsidRPr="00B240E6">
              <w:rPr>
                <w:sz w:val="22"/>
                <w:szCs w:val="22"/>
              </w:rPr>
              <w:t>«Строительство города»</w:t>
            </w:r>
          </w:p>
        </w:tc>
        <w:tc>
          <w:tcPr>
            <w:tcW w:w="3773" w:type="dxa"/>
          </w:tcPr>
          <w:p w:rsidR="00611F1E" w:rsidRPr="00B240E6" w:rsidRDefault="00611F1E" w:rsidP="00D02F3E">
            <w:pPr>
              <w:jc w:val="both"/>
              <w:rPr>
                <w:sz w:val="22"/>
                <w:szCs w:val="22"/>
              </w:rPr>
            </w:pPr>
            <w:r w:rsidRPr="00B240E6">
              <w:rPr>
                <w:sz w:val="22"/>
                <w:szCs w:val="22"/>
              </w:rPr>
              <w:t xml:space="preserve">Учить создавать чертежи графических изображений. Развивать мелкую моторику. Воспитывать умение работать коллективно. </w:t>
            </w:r>
          </w:p>
        </w:tc>
        <w:tc>
          <w:tcPr>
            <w:tcW w:w="6272" w:type="dxa"/>
          </w:tcPr>
          <w:p w:rsidR="00611F1E" w:rsidRPr="00B240E6" w:rsidRDefault="00611F1E" w:rsidP="00D02F3E">
            <w:pPr>
              <w:jc w:val="both"/>
              <w:rPr>
                <w:sz w:val="22"/>
                <w:szCs w:val="22"/>
              </w:rPr>
            </w:pPr>
            <w:r w:rsidRPr="00B240E6">
              <w:rPr>
                <w:sz w:val="22"/>
                <w:szCs w:val="22"/>
              </w:rPr>
              <w:t>Педагог предлагает несколько шаблонов фигур. Пользуясь графическими изображениями (чертежи и шаблоны), дети создают дома для жителей Области Стерео. Злой колдун усложняет работу детям, изменяя графические изображения. Построенные дома с помощью педагога изображаются на чертежах, и затем строится один город.</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 ножницы, бумага, клей.</w:t>
            </w:r>
          </w:p>
        </w:tc>
      </w:tr>
      <w:tr w:rsidR="00611F1E" w:rsidRPr="00B240E6" w:rsidTr="00611F1E">
        <w:tc>
          <w:tcPr>
            <w:tcW w:w="657" w:type="dxa"/>
          </w:tcPr>
          <w:p w:rsidR="00611F1E" w:rsidRDefault="00611F1E" w:rsidP="00D02F3E">
            <w:pPr>
              <w:jc w:val="center"/>
              <w:rPr>
                <w:b/>
                <w:sz w:val="22"/>
                <w:szCs w:val="22"/>
                <w:lang w:val="en-US"/>
              </w:rPr>
            </w:pPr>
            <w:r>
              <w:rPr>
                <w:b/>
                <w:sz w:val="22"/>
                <w:szCs w:val="22"/>
                <w:lang w:val="en-US"/>
              </w:rPr>
              <w:t>26</w:t>
            </w:r>
          </w:p>
          <w:p w:rsidR="00611F1E" w:rsidRPr="00611F1E" w:rsidRDefault="00611F1E" w:rsidP="00D02F3E">
            <w:pPr>
              <w:jc w:val="center"/>
              <w:rPr>
                <w:b/>
                <w:sz w:val="22"/>
                <w:szCs w:val="22"/>
                <w:lang w:val="en-US"/>
              </w:rPr>
            </w:pPr>
            <w:r>
              <w:rPr>
                <w:b/>
                <w:sz w:val="22"/>
                <w:szCs w:val="22"/>
                <w:lang w:val="en-US"/>
              </w:rPr>
              <w:t>III</w:t>
            </w:r>
          </w:p>
        </w:tc>
        <w:tc>
          <w:tcPr>
            <w:tcW w:w="2489" w:type="dxa"/>
          </w:tcPr>
          <w:p w:rsidR="00611F1E" w:rsidRPr="00B240E6" w:rsidRDefault="00611F1E" w:rsidP="00D02F3E">
            <w:pPr>
              <w:jc w:val="center"/>
              <w:rPr>
                <w:sz w:val="22"/>
                <w:szCs w:val="22"/>
              </w:rPr>
            </w:pPr>
            <w:r w:rsidRPr="00B240E6">
              <w:rPr>
                <w:sz w:val="22"/>
                <w:szCs w:val="22"/>
              </w:rPr>
              <w:t>«Замок колдуна»</w:t>
            </w:r>
          </w:p>
        </w:tc>
        <w:tc>
          <w:tcPr>
            <w:tcW w:w="3773" w:type="dxa"/>
          </w:tcPr>
          <w:p w:rsidR="00611F1E" w:rsidRPr="00B240E6" w:rsidRDefault="00611F1E" w:rsidP="00D02F3E">
            <w:pPr>
              <w:jc w:val="both"/>
              <w:rPr>
                <w:sz w:val="22"/>
                <w:szCs w:val="22"/>
              </w:rPr>
            </w:pPr>
            <w:r w:rsidRPr="00B240E6">
              <w:rPr>
                <w:sz w:val="22"/>
                <w:szCs w:val="22"/>
              </w:rPr>
              <w:t xml:space="preserve">Учить создавать карты местности по словесному описанию. Развивать умение видеть симметрию. Воспитывать ответственность и упорство. </w:t>
            </w:r>
          </w:p>
        </w:tc>
        <w:tc>
          <w:tcPr>
            <w:tcW w:w="6272" w:type="dxa"/>
          </w:tcPr>
          <w:p w:rsidR="00611F1E" w:rsidRPr="00B240E6" w:rsidRDefault="00611F1E" w:rsidP="00D02F3E">
            <w:pPr>
              <w:jc w:val="both"/>
              <w:rPr>
                <w:sz w:val="22"/>
                <w:szCs w:val="22"/>
              </w:rPr>
            </w:pPr>
            <w:r w:rsidRPr="00B240E6">
              <w:rPr>
                <w:sz w:val="22"/>
                <w:szCs w:val="22"/>
              </w:rPr>
              <w:t>Шарубик вспоминает, где прячется колдун, и дети при помощи педагога строят план этой местности по словесному описанию (план изображается в тетрадях).</w:t>
            </w:r>
          </w:p>
          <w:p w:rsidR="00611F1E" w:rsidRPr="00B240E6" w:rsidRDefault="00611F1E" w:rsidP="00B240E6">
            <w:pPr>
              <w:jc w:val="both"/>
              <w:rPr>
                <w:sz w:val="22"/>
                <w:szCs w:val="22"/>
              </w:rPr>
            </w:pPr>
            <w:r w:rsidRPr="00B240E6">
              <w:rPr>
                <w:sz w:val="22"/>
                <w:szCs w:val="22"/>
              </w:rPr>
              <w:t>Затем детям самостоятельно предлагается собрать замок колдуна по частям в форме куба, и самого колдуна из разнообразных геометрических фигур.  Главное условие – это симметричность графических изображений.</w:t>
            </w:r>
          </w:p>
        </w:tc>
        <w:tc>
          <w:tcPr>
            <w:tcW w:w="2694" w:type="dxa"/>
          </w:tcPr>
          <w:p w:rsidR="00611F1E" w:rsidRPr="00B240E6" w:rsidRDefault="00611F1E" w:rsidP="00D02F3E">
            <w:pPr>
              <w:jc w:val="center"/>
              <w:rPr>
                <w:sz w:val="22"/>
                <w:szCs w:val="22"/>
              </w:rPr>
            </w:pPr>
            <w:r w:rsidRPr="00B240E6">
              <w:rPr>
                <w:sz w:val="22"/>
                <w:szCs w:val="22"/>
              </w:rPr>
              <w:t>Карандаши, линейка, фломастеры, тетради в клетку, ножницы, бумага, клей.</w:t>
            </w:r>
          </w:p>
        </w:tc>
      </w:tr>
      <w:tr w:rsidR="00611F1E" w:rsidRPr="00B240E6" w:rsidTr="00611F1E">
        <w:tc>
          <w:tcPr>
            <w:tcW w:w="657" w:type="dxa"/>
          </w:tcPr>
          <w:p w:rsidR="00611F1E" w:rsidRDefault="00611F1E" w:rsidP="00D02F3E">
            <w:pPr>
              <w:jc w:val="center"/>
              <w:rPr>
                <w:b/>
                <w:sz w:val="22"/>
                <w:szCs w:val="22"/>
                <w:lang w:val="en-US"/>
              </w:rPr>
            </w:pPr>
            <w:r>
              <w:rPr>
                <w:b/>
                <w:sz w:val="22"/>
                <w:szCs w:val="22"/>
                <w:lang w:val="en-US"/>
              </w:rPr>
              <w:t>27</w:t>
            </w:r>
          </w:p>
          <w:p w:rsidR="00611F1E" w:rsidRPr="00611F1E" w:rsidRDefault="00611F1E" w:rsidP="00D02F3E">
            <w:pPr>
              <w:jc w:val="center"/>
              <w:rPr>
                <w:b/>
                <w:sz w:val="22"/>
                <w:szCs w:val="22"/>
                <w:lang w:val="en-US"/>
              </w:rPr>
            </w:pPr>
            <w:r>
              <w:rPr>
                <w:b/>
                <w:sz w:val="22"/>
                <w:szCs w:val="22"/>
                <w:lang w:val="en-US"/>
              </w:rPr>
              <w:t>III</w:t>
            </w:r>
          </w:p>
        </w:tc>
        <w:tc>
          <w:tcPr>
            <w:tcW w:w="2489" w:type="dxa"/>
          </w:tcPr>
          <w:p w:rsidR="00611F1E" w:rsidRPr="00B240E6" w:rsidRDefault="00611F1E" w:rsidP="00D02F3E">
            <w:pPr>
              <w:jc w:val="center"/>
              <w:rPr>
                <w:sz w:val="22"/>
                <w:szCs w:val="22"/>
              </w:rPr>
            </w:pPr>
            <w:r w:rsidRPr="00B240E6">
              <w:rPr>
                <w:sz w:val="22"/>
                <w:szCs w:val="22"/>
              </w:rPr>
              <w:t>«Прощание со Светиком и Шарубиком»</w:t>
            </w:r>
          </w:p>
          <w:p w:rsidR="00611F1E" w:rsidRPr="00B240E6" w:rsidRDefault="00611F1E" w:rsidP="00D02F3E">
            <w:pPr>
              <w:jc w:val="center"/>
              <w:rPr>
                <w:sz w:val="22"/>
                <w:szCs w:val="22"/>
              </w:rPr>
            </w:pPr>
            <w:r w:rsidRPr="00B240E6">
              <w:rPr>
                <w:sz w:val="22"/>
                <w:szCs w:val="22"/>
              </w:rPr>
              <w:t>Итоговое</w:t>
            </w:r>
          </w:p>
        </w:tc>
        <w:tc>
          <w:tcPr>
            <w:tcW w:w="3773" w:type="dxa"/>
          </w:tcPr>
          <w:p w:rsidR="00611F1E" w:rsidRPr="00B240E6" w:rsidRDefault="008A7EE8" w:rsidP="00D02F3E">
            <w:pPr>
              <w:jc w:val="both"/>
              <w:rPr>
                <w:sz w:val="22"/>
                <w:szCs w:val="22"/>
              </w:rPr>
            </w:pPr>
            <w:r>
              <w:rPr>
                <w:sz w:val="22"/>
                <w:szCs w:val="22"/>
              </w:rPr>
              <w:t>Выявить умения ориенти</w:t>
            </w:r>
            <w:r w:rsidR="00611F1E" w:rsidRPr="00B240E6">
              <w:rPr>
                <w:sz w:val="22"/>
                <w:szCs w:val="22"/>
              </w:rPr>
              <w:t>роваться по карте и создавать ее. Выявить умения создавать объемные фигуры.</w:t>
            </w:r>
          </w:p>
        </w:tc>
        <w:tc>
          <w:tcPr>
            <w:tcW w:w="6272" w:type="dxa"/>
          </w:tcPr>
          <w:p w:rsidR="00611F1E" w:rsidRPr="00B240E6" w:rsidRDefault="00611F1E" w:rsidP="00D02F3E">
            <w:pPr>
              <w:jc w:val="both"/>
              <w:rPr>
                <w:sz w:val="22"/>
                <w:szCs w:val="22"/>
              </w:rPr>
            </w:pPr>
            <w:r w:rsidRPr="00B240E6">
              <w:rPr>
                <w:sz w:val="22"/>
                <w:szCs w:val="22"/>
              </w:rPr>
              <w:t xml:space="preserve">Путешествие уже по созданному городу, ориентируясь по карте. Рассматривание карты и поиск по ней Светика и Шарубика. </w:t>
            </w:r>
          </w:p>
          <w:p w:rsidR="00611F1E" w:rsidRPr="00B240E6" w:rsidRDefault="00611F1E" w:rsidP="00D02F3E">
            <w:pPr>
              <w:jc w:val="both"/>
              <w:rPr>
                <w:sz w:val="22"/>
                <w:szCs w:val="22"/>
              </w:rPr>
            </w:pPr>
            <w:r w:rsidRPr="00B240E6">
              <w:rPr>
                <w:sz w:val="22"/>
                <w:szCs w:val="22"/>
              </w:rPr>
              <w:t>Затем педагог предлагает детям самостоятельно по собственному замыслу сделать  своим друзьям из страны Графика объемные подарки.</w:t>
            </w:r>
          </w:p>
        </w:tc>
        <w:tc>
          <w:tcPr>
            <w:tcW w:w="2694" w:type="dxa"/>
          </w:tcPr>
          <w:p w:rsidR="00611F1E" w:rsidRPr="00B240E6" w:rsidRDefault="00611F1E" w:rsidP="00D02F3E">
            <w:pPr>
              <w:jc w:val="center"/>
              <w:rPr>
                <w:sz w:val="22"/>
                <w:szCs w:val="22"/>
              </w:rPr>
            </w:pPr>
            <w:r w:rsidRPr="00B240E6">
              <w:rPr>
                <w:sz w:val="22"/>
                <w:szCs w:val="22"/>
              </w:rPr>
              <w:t>Город, созданный детьми. Карандаши, линейка, фломастеры, тетради в клетку, ножницы, бумага, клей.</w:t>
            </w:r>
          </w:p>
        </w:tc>
      </w:tr>
      <w:tr w:rsidR="00611F1E" w:rsidRPr="00B240E6" w:rsidTr="0088758B">
        <w:tc>
          <w:tcPr>
            <w:tcW w:w="15885" w:type="dxa"/>
            <w:gridSpan w:val="5"/>
          </w:tcPr>
          <w:p w:rsidR="00611F1E" w:rsidRPr="00611F1E" w:rsidRDefault="00611F1E" w:rsidP="00D02F3E">
            <w:pPr>
              <w:jc w:val="center"/>
              <w:rPr>
                <w:b/>
                <w:sz w:val="22"/>
                <w:szCs w:val="22"/>
              </w:rPr>
            </w:pPr>
            <w:r>
              <w:rPr>
                <w:b/>
                <w:sz w:val="22"/>
                <w:szCs w:val="22"/>
              </w:rPr>
              <w:t xml:space="preserve">Раздел 4. </w:t>
            </w:r>
            <w:r w:rsidRPr="00611F1E">
              <w:rPr>
                <w:b/>
                <w:sz w:val="22"/>
                <w:szCs w:val="22"/>
              </w:rPr>
              <w:t>«Путешествие в страну ЗНАНИЙ»</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28</w:t>
            </w:r>
          </w:p>
          <w:p w:rsidR="00611F1E" w:rsidRPr="00611F1E" w:rsidRDefault="008A7EE8" w:rsidP="00D02F3E">
            <w:pPr>
              <w:spacing w:line="360" w:lineRule="auto"/>
              <w:rPr>
                <w:b/>
                <w:sz w:val="22"/>
                <w:szCs w:val="22"/>
                <w:lang w:val="en-US"/>
              </w:rPr>
            </w:pPr>
            <w:r>
              <w:rPr>
                <w:b/>
                <w:sz w:val="22"/>
                <w:szCs w:val="22"/>
                <w:lang w:val="en-US"/>
              </w:rPr>
              <w:t>III</w:t>
            </w:r>
          </w:p>
          <w:p w:rsidR="00611F1E" w:rsidRDefault="00611F1E" w:rsidP="00D02F3E">
            <w:pPr>
              <w:spacing w:line="360" w:lineRule="auto"/>
              <w:rPr>
                <w:b/>
                <w:sz w:val="22"/>
                <w:szCs w:val="22"/>
              </w:rPr>
            </w:pPr>
          </w:p>
          <w:p w:rsidR="00611F1E" w:rsidRPr="005A696B" w:rsidRDefault="00611F1E" w:rsidP="00D02F3E">
            <w:pPr>
              <w:spacing w:line="360" w:lineRule="auto"/>
              <w:rPr>
                <w:b/>
                <w:sz w:val="22"/>
                <w:szCs w:val="22"/>
              </w:rPr>
            </w:pPr>
          </w:p>
        </w:tc>
        <w:tc>
          <w:tcPr>
            <w:tcW w:w="2489" w:type="dxa"/>
          </w:tcPr>
          <w:p w:rsidR="00611F1E" w:rsidRPr="00B240E6" w:rsidRDefault="00611F1E" w:rsidP="00D02F3E">
            <w:pPr>
              <w:jc w:val="center"/>
              <w:rPr>
                <w:sz w:val="22"/>
                <w:szCs w:val="22"/>
              </w:rPr>
            </w:pPr>
            <w:r w:rsidRPr="00B240E6">
              <w:rPr>
                <w:sz w:val="22"/>
                <w:szCs w:val="22"/>
              </w:rPr>
              <w:lastRenderedPageBreak/>
              <w:t>«Город почемучек»</w:t>
            </w:r>
          </w:p>
        </w:tc>
        <w:tc>
          <w:tcPr>
            <w:tcW w:w="3773" w:type="dxa"/>
          </w:tcPr>
          <w:p w:rsidR="00611F1E" w:rsidRPr="00B240E6" w:rsidRDefault="00611F1E" w:rsidP="00D02F3E">
            <w:pPr>
              <w:jc w:val="both"/>
              <w:rPr>
                <w:sz w:val="22"/>
                <w:szCs w:val="22"/>
              </w:rPr>
            </w:pPr>
            <w:r w:rsidRPr="00B240E6">
              <w:rPr>
                <w:sz w:val="22"/>
                <w:szCs w:val="22"/>
              </w:rPr>
              <w:t>Учить приемам соотношения. Развивать внимание и мышление.  Воспитывать любовь ко всему новому и неизведанному.</w:t>
            </w:r>
          </w:p>
        </w:tc>
        <w:tc>
          <w:tcPr>
            <w:tcW w:w="6272" w:type="dxa"/>
          </w:tcPr>
          <w:p w:rsidR="00611F1E" w:rsidRPr="00B240E6" w:rsidRDefault="00611F1E" w:rsidP="00D02F3E">
            <w:pPr>
              <w:jc w:val="both"/>
              <w:rPr>
                <w:sz w:val="22"/>
                <w:szCs w:val="22"/>
              </w:rPr>
            </w:pPr>
            <w:r w:rsidRPr="00B240E6">
              <w:rPr>
                <w:sz w:val="22"/>
                <w:szCs w:val="22"/>
              </w:rPr>
              <w:t xml:space="preserve">Дети подошли к главной стране – знаний. Чтобы войти нужно прочитать название страны и столицы. Затем необходимо открыть городские ворота – подобрать ключ (детям предлагаются различные ключи, из которых им необходимо </w:t>
            </w:r>
            <w:r w:rsidRPr="00B240E6">
              <w:rPr>
                <w:sz w:val="22"/>
                <w:szCs w:val="22"/>
              </w:rPr>
              <w:lastRenderedPageBreak/>
              <w:t>выбрать нужный).  Открыв ворота, дети попадают на улицу разнообразных фигур, где определяют жителей квадратных домов (соотносят фигур с их домиками). Вся работа ведется фронтально, на отдельных листках с заданиями.</w:t>
            </w:r>
          </w:p>
        </w:tc>
        <w:tc>
          <w:tcPr>
            <w:tcW w:w="2694" w:type="dxa"/>
          </w:tcPr>
          <w:p w:rsidR="00611F1E" w:rsidRPr="00B240E6" w:rsidRDefault="00611F1E" w:rsidP="00D02F3E">
            <w:pPr>
              <w:jc w:val="center"/>
              <w:rPr>
                <w:sz w:val="22"/>
                <w:szCs w:val="22"/>
              </w:rPr>
            </w:pPr>
            <w:r w:rsidRPr="00B240E6">
              <w:rPr>
                <w:sz w:val="22"/>
                <w:szCs w:val="22"/>
              </w:rPr>
              <w:lastRenderedPageBreak/>
              <w:t>«Ворота» страны Знаний, бумага, карандаши, фломастеры.</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lastRenderedPageBreak/>
              <w:t>29</w:t>
            </w:r>
          </w:p>
          <w:p w:rsidR="00611F1E" w:rsidRPr="00611F1E" w:rsidRDefault="008A7EE8" w:rsidP="00D02F3E">
            <w:pPr>
              <w:spacing w:line="360" w:lineRule="auto"/>
              <w:rPr>
                <w:b/>
                <w:sz w:val="22"/>
                <w:szCs w:val="22"/>
                <w:lang w:val="en-US"/>
              </w:rPr>
            </w:pPr>
            <w:r>
              <w:rPr>
                <w:b/>
                <w:sz w:val="22"/>
                <w:szCs w:val="22"/>
                <w:lang w:val="en-US"/>
              </w:rPr>
              <w:t>III</w:t>
            </w:r>
          </w:p>
        </w:tc>
        <w:tc>
          <w:tcPr>
            <w:tcW w:w="2489" w:type="dxa"/>
          </w:tcPr>
          <w:p w:rsidR="00611F1E" w:rsidRPr="00B240E6" w:rsidRDefault="00611F1E" w:rsidP="00D02F3E">
            <w:pPr>
              <w:jc w:val="center"/>
              <w:rPr>
                <w:sz w:val="22"/>
                <w:szCs w:val="22"/>
              </w:rPr>
            </w:pPr>
            <w:r w:rsidRPr="00B240E6">
              <w:rPr>
                <w:sz w:val="22"/>
                <w:szCs w:val="22"/>
              </w:rPr>
              <w:t>«Улица слов»</w:t>
            </w:r>
          </w:p>
        </w:tc>
        <w:tc>
          <w:tcPr>
            <w:tcW w:w="3773" w:type="dxa"/>
          </w:tcPr>
          <w:p w:rsidR="00611F1E" w:rsidRPr="00B240E6" w:rsidRDefault="00611F1E" w:rsidP="00D02F3E">
            <w:pPr>
              <w:jc w:val="both"/>
              <w:rPr>
                <w:sz w:val="22"/>
                <w:szCs w:val="22"/>
              </w:rPr>
            </w:pPr>
            <w:r w:rsidRPr="00B240E6">
              <w:rPr>
                <w:sz w:val="22"/>
                <w:szCs w:val="22"/>
              </w:rPr>
              <w:t>Учить составлять слова по образцу. Развивать логическое мышление и внимание.  Воспитывать усидчивость.</w:t>
            </w:r>
          </w:p>
        </w:tc>
        <w:tc>
          <w:tcPr>
            <w:tcW w:w="6272" w:type="dxa"/>
          </w:tcPr>
          <w:p w:rsidR="00611F1E" w:rsidRPr="00B240E6" w:rsidRDefault="00611F1E" w:rsidP="00D02F3E">
            <w:pPr>
              <w:jc w:val="both"/>
              <w:rPr>
                <w:sz w:val="22"/>
                <w:szCs w:val="22"/>
              </w:rPr>
            </w:pPr>
            <w:r w:rsidRPr="00B240E6">
              <w:rPr>
                <w:sz w:val="22"/>
                <w:szCs w:val="22"/>
              </w:rPr>
              <w:t>Пройдя улицу фигур, дети попадают на заколдованную улицу слов (рассматривание иллюстраций). Необходимо прочитать все слова, которые живут на этой улице, и найти лишние слова. После самостоятельного выполнения задания дети совместно с педагогом анализируют допущенные ошибки и исправляют их.</w:t>
            </w:r>
          </w:p>
        </w:tc>
        <w:tc>
          <w:tcPr>
            <w:tcW w:w="2694" w:type="dxa"/>
          </w:tcPr>
          <w:p w:rsidR="00611F1E" w:rsidRPr="00B240E6" w:rsidRDefault="00611F1E" w:rsidP="00D02F3E">
            <w:pPr>
              <w:jc w:val="center"/>
              <w:rPr>
                <w:sz w:val="22"/>
                <w:szCs w:val="22"/>
              </w:rPr>
            </w:pPr>
            <w:r w:rsidRPr="00B240E6">
              <w:rPr>
                <w:sz w:val="22"/>
                <w:szCs w:val="22"/>
              </w:rPr>
              <w:t>Карточки с заданиями на каждого ребенка. Карандаши, фломастеры.</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30</w:t>
            </w:r>
          </w:p>
          <w:p w:rsidR="00611F1E" w:rsidRPr="00611F1E" w:rsidRDefault="00611F1E" w:rsidP="00D02F3E">
            <w:pPr>
              <w:spacing w:line="360" w:lineRule="auto"/>
              <w:rPr>
                <w:b/>
                <w:sz w:val="22"/>
                <w:szCs w:val="22"/>
                <w:lang w:val="en-US"/>
              </w:rPr>
            </w:pPr>
            <w:r>
              <w:rPr>
                <w:b/>
                <w:sz w:val="22"/>
                <w:szCs w:val="22"/>
                <w:lang w:val="en-US"/>
              </w:rPr>
              <w:t>IV</w:t>
            </w:r>
          </w:p>
        </w:tc>
        <w:tc>
          <w:tcPr>
            <w:tcW w:w="2489" w:type="dxa"/>
          </w:tcPr>
          <w:p w:rsidR="00611F1E" w:rsidRPr="00B240E6" w:rsidRDefault="00611F1E" w:rsidP="00D02F3E">
            <w:pPr>
              <w:jc w:val="center"/>
              <w:rPr>
                <w:sz w:val="22"/>
                <w:szCs w:val="22"/>
              </w:rPr>
            </w:pPr>
            <w:r w:rsidRPr="00B240E6">
              <w:rPr>
                <w:sz w:val="22"/>
                <w:szCs w:val="22"/>
              </w:rPr>
              <w:t>«Площадь квадрата»</w:t>
            </w:r>
          </w:p>
        </w:tc>
        <w:tc>
          <w:tcPr>
            <w:tcW w:w="3773" w:type="dxa"/>
          </w:tcPr>
          <w:p w:rsidR="00611F1E" w:rsidRPr="00B240E6" w:rsidRDefault="00611F1E" w:rsidP="00D02F3E">
            <w:pPr>
              <w:jc w:val="both"/>
              <w:rPr>
                <w:sz w:val="22"/>
                <w:szCs w:val="22"/>
              </w:rPr>
            </w:pPr>
            <w:r w:rsidRPr="00B240E6">
              <w:rPr>
                <w:sz w:val="22"/>
                <w:szCs w:val="22"/>
              </w:rPr>
              <w:t>Учить составлять из части целое. Развивать мелкую моторику, способность к анализу и синтезу. Воспитывать творческую самостоятельность.</w:t>
            </w:r>
          </w:p>
        </w:tc>
        <w:tc>
          <w:tcPr>
            <w:tcW w:w="6272" w:type="dxa"/>
          </w:tcPr>
          <w:p w:rsidR="00611F1E" w:rsidRPr="00B240E6" w:rsidRDefault="00611F1E" w:rsidP="00D02F3E">
            <w:pPr>
              <w:jc w:val="both"/>
              <w:rPr>
                <w:sz w:val="22"/>
                <w:szCs w:val="22"/>
              </w:rPr>
            </w:pPr>
            <w:r w:rsidRPr="00B240E6">
              <w:rPr>
                <w:sz w:val="22"/>
                <w:szCs w:val="22"/>
              </w:rPr>
              <w:t xml:space="preserve">Дети приходят на площадь квадрата. Педагог предлагает внимательно рассмотреть площадь и постараться найти все ошибки, которые совершил скульптор. Затем детям необходимо исправить все допущенные ошибки для дальнейшего путешествия по стране Знаний. </w:t>
            </w:r>
          </w:p>
          <w:p w:rsidR="00611F1E" w:rsidRPr="00B240E6" w:rsidRDefault="00611F1E" w:rsidP="00D02F3E">
            <w:pPr>
              <w:jc w:val="both"/>
              <w:rPr>
                <w:sz w:val="22"/>
                <w:szCs w:val="22"/>
              </w:rPr>
            </w:pPr>
            <w:r w:rsidRPr="00B240E6">
              <w:rPr>
                <w:sz w:val="22"/>
                <w:szCs w:val="22"/>
              </w:rPr>
              <w:t>(Дети самостоятельно  работают с ножницами и с карточками, выполняя задание).</w:t>
            </w:r>
          </w:p>
        </w:tc>
        <w:tc>
          <w:tcPr>
            <w:tcW w:w="2694" w:type="dxa"/>
          </w:tcPr>
          <w:p w:rsidR="00611F1E" w:rsidRPr="00B240E6" w:rsidRDefault="00611F1E" w:rsidP="00D02F3E">
            <w:pPr>
              <w:jc w:val="center"/>
              <w:rPr>
                <w:sz w:val="22"/>
                <w:szCs w:val="22"/>
              </w:rPr>
            </w:pPr>
            <w:r w:rsidRPr="00B240E6">
              <w:rPr>
                <w:sz w:val="22"/>
                <w:szCs w:val="22"/>
              </w:rPr>
              <w:t>Карточки с заданиями на каждого ребенка. Карандаши, фломастеры, ножницы.</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31</w:t>
            </w:r>
          </w:p>
          <w:p w:rsidR="00611F1E" w:rsidRPr="00611F1E" w:rsidRDefault="00611F1E" w:rsidP="00D02F3E">
            <w:pPr>
              <w:spacing w:line="360" w:lineRule="auto"/>
              <w:rPr>
                <w:b/>
                <w:sz w:val="22"/>
                <w:szCs w:val="22"/>
                <w:lang w:val="en-US"/>
              </w:rPr>
            </w:pPr>
            <w:r>
              <w:rPr>
                <w:b/>
                <w:sz w:val="22"/>
                <w:szCs w:val="22"/>
                <w:lang w:val="en-US"/>
              </w:rPr>
              <w:t>IV</w:t>
            </w:r>
          </w:p>
        </w:tc>
        <w:tc>
          <w:tcPr>
            <w:tcW w:w="2489" w:type="dxa"/>
          </w:tcPr>
          <w:p w:rsidR="00611F1E" w:rsidRPr="00B240E6" w:rsidRDefault="00611F1E" w:rsidP="00D02F3E">
            <w:pPr>
              <w:jc w:val="center"/>
              <w:rPr>
                <w:sz w:val="22"/>
                <w:szCs w:val="22"/>
              </w:rPr>
            </w:pPr>
            <w:r w:rsidRPr="00B240E6">
              <w:rPr>
                <w:sz w:val="22"/>
                <w:szCs w:val="22"/>
              </w:rPr>
              <w:t>«Викторина королевы Пятерки»</w:t>
            </w:r>
          </w:p>
        </w:tc>
        <w:tc>
          <w:tcPr>
            <w:tcW w:w="3773" w:type="dxa"/>
          </w:tcPr>
          <w:p w:rsidR="00611F1E" w:rsidRPr="00B240E6" w:rsidRDefault="00611F1E" w:rsidP="00D02F3E">
            <w:pPr>
              <w:jc w:val="both"/>
              <w:rPr>
                <w:sz w:val="22"/>
                <w:szCs w:val="22"/>
              </w:rPr>
            </w:pPr>
            <w:r w:rsidRPr="00B240E6">
              <w:rPr>
                <w:sz w:val="22"/>
                <w:szCs w:val="22"/>
              </w:rPr>
              <w:t>Учить составлять связные предложения. Развивать воображение, фантазию. Воспитывать любовь к родному языку.</w:t>
            </w:r>
          </w:p>
        </w:tc>
        <w:tc>
          <w:tcPr>
            <w:tcW w:w="6272" w:type="dxa"/>
          </w:tcPr>
          <w:p w:rsidR="00611F1E" w:rsidRPr="00B240E6" w:rsidRDefault="00611F1E" w:rsidP="00D02F3E">
            <w:pPr>
              <w:jc w:val="both"/>
              <w:rPr>
                <w:sz w:val="22"/>
                <w:szCs w:val="22"/>
              </w:rPr>
            </w:pPr>
            <w:r w:rsidRPr="00B240E6">
              <w:rPr>
                <w:sz w:val="22"/>
                <w:szCs w:val="22"/>
              </w:rPr>
              <w:t>Королева страны встречает ребят в своем королевстве и хочет узнать, достойны ли они стать жителями страны Знаний и предлагает несколько испытаний. Эти испытания начинаются  с викторины. Данное занятие посвящается отгадыванию загадок, решению мудрых вопросов.</w:t>
            </w:r>
          </w:p>
        </w:tc>
        <w:tc>
          <w:tcPr>
            <w:tcW w:w="2694" w:type="dxa"/>
          </w:tcPr>
          <w:p w:rsidR="00611F1E" w:rsidRPr="00B240E6" w:rsidRDefault="00611F1E" w:rsidP="00D02F3E">
            <w:pPr>
              <w:jc w:val="center"/>
              <w:rPr>
                <w:sz w:val="22"/>
                <w:szCs w:val="22"/>
              </w:rPr>
            </w:pPr>
            <w:r w:rsidRPr="00B240E6">
              <w:rPr>
                <w:sz w:val="22"/>
                <w:szCs w:val="22"/>
              </w:rPr>
              <w:t>Королева пятерка, разнообразные предметные картинки.</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32</w:t>
            </w:r>
          </w:p>
          <w:p w:rsidR="00611F1E" w:rsidRPr="00611F1E" w:rsidRDefault="008A7EE8" w:rsidP="00D02F3E">
            <w:pPr>
              <w:spacing w:line="360" w:lineRule="auto"/>
              <w:rPr>
                <w:b/>
                <w:sz w:val="22"/>
                <w:szCs w:val="22"/>
                <w:lang w:val="en-US"/>
              </w:rPr>
            </w:pPr>
            <w:r>
              <w:rPr>
                <w:b/>
                <w:sz w:val="22"/>
                <w:szCs w:val="22"/>
                <w:lang w:val="en-US"/>
              </w:rPr>
              <w:t>I</w:t>
            </w:r>
            <w:r w:rsidR="00611F1E">
              <w:rPr>
                <w:b/>
                <w:sz w:val="22"/>
                <w:szCs w:val="22"/>
                <w:lang w:val="en-US"/>
              </w:rPr>
              <w:t>V</w:t>
            </w:r>
          </w:p>
        </w:tc>
        <w:tc>
          <w:tcPr>
            <w:tcW w:w="2489" w:type="dxa"/>
          </w:tcPr>
          <w:p w:rsidR="00611F1E" w:rsidRPr="00B240E6" w:rsidRDefault="00611F1E" w:rsidP="00D02F3E">
            <w:pPr>
              <w:jc w:val="center"/>
              <w:rPr>
                <w:sz w:val="22"/>
                <w:szCs w:val="22"/>
              </w:rPr>
            </w:pPr>
            <w:r w:rsidRPr="00B240E6">
              <w:rPr>
                <w:sz w:val="22"/>
                <w:szCs w:val="22"/>
              </w:rPr>
              <w:t xml:space="preserve">«Клетчатая река» </w:t>
            </w:r>
          </w:p>
        </w:tc>
        <w:tc>
          <w:tcPr>
            <w:tcW w:w="3773" w:type="dxa"/>
          </w:tcPr>
          <w:p w:rsidR="00611F1E" w:rsidRPr="00B240E6" w:rsidRDefault="00611F1E" w:rsidP="00D02F3E">
            <w:pPr>
              <w:jc w:val="both"/>
              <w:rPr>
                <w:sz w:val="22"/>
                <w:szCs w:val="22"/>
              </w:rPr>
            </w:pPr>
            <w:r w:rsidRPr="00B240E6">
              <w:rPr>
                <w:sz w:val="22"/>
                <w:szCs w:val="22"/>
              </w:rPr>
              <w:t>Учить работать самостоятельно, слушая только педагога, закреплять умение классифицировать. Развивать внимание, мелкую моторику. Воспитывать сопереживание, любовь к животным.</w:t>
            </w:r>
          </w:p>
        </w:tc>
        <w:tc>
          <w:tcPr>
            <w:tcW w:w="6272" w:type="dxa"/>
          </w:tcPr>
          <w:p w:rsidR="00611F1E" w:rsidRPr="00B240E6" w:rsidRDefault="00611F1E" w:rsidP="00D02F3E">
            <w:pPr>
              <w:jc w:val="both"/>
              <w:rPr>
                <w:sz w:val="22"/>
                <w:szCs w:val="22"/>
              </w:rPr>
            </w:pPr>
            <w:r w:rsidRPr="00B240E6">
              <w:rPr>
                <w:sz w:val="22"/>
                <w:szCs w:val="22"/>
              </w:rPr>
              <w:t>Королева отправляет ребят на помощь животным, которые попали в беду. Педагог загадывает загадки, дети угадывают животных, которым надо помочь и рассматривают их изображения. Течение реки несет их в море и некому помочь. Когда дети спасают животных, педагог предлагает  рассказать друг другу об этих животных. Беседа: - чем питается данное животное, где обитает, как называются его детеныши и т.д.</w:t>
            </w:r>
          </w:p>
        </w:tc>
        <w:tc>
          <w:tcPr>
            <w:tcW w:w="2694" w:type="dxa"/>
          </w:tcPr>
          <w:p w:rsidR="00611F1E" w:rsidRPr="00B240E6" w:rsidRDefault="00611F1E" w:rsidP="00D02F3E">
            <w:pPr>
              <w:jc w:val="center"/>
              <w:rPr>
                <w:sz w:val="22"/>
                <w:szCs w:val="22"/>
              </w:rPr>
            </w:pPr>
            <w:r w:rsidRPr="00B240E6">
              <w:rPr>
                <w:sz w:val="22"/>
                <w:szCs w:val="22"/>
              </w:rPr>
              <w:t>Королева, изображение реки и животных. Тетради в клетку, где изображена река. Карандаши.</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33</w:t>
            </w:r>
          </w:p>
          <w:p w:rsidR="00611F1E" w:rsidRPr="00611F1E" w:rsidRDefault="008A7EE8" w:rsidP="00D02F3E">
            <w:pPr>
              <w:spacing w:line="360" w:lineRule="auto"/>
              <w:rPr>
                <w:b/>
                <w:sz w:val="22"/>
                <w:szCs w:val="22"/>
                <w:lang w:val="en-US"/>
              </w:rPr>
            </w:pPr>
            <w:r>
              <w:rPr>
                <w:b/>
                <w:sz w:val="22"/>
                <w:szCs w:val="22"/>
                <w:lang w:val="en-US"/>
              </w:rPr>
              <w:t>I</w:t>
            </w:r>
            <w:r w:rsidR="00611F1E">
              <w:rPr>
                <w:b/>
                <w:sz w:val="22"/>
                <w:szCs w:val="22"/>
                <w:lang w:val="en-US"/>
              </w:rPr>
              <w:t>V</w:t>
            </w:r>
          </w:p>
        </w:tc>
        <w:tc>
          <w:tcPr>
            <w:tcW w:w="2489" w:type="dxa"/>
          </w:tcPr>
          <w:p w:rsidR="00611F1E" w:rsidRPr="00B240E6" w:rsidRDefault="00611F1E" w:rsidP="00D02F3E">
            <w:pPr>
              <w:jc w:val="center"/>
              <w:rPr>
                <w:sz w:val="22"/>
                <w:szCs w:val="22"/>
              </w:rPr>
            </w:pPr>
            <w:r w:rsidRPr="00B240E6">
              <w:rPr>
                <w:sz w:val="22"/>
                <w:szCs w:val="22"/>
              </w:rPr>
              <w:t>«Цифровой лабиринт»</w:t>
            </w:r>
          </w:p>
        </w:tc>
        <w:tc>
          <w:tcPr>
            <w:tcW w:w="3773" w:type="dxa"/>
          </w:tcPr>
          <w:p w:rsidR="00611F1E" w:rsidRPr="00B240E6" w:rsidRDefault="00611F1E" w:rsidP="00D02F3E">
            <w:pPr>
              <w:jc w:val="both"/>
              <w:rPr>
                <w:sz w:val="22"/>
                <w:szCs w:val="22"/>
              </w:rPr>
            </w:pPr>
            <w:r w:rsidRPr="00B240E6">
              <w:rPr>
                <w:sz w:val="22"/>
                <w:szCs w:val="22"/>
              </w:rPr>
              <w:t xml:space="preserve">Продолжать учить приемам анализа и соотношения. Развивать мышление, внимание. Воспитывать доброту по отношению к окружающим. </w:t>
            </w:r>
          </w:p>
        </w:tc>
        <w:tc>
          <w:tcPr>
            <w:tcW w:w="6272" w:type="dxa"/>
          </w:tcPr>
          <w:p w:rsidR="00611F1E" w:rsidRPr="00B240E6" w:rsidRDefault="00611F1E" w:rsidP="00D02F3E">
            <w:pPr>
              <w:jc w:val="both"/>
              <w:rPr>
                <w:sz w:val="22"/>
                <w:szCs w:val="22"/>
              </w:rPr>
            </w:pPr>
            <w:r w:rsidRPr="00B240E6">
              <w:rPr>
                <w:sz w:val="22"/>
                <w:szCs w:val="22"/>
              </w:rPr>
              <w:t xml:space="preserve">Дети вошли в подземный лабиринт, и нашли там цифры, которые запутались в своих лентах – им нужна помощь. Педагог предлагает визуально распутать цифры. </w:t>
            </w:r>
          </w:p>
          <w:p w:rsidR="00611F1E" w:rsidRPr="00B240E6" w:rsidRDefault="00611F1E" w:rsidP="00D02F3E">
            <w:pPr>
              <w:jc w:val="both"/>
              <w:rPr>
                <w:sz w:val="22"/>
                <w:szCs w:val="22"/>
              </w:rPr>
            </w:pPr>
            <w:r w:rsidRPr="00B240E6">
              <w:rPr>
                <w:sz w:val="22"/>
                <w:szCs w:val="22"/>
              </w:rPr>
              <w:t>Затем ребята находят буквы, которые просят помощи (они потерялись и им нужно домой) –</w:t>
            </w:r>
            <w:r w:rsidR="008A7EE8" w:rsidRPr="008A7EE8">
              <w:rPr>
                <w:sz w:val="22"/>
                <w:szCs w:val="22"/>
              </w:rPr>
              <w:t xml:space="preserve"> </w:t>
            </w:r>
            <w:r w:rsidRPr="00B240E6">
              <w:rPr>
                <w:sz w:val="22"/>
                <w:szCs w:val="22"/>
              </w:rPr>
              <w:t xml:space="preserve">детям предлагается работа в тетрадях.  </w:t>
            </w:r>
          </w:p>
          <w:p w:rsidR="00611F1E" w:rsidRPr="00B240E6" w:rsidRDefault="00611F1E" w:rsidP="00D02F3E">
            <w:pPr>
              <w:jc w:val="both"/>
              <w:rPr>
                <w:sz w:val="22"/>
                <w:szCs w:val="22"/>
              </w:rPr>
            </w:pPr>
            <w:r w:rsidRPr="00B240E6">
              <w:rPr>
                <w:sz w:val="22"/>
                <w:szCs w:val="22"/>
              </w:rPr>
              <w:t>А для того, чтобы выйти из лабиринта, необходимо найти два одинаковых цифровых квадрата (работа фронтально).</w:t>
            </w:r>
          </w:p>
        </w:tc>
        <w:tc>
          <w:tcPr>
            <w:tcW w:w="2694" w:type="dxa"/>
          </w:tcPr>
          <w:p w:rsidR="00611F1E" w:rsidRPr="00B240E6" w:rsidRDefault="00611F1E" w:rsidP="00D02F3E">
            <w:pPr>
              <w:jc w:val="center"/>
              <w:rPr>
                <w:sz w:val="22"/>
                <w:szCs w:val="22"/>
              </w:rPr>
            </w:pPr>
            <w:r w:rsidRPr="00B240E6">
              <w:rPr>
                <w:sz w:val="22"/>
                <w:szCs w:val="22"/>
              </w:rPr>
              <w:t>Карточки с заданиями, карандаши, фломастеры.</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t>34</w:t>
            </w:r>
          </w:p>
          <w:p w:rsidR="00611F1E" w:rsidRPr="00611F1E" w:rsidRDefault="00611F1E" w:rsidP="00D02F3E">
            <w:pPr>
              <w:spacing w:line="360" w:lineRule="auto"/>
              <w:rPr>
                <w:b/>
                <w:sz w:val="22"/>
                <w:szCs w:val="22"/>
                <w:lang w:val="en-US"/>
              </w:rPr>
            </w:pPr>
            <w:r>
              <w:rPr>
                <w:b/>
                <w:sz w:val="22"/>
                <w:szCs w:val="22"/>
                <w:lang w:val="en-US"/>
              </w:rPr>
              <w:t>V</w:t>
            </w:r>
          </w:p>
        </w:tc>
        <w:tc>
          <w:tcPr>
            <w:tcW w:w="2489" w:type="dxa"/>
          </w:tcPr>
          <w:p w:rsidR="00611F1E" w:rsidRPr="00B240E6" w:rsidRDefault="008A7EE8" w:rsidP="00D02F3E">
            <w:pPr>
              <w:jc w:val="center"/>
              <w:rPr>
                <w:sz w:val="22"/>
                <w:szCs w:val="22"/>
              </w:rPr>
            </w:pPr>
            <w:r>
              <w:rPr>
                <w:sz w:val="22"/>
                <w:szCs w:val="22"/>
              </w:rPr>
              <w:t>«Семь гномов»</w:t>
            </w:r>
          </w:p>
        </w:tc>
        <w:tc>
          <w:tcPr>
            <w:tcW w:w="3773" w:type="dxa"/>
          </w:tcPr>
          <w:p w:rsidR="00611F1E" w:rsidRPr="00875B05" w:rsidRDefault="008A7EE8" w:rsidP="00D02F3E">
            <w:pPr>
              <w:jc w:val="both"/>
              <w:rPr>
                <w:sz w:val="22"/>
                <w:szCs w:val="22"/>
                <w:shd w:val="clear" w:color="auto" w:fill="FFFFFF"/>
              </w:rPr>
            </w:pPr>
            <w:r w:rsidRPr="00875B05">
              <w:rPr>
                <w:sz w:val="22"/>
                <w:szCs w:val="22"/>
                <w:shd w:val="clear" w:color="auto" w:fill="FFFFFF"/>
              </w:rPr>
              <w:t>Уметь определять временные отношения (день-неделя-месяц, время по часам с точностью до часа.</w:t>
            </w:r>
          </w:p>
          <w:p w:rsidR="008A7EE8" w:rsidRPr="00875B05" w:rsidRDefault="008A7EE8" w:rsidP="00D02F3E">
            <w:pPr>
              <w:jc w:val="both"/>
              <w:rPr>
                <w:sz w:val="22"/>
                <w:szCs w:val="22"/>
                <w:shd w:val="clear" w:color="auto" w:fill="FFFFFF"/>
              </w:rPr>
            </w:pPr>
            <w:r w:rsidRPr="00875B05">
              <w:rPr>
                <w:sz w:val="22"/>
                <w:szCs w:val="22"/>
                <w:shd w:val="clear" w:color="auto" w:fill="FFFFFF"/>
              </w:rPr>
              <w:t xml:space="preserve">Развитие свободного общения с </w:t>
            </w:r>
            <w:r w:rsidRPr="00875B05">
              <w:rPr>
                <w:sz w:val="22"/>
                <w:szCs w:val="22"/>
                <w:shd w:val="clear" w:color="auto" w:fill="FFFFFF"/>
              </w:rPr>
              <w:lastRenderedPageBreak/>
              <w:t>взрослыми и детьми.</w:t>
            </w:r>
          </w:p>
          <w:p w:rsidR="008A7EE8" w:rsidRPr="00B240E6" w:rsidRDefault="008A7EE8" w:rsidP="00D02F3E">
            <w:pPr>
              <w:jc w:val="both"/>
              <w:rPr>
                <w:sz w:val="22"/>
                <w:szCs w:val="22"/>
              </w:rPr>
            </w:pPr>
            <w:r w:rsidRPr="00875B05">
              <w:rPr>
                <w:sz w:val="22"/>
                <w:szCs w:val="22"/>
                <w:shd w:val="clear" w:color="auto" w:fill="FFFFFF"/>
              </w:rPr>
              <w:t>Воспитывать бережное отношение к окружающему миру.</w:t>
            </w:r>
          </w:p>
        </w:tc>
        <w:tc>
          <w:tcPr>
            <w:tcW w:w="6272" w:type="dxa"/>
          </w:tcPr>
          <w:p w:rsidR="00611F1E" w:rsidRDefault="00875B05" w:rsidP="00D02F3E">
            <w:pPr>
              <w:jc w:val="both"/>
              <w:rPr>
                <w:sz w:val="22"/>
                <w:szCs w:val="22"/>
                <w:shd w:val="clear" w:color="auto" w:fill="FFFFFF"/>
              </w:rPr>
            </w:pPr>
            <w:r>
              <w:rPr>
                <w:sz w:val="22"/>
                <w:szCs w:val="22"/>
              </w:rPr>
              <w:lastRenderedPageBreak/>
              <w:t>Педагог представляет гнома, которому необходима помощь для того, чтобы стать таким же умным и умелым, как ребята. Загадываем загадку.</w:t>
            </w:r>
            <w:r>
              <w:rPr>
                <w:rFonts w:ascii="Arial" w:hAnsi="Arial" w:cs="Arial"/>
                <w:color w:val="333333"/>
                <w:shd w:val="clear" w:color="auto" w:fill="FFFFFF"/>
              </w:rPr>
              <w:t xml:space="preserve"> </w:t>
            </w:r>
            <w:r w:rsidRPr="00875B05">
              <w:rPr>
                <w:sz w:val="22"/>
                <w:szCs w:val="22"/>
                <w:shd w:val="clear" w:color="auto" w:fill="FFFFFF"/>
              </w:rPr>
              <w:t>Игра «Вертолёт» (путешествие по России)</w:t>
            </w:r>
            <w:r>
              <w:rPr>
                <w:sz w:val="22"/>
                <w:szCs w:val="22"/>
                <w:shd w:val="clear" w:color="auto" w:fill="FFFFFF"/>
              </w:rPr>
              <w:t>.</w:t>
            </w:r>
          </w:p>
          <w:p w:rsidR="00875B05" w:rsidRPr="00B240E6" w:rsidRDefault="00875B05" w:rsidP="00D02F3E">
            <w:pPr>
              <w:jc w:val="both"/>
              <w:rPr>
                <w:sz w:val="22"/>
                <w:szCs w:val="22"/>
              </w:rPr>
            </w:pPr>
            <w:r>
              <w:rPr>
                <w:sz w:val="22"/>
                <w:szCs w:val="22"/>
                <w:shd w:val="clear" w:color="auto" w:fill="FFFFFF"/>
              </w:rPr>
              <w:t>Игра «Времена года». Д/и «Сложи узор».</w:t>
            </w:r>
          </w:p>
        </w:tc>
        <w:tc>
          <w:tcPr>
            <w:tcW w:w="2694" w:type="dxa"/>
          </w:tcPr>
          <w:p w:rsidR="00611F1E" w:rsidRPr="00E443C0" w:rsidRDefault="00875B05" w:rsidP="00875B05">
            <w:pPr>
              <w:jc w:val="center"/>
              <w:rPr>
                <w:sz w:val="22"/>
                <w:szCs w:val="22"/>
              </w:rPr>
            </w:pPr>
            <w:r w:rsidRPr="00E443C0">
              <w:rPr>
                <w:sz w:val="22"/>
                <w:szCs w:val="22"/>
                <w:shd w:val="clear" w:color="auto" w:fill="FFFFFF"/>
              </w:rPr>
              <w:t xml:space="preserve">Герой-гном, картинки с изображением транспортных средств, времени года, плакаты с </w:t>
            </w:r>
            <w:r w:rsidRPr="00E443C0">
              <w:rPr>
                <w:sz w:val="22"/>
                <w:szCs w:val="22"/>
                <w:shd w:val="clear" w:color="auto" w:fill="FFFFFF"/>
              </w:rPr>
              <w:lastRenderedPageBreak/>
              <w:t>изображением президента РФ, флаг РФ, д/и «Сложи узор», цветные карандаши, рабочие тетради.</w:t>
            </w:r>
          </w:p>
        </w:tc>
      </w:tr>
      <w:tr w:rsidR="00611F1E" w:rsidRPr="00B240E6" w:rsidTr="00611F1E">
        <w:tc>
          <w:tcPr>
            <w:tcW w:w="657" w:type="dxa"/>
          </w:tcPr>
          <w:p w:rsidR="00611F1E" w:rsidRDefault="00611F1E" w:rsidP="00D02F3E">
            <w:pPr>
              <w:spacing w:line="360" w:lineRule="auto"/>
              <w:rPr>
                <w:b/>
                <w:sz w:val="22"/>
                <w:szCs w:val="22"/>
                <w:lang w:val="en-US"/>
              </w:rPr>
            </w:pPr>
            <w:r>
              <w:rPr>
                <w:b/>
                <w:sz w:val="22"/>
                <w:szCs w:val="22"/>
              </w:rPr>
              <w:lastRenderedPageBreak/>
              <w:t>35</w:t>
            </w:r>
          </w:p>
          <w:p w:rsidR="00611F1E" w:rsidRPr="00611F1E" w:rsidRDefault="00611F1E" w:rsidP="00D02F3E">
            <w:pPr>
              <w:spacing w:line="360" w:lineRule="auto"/>
              <w:rPr>
                <w:b/>
                <w:sz w:val="22"/>
                <w:szCs w:val="22"/>
                <w:lang w:val="en-US"/>
              </w:rPr>
            </w:pPr>
            <w:r>
              <w:rPr>
                <w:b/>
                <w:sz w:val="22"/>
                <w:szCs w:val="22"/>
                <w:lang w:val="en-US"/>
              </w:rPr>
              <w:t>V</w:t>
            </w:r>
          </w:p>
        </w:tc>
        <w:tc>
          <w:tcPr>
            <w:tcW w:w="2489" w:type="dxa"/>
          </w:tcPr>
          <w:p w:rsidR="00611F1E" w:rsidRPr="00B240E6" w:rsidRDefault="00875B05" w:rsidP="00D02F3E">
            <w:pPr>
              <w:jc w:val="center"/>
              <w:rPr>
                <w:sz w:val="22"/>
                <w:szCs w:val="22"/>
              </w:rPr>
            </w:pPr>
            <w:r>
              <w:rPr>
                <w:sz w:val="22"/>
                <w:szCs w:val="22"/>
              </w:rPr>
              <w:t>«Город Буквоград»</w:t>
            </w:r>
          </w:p>
        </w:tc>
        <w:tc>
          <w:tcPr>
            <w:tcW w:w="3773" w:type="dxa"/>
          </w:tcPr>
          <w:p w:rsidR="00611F1E" w:rsidRPr="00875B05" w:rsidRDefault="00875B05" w:rsidP="00D02F3E">
            <w:pPr>
              <w:jc w:val="both"/>
              <w:rPr>
                <w:sz w:val="22"/>
                <w:szCs w:val="22"/>
              </w:rPr>
            </w:pPr>
            <w:r w:rsidRPr="00875B05">
              <w:rPr>
                <w:sz w:val="22"/>
                <w:szCs w:val="22"/>
                <w:shd w:val="clear" w:color="auto" w:fill="FFFFFF"/>
              </w:rPr>
              <w:t>Развитие творческих и познавательных способностей детей в процессе развития фонематического восприятия, слуха, звукового анализа и синтеза, развитие интереса и способностей к чтению, закрепления зрительного узнавания графических изображений букв.</w:t>
            </w:r>
          </w:p>
        </w:tc>
        <w:tc>
          <w:tcPr>
            <w:tcW w:w="6272" w:type="dxa"/>
          </w:tcPr>
          <w:p w:rsidR="00611F1E" w:rsidRPr="00E443C0" w:rsidRDefault="00875B05" w:rsidP="00D02F3E">
            <w:pPr>
              <w:jc w:val="both"/>
              <w:rPr>
                <w:rFonts w:asciiTheme="minorHAnsi" w:hAnsiTheme="minorHAnsi"/>
                <w:sz w:val="22"/>
                <w:szCs w:val="22"/>
              </w:rPr>
            </w:pPr>
            <w:r w:rsidRPr="00E443C0">
              <w:rPr>
                <w:sz w:val="22"/>
                <w:szCs w:val="22"/>
                <w:shd w:val="clear" w:color="auto" w:fill="FFFFFF"/>
              </w:rPr>
              <w:t>Провести беседу о стране Знаний. Поговорить</w:t>
            </w:r>
            <w:r w:rsidR="00E443C0">
              <w:rPr>
                <w:sz w:val="22"/>
                <w:szCs w:val="22"/>
                <w:shd w:val="clear" w:color="auto" w:fill="FFFFFF"/>
              </w:rPr>
              <w:t>,</w:t>
            </w:r>
            <w:r w:rsidRPr="00E443C0">
              <w:rPr>
                <w:sz w:val="22"/>
                <w:szCs w:val="22"/>
                <w:shd w:val="clear" w:color="auto" w:fill="FFFFFF"/>
              </w:rPr>
              <w:t xml:space="preserve"> для чего нужны знания детям. Убедить ребят, что знания нужны и важны, чтобы стать грамотным, умным человеком. Письмо от жителей города Грамотеев. Д/и «Звук и буква», </w:t>
            </w:r>
            <w:r w:rsidRPr="00E443C0">
              <w:rPr>
                <w:iCs/>
                <w:sz w:val="22"/>
                <w:szCs w:val="22"/>
                <w:shd w:val="clear" w:color="auto" w:fill="FFFFFF"/>
              </w:rPr>
              <w:t>Дидактическая игра "Какие здесь спрятаны буквы?</w:t>
            </w:r>
            <w:r w:rsidRPr="00E443C0">
              <w:rPr>
                <w:sz w:val="22"/>
                <w:szCs w:val="22"/>
                <w:shd w:val="clear" w:color="auto" w:fill="FFFFFF"/>
              </w:rPr>
              <w:t xml:space="preserve">", </w:t>
            </w:r>
            <w:r w:rsidRPr="00E443C0">
              <w:rPr>
                <w:iCs/>
                <w:sz w:val="22"/>
                <w:szCs w:val="22"/>
                <w:shd w:val="clear" w:color="auto" w:fill="FFFFFF"/>
              </w:rPr>
              <w:t>Дидактическая игра "Прятки слов"</w:t>
            </w:r>
            <w:r w:rsidR="00E443C0">
              <w:rPr>
                <w:iCs/>
                <w:sz w:val="22"/>
                <w:szCs w:val="22"/>
                <w:shd w:val="clear" w:color="auto" w:fill="FFFFFF"/>
              </w:rPr>
              <w:t xml:space="preserve">. </w:t>
            </w:r>
            <w:r w:rsidR="00E443C0" w:rsidRPr="00E443C0">
              <w:rPr>
                <w:iCs/>
                <w:sz w:val="22"/>
                <w:szCs w:val="22"/>
                <w:shd w:val="clear" w:color="auto" w:fill="FFFFFF"/>
              </w:rPr>
              <w:t>Пальчиковая игра "Покажи букву".</w:t>
            </w:r>
          </w:p>
        </w:tc>
        <w:tc>
          <w:tcPr>
            <w:tcW w:w="2694" w:type="dxa"/>
          </w:tcPr>
          <w:p w:rsidR="00611F1E" w:rsidRPr="00B240E6" w:rsidRDefault="00E443C0" w:rsidP="00D02F3E">
            <w:pPr>
              <w:jc w:val="center"/>
              <w:rPr>
                <w:sz w:val="22"/>
                <w:szCs w:val="22"/>
              </w:rPr>
            </w:pPr>
            <w:r>
              <w:rPr>
                <w:sz w:val="22"/>
                <w:szCs w:val="22"/>
              </w:rPr>
              <w:t>Карточки с заданиями, рабочие тетради, наглядный материал.</w:t>
            </w:r>
          </w:p>
        </w:tc>
      </w:tr>
      <w:tr w:rsidR="008A7EE8" w:rsidRPr="00B240E6" w:rsidTr="00611F1E">
        <w:tc>
          <w:tcPr>
            <w:tcW w:w="657" w:type="dxa"/>
          </w:tcPr>
          <w:p w:rsidR="008A7EE8" w:rsidRPr="00875B05" w:rsidRDefault="008A7EE8" w:rsidP="00D02F3E">
            <w:pPr>
              <w:spacing w:line="360" w:lineRule="auto"/>
              <w:rPr>
                <w:b/>
                <w:sz w:val="22"/>
                <w:szCs w:val="22"/>
              </w:rPr>
            </w:pPr>
            <w:r>
              <w:rPr>
                <w:b/>
                <w:sz w:val="22"/>
                <w:szCs w:val="22"/>
              </w:rPr>
              <w:t>36</w:t>
            </w:r>
          </w:p>
          <w:p w:rsidR="008A7EE8" w:rsidRPr="00875B05" w:rsidRDefault="008A7EE8" w:rsidP="00D02F3E">
            <w:pPr>
              <w:spacing w:line="360" w:lineRule="auto"/>
              <w:rPr>
                <w:b/>
                <w:sz w:val="22"/>
                <w:szCs w:val="22"/>
              </w:rPr>
            </w:pPr>
            <w:r>
              <w:rPr>
                <w:b/>
                <w:sz w:val="22"/>
                <w:szCs w:val="22"/>
                <w:lang w:val="en-US"/>
              </w:rPr>
              <w:t>V</w:t>
            </w:r>
          </w:p>
        </w:tc>
        <w:tc>
          <w:tcPr>
            <w:tcW w:w="2489" w:type="dxa"/>
          </w:tcPr>
          <w:p w:rsidR="008A7EE8" w:rsidRPr="00B240E6" w:rsidRDefault="00E443C0" w:rsidP="0088758B">
            <w:pPr>
              <w:jc w:val="center"/>
              <w:rPr>
                <w:sz w:val="22"/>
                <w:szCs w:val="22"/>
              </w:rPr>
            </w:pPr>
            <w:r>
              <w:rPr>
                <w:sz w:val="22"/>
                <w:szCs w:val="22"/>
              </w:rPr>
              <w:t>«Остров Рассуждай-ка»</w:t>
            </w:r>
          </w:p>
        </w:tc>
        <w:tc>
          <w:tcPr>
            <w:tcW w:w="3773" w:type="dxa"/>
          </w:tcPr>
          <w:p w:rsidR="00E443C0" w:rsidRPr="00E443C0" w:rsidRDefault="00E443C0" w:rsidP="00E443C0">
            <w:pPr>
              <w:shd w:val="clear" w:color="auto" w:fill="FFFFFF"/>
              <w:jc w:val="both"/>
              <w:rPr>
                <w:color w:val="000000"/>
                <w:sz w:val="22"/>
                <w:szCs w:val="22"/>
              </w:rPr>
            </w:pPr>
            <w:r w:rsidRPr="00E443C0">
              <w:rPr>
                <w:color w:val="000000"/>
                <w:sz w:val="22"/>
                <w:szCs w:val="22"/>
              </w:rPr>
              <w:t>Развитие логического и образного мышления, памяти и внимания, речи и творческого воображения;</w:t>
            </w:r>
          </w:p>
          <w:p w:rsidR="00E443C0" w:rsidRPr="00E443C0" w:rsidRDefault="00E443C0" w:rsidP="00E443C0">
            <w:pPr>
              <w:shd w:val="clear" w:color="auto" w:fill="FFFFFF"/>
              <w:jc w:val="both"/>
              <w:rPr>
                <w:color w:val="000000"/>
                <w:sz w:val="22"/>
                <w:szCs w:val="22"/>
              </w:rPr>
            </w:pPr>
            <w:r w:rsidRPr="00E443C0">
              <w:rPr>
                <w:color w:val="000000"/>
                <w:sz w:val="22"/>
                <w:szCs w:val="22"/>
              </w:rPr>
              <w:t>Умение анализировать и синтезировать.</w:t>
            </w:r>
          </w:p>
          <w:p w:rsidR="008A7EE8" w:rsidRPr="00E443C0" w:rsidRDefault="00E443C0" w:rsidP="00E443C0">
            <w:pPr>
              <w:shd w:val="clear" w:color="auto" w:fill="FFFFFF"/>
              <w:jc w:val="both"/>
              <w:rPr>
                <w:sz w:val="22"/>
                <w:szCs w:val="22"/>
              </w:rPr>
            </w:pPr>
            <w:r w:rsidRPr="00E443C0">
              <w:rPr>
                <w:color w:val="000000"/>
                <w:sz w:val="22"/>
                <w:szCs w:val="22"/>
              </w:rPr>
              <w:t>Воспитывать  чувство коллективизма, доброжелательности  в общении с людьми.</w:t>
            </w:r>
          </w:p>
        </w:tc>
        <w:tc>
          <w:tcPr>
            <w:tcW w:w="6272" w:type="dxa"/>
          </w:tcPr>
          <w:p w:rsidR="008A7EE8" w:rsidRDefault="00E443C0" w:rsidP="0088758B">
            <w:pPr>
              <w:jc w:val="both"/>
              <w:rPr>
                <w:sz w:val="22"/>
                <w:szCs w:val="22"/>
              </w:rPr>
            </w:pPr>
            <w:r>
              <w:rPr>
                <w:sz w:val="22"/>
                <w:szCs w:val="22"/>
              </w:rPr>
              <w:t>Беседа педагога с детьми, дидактическая игра «Дрозд», музыка «Веселые путешественники».</w:t>
            </w:r>
          </w:p>
          <w:p w:rsidR="00E443C0" w:rsidRDefault="001F7336" w:rsidP="0088758B">
            <w:pPr>
              <w:jc w:val="both"/>
              <w:rPr>
                <w:sz w:val="22"/>
                <w:szCs w:val="22"/>
              </w:rPr>
            </w:pPr>
            <w:r>
              <w:rPr>
                <w:sz w:val="22"/>
                <w:szCs w:val="22"/>
              </w:rPr>
              <w:t>Сказка о палочках, дидактическая игра «Трансформация».</w:t>
            </w:r>
          </w:p>
          <w:p w:rsidR="001F7336" w:rsidRDefault="001F7336" w:rsidP="0088758B">
            <w:pPr>
              <w:jc w:val="both"/>
              <w:rPr>
                <w:sz w:val="22"/>
                <w:szCs w:val="22"/>
              </w:rPr>
            </w:pPr>
            <w:r>
              <w:rPr>
                <w:sz w:val="22"/>
                <w:szCs w:val="22"/>
              </w:rPr>
              <w:t>Работа с таблицей Зайцева «Сто счет».</w:t>
            </w:r>
          </w:p>
          <w:p w:rsidR="001F7336" w:rsidRPr="00B240E6" w:rsidRDefault="001F7336" w:rsidP="0088758B">
            <w:pPr>
              <w:jc w:val="both"/>
              <w:rPr>
                <w:sz w:val="22"/>
                <w:szCs w:val="22"/>
              </w:rPr>
            </w:pPr>
            <w:r>
              <w:rPr>
                <w:sz w:val="22"/>
                <w:szCs w:val="22"/>
              </w:rPr>
              <w:t>Игра «В гостях у сказки».</w:t>
            </w:r>
          </w:p>
        </w:tc>
        <w:tc>
          <w:tcPr>
            <w:tcW w:w="2694" w:type="dxa"/>
          </w:tcPr>
          <w:p w:rsidR="00E443C0" w:rsidRPr="003C3B1E" w:rsidRDefault="00E443C0" w:rsidP="00E443C0">
            <w:pPr>
              <w:shd w:val="clear" w:color="auto" w:fill="FFFFFF"/>
              <w:jc w:val="center"/>
              <w:rPr>
                <w:color w:val="000000"/>
                <w:sz w:val="22"/>
                <w:szCs w:val="22"/>
              </w:rPr>
            </w:pPr>
            <w:r>
              <w:rPr>
                <w:color w:val="000000"/>
                <w:sz w:val="22"/>
                <w:szCs w:val="22"/>
              </w:rPr>
              <w:t>С</w:t>
            </w:r>
            <w:r w:rsidRPr="003C3B1E">
              <w:rPr>
                <w:color w:val="000000"/>
                <w:sz w:val="22"/>
                <w:szCs w:val="22"/>
              </w:rPr>
              <w:t>четные палочки, тарелочки с цифрами, знаками на каждого ребенка, лист бумаги, ручка, карандаш, ребусы для каждого ребенка.</w:t>
            </w:r>
          </w:p>
          <w:p w:rsidR="008A7EE8" w:rsidRPr="00B240E6" w:rsidRDefault="008A7EE8" w:rsidP="0088758B">
            <w:pPr>
              <w:jc w:val="center"/>
              <w:rPr>
                <w:sz w:val="22"/>
                <w:szCs w:val="22"/>
              </w:rPr>
            </w:pPr>
          </w:p>
        </w:tc>
      </w:tr>
      <w:tr w:rsidR="008A7EE8" w:rsidRPr="00B240E6" w:rsidTr="00611F1E">
        <w:tc>
          <w:tcPr>
            <w:tcW w:w="657" w:type="dxa"/>
          </w:tcPr>
          <w:p w:rsidR="008A7EE8" w:rsidRPr="00875B05" w:rsidRDefault="008A7EE8" w:rsidP="00D02F3E">
            <w:pPr>
              <w:spacing w:line="360" w:lineRule="auto"/>
              <w:rPr>
                <w:b/>
                <w:sz w:val="22"/>
                <w:szCs w:val="22"/>
              </w:rPr>
            </w:pPr>
            <w:r>
              <w:rPr>
                <w:b/>
                <w:sz w:val="22"/>
                <w:szCs w:val="22"/>
              </w:rPr>
              <w:t>37</w:t>
            </w:r>
          </w:p>
          <w:p w:rsidR="008A7EE8" w:rsidRPr="00875B05" w:rsidRDefault="008A7EE8" w:rsidP="00D02F3E">
            <w:pPr>
              <w:spacing w:line="360" w:lineRule="auto"/>
              <w:rPr>
                <w:b/>
                <w:sz w:val="22"/>
                <w:szCs w:val="22"/>
              </w:rPr>
            </w:pPr>
            <w:r>
              <w:rPr>
                <w:b/>
                <w:sz w:val="22"/>
                <w:szCs w:val="22"/>
                <w:lang w:val="en-US"/>
              </w:rPr>
              <w:t>V</w:t>
            </w:r>
          </w:p>
        </w:tc>
        <w:tc>
          <w:tcPr>
            <w:tcW w:w="2489" w:type="dxa"/>
          </w:tcPr>
          <w:p w:rsidR="008A7EE8" w:rsidRPr="00B240E6" w:rsidRDefault="008A7EE8" w:rsidP="0088758B">
            <w:pPr>
              <w:jc w:val="center"/>
              <w:rPr>
                <w:sz w:val="22"/>
                <w:szCs w:val="22"/>
              </w:rPr>
            </w:pPr>
            <w:r w:rsidRPr="00B240E6">
              <w:rPr>
                <w:sz w:val="22"/>
                <w:szCs w:val="22"/>
              </w:rPr>
              <w:t>«Посвящение в жителей страны ЗНАНИЙ»</w:t>
            </w:r>
          </w:p>
          <w:p w:rsidR="008A7EE8" w:rsidRPr="00B240E6" w:rsidRDefault="008A7EE8" w:rsidP="0088758B">
            <w:pPr>
              <w:jc w:val="center"/>
              <w:rPr>
                <w:sz w:val="22"/>
                <w:szCs w:val="22"/>
              </w:rPr>
            </w:pPr>
            <w:r w:rsidRPr="00B240E6">
              <w:rPr>
                <w:sz w:val="22"/>
                <w:szCs w:val="22"/>
              </w:rPr>
              <w:t>Итоговое</w:t>
            </w:r>
          </w:p>
        </w:tc>
        <w:tc>
          <w:tcPr>
            <w:tcW w:w="3773" w:type="dxa"/>
          </w:tcPr>
          <w:p w:rsidR="008A7EE8" w:rsidRPr="00B240E6" w:rsidRDefault="008A7EE8" w:rsidP="0088758B">
            <w:pPr>
              <w:jc w:val="both"/>
              <w:rPr>
                <w:sz w:val="22"/>
                <w:szCs w:val="22"/>
              </w:rPr>
            </w:pPr>
            <w:r w:rsidRPr="00B240E6">
              <w:rPr>
                <w:sz w:val="22"/>
                <w:szCs w:val="22"/>
              </w:rPr>
              <w:t xml:space="preserve">Выявить умения анализировать и классифицировать. Выявить умения составлять из части целое. Выявить умения составлять связные предложения. </w:t>
            </w:r>
          </w:p>
        </w:tc>
        <w:tc>
          <w:tcPr>
            <w:tcW w:w="6272" w:type="dxa"/>
          </w:tcPr>
          <w:p w:rsidR="008A7EE8" w:rsidRPr="00B240E6" w:rsidRDefault="008A7EE8" w:rsidP="0088758B">
            <w:pPr>
              <w:jc w:val="both"/>
              <w:rPr>
                <w:sz w:val="22"/>
                <w:szCs w:val="22"/>
              </w:rPr>
            </w:pPr>
            <w:r w:rsidRPr="00B240E6">
              <w:rPr>
                <w:sz w:val="22"/>
                <w:szCs w:val="22"/>
              </w:rPr>
              <w:t>В конце путешествия королева решила посвятить ребят в жителей страны Знаний. И для этого необходимо выполнить еще несколько заданий. Детям предлагаются изображения нескольких фигур, которым необходимо найти пару – все выполняют самостоятельно.</w:t>
            </w:r>
          </w:p>
          <w:p w:rsidR="008A7EE8" w:rsidRPr="00B240E6" w:rsidRDefault="008A7EE8" w:rsidP="0088758B">
            <w:pPr>
              <w:jc w:val="both"/>
              <w:rPr>
                <w:sz w:val="22"/>
                <w:szCs w:val="22"/>
              </w:rPr>
            </w:pPr>
            <w:r w:rsidRPr="00B240E6">
              <w:rPr>
                <w:sz w:val="22"/>
                <w:szCs w:val="22"/>
              </w:rPr>
              <w:t xml:space="preserve">В конце занятия королева говорит о том, что дети достойны стать жителями страны Знаний и дарит им подарки и медали знатоков. </w:t>
            </w:r>
          </w:p>
        </w:tc>
        <w:tc>
          <w:tcPr>
            <w:tcW w:w="2694" w:type="dxa"/>
          </w:tcPr>
          <w:p w:rsidR="008A7EE8" w:rsidRPr="00B240E6" w:rsidRDefault="008A7EE8" w:rsidP="0088758B">
            <w:pPr>
              <w:jc w:val="center"/>
              <w:rPr>
                <w:sz w:val="22"/>
                <w:szCs w:val="22"/>
              </w:rPr>
            </w:pPr>
            <w:r w:rsidRPr="00B240E6">
              <w:rPr>
                <w:sz w:val="22"/>
                <w:szCs w:val="22"/>
              </w:rPr>
              <w:t>Королева, карточки с заданиями на каждого ребенка. Карандаши, фломастеры.</w:t>
            </w:r>
          </w:p>
          <w:p w:rsidR="008A7EE8" w:rsidRPr="00B240E6" w:rsidRDefault="008A7EE8" w:rsidP="0088758B">
            <w:pPr>
              <w:jc w:val="center"/>
              <w:rPr>
                <w:sz w:val="22"/>
                <w:szCs w:val="22"/>
              </w:rPr>
            </w:pPr>
            <w:r w:rsidRPr="00B240E6">
              <w:rPr>
                <w:sz w:val="22"/>
                <w:szCs w:val="22"/>
              </w:rPr>
              <w:t>Медали и небольшие сувениры для каждого.</w:t>
            </w:r>
          </w:p>
        </w:tc>
      </w:tr>
    </w:tbl>
    <w:p w:rsidR="00B240E6" w:rsidRDefault="00B240E6" w:rsidP="00BB01E0">
      <w:pPr>
        <w:ind w:firstLine="709"/>
        <w:jc w:val="center"/>
        <w:rPr>
          <w:i/>
          <w:sz w:val="22"/>
          <w:szCs w:val="22"/>
        </w:rPr>
      </w:pPr>
    </w:p>
    <w:p w:rsidR="00B240E6" w:rsidRDefault="00B240E6" w:rsidP="00BB01E0">
      <w:pPr>
        <w:ind w:firstLine="709"/>
        <w:jc w:val="center"/>
        <w:rPr>
          <w:i/>
          <w:sz w:val="22"/>
          <w:szCs w:val="22"/>
        </w:rPr>
      </w:pPr>
    </w:p>
    <w:p w:rsidR="00B240E6" w:rsidRDefault="00B240E6" w:rsidP="00BB01E0">
      <w:pPr>
        <w:ind w:firstLine="709"/>
        <w:jc w:val="center"/>
        <w:rPr>
          <w:i/>
          <w:sz w:val="22"/>
          <w:szCs w:val="22"/>
        </w:rPr>
      </w:pPr>
    </w:p>
    <w:p w:rsidR="00B240E6" w:rsidRDefault="00B240E6" w:rsidP="00BB01E0">
      <w:pPr>
        <w:ind w:firstLine="709"/>
        <w:jc w:val="center"/>
        <w:rPr>
          <w:i/>
          <w:sz w:val="22"/>
          <w:szCs w:val="22"/>
        </w:rPr>
      </w:pPr>
    </w:p>
    <w:p w:rsidR="00B240E6" w:rsidRDefault="00B240E6" w:rsidP="00BB01E0">
      <w:pPr>
        <w:ind w:firstLine="709"/>
        <w:jc w:val="center"/>
        <w:rPr>
          <w:i/>
          <w:sz w:val="22"/>
          <w:szCs w:val="22"/>
        </w:rPr>
      </w:pPr>
    </w:p>
    <w:p w:rsidR="001F7336" w:rsidRDefault="001F7336" w:rsidP="00BB01E0">
      <w:pPr>
        <w:ind w:firstLine="709"/>
        <w:jc w:val="center"/>
        <w:rPr>
          <w:i/>
          <w:sz w:val="22"/>
          <w:szCs w:val="22"/>
        </w:rPr>
        <w:sectPr w:rsidR="001F7336" w:rsidSect="002C0F3D">
          <w:pgSz w:w="16838" w:h="11906" w:orient="landscape" w:code="9"/>
          <w:pgMar w:top="567" w:right="851" w:bottom="1134" w:left="851" w:header="709" w:footer="709" w:gutter="0"/>
          <w:cols w:space="708"/>
          <w:docGrid w:linePitch="360"/>
        </w:sectPr>
      </w:pPr>
    </w:p>
    <w:p w:rsidR="00215994" w:rsidRPr="00F43CF6" w:rsidRDefault="00BC397C" w:rsidP="00F43CF6">
      <w:pPr>
        <w:ind w:firstLine="709"/>
        <w:jc w:val="both"/>
        <w:rPr>
          <w:b/>
        </w:rPr>
      </w:pPr>
      <w:bookmarkStart w:id="2" w:name="_Toc278359839"/>
      <w:r w:rsidRPr="00F43CF6">
        <w:rPr>
          <w:b/>
        </w:rPr>
        <w:lastRenderedPageBreak/>
        <w:t>3.</w:t>
      </w:r>
      <w:r w:rsidR="0088758B" w:rsidRPr="00F43CF6">
        <w:rPr>
          <w:b/>
        </w:rPr>
        <w:t>Целевые ориентиры дополнительных образовательных программ.</w:t>
      </w:r>
    </w:p>
    <w:p w:rsidR="00231F5A" w:rsidRPr="00F43CF6" w:rsidRDefault="00231F5A" w:rsidP="00F43CF6">
      <w:pPr>
        <w:ind w:firstLine="709"/>
        <w:jc w:val="both"/>
        <w:rPr>
          <w:b/>
        </w:rPr>
      </w:pPr>
    </w:p>
    <w:p w:rsidR="001437AC" w:rsidRPr="00F43CF6" w:rsidRDefault="0088758B" w:rsidP="00F43CF6">
      <w:pPr>
        <w:ind w:firstLine="709"/>
        <w:jc w:val="both"/>
      </w:pPr>
      <w:r w:rsidRPr="00F43CF6">
        <w:t>Образовательная деятельность по дополните</w:t>
      </w:r>
      <w:r w:rsidR="00231F5A" w:rsidRPr="00F43CF6">
        <w:t>льным образовательным программам</w:t>
      </w:r>
      <w:r w:rsidRPr="00F43CF6">
        <w:t xml:space="preserve"> направлена на</w:t>
      </w:r>
      <w:r w:rsidR="001437AC" w:rsidRPr="00F43CF6">
        <w:t>:</w:t>
      </w:r>
    </w:p>
    <w:p w:rsidR="001437AC" w:rsidRPr="00F43CF6" w:rsidRDefault="001437AC" w:rsidP="00F43CF6">
      <w:pPr>
        <w:ind w:firstLine="709"/>
        <w:jc w:val="both"/>
      </w:pPr>
      <w:r w:rsidRPr="00F43CF6">
        <w:t xml:space="preserve">- </w:t>
      </w:r>
      <w:r w:rsidR="0088758B" w:rsidRPr="00F43CF6">
        <w:t xml:space="preserve">формирование и развитие творческих способностей воспитанников, </w:t>
      </w:r>
    </w:p>
    <w:p w:rsidR="0088758B" w:rsidRPr="00F43CF6" w:rsidRDefault="001437AC" w:rsidP="00F43CF6">
      <w:pPr>
        <w:ind w:firstLine="709"/>
        <w:jc w:val="both"/>
      </w:pPr>
      <w:r w:rsidRPr="00F43CF6">
        <w:t xml:space="preserve">- </w:t>
      </w:r>
      <w:r w:rsidR="0088758B" w:rsidRPr="00F43CF6">
        <w:t xml:space="preserve">удовлетворение индивидуальных потребностей в интеллектуальном, художественно-эстетическом, нравственном и интеллектуальным развитии, а </w:t>
      </w:r>
      <w:r w:rsidRPr="00F43CF6">
        <w:t>также в занятиях</w:t>
      </w:r>
      <w:r w:rsidR="0088758B" w:rsidRPr="00F43CF6">
        <w:t xml:space="preserve"> физической культурой и спортом;</w:t>
      </w:r>
    </w:p>
    <w:p w:rsidR="0088758B" w:rsidRPr="00F43CF6" w:rsidRDefault="0088758B" w:rsidP="00F43CF6">
      <w:pPr>
        <w:ind w:firstLine="709"/>
        <w:jc w:val="both"/>
      </w:pPr>
      <w:r w:rsidRPr="00F43CF6">
        <w:t>- формирование здорового и безопасного образа жизни, укрепления здоровья воспитанников;</w:t>
      </w:r>
    </w:p>
    <w:p w:rsidR="0088758B" w:rsidRPr="00F43CF6" w:rsidRDefault="0088758B" w:rsidP="00F43CF6">
      <w:pPr>
        <w:ind w:firstLine="709"/>
        <w:jc w:val="both"/>
      </w:pPr>
      <w:r w:rsidRPr="00F43CF6">
        <w:t>- обеспечение духовно-нравственного, гражданско-патриотического, трудового воспитания дошкольников;</w:t>
      </w:r>
    </w:p>
    <w:p w:rsidR="0088758B" w:rsidRPr="00F43CF6" w:rsidRDefault="0088758B" w:rsidP="00F43CF6">
      <w:pPr>
        <w:ind w:firstLine="709"/>
        <w:jc w:val="both"/>
      </w:pPr>
      <w:r w:rsidRPr="00F43CF6">
        <w:t>- выявление, развитие и поддержка талантливых воспитанников, а также детей, проявивших выдающиеся способности;</w:t>
      </w:r>
    </w:p>
    <w:p w:rsidR="0088758B" w:rsidRPr="00F43CF6" w:rsidRDefault="0088758B" w:rsidP="00F43CF6">
      <w:pPr>
        <w:ind w:firstLine="709"/>
        <w:jc w:val="both"/>
      </w:pPr>
      <w:r w:rsidRPr="00F43CF6">
        <w:t>- создание и обеспечение необходимых условий для личностно</w:t>
      </w:r>
      <w:r w:rsidR="001437AC" w:rsidRPr="00F43CF6">
        <w:t>го развития и роста воспитанников;</w:t>
      </w:r>
    </w:p>
    <w:p w:rsidR="001437AC" w:rsidRPr="00F43CF6" w:rsidRDefault="001437AC" w:rsidP="00F43CF6">
      <w:pPr>
        <w:ind w:firstLine="709"/>
        <w:jc w:val="both"/>
      </w:pPr>
      <w:r w:rsidRPr="00F43CF6">
        <w:t>- создание условий для социализации и адаптации дошкольников к жизни в обществе;</w:t>
      </w:r>
    </w:p>
    <w:p w:rsidR="001437AC" w:rsidRPr="00F43CF6" w:rsidRDefault="001437AC" w:rsidP="00F43CF6">
      <w:pPr>
        <w:ind w:firstLine="709"/>
        <w:jc w:val="both"/>
      </w:pPr>
      <w:r w:rsidRPr="00F43CF6">
        <w:t>- формирование общей культуры детей;</w:t>
      </w:r>
    </w:p>
    <w:p w:rsidR="001437AC" w:rsidRPr="00F43CF6" w:rsidRDefault="001437AC" w:rsidP="00F43CF6">
      <w:pPr>
        <w:ind w:firstLine="709"/>
        <w:jc w:val="both"/>
      </w:pPr>
      <w:r w:rsidRPr="00F43CF6">
        <w:t>- удовлетворение иных образовательных потребностей и интересов детей, не противоречащих законодательству Российской Федерации.</w:t>
      </w:r>
    </w:p>
    <w:p w:rsidR="00BC397C" w:rsidRPr="00F43CF6" w:rsidRDefault="00BC397C" w:rsidP="00F43CF6">
      <w:pPr>
        <w:ind w:firstLine="709"/>
        <w:jc w:val="both"/>
      </w:pPr>
    </w:p>
    <w:p w:rsidR="00BC397C" w:rsidRPr="00F43CF6" w:rsidRDefault="00BC397C" w:rsidP="00F43CF6">
      <w:pPr>
        <w:ind w:firstLine="709"/>
        <w:jc w:val="both"/>
        <w:rPr>
          <w:b/>
        </w:rPr>
      </w:pPr>
      <w:r w:rsidRPr="00F43CF6">
        <w:rPr>
          <w:b/>
        </w:rPr>
        <w:t>4.Условия реализации дополнительных образовательных программ:</w:t>
      </w:r>
    </w:p>
    <w:p w:rsidR="00231F5A" w:rsidRPr="00F43CF6" w:rsidRDefault="00231F5A" w:rsidP="00F43CF6">
      <w:pPr>
        <w:ind w:firstLine="709"/>
        <w:jc w:val="both"/>
        <w:rPr>
          <w:b/>
        </w:rPr>
      </w:pPr>
    </w:p>
    <w:p w:rsidR="00BC397C" w:rsidRPr="00F43CF6" w:rsidRDefault="00BC397C" w:rsidP="00F43CF6">
      <w:pPr>
        <w:ind w:firstLine="709"/>
        <w:jc w:val="both"/>
        <w:rPr>
          <w:b/>
          <w:i/>
        </w:rPr>
      </w:pPr>
      <w:r w:rsidRPr="00F43CF6">
        <w:rPr>
          <w:b/>
          <w:i/>
        </w:rPr>
        <w:t>4.1 Х</w:t>
      </w:r>
      <w:r w:rsidR="00231F5A" w:rsidRPr="00F43CF6">
        <w:rPr>
          <w:b/>
          <w:i/>
        </w:rPr>
        <w:t xml:space="preserve">арактеристика педагогических кадров, участвующих в реализации дополнительных образовательных программ. </w:t>
      </w:r>
    </w:p>
    <w:p w:rsidR="00BC397C" w:rsidRPr="00F43CF6" w:rsidRDefault="00BC397C" w:rsidP="00F43CF6">
      <w:pPr>
        <w:ind w:firstLine="709"/>
        <w:jc w:val="both"/>
      </w:pPr>
      <w:r w:rsidRPr="00F43CF6">
        <w:t xml:space="preserve">Реализация </w:t>
      </w:r>
      <w:r w:rsidR="00231F5A" w:rsidRPr="00F43CF6">
        <w:t xml:space="preserve">дополнительных образовательных программ осуществляется следующими педагогическими кадрами: </w:t>
      </w:r>
    </w:p>
    <w:p w:rsidR="00BC397C" w:rsidRPr="00F43CF6" w:rsidRDefault="006B140F" w:rsidP="00F43CF6">
      <w:pPr>
        <w:ind w:firstLine="709"/>
        <w:jc w:val="both"/>
      </w:pPr>
      <w:r w:rsidRPr="00F43CF6">
        <w:t>- количество педагогов: 5 человек,</w:t>
      </w:r>
    </w:p>
    <w:p w:rsidR="006B140F" w:rsidRPr="00F43CF6" w:rsidRDefault="006B140F" w:rsidP="00F43CF6">
      <w:pPr>
        <w:ind w:firstLine="709"/>
        <w:jc w:val="both"/>
      </w:pPr>
      <w:r w:rsidRPr="00F43CF6">
        <w:t>- количество педагогов, имеющих высшее профессиональное и средне-специальное педагогическое образование: 5 человек,</w:t>
      </w:r>
    </w:p>
    <w:p w:rsidR="006B140F" w:rsidRPr="00F43CF6" w:rsidRDefault="006B140F" w:rsidP="00F43CF6">
      <w:pPr>
        <w:ind w:firstLine="709"/>
        <w:jc w:val="both"/>
      </w:pPr>
      <w:r w:rsidRPr="00F43CF6">
        <w:t>- количество педагогов, имеющих первую квалификационную категорию: 5 человек,</w:t>
      </w:r>
    </w:p>
    <w:p w:rsidR="006B140F" w:rsidRPr="00F43CF6" w:rsidRDefault="006B140F" w:rsidP="00F43CF6">
      <w:pPr>
        <w:ind w:firstLine="709"/>
        <w:jc w:val="both"/>
      </w:pPr>
      <w:r w:rsidRPr="00F43CF6">
        <w:t>- количество педагогов, имеющих КПК: 5 человек.</w:t>
      </w:r>
    </w:p>
    <w:p w:rsidR="006B140F" w:rsidRPr="00F43CF6" w:rsidRDefault="006B140F" w:rsidP="00F43CF6">
      <w:pPr>
        <w:ind w:firstLine="709"/>
        <w:jc w:val="both"/>
      </w:pPr>
    </w:p>
    <w:p w:rsidR="006B140F" w:rsidRPr="00F43CF6" w:rsidRDefault="006B140F" w:rsidP="00F43CF6">
      <w:pPr>
        <w:ind w:firstLine="709"/>
        <w:jc w:val="both"/>
        <w:rPr>
          <w:b/>
          <w:i/>
        </w:rPr>
      </w:pPr>
      <w:r w:rsidRPr="00F43CF6">
        <w:rPr>
          <w:b/>
          <w:i/>
        </w:rPr>
        <w:t>4.2 Материально-техническое обеспечение программ.</w:t>
      </w:r>
    </w:p>
    <w:p w:rsidR="006B140F" w:rsidRPr="00F43CF6" w:rsidRDefault="006B140F" w:rsidP="00F43CF6">
      <w:pPr>
        <w:ind w:firstLine="709"/>
        <w:jc w:val="both"/>
        <w:rPr>
          <w:i/>
        </w:rPr>
      </w:pPr>
      <w:r w:rsidRPr="00F43CF6">
        <w:rPr>
          <w:i/>
        </w:rPr>
        <w:t>Набор и площади помещений для осуществления заявленной деятельности:</w:t>
      </w:r>
    </w:p>
    <w:p w:rsidR="006B140F" w:rsidRPr="00F43CF6" w:rsidRDefault="006B140F" w:rsidP="00F43CF6">
      <w:pPr>
        <w:ind w:firstLine="709"/>
        <w:jc w:val="both"/>
      </w:pPr>
      <w:r w:rsidRPr="00F43CF6">
        <w:t>- музыкальный зал – 10,4 м2,</w:t>
      </w:r>
    </w:p>
    <w:p w:rsidR="006B140F" w:rsidRPr="00F43CF6" w:rsidRDefault="006B140F" w:rsidP="00F43CF6">
      <w:pPr>
        <w:ind w:firstLine="709"/>
        <w:jc w:val="both"/>
      </w:pPr>
      <w:r w:rsidRPr="00F43CF6">
        <w:t>- спортивный зал – 46,2 м2,</w:t>
      </w:r>
    </w:p>
    <w:p w:rsidR="006B140F" w:rsidRPr="00F43CF6" w:rsidRDefault="006B140F" w:rsidP="00F43CF6">
      <w:pPr>
        <w:ind w:firstLine="709"/>
        <w:jc w:val="both"/>
      </w:pPr>
      <w:r w:rsidRPr="00F43CF6">
        <w:t>- групповая №9 – 47,0 м2,</w:t>
      </w:r>
    </w:p>
    <w:p w:rsidR="006B140F" w:rsidRPr="00F43CF6" w:rsidRDefault="006B140F" w:rsidP="00F43CF6">
      <w:pPr>
        <w:ind w:firstLine="709"/>
        <w:jc w:val="both"/>
      </w:pPr>
      <w:r w:rsidRPr="00F43CF6">
        <w:t>- групповая №10 – 42,1 м2,</w:t>
      </w:r>
    </w:p>
    <w:p w:rsidR="006B140F" w:rsidRPr="00F43CF6" w:rsidRDefault="006B140F" w:rsidP="00F43CF6">
      <w:pPr>
        <w:ind w:firstLine="709"/>
        <w:jc w:val="both"/>
      </w:pPr>
      <w:r w:rsidRPr="00F43CF6">
        <w:t>Что соответствует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B140F" w:rsidRPr="00F43CF6" w:rsidRDefault="006B140F" w:rsidP="00F43CF6">
      <w:pPr>
        <w:ind w:firstLine="709"/>
        <w:jc w:val="both"/>
        <w:rPr>
          <w:i/>
        </w:rPr>
      </w:pPr>
      <w:r w:rsidRPr="00F43CF6">
        <w:rPr>
          <w:i/>
        </w:rPr>
        <w:t>Оборудование и его размещение в помещениях.</w:t>
      </w:r>
    </w:p>
    <w:p w:rsidR="00B24250" w:rsidRPr="00F43CF6" w:rsidRDefault="006B140F" w:rsidP="00F43CF6">
      <w:pPr>
        <w:ind w:firstLine="709"/>
        <w:jc w:val="both"/>
      </w:pPr>
      <w:r w:rsidRPr="00F43CF6">
        <w:t>- Укомплектованы столами и стульями по числу детей в группах, промаркированы с учетом антропометрии. Расстояние между столов не менее 0,5 м. Поверхности столов имеют матовое покрытие светлого тона. Материал облицовки поверхности столов и стульев обладают низкой теплопроводностью, стойкие к воздействию</w:t>
      </w:r>
      <w:r w:rsidR="00B24250" w:rsidRPr="00F43CF6">
        <w:t xml:space="preserve"> теплой воды, моющих и дезинфицирующих средств. </w:t>
      </w:r>
    </w:p>
    <w:p w:rsidR="006B140F" w:rsidRPr="00F43CF6" w:rsidRDefault="00B24250" w:rsidP="00F43CF6">
      <w:pPr>
        <w:ind w:firstLine="709"/>
        <w:jc w:val="both"/>
      </w:pPr>
      <w:r w:rsidRPr="00F43CF6">
        <w:t>- Укомплектованы игрушками и пособиями. Используемые игрушки, выполнены из материалов, которые могут быть подвергнуты влажной обработке (стирке) и дезинфекции.</w:t>
      </w:r>
    </w:p>
    <w:p w:rsidR="00B24250" w:rsidRPr="00F43CF6" w:rsidRDefault="00B24250" w:rsidP="00F43CF6">
      <w:pPr>
        <w:ind w:firstLine="709"/>
        <w:jc w:val="both"/>
      </w:pPr>
      <w:r w:rsidRPr="00F43CF6">
        <w:t>- Укомплектованы кварцевыми лампами. Работу кварцевой лампы регистрируют в журнале.</w:t>
      </w:r>
    </w:p>
    <w:p w:rsidR="006B140F" w:rsidRPr="00F43CF6" w:rsidRDefault="006B140F" w:rsidP="00F43CF6">
      <w:pPr>
        <w:ind w:firstLine="709"/>
        <w:jc w:val="both"/>
      </w:pPr>
    </w:p>
    <w:p w:rsidR="00F43CF6" w:rsidRDefault="00F43CF6" w:rsidP="00F43CF6">
      <w:pPr>
        <w:ind w:firstLine="709"/>
        <w:jc w:val="both"/>
        <w:rPr>
          <w:b/>
          <w:i/>
        </w:rPr>
      </w:pPr>
    </w:p>
    <w:p w:rsidR="00F43CF6" w:rsidRDefault="00F43CF6" w:rsidP="00F43CF6">
      <w:pPr>
        <w:ind w:firstLine="709"/>
        <w:jc w:val="both"/>
        <w:rPr>
          <w:b/>
          <w:i/>
        </w:rPr>
      </w:pPr>
      <w:r>
        <w:rPr>
          <w:b/>
          <w:i/>
          <w:noProof/>
        </w:rPr>
        <mc:AlternateContent>
          <mc:Choice Requires="wps">
            <w:drawing>
              <wp:anchor distT="0" distB="0" distL="114300" distR="114300" simplePos="0" relativeHeight="251659264" behindDoc="0" locked="0" layoutInCell="1" allowOverlap="1" wp14:anchorId="15594E48" wp14:editId="1E1CCC11">
                <wp:simplePos x="0" y="0"/>
                <wp:positionH relativeFrom="column">
                  <wp:posOffset>-155886</wp:posOffset>
                </wp:positionH>
                <wp:positionV relativeFrom="paragraph">
                  <wp:posOffset>152211</wp:posOffset>
                </wp:positionV>
                <wp:extent cx="544749" cy="301557"/>
                <wp:effectExtent l="0" t="0" r="27305" b="22860"/>
                <wp:wrapNone/>
                <wp:docPr id="1" name="Прямоугольник 1"/>
                <wp:cNvGraphicFramePr/>
                <a:graphic xmlns:a="http://schemas.openxmlformats.org/drawingml/2006/main">
                  <a:graphicData uri="http://schemas.microsoft.com/office/word/2010/wordprocessingShape">
                    <wps:wsp>
                      <wps:cNvSpPr/>
                      <wps:spPr>
                        <a:xfrm>
                          <a:off x="0" y="0"/>
                          <a:ext cx="544749" cy="301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2.25pt;margin-top:12pt;width:42.9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" fillcolor="white [3212]" strokecolor="white [3212]" strokeweight="2pt"/>
            </w:pict>
          </mc:Fallback>
        </mc:AlternateContent>
      </w:r>
    </w:p>
    <w:p w:rsidR="0088758B" w:rsidRPr="00F43CF6" w:rsidRDefault="0005357D" w:rsidP="00F43CF6">
      <w:pPr>
        <w:ind w:firstLine="709"/>
        <w:jc w:val="both"/>
        <w:rPr>
          <w:b/>
          <w:i/>
        </w:rPr>
      </w:pPr>
      <w:r>
        <w:rPr>
          <w:b/>
          <w:i/>
        </w:rPr>
        <w:lastRenderedPageBreak/>
        <w:t>4.3</w:t>
      </w:r>
      <w:r w:rsidR="00B24250" w:rsidRPr="00F43CF6">
        <w:rPr>
          <w:b/>
          <w:i/>
        </w:rPr>
        <w:t xml:space="preserve"> Развивающая предметно-пространственная среда.</w:t>
      </w:r>
    </w:p>
    <w:p w:rsidR="00B24250" w:rsidRPr="00F43CF6" w:rsidRDefault="00B24250" w:rsidP="00F43CF6">
      <w:pPr>
        <w:ind w:firstLine="709"/>
        <w:jc w:val="both"/>
      </w:pPr>
      <w:r w:rsidRPr="00F43CF6">
        <w:t xml:space="preserve">Образовательная деятельность организована в соответствии с дополнительными общеобразовательными программами. Занятия проводятся по группам по дополнительным программам различной направленности. Продолжительность занятий </w:t>
      </w:r>
      <w:r w:rsidR="00746D7E" w:rsidRPr="00F43CF6">
        <w:t>соответствует возрастным ограничениям</w:t>
      </w:r>
      <w:r w:rsidRPr="00F43CF6">
        <w:t>. Зачисление детей для обучения в области физической культуры и спорта осуществляется при отсутствии противопоказаний к занятию соответствующим видом спорта.</w:t>
      </w:r>
    </w:p>
    <w:p w:rsidR="0088758B" w:rsidRPr="00F43CF6" w:rsidRDefault="00B24250" w:rsidP="00F43CF6">
      <w:pPr>
        <w:ind w:firstLine="709"/>
        <w:jc w:val="both"/>
      </w:pPr>
      <w:r w:rsidRPr="00F43CF6">
        <w:t>Предметно-пространственная среда организована с учетом возможности разнообразного использования составляющих</w:t>
      </w:r>
      <w:r w:rsidR="00D34DAA" w:rsidRPr="00F43CF6">
        <w:t>, представлена специально организованным пространством, материалами, оборудованием и инвентарем для развития детей дошкольного возраста в соответствии с возрастными особенностями, охраны и укрепления их здоровья, учета особенностей их развития.</w:t>
      </w:r>
    </w:p>
    <w:p w:rsidR="00215994" w:rsidRDefault="00215994" w:rsidP="00215994">
      <w:pPr>
        <w:ind w:firstLine="709"/>
        <w:jc w:val="both"/>
        <w:rPr>
          <w:b/>
          <w:sz w:val="22"/>
          <w:szCs w:val="22"/>
        </w:rPr>
      </w:pPr>
    </w:p>
    <w:p w:rsidR="0005357D" w:rsidRDefault="00F43CF6" w:rsidP="00F43CF6">
      <w:pPr>
        <w:widowControl w:val="0"/>
        <w:autoSpaceDE w:val="0"/>
        <w:autoSpaceDN w:val="0"/>
        <w:adjustRightInd w:val="0"/>
        <w:jc w:val="center"/>
        <w:rPr>
          <w:b/>
        </w:rPr>
      </w:pPr>
      <w:r>
        <w:rPr>
          <w:b/>
          <w:i/>
          <w:noProof/>
        </w:rPr>
        <mc:AlternateContent>
          <mc:Choice Requires="wps">
            <w:drawing>
              <wp:anchor distT="0" distB="0" distL="114300" distR="114300" simplePos="0" relativeHeight="251661312" behindDoc="0" locked="0" layoutInCell="1" allowOverlap="1" wp14:anchorId="51CD6C96" wp14:editId="50CB8A1D">
                <wp:simplePos x="0" y="0"/>
                <wp:positionH relativeFrom="column">
                  <wp:posOffset>-80996</wp:posOffset>
                </wp:positionH>
                <wp:positionV relativeFrom="paragraph">
                  <wp:posOffset>1599268</wp:posOffset>
                </wp:positionV>
                <wp:extent cx="544749" cy="301557"/>
                <wp:effectExtent l="0" t="0" r="27305" b="22860"/>
                <wp:wrapNone/>
                <wp:docPr id="2" name="Прямоугольник 2"/>
                <wp:cNvGraphicFramePr/>
                <a:graphic xmlns:a="http://schemas.openxmlformats.org/drawingml/2006/main">
                  <a:graphicData uri="http://schemas.microsoft.com/office/word/2010/wordprocessingShape">
                    <wps:wsp>
                      <wps:cNvSpPr/>
                      <wps:spPr>
                        <a:xfrm>
                          <a:off x="0" y="0"/>
                          <a:ext cx="544749" cy="301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6.4pt;margin-top:125.95pt;width:42.9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" fillcolor="white [3212]" strokecolor="white [3212]" strokeweight="2pt"/>
            </w:pict>
          </mc:Fallback>
        </mc:AlternateContent>
      </w:r>
      <w:bookmarkEnd w:id="2"/>
    </w:p>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Pr="0005357D" w:rsidRDefault="0005357D" w:rsidP="0005357D"/>
    <w:p w:rsidR="0005357D" w:rsidRDefault="0005357D" w:rsidP="0005357D"/>
    <w:p w:rsidR="0005357D" w:rsidRDefault="0005357D" w:rsidP="0005357D"/>
    <w:p w:rsidR="0005357D" w:rsidRDefault="0005357D" w:rsidP="0005357D"/>
    <w:p w:rsidR="00F43CF6" w:rsidRPr="0005357D" w:rsidRDefault="0005357D" w:rsidP="0005357D">
      <w:pPr>
        <w:tabs>
          <w:tab w:val="left" w:pos="6204"/>
        </w:tabs>
      </w:pPr>
      <w:r>
        <w:tab/>
      </w:r>
    </w:p>
    <w:sectPr w:rsidR="00F43CF6" w:rsidRPr="0005357D" w:rsidSect="0005357D">
      <w:footerReference w:type="even" r:id="rId9"/>
      <w:footerReference w:type="default" r:id="rId10"/>
      <w:footerReference w:type="first" r:id="rId11"/>
      <w:pgSz w:w="11906" w:h="16838" w:code="9"/>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DB0" w:rsidRDefault="00DB0DB0" w:rsidP="00F43CF6">
      <w:r>
        <w:separator/>
      </w:r>
    </w:p>
  </w:endnote>
  <w:endnote w:type="continuationSeparator" w:id="0">
    <w:p w:rsidR="00DB0DB0" w:rsidRDefault="00DB0DB0" w:rsidP="00F4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16" w:rsidRDefault="00455816" w:rsidP="005929BC">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55816" w:rsidRDefault="00455816" w:rsidP="005929B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16" w:rsidRDefault="00455816" w:rsidP="000E605B">
    <w:pPr>
      <w:pStyle w:val="af1"/>
      <w:jc w:val="center"/>
    </w:pPr>
    <w:r>
      <w:fldChar w:fldCharType="begin"/>
    </w:r>
    <w:r>
      <w:instrText>PAGE   \* MERGEFORMAT</w:instrText>
    </w:r>
    <w:r>
      <w:fldChar w:fldCharType="separate"/>
    </w:r>
    <w:r w:rsidR="0034214B">
      <w:rPr>
        <w:noProof/>
      </w:rPr>
      <w:t>191</w:t>
    </w:r>
    <w:r>
      <w:fldChar w:fldCharType="end"/>
    </w:r>
  </w:p>
  <w:p w:rsidR="00455816" w:rsidRDefault="00455816" w:rsidP="005929B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16" w:rsidRDefault="00455816">
    <w:pPr>
      <w:pStyle w:val="af1"/>
      <w:jc w:val="right"/>
    </w:pPr>
  </w:p>
  <w:p w:rsidR="00455816" w:rsidRDefault="0045581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DB0" w:rsidRDefault="00DB0DB0" w:rsidP="00F43CF6">
      <w:r>
        <w:separator/>
      </w:r>
    </w:p>
  </w:footnote>
  <w:footnote w:type="continuationSeparator" w:id="0">
    <w:p w:rsidR="00DB0DB0" w:rsidRDefault="00DB0DB0" w:rsidP="00F43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17E55D50"/>
    <w:multiLevelType w:val="hybridMultilevel"/>
    <w:tmpl w:val="025E0D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A46109"/>
    <w:multiLevelType w:val="hybridMultilevel"/>
    <w:tmpl w:val="02A01F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F698E"/>
    <w:multiLevelType w:val="multilevel"/>
    <w:tmpl w:val="5C62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51FAC"/>
    <w:multiLevelType w:val="hybridMultilevel"/>
    <w:tmpl w:val="EC344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4"/>
  </w:num>
  <w:num w:numId="26">
    <w:abstractNumId w:val="23"/>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6A"/>
    <w:rsid w:val="00011874"/>
    <w:rsid w:val="0002621C"/>
    <w:rsid w:val="00033A16"/>
    <w:rsid w:val="00046F87"/>
    <w:rsid w:val="00047F66"/>
    <w:rsid w:val="0005357D"/>
    <w:rsid w:val="0006794E"/>
    <w:rsid w:val="00076783"/>
    <w:rsid w:val="000860A1"/>
    <w:rsid w:val="000A5B42"/>
    <w:rsid w:val="000B71FB"/>
    <w:rsid w:val="000E605B"/>
    <w:rsid w:val="000F3B6F"/>
    <w:rsid w:val="000F477D"/>
    <w:rsid w:val="0010081A"/>
    <w:rsid w:val="00135077"/>
    <w:rsid w:val="001364CB"/>
    <w:rsid w:val="00142D68"/>
    <w:rsid w:val="001437AC"/>
    <w:rsid w:val="00151F11"/>
    <w:rsid w:val="001662CF"/>
    <w:rsid w:val="0019469E"/>
    <w:rsid w:val="001B6FA4"/>
    <w:rsid w:val="001C46CD"/>
    <w:rsid w:val="001C7EF8"/>
    <w:rsid w:val="001D0482"/>
    <w:rsid w:val="001D7DCA"/>
    <w:rsid w:val="001F4891"/>
    <w:rsid w:val="001F7336"/>
    <w:rsid w:val="00215564"/>
    <w:rsid w:val="00215994"/>
    <w:rsid w:val="00231F5A"/>
    <w:rsid w:val="00261A55"/>
    <w:rsid w:val="002809F9"/>
    <w:rsid w:val="00284937"/>
    <w:rsid w:val="00290329"/>
    <w:rsid w:val="002B1B53"/>
    <w:rsid w:val="002C0F3D"/>
    <w:rsid w:val="002C28D6"/>
    <w:rsid w:val="002D3881"/>
    <w:rsid w:val="003028C9"/>
    <w:rsid w:val="00330383"/>
    <w:rsid w:val="0034214B"/>
    <w:rsid w:val="003425F7"/>
    <w:rsid w:val="00344A89"/>
    <w:rsid w:val="00347067"/>
    <w:rsid w:val="00352334"/>
    <w:rsid w:val="00365FFD"/>
    <w:rsid w:val="00381C48"/>
    <w:rsid w:val="00386BBF"/>
    <w:rsid w:val="00387366"/>
    <w:rsid w:val="003B2119"/>
    <w:rsid w:val="003B2896"/>
    <w:rsid w:val="003B53E0"/>
    <w:rsid w:val="003C5FEA"/>
    <w:rsid w:val="003D4A8A"/>
    <w:rsid w:val="004317EE"/>
    <w:rsid w:val="00455816"/>
    <w:rsid w:val="004657E5"/>
    <w:rsid w:val="00473BD3"/>
    <w:rsid w:val="00475D20"/>
    <w:rsid w:val="004B0CFC"/>
    <w:rsid w:val="004C150F"/>
    <w:rsid w:val="004D028E"/>
    <w:rsid w:val="004F23C0"/>
    <w:rsid w:val="004F40A1"/>
    <w:rsid w:val="0055672B"/>
    <w:rsid w:val="00561644"/>
    <w:rsid w:val="00565B0C"/>
    <w:rsid w:val="0057733B"/>
    <w:rsid w:val="00585B0D"/>
    <w:rsid w:val="00591410"/>
    <w:rsid w:val="005929BC"/>
    <w:rsid w:val="005A696B"/>
    <w:rsid w:val="005A71B3"/>
    <w:rsid w:val="005C3F15"/>
    <w:rsid w:val="005C5CB1"/>
    <w:rsid w:val="005C62E3"/>
    <w:rsid w:val="005D1EEA"/>
    <w:rsid w:val="005D65C6"/>
    <w:rsid w:val="005D7B64"/>
    <w:rsid w:val="005E23A6"/>
    <w:rsid w:val="005E6322"/>
    <w:rsid w:val="005F5182"/>
    <w:rsid w:val="005F6F56"/>
    <w:rsid w:val="00600DC8"/>
    <w:rsid w:val="00611F1E"/>
    <w:rsid w:val="0062431A"/>
    <w:rsid w:val="00630485"/>
    <w:rsid w:val="006304A8"/>
    <w:rsid w:val="0064225F"/>
    <w:rsid w:val="00642637"/>
    <w:rsid w:val="00653CD6"/>
    <w:rsid w:val="006541B0"/>
    <w:rsid w:val="0067401D"/>
    <w:rsid w:val="0068322D"/>
    <w:rsid w:val="006915E8"/>
    <w:rsid w:val="00694CDD"/>
    <w:rsid w:val="006B140F"/>
    <w:rsid w:val="006B3E05"/>
    <w:rsid w:val="006D25B4"/>
    <w:rsid w:val="006E3411"/>
    <w:rsid w:val="006F1DE7"/>
    <w:rsid w:val="006F74C3"/>
    <w:rsid w:val="00745FF9"/>
    <w:rsid w:val="00746D7E"/>
    <w:rsid w:val="00767C8E"/>
    <w:rsid w:val="007D3AA2"/>
    <w:rsid w:val="007E099B"/>
    <w:rsid w:val="00801AC5"/>
    <w:rsid w:val="0080418A"/>
    <w:rsid w:val="00807BE0"/>
    <w:rsid w:val="00835A15"/>
    <w:rsid w:val="00844524"/>
    <w:rsid w:val="00857BBA"/>
    <w:rsid w:val="00875B05"/>
    <w:rsid w:val="00877D57"/>
    <w:rsid w:val="0088758B"/>
    <w:rsid w:val="00887DEE"/>
    <w:rsid w:val="008A7EE8"/>
    <w:rsid w:val="008B5C90"/>
    <w:rsid w:val="008C2857"/>
    <w:rsid w:val="008D0A0D"/>
    <w:rsid w:val="008D0BCE"/>
    <w:rsid w:val="008E0588"/>
    <w:rsid w:val="008E56A7"/>
    <w:rsid w:val="008F2174"/>
    <w:rsid w:val="009151C4"/>
    <w:rsid w:val="00927E12"/>
    <w:rsid w:val="009304AF"/>
    <w:rsid w:val="009306A8"/>
    <w:rsid w:val="00940BE5"/>
    <w:rsid w:val="00942299"/>
    <w:rsid w:val="00942C35"/>
    <w:rsid w:val="009A5247"/>
    <w:rsid w:val="009A6D9E"/>
    <w:rsid w:val="009B0F0A"/>
    <w:rsid w:val="009D4C18"/>
    <w:rsid w:val="009E1252"/>
    <w:rsid w:val="009E7B02"/>
    <w:rsid w:val="00A02FBF"/>
    <w:rsid w:val="00A03FD0"/>
    <w:rsid w:val="00A04276"/>
    <w:rsid w:val="00A2058B"/>
    <w:rsid w:val="00A5782E"/>
    <w:rsid w:val="00AA435B"/>
    <w:rsid w:val="00AA755A"/>
    <w:rsid w:val="00AB1CF3"/>
    <w:rsid w:val="00AC6176"/>
    <w:rsid w:val="00AD14A7"/>
    <w:rsid w:val="00AD2498"/>
    <w:rsid w:val="00AE094E"/>
    <w:rsid w:val="00AE09D5"/>
    <w:rsid w:val="00B01EFE"/>
    <w:rsid w:val="00B0426E"/>
    <w:rsid w:val="00B050D0"/>
    <w:rsid w:val="00B06C79"/>
    <w:rsid w:val="00B156C6"/>
    <w:rsid w:val="00B240E6"/>
    <w:rsid w:val="00B24250"/>
    <w:rsid w:val="00B37EC8"/>
    <w:rsid w:val="00B45B48"/>
    <w:rsid w:val="00B5516A"/>
    <w:rsid w:val="00B62542"/>
    <w:rsid w:val="00B8026B"/>
    <w:rsid w:val="00B92719"/>
    <w:rsid w:val="00BB01E0"/>
    <w:rsid w:val="00BB632D"/>
    <w:rsid w:val="00BC212C"/>
    <w:rsid w:val="00BC397C"/>
    <w:rsid w:val="00BD5199"/>
    <w:rsid w:val="00BE24F1"/>
    <w:rsid w:val="00C110DE"/>
    <w:rsid w:val="00C17192"/>
    <w:rsid w:val="00C27D75"/>
    <w:rsid w:val="00C30906"/>
    <w:rsid w:val="00C46973"/>
    <w:rsid w:val="00D02F3E"/>
    <w:rsid w:val="00D030AF"/>
    <w:rsid w:val="00D06425"/>
    <w:rsid w:val="00D17F7D"/>
    <w:rsid w:val="00D2615A"/>
    <w:rsid w:val="00D3070E"/>
    <w:rsid w:val="00D34DAA"/>
    <w:rsid w:val="00D40B3D"/>
    <w:rsid w:val="00D40D7B"/>
    <w:rsid w:val="00D416E1"/>
    <w:rsid w:val="00D56D88"/>
    <w:rsid w:val="00DB049A"/>
    <w:rsid w:val="00DB0DB0"/>
    <w:rsid w:val="00DB18CA"/>
    <w:rsid w:val="00DE27FF"/>
    <w:rsid w:val="00DF5969"/>
    <w:rsid w:val="00E030EC"/>
    <w:rsid w:val="00E23A33"/>
    <w:rsid w:val="00E23B66"/>
    <w:rsid w:val="00E443C0"/>
    <w:rsid w:val="00E46052"/>
    <w:rsid w:val="00E56785"/>
    <w:rsid w:val="00E56DFE"/>
    <w:rsid w:val="00E612DD"/>
    <w:rsid w:val="00E61B0F"/>
    <w:rsid w:val="00E83A7E"/>
    <w:rsid w:val="00EB0514"/>
    <w:rsid w:val="00EB1B31"/>
    <w:rsid w:val="00EC75AF"/>
    <w:rsid w:val="00F05155"/>
    <w:rsid w:val="00F20885"/>
    <w:rsid w:val="00F23EA1"/>
    <w:rsid w:val="00F31B94"/>
    <w:rsid w:val="00F337C0"/>
    <w:rsid w:val="00F3407B"/>
    <w:rsid w:val="00F3641A"/>
    <w:rsid w:val="00F370E6"/>
    <w:rsid w:val="00F43CF6"/>
    <w:rsid w:val="00F5317E"/>
    <w:rsid w:val="00F80ED9"/>
    <w:rsid w:val="00F85768"/>
    <w:rsid w:val="00FC05E8"/>
    <w:rsid w:val="00FC2145"/>
    <w:rsid w:val="00FD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B9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B94"/>
    <w:rPr>
      <w:rFonts w:ascii="Cambria" w:eastAsia="Times New Roman" w:hAnsi="Cambria" w:cs="Times New Roman"/>
      <w:b/>
      <w:bCs/>
      <w:kern w:val="32"/>
      <w:sz w:val="32"/>
      <w:szCs w:val="32"/>
      <w:lang w:val="x-none" w:eastAsia="x-none"/>
    </w:rPr>
  </w:style>
  <w:style w:type="paragraph" w:customStyle="1" w:styleId="c0">
    <w:name w:val="c0"/>
    <w:basedOn w:val="a"/>
    <w:rsid w:val="003B2896"/>
    <w:pPr>
      <w:spacing w:before="100" w:beforeAutospacing="1" w:after="100" w:afterAutospacing="1"/>
    </w:pPr>
  </w:style>
  <w:style w:type="character" w:customStyle="1" w:styleId="c1">
    <w:name w:val="c1"/>
    <w:basedOn w:val="a0"/>
    <w:rsid w:val="003B2896"/>
  </w:style>
  <w:style w:type="character" w:customStyle="1" w:styleId="apple-converted-space">
    <w:name w:val="apple-converted-space"/>
    <w:basedOn w:val="a0"/>
    <w:rsid w:val="003B2896"/>
  </w:style>
  <w:style w:type="paragraph" w:customStyle="1" w:styleId="listparagraph">
    <w:name w:val="listparagraph"/>
    <w:basedOn w:val="a"/>
    <w:rsid w:val="009306A8"/>
    <w:pPr>
      <w:spacing w:before="100" w:beforeAutospacing="1" w:after="100" w:afterAutospacing="1"/>
    </w:pPr>
  </w:style>
  <w:style w:type="paragraph" w:styleId="a3">
    <w:name w:val="Normal (Web)"/>
    <w:basedOn w:val="a"/>
    <w:uiPriority w:val="99"/>
    <w:unhideWhenUsed/>
    <w:rsid w:val="006F1DE7"/>
    <w:pPr>
      <w:spacing w:before="100" w:beforeAutospacing="1" w:after="100" w:afterAutospacing="1"/>
    </w:pPr>
  </w:style>
  <w:style w:type="character" w:styleId="a4">
    <w:name w:val="Strong"/>
    <w:basedOn w:val="a0"/>
    <w:uiPriority w:val="22"/>
    <w:qFormat/>
    <w:rsid w:val="006F1DE7"/>
    <w:rPr>
      <w:b/>
      <w:bCs/>
    </w:rPr>
  </w:style>
  <w:style w:type="character" w:styleId="a5">
    <w:name w:val="Emphasis"/>
    <w:basedOn w:val="a0"/>
    <w:uiPriority w:val="20"/>
    <w:qFormat/>
    <w:rsid w:val="006F1DE7"/>
    <w:rPr>
      <w:i/>
      <w:iCs/>
    </w:rPr>
  </w:style>
  <w:style w:type="paragraph" w:styleId="a6">
    <w:name w:val="No Spacing"/>
    <w:basedOn w:val="a"/>
    <w:uiPriority w:val="1"/>
    <w:qFormat/>
    <w:rsid w:val="00F20885"/>
    <w:pPr>
      <w:spacing w:before="100" w:beforeAutospacing="1" w:after="100" w:afterAutospacing="1"/>
    </w:pPr>
  </w:style>
  <w:style w:type="paragraph" w:styleId="a7">
    <w:name w:val="List Paragraph"/>
    <w:basedOn w:val="a"/>
    <w:qFormat/>
    <w:rsid w:val="005C3F15"/>
    <w:pPr>
      <w:spacing w:after="200" w:line="276" w:lineRule="auto"/>
      <w:ind w:left="720"/>
      <w:contextualSpacing/>
    </w:pPr>
    <w:rPr>
      <w:rFonts w:ascii="Calibri" w:hAnsi="Calibri"/>
      <w:sz w:val="22"/>
      <w:szCs w:val="22"/>
    </w:rPr>
  </w:style>
  <w:style w:type="paragraph" w:styleId="a8">
    <w:name w:val="Body Text"/>
    <w:basedOn w:val="a"/>
    <w:link w:val="a9"/>
    <w:rsid w:val="00F31B94"/>
    <w:pPr>
      <w:suppressAutoHyphens/>
      <w:spacing w:after="120"/>
    </w:pPr>
    <w:rPr>
      <w:lang w:eastAsia="ar-SA"/>
    </w:rPr>
  </w:style>
  <w:style w:type="character" w:customStyle="1" w:styleId="a9">
    <w:name w:val="Основной текст Знак"/>
    <w:basedOn w:val="a0"/>
    <w:link w:val="a8"/>
    <w:rsid w:val="00F31B94"/>
    <w:rPr>
      <w:rFonts w:ascii="Times New Roman" w:eastAsia="Times New Roman" w:hAnsi="Times New Roman" w:cs="Times New Roman"/>
      <w:sz w:val="24"/>
      <w:szCs w:val="24"/>
      <w:lang w:eastAsia="ar-SA"/>
    </w:rPr>
  </w:style>
  <w:style w:type="table" w:styleId="aa">
    <w:name w:val="Table Grid"/>
    <w:basedOn w:val="a1"/>
    <w:rsid w:val="003B5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2809F9"/>
    <w:rPr>
      <w:color w:val="0000FF"/>
      <w:u w:val="single"/>
    </w:rPr>
  </w:style>
  <w:style w:type="paragraph" w:customStyle="1" w:styleId="ConsPlusNormal">
    <w:name w:val="ConsPlusNormal"/>
    <w:rsid w:val="00473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473BD3"/>
    <w:pPr>
      <w:spacing w:after="120"/>
      <w:ind w:left="283"/>
    </w:pPr>
  </w:style>
  <w:style w:type="character" w:customStyle="1" w:styleId="ad">
    <w:name w:val="Основной текст с отступом Знак"/>
    <w:basedOn w:val="a0"/>
    <w:link w:val="ac"/>
    <w:rsid w:val="00473BD3"/>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0"/>
    <w:locked/>
    <w:rsid w:val="00473BD3"/>
    <w:rPr>
      <w:sz w:val="24"/>
      <w:szCs w:val="24"/>
      <w:lang w:eastAsia="ru-RU"/>
    </w:rPr>
  </w:style>
  <w:style w:type="paragraph" w:styleId="20">
    <w:name w:val="Body Text Indent 2"/>
    <w:basedOn w:val="a"/>
    <w:link w:val="2"/>
    <w:rsid w:val="00473BD3"/>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473BD3"/>
    <w:rPr>
      <w:rFonts w:ascii="Times New Roman" w:eastAsia="Times New Roman" w:hAnsi="Times New Roman" w:cs="Times New Roman"/>
      <w:sz w:val="24"/>
      <w:szCs w:val="24"/>
      <w:lang w:eastAsia="ru-RU"/>
    </w:rPr>
  </w:style>
  <w:style w:type="paragraph" w:customStyle="1" w:styleId="210">
    <w:name w:val="Основной текст 21"/>
    <w:basedOn w:val="a"/>
    <w:rsid w:val="00473BD3"/>
    <w:pPr>
      <w:widowControl w:val="0"/>
      <w:adjustRightInd w:val="0"/>
      <w:ind w:left="426" w:hanging="426"/>
      <w:jc w:val="both"/>
    </w:pPr>
    <w:rPr>
      <w:szCs w:val="20"/>
    </w:rPr>
  </w:style>
  <w:style w:type="paragraph" w:customStyle="1" w:styleId="ae">
    <w:name w:val="Содержимое таблицы"/>
    <w:basedOn w:val="a"/>
    <w:rsid w:val="00473BD3"/>
    <w:pPr>
      <w:widowControl w:val="0"/>
      <w:suppressLineNumbers/>
      <w:suppressAutoHyphens/>
    </w:pPr>
    <w:rPr>
      <w:rFonts w:eastAsia="Lucida Sans Unicode"/>
      <w:kern w:val="1"/>
    </w:rPr>
  </w:style>
  <w:style w:type="paragraph" w:styleId="af">
    <w:name w:val="header"/>
    <w:basedOn w:val="a"/>
    <w:link w:val="af0"/>
    <w:rsid w:val="00473BD3"/>
    <w:pPr>
      <w:tabs>
        <w:tab w:val="center" w:pos="4677"/>
        <w:tab w:val="right" w:pos="9355"/>
      </w:tabs>
    </w:pPr>
    <w:rPr>
      <w:lang w:val="x-none" w:eastAsia="x-none"/>
    </w:rPr>
  </w:style>
  <w:style w:type="character" w:customStyle="1" w:styleId="af0">
    <w:name w:val="Верхний колонтитул Знак"/>
    <w:basedOn w:val="a0"/>
    <w:link w:val="af"/>
    <w:rsid w:val="00473BD3"/>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473BD3"/>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473BD3"/>
    <w:rPr>
      <w:rFonts w:ascii="Times New Roman" w:eastAsia="Times New Roman" w:hAnsi="Times New Roman" w:cs="Times New Roman"/>
      <w:sz w:val="24"/>
      <w:szCs w:val="24"/>
      <w:lang w:val="x-none" w:eastAsia="x-none"/>
    </w:rPr>
  </w:style>
  <w:style w:type="paragraph" w:styleId="af3">
    <w:name w:val="Balloon Text"/>
    <w:basedOn w:val="a"/>
    <w:link w:val="af4"/>
    <w:rsid w:val="00473BD3"/>
    <w:rPr>
      <w:rFonts w:ascii="Tahoma" w:hAnsi="Tahoma" w:cs="Tahoma"/>
      <w:sz w:val="16"/>
      <w:szCs w:val="16"/>
    </w:rPr>
  </w:style>
  <w:style w:type="character" w:customStyle="1" w:styleId="af4">
    <w:name w:val="Текст выноски Знак"/>
    <w:basedOn w:val="a0"/>
    <w:link w:val="af3"/>
    <w:rsid w:val="00473BD3"/>
    <w:rPr>
      <w:rFonts w:ascii="Tahoma" w:eastAsia="Times New Roman" w:hAnsi="Tahoma" w:cs="Tahoma"/>
      <w:sz w:val="16"/>
      <w:szCs w:val="16"/>
      <w:lang w:eastAsia="ru-RU"/>
    </w:rPr>
  </w:style>
  <w:style w:type="character" w:styleId="af5">
    <w:name w:val="FollowedHyperlink"/>
    <w:rsid w:val="00653CD6"/>
    <w:rPr>
      <w:color w:val="800080"/>
      <w:u w:val="single"/>
    </w:rPr>
  </w:style>
  <w:style w:type="character" w:styleId="af6">
    <w:name w:val="page number"/>
    <w:basedOn w:val="a0"/>
    <w:uiPriority w:val="99"/>
    <w:rsid w:val="00F43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B94"/>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B94"/>
    <w:rPr>
      <w:rFonts w:ascii="Cambria" w:eastAsia="Times New Roman" w:hAnsi="Cambria" w:cs="Times New Roman"/>
      <w:b/>
      <w:bCs/>
      <w:kern w:val="32"/>
      <w:sz w:val="32"/>
      <w:szCs w:val="32"/>
      <w:lang w:val="x-none" w:eastAsia="x-none"/>
    </w:rPr>
  </w:style>
  <w:style w:type="paragraph" w:customStyle="1" w:styleId="c0">
    <w:name w:val="c0"/>
    <w:basedOn w:val="a"/>
    <w:rsid w:val="003B2896"/>
    <w:pPr>
      <w:spacing w:before="100" w:beforeAutospacing="1" w:after="100" w:afterAutospacing="1"/>
    </w:pPr>
  </w:style>
  <w:style w:type="character" w:customStyle="1" w:styleId="c1">
    <w:name w:val="c1"/>
    <w:basedOn w:val="a0"/>
    <w:rsid w:val="003B2896"/>
  </w:style>
  <w:style w:type="character" w:customStyle="1" w:styleId="apple-converted-space">
    <w:name w:val="apple-converted-space"/>
    <w:basedOn w:val="a0"/>
    <w:rsid w:val="003B2896"/>
  </w:style>
  <w:style w:type="paragraph" w:customStyle="1" w:styleId="listparagraph">
    <w:name w:val="listparagraph"/>
    <w:basedOn w:val="a"/>
    <w:rsid w:val="009306A8"/>
    <w:pPr>
      <w:spacing w:before="100" w:beforeAutospacing="1" w:after="100" w:afterAutospacing="1"/>
    </w:pPr>
  </w:style>
  <w:style w:type="paragraph" w:styleId="a3">
    <w:name w:val="Normal (Web)"/>
    <w:basedOn w:val="a"/>
    <w:uiPriority w:val="99"/>
    <w:unhideWhenUsed/>
    <w:rsid w:val="006F1DE7"/>
    <w:pPr>
      <w:spacing w:before="100" w:beforeAutospacing="1" w:after="100" w:afterAutospacing="1"/>
    </w:pPr>
  </w:style>
  <w:style w:type="character" w:styleId="a4">
    <w:name w:val="Strong"/>
    <w:basedOn w:val="a0"/>
    <w:uiPriority w:val="22"/>
    <w:qFormat/>
    <w:rsid w:val="006F1DE7"/>
    <w:rPr>
      <w:b/>
      <w:bCs/>
    </w:rPr>
  </w:style>
  <w:style w:type="character" w:styleId="a5">
    <w:name w:val="Emphasis"/>
    <w:basedOn w:val="a0"/>
    <w:uiPriority w:val="20"/>
    <w:qFormat/>
    <w:rsid w:val="006F1DE7"/>
    <w:rPr>
      <w:i/>
      <w:iCs/>
    </w:rPr>
  </w:style>
  <w:style w:type="paragraph" w:styleId="a6">
    <w:name w:val="No Spacing"/>
    <w:basedOn w:val="a"/>
    <w:uiPriority w:val="1"/>
    <w:qFormat/>
    <w:rsid w:val="00F20885"/>
    <w:pPr>
      <w:spacing w:before="100" w:beforeAutospacing="1" w:after="100" w:afterAutospacing="1"/>
    </w:pPr>
  </w:style>
  <w:style w:type="paragraph" w:styleId="a7">
    <w:name w:val="List Paragraph"/>
    <w:basedOn w:val="a"/>
    <w:qFormat/>
    <w:rsid w:val="005C3F15"/>
    <w:pPr>
      <w:spacing w:after="200" w:line="276" w:lineRule="auto"/>
      <w:ind w:left="720"/>
      <w:contextualSpacing/>
    </w:pPr>
    <w:rPr>
      <w:rFonts w:ascii="Calibri" w:hAnsi="Calibri"/>
      <w:sz w:val="22"/>
      <w:szCs w:val="22"/>
    </w:rPr>
  </w:style>
  <w:style w:type="paragraph" w:styleId="a8">
    <w:name w:val="Body Text"/>
    <w:basedOn w:val="a"/>
    <w:link w:val="a9"/>
    <w:rsid w:val="00F31B94"/>
    <w:pPr>
      <w:suppressAutoHyphens/>
      <w:spacing w:after="120"/>
    </w:pPr>
    <w:rPr>
      <w:lang w:eastAsia="ar-SA"/>
    </w:rPr>
  </w:style>
  <w:style w:type="character" w:customStyle="1" w:styleId="a9">
    <w:name w:val="Основной текст Знак"/>
    <w:basedOn w:val="a0"/>
    <w:link w:val="a8"/>
    <w:rsid w:val="00F31B94"/>
    <w:rPr>
      <w:rFonts w:ascii="Times New Roman" w:eastAsia="Times New Roman" w:hAnsi="Times New Roman" w:cs="Times New Roman"/>
      <w:sz w:val="24"/>
      <w:szCs w:val="24"/>
      <w:lang w:eastAsia="ar-SA"/>
    </w:rPr>
  </w:style>
  <w:style w:type="table" w:styleId="aa">
    <w:name w:val="Table Grid"/>
    <w:basedOn w:val="a1"/>
    <w:rsid w:val="003B53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2809F9"/>
    <w:rPr>
      <w:color w:val="0000FF"/>
      <w:u w:val="single"/>
    </w:rPr>
  </w:style>
  <w:style w:type="paragraph" w:customStyle="1" w:styleId="ConsPlusNormal">
    <w:name w:val="ConsPlusNormal"/>
    <w:rsid w:val="00473B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Indent"/>
    <w:basedOn w:val="a"/>
    <w:link w:val="ad"/>
    <w:rsid w:val="00473BD3"/>
    <w:pPr>
      <w:spacing w:after="120"/>
      <w:ind w:left="283"/>
    </w:pPr>
  </w:style>
  <w:style w:type="character" w:customStyle="1" w:styleId="ad">
    <w:name w:val="Основной текст с отступом Знак"/>
    <w:basedOn w:val="a0"/>
    <w:link w:val="ac"/>
    <w:rsid w:val="00473BD3"/>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0"/>
    <w:locked/>
    <w:rsid w:val="00473BD3"/>
    <w:rPr>
      <w:sz w:val="24"/>
      <w:szCs w:val="24"/>
      <w:lang w:eastAsia="ru-RU"/>
    </w:rPr>
  </w:style>
  <w:style w:type="paragraph" w:styleId="20">
    <w:name w:val="Body Text Indent 2"/>
    <w:basedOn w:val="a"/>
    <w:link w:val="2"/>
    <w:rsid w:val="00473BD3"/>
    <w:pPr>
      <w:spacing w:after="120" w:line="480" w:lineRule="auto"/>
      <w:ind w:left="283"/>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473BD3"/>
    <w:rPr>
      <w:rFonts w:ascii="Times New Roman" w:eastAsia="Times New Roman" w:hAnsi="Times New Roman" w:cs="Times New Roman"/>
      <w:sz w:val="24"/>
      <w:szCs w:val="24"/>
      <w:lang w:eastAsia="ru-RU"/>
    </w:rPr>
  </w:style>
  <w:style w:type="paragraph" w:customStyle="1" w:styleId="210">
    <w:name w:val="Основной текст 21"/>
    <w:basedOn w:val="a"/>
    <w:rsid w:val="00473BD3"/>
    <w:pPr>
      <w:widowControl w:val="0"/>
      <w:adjustRightInd w:val="0"/>
      <w:ind w:left="426" w:hanging="426"/>
      <w:jc w:val="both"/>
    </w:pPr>
    <w:rPr>
      <w:szCs w:val="20"/>
    </w:rPr>
  </w:style>
  <w:style w:type="paragraph" w:customStyle="1" w:styleId="ae">
    <w:name w:val="Содержимое таблицы"/>
    <w:basedOn w:val="a"/>
    <w:rsid w:val="00473BD3"/>
    <w:pPr>
      <w:widowControl w:val="0"/>
      <w:suppressLineNumbers/>
      <w:suppressAutoHyphens/>
    </w:pPr>
    <w:rPr>
      <w:rFonts w:eastAsia="Lucida Sans Unicode"/>
      <w:kern w:val="1"/>
    </w:rPr>
  </w:style>
  <w:style w:type="paragraph" w:styleId="af">
    <w:name w:val="header"/>
    <w:basedOn w:val="a"/>
    <w:link w:val="af0"/>
    <w:rsid w:val="00473BD3"/>
    <w:pPr>
      <w:tabs>
        <w:tab w:val="center" w:pos="4677"/>
        <w:tab w:val="right" w:pos="9355"/>
      </w:tabs>
    </w:pPr>
    <w:rPr>
      <w:lang w:val="x-none" w:eastAsia="x-none"/>
    </w:rPr>
  </w:style>
  <w:style w:type="character" w:customStyle="1" w:styleId="af0">
    <w:name w:val="Верхний колонтитул Знак"/>
    <w:basedOn w:val="a0"/>
    <w:link w:val="af"/>
    <w:rsid w:val="00473BD3"/>
    <w:rPr>
      <w:rFonts w:ascii="Times New Roman" w:eastAsia="Times New Roman" w:hAnsi="Times New Roman" w:cs="Times New Roman"/>
      <w:sz w:val="24"/>
      <w:szCs w:val="24"/>
      <w:lang w:val="x-none" w:eastAsia="x-none"/>
    </w:rPr>
  </w:style>
  <w:style w:type="paragraph" w:styleId="af1">
    <w:name w:val="footer"/>
    <w:basedOn w:val="a"/>
    <w:link w:val="af2"/>
    <w:uiPriority w:val="99"/>
    <w:rsid w:val="00473BD3"/>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473BD3"/>
    <w:rPr>
      <w:rFonts w:ascii="Times New Roman" w:eastAsia="Times New Roman" w:hAnsi="Times New Roman" w:cs="Times New Roman"/>
      <w:sz w:val="24"/>
      <w:szCs w:val="24"/>
      <w:lang w:val="x-none" w:eastAsia="x-none"/>
    </w:rPr>
  </w:style>
  <w:style w:type="paragraph" w:styleId="af3">
    <w:name w:val="Balloon Text"/>
    <w:basedOn w:val="a"/>
    <w:link w:val="af4"/>
    <w:rsid w:val="00473BD3"/>
    <w:rPr>
      <w:rFonts w:ascii="Tahoma" w:hAnsi="Tahoma" w:cs="Tahoma"/>
      <w:sz w:val="16"/>
      <w:szCs w:val="16"/>
    </w:rPr>
  </w:style>
  <w:style w:type="character" w:customStyle="1" w:styleId="af4">
    <w:name w:val="Текст выноски Знак"/>
    <w:basedOn w:val="a0"/>
    <w:link w:val="af3"/>
    <w:rsid w:val="00473BD3"/>
    <w:rPr>
      <w:rFonts w:ascii="Tahoma" w:eastAsia="Times New Roman" w:hAnsi="Tahoma" w:cs="Tahoma"/>
      <w:sz w:val="16"/>
      <w:szCs w:val="16"/>
      <w:lang w:eastAsia="ru-RU"/>
    </w:rPr>
  </w:style>
  <w:style w:type="character" w:styleId="af5">
    <w:name w:val="FollowedHyperlink"/>
    <w:rsid w:val="00653CD6"/>
    <w:rPr>
      <w:color w:val="800080"/>
      <w:u w:val="single"/>
    </w:rPr>
  </w:style>
  <w:style w:type="character" w:styleId="af6">
    <w:name w:val="page number"/>
    <w:basedOn w:val="a0"/>
    <w:uiPriority w:val="99"/>
    <w:rsid w:val="00F4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441">
      <w:bodyDiv w:val="1"/>
      <w:marLeft w:val="0"/>
      <w:marRight w:val="0"/>
      <w:marTop w:val="0"/>
      <w:marBottom w:val="0"/>
      <w:divBdr>
        <w:top w:val="none" w:sz="0" w:space="0" w:color="auto"/>
        <w:left w:val="none" w:sz="0" w:space="0" w:color="auto"/>
        <w:bottom w:val="none" w:sz="0" w:space="0" w:color="auto"/>
        <w:right w:val="none" w:sz="0" w:space="0" w:color="auto"/>
      </w:divBdr>
    </w:div>
    <w:div w:id="81416674">
      <w:bodyDiv w:val="1"/>
      <w:marLeft w:val="0"/>
      <w:marRight w:val="0"/>
      <w:marTop w:val="0"/>
      <w:marBottom w:val="0"/>
      <w:divBdr>
        <w:top w:val="none" w:sz="0" w:space="0" w:color="auto"/>
        <w:left w:val="none" w:sz="0" w:space="0" w:color="auto"/>
        <w:bottom w:val="none" w:sz="0" w:space="0" w:color="auto"/>
        <w:right w:val="none" w:sz="0" w:space="0" w:color="auto"/>
      </w:divBdr>
    </w:div>
    <w:div w:id="217202594">
      <w:bodyDiv w:val="1"/>
      <w:marLeft w:val="0"/>
      <w:marRight w:val="0"/>
      <w:marTop w:val="0"/>
      <w:marBottom w:val="0"/>
      <w:divBdr>
        <w:top w:val="none" w:sz="0" w:space="0" w:color="auto"/>
        <w:left w:val="none" w:sz="0" w:space="0" w:color="auto"/>
        <w:bottom w:val="none" w:sz="0" w:space="0" w:color="auto"/>
        <w:right w:val="none" w:sz="0" w:space="0" w:color="auto"/>
      </w:divBdr>
    </w:div>
    <w:div w:id="298608752">
      <w:bodyDiv w:val="1"/>
      <w:marLeft w:val="0"/>
      <w:marRight w:val="0"/>
      <w:marTop w:val="0"/>
      <w:marBottom w:val="0"/>
      <w:divBdr>
        <w:top w:val="none" w:sz="0" w:space="0" w:color="auto"/>
        <w:left w:val="none" w:sz="0" w:space="0" w:color="auto"/>
        <w:bottom w:val="none" w:sz="0" w:space="0" w:color="auto"/>
        <w:right w:val="none" w:sz="0" w:space="0" w:color="auto"/>
      </w:divBdr>
    </w:div>
    <w:div w:id="444733608">
      <w:bodyDiv w:val="1"/>
      <w:marLeft w:val="0"/>
      <w:marRight w:val="0"/>
      <w:marTop w:val="0"/>
      <w:marBottom w:val="0"/>
      <w:divBdr>
        <w:top w:val="none" w:sz="0" w:space="0" w:color="auto"/>
        <w:left w:val="none" w:sz="0" w:space="0" w:color="auto"/>
        <w:bottom w:val="none" w:sz="0" w:space="0" w:color="auto"/>
        <w:right w:val="none" w:sz="0" w:space="0" w:color="auto"/>
      </w:divBdr>
    </w:div>
    <w:div w:id="502205531">
      <w:bodyDiv w:val="1"/>
      <w:marLeft w:val="0"/>
      <w:marRight w:val="0"/>
      <w:marTop w:val="0"/>
      <w:marBottom w:val="0"/>
      <w:divBdr>
        <w:top w:val="none" w:sz="0" w:space="0" w:color="auto"/>
        <w:left w:val="none" w:sz="0" w:space="0" w:color="auto"/>
        <w:bottom w:val="none" w:sz="0" w:space="0" w:color="auto"/>
        <w:right w:val="none" w:sz="0" w:space="0" w:color="auto"/>
      </w:divBdr>
    </w:div>
    <w:div w:id="578096806">
      <w:bodyDiv w:val="1"/>
      <w:marLeft w:val="0"/>
      <w:marRight w:val="0"/>
      <w:marTop w:val="0"/>
      <w:marBottom w:val="0"/>
      <w:divBdr>
        <w:top w:val="none" w:sz="0" w:space="0" w:color="auto"/>
        <w:left w:val="none" w:sz="0" w:space="0" w:color="auto"/>
        <w:bottom w:val="none" w:sz="0" w:space="0" w:color="auto"/>
        <w:right w:val="none" w:sz="0" w:space="0" w:color="auto"/>
      </w:divBdr>
    </w:div>
    <w:div w:id="736896732">
      <w:bodyDiv w:val="1"/>
      <w:marLeft w:val="0"/>
      <w:marRight w:val="0"/>
      <w:marTop w:val="0"/>
      <w:marBottom w:val="0"/>
      <w:divBdr>
        <w:top w:val="none" w:sz="0" w:space="0" w:color="auto"/>
        <w:left w:val="none" w:sz="0" w:space="0" w:color="auto"/>
        <w:bottom w:val="none" w:sz="0" w:space="0" w:color="auto"/>
        <w:right w:val="none" w:sz="0" w:space="0" w:color="auto"/>
      </w:divBdr>
    </w:div>
    <w:div w:id="860245593">
      <w:bodyDiv w:val="1"/>
      <w:marLeft w:val="0"/>
      <w:marRight w:val="0"/>
      <w:marTop w:val="0"/>
      <w:marBottom w:val="0"/>
      <w:divBdr>
        <w:top w:val="none" w:sz="0" w:space="0" w:color="auto"/>
        <w:left w:val="none" w:sz="0" w:space="0" w:color="auto"/>
        <w:bottom w:val="none" w:sz="0" w:space="0" w:color="auto"/>
        <w:right w:val="none" w:sz="0" w:space="0" w:color="auto"/>
      </w:divBdr>
    </w:div>
    <w:div w:id="885604226">
      <w:bodyDiv w:val="1"/>
      <w:marLeft w:val="0"/>
      <w:marRight w:val="0"/>
      <w:marTop w:val="0"/>
      <w:marBottom w:val="0"/>
      <w:divBdr>
        <w:top w:val="none" w:sz="0" w:space="0" w:color="auto"/>
        <w:left w:val="none" w:sz="0" w:space="0" w:color="auto"/>
        <w:bottom w:val="none" w:sz="0" w:space="0" w:color="auto"/>
        <w:right w:val="none" w:sz="0" w:space="0" w:color="auto"/>
      </w:divBdr>
    </w:div>
    <w:div w:id="912618932">
      <w:bodyDiv w:val="1"/>
      <w:marLeft w:val="0"/>
      <w:marRight w:val="0"/>
      <w:marTop w:val="0"/>
      <w:marBottom w:val="0"/>
      <w:divBdr>
        <w:top w:val="none" w:sz="0" w:space="0" w:color="auto"/>
        <w:left w:val="none" w:sz="0" w:space="0" w:color="auto"/>
        <w:bottom w:val="none" w:sz="0" w:space="0" w:color="auto"/>
        <w:right w:val="none" w:sz="0" w:space="0" w:color="auto"/>
      </w:divBdr>
    </w:div>
    <w:div w:id="923950700">
      <w:bodyDiv w:val="1"/>
      <w:marLeft w:val="0"/>
      <w:marRight w:val="0"/>
      <w:marTop w:val="0"/>
      <w:marBottom w:val="0"/>
      <w:divBdr>
        <w:top w:val="none" w:sz="0" w:space="0" w:color="auto"/>
        <w:left w:val="none" w:sz="0" w:space="0" w:color="auto"/>
        <w:bottom w:val="none" w:sz="0" w:space="0" w:color="auto"/>
        <w:right w:val="none" w:sz="0" w:space="0" w:color="auto"/>
      </w:divBdr>
    </w:div>
    <w:div w:id="946079952">
      <w:bodyDiv w:val="1"/>
      <w:marLeft w:val="0"/>
      <w:marRight w:val="0"/>
      <w:marTop w:val="0"/>
      <w:marBottom w:val="0"/>
      <w:divBdr>
        <w:top w:val="none" w:sz="0" w:space="0" w:color="auto"/>
        <w:left w:val="none" w:sz="0" w:space="0" w:color="auto"/>
        <w:bottom w:val="none" w:sz="0" w:space="0" w:color="auto"/>
        <w:right w:val="none" w:sz="0" w:space="0" w:color="auto"/>
      </w:divBdr>
    </w:div>
    <w:div w:id="1036856881">
      <w:bodyDiv w:val="1"/>
      <w:marLeft w:val="0"/>
      <w:marRight w:val="0"/>
      <w:marTop w:val="0"/>
      <w:marBottom w:val="0"/>
      <w:divBdr>
        <w:top w:val="none" w:sz="0" w:space="0" w:color="auto"/>
        <w:left w:val="none" w:sz="0" w:space="0" w:color="auto"/>
        <w:bottom w:val="none" w:sz="0" w:space="0" w:color="auto"/>
        <w:right w:val="none" w:sz="0" w:space="0" w:color="auto"/>
      </w:divBdr>
    </w:div>
    <w:div w:id="1294865620">
      <w:bodyDiv w:val="1"/>
      <w:marLeft w:val="0"/>
      <w:marRight w:val="0"/>
      <w:marTop w:val="0"/>
      <w:marBottom w:val="0"/>
      <w:divBdr>
        <w:top w:val="none" w:sz="0" w:space="0" w:color="auto"/>
        <w:left w:val="none" w:sz="0" w:space="0" w:color="auto"/>
        <w:bottom w:val="none" w:sz="0" w:space="0" w:color="auto"/>
        <w:right w:val="none" w:sz="0" w:space="0" w:color="auto"/>
      </w:divBdr>
    </w:div>
    <w:div w:id="1369599811">
      <w:bodyDiv w:val="1"/>
      <w:marLeft w:val="0"/>
      <w:marRight w:val="0"/>
      <w:marTop w:val="0"/>
      <w:marBottom w:val="0"/>
      <w:divBdr>
        <w:top w:val="none" w:sz="0" w:space="0" w:color="auto"/>
        <w:left w:val="none" w:sz="0" w:space="0" w:color="auto"/>
        <w:bottom w:val="none" w:sz="0" w:space="0" w:color="auto"/>
        <w:right w:val="none" w:sz="0" w:space="0" w:color="auto"/>
      </w:divBdr>
    </w:div>
    <w:div w:id="1491751379">
      <w:bodyDiv w:val="1"/>
      <w:marLeft w:val="0"/>
      <w:marRight w:val="0"/>
      <w:marTop w:val="0"/>
      <w:marBottom w:val="0"/>
      <w:divBdr>
        <w:top w:val="none" w:sz="0" w:space="0" w:color="auto"/>
        <w:left w:val="none" w:sz="0" w:space="0" w:color="auto"/>
        <w:bottom w:val="none" w:sz="0" w:space="0" w:color="auto"/>
        <w:right w:val="none" w:sz="0" w:space="0" w:color="auto"/>
      </w:divBdr>
    </w:div>
    <w:div w:id="1692756740">
      <w:bodyDiv w:val="1"/>
      <w:marLeft w:val="0"/>
      <w:marRight w:val="0"/>
      <w:marTop w:val="0"/>
      <w:marBottom w:val="0"/>
      <w:divBdr>
        <w:top w:val="none" w:sz="0" w:space="0" w:color="auto"/>
        <w:left w:val="none" w:sz="0" w:space="0" w:color="auto"/>
        <w:bottom w:val="none" w:sz="0" w:space="0" w:color="auto"/>
        <w:right w:val="none" w:sz="0" w:space="0" w:color="auto"/>
      </w:divBdr>
    </w:div>
    <w:div w:id="1825463852">
      <w:bodyDiv w:val="1"/>
      <w:marLeft w:val="0"/>
      <w:marRight w:val="0"/>
      <w:marTop w:val="0"/>
      <w:marBottom w:val="0"/>
      <w:divBdr>
        <w:top w:val="none" w:sz="0" w:space="0" w:color="auto"/>
        <w:left w:val="none" w:sz="0" w:space="0" w:color="auto"/>
        <w:bottom w:val="none" w:sz="0" w:space="0" w:color="auto"/>
        <w:right w:val="none" w:sz="0" w:space="0" w:color="auto"/>
      </w:divBdr>
    </w:div>
    <w:div w:id="20205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1</Pages>
  <Words>84757</Words>
  <Characters>483116</Characters>
  <Application>Microsoft Office Word</Application>
  <DocSecurity>0</DocSecurity>
  <Lines>4025</Lines>
  <Paragraphs>1133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2015-09-24T09:31:00Z</cp:lastPrinted>
  <dcterms:created xsi:type="dcterms:W3CDTF">2015-08-10T04:40:00Z</dcterms:created>
  <dcterms:modified xsi:type="dcterms:W3CDTF">2015-09-24T09:48:00Z</dcterms:modified>
</cp:coreProperties>
</file>